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982" w:rsidRDefault="008A6982" w:rsidP="008A6982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Государственное бюджетное общеобразовательное учреждение </w:t>
      </w:r>
    </w:p>
    <w:p w:rsidR="008A6982" w:rsidRDefault="008A6982" w:rsidP="008A6982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гимназия № 622</w:t>
      </w:r>
    </w:p>
    <w:p w:rsidR="008A6982" w:rsidRDefault="008A6982" w:rsidP="008A6982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Выборгского  района Санкт-Петербурга</w:t>
      </w:r>
    </w:p>
    <w:p w:rsidR="008A6982" w:rsidRDefault="008A6982" w:rsidP="008A6982">
      <w:pPr>
        <w:jc w:val="center"/>
        <w:rPr>
          <w:rFonts w:ascii="Times New Roman" w:hAnsi="Times New Roman" w:cs="Times New Roman"/>
          <w:b/>
          <w:sz w:val="28"/>
        </w:rPr>
      </w:pPr>
    </w:p>
    <w:p w:rsidR="008A6982" w:rsidRDefault="008A6982" w:rsidP="008A6982">
      <w:pPr>
        <w:jc w:val="center"/>
        <w:rPr>
          <w:rFonts w:ascii="Times New Roman" w:hAnsi="Times New Roman" w:cs="Times New Roman"/>
          <w:b/>
          <w:sz w:val="28"/>
        </w:rPr>
      </w:pPr>
    </w:p>
    <w:p w:rsidR="008A6982" w:rsidRDefault="008A6982" w:rsidP="008A6982">
      <w:pPr>
        <w:pStyle w:val="20"/>
        <w:shd w:val="clear" w:color="auto" w:fill="auto"/>
        <w:spacing w:line="274" w:lineRule="exact"/>
        <w:ind w:firstLine="0"/>
        <w:jc w:val="left"/>
        <w:rPr>
          <w:b/>
          <w:sz w:val="24"/>
        </w:rPr>
      </w:pPr>
      <w:r>
        <w:rPr>
          <w:b/>
          <w:sz w:val="24"/>
        </w:rPr>
        <w:t>ПРИНЯТО                                                                                   УТВЕРЖДАЮ</w:t>
      </w:r>
    </w:p>
    <w:p w:rsidR="008A6982" w:rsidRDefault="008A6982" w:rsidP="008A6982">
      <w:pPr>
        <w:pStyle w:val="20"/>
        <w:shd w:val="clear" w:color="auto" w:fill="auto"/>
        <w:spacing w:line="274" w:lineRule="exact"/>
        <w:ind w:right="60" w:firstLine="0"/>
        <w:jc w:val="left"/>
        <w:rPr>
          <w:b/>
          <w:sz w:val="24"/>
        </w:rPr>
      </w:pPr>
      <w:r>
        <w:rPr>
          <w:b/>
          <w:sz w:val="24"/>
        </w:rPr>
        <w:t>Педагогическим советом                                                           Директор</w:t>
      </w:r>
    </w:p>
    <w:p w:rsidR="008A6982" w:rsidRDefault="008A6982" w:rsidP="008A6982">
      <w:pPr>
        <w:pStyle w:val="20"/>
        <w:shd w:val="clear" w:color="auto" w:fill="auto"/>
        <w:spacing w:line="274" w:lineRule="exact"/>
        <w:ind w:right="60" w:firstLine="0"/>
        <w:jc w:val="left"/>
        <w:rPr>
          <w:b/>
          <w:sz w:val="24"/>
        </w:rPr>
      </w:pPr>
      <w:r>
        <w:rPr>
          <w:b/>
          <w:sz w:val="24"/>
        </w:rPr>
        <w:t xml:space="preserve"> ГБОУ гимназия № 622                                                              ГБОУ гимназия № 622</w:t>
      </w:r>
    </w:p>
    <w:p w:rsidR="008A6982" w:rsidRDefault="008A6982" w:rsidP="008A6982">
      <w:pPr>
        <w:pStyle w:val="20"/>
        <w:shd w:val="clear" w:color="auto" w:fill="auto"/>
        <w:spacing w:line="274" w:lineRule="exact"/>
        <w:ind w:right="60" w:firstLine="0"/>
        <w:jc w:val="left"/>
        <w:rPr>
          <w:b/>
          <w:sz w:val="24"/>
        </w:rPr>
      </w:pPr>
      <w:r>
        <w:rPr>
          <w:b/>
          <w:sz w:val="24"/>
        </w:rPr>
        <w:t xml:space="preserve">Санкт-Петербурга                                                                       Санкт-Петербурга                                                            </w:t>
      </w:r>
    </w:p>
    <w:p w:rsidR="008A6982" w:rsidRDefault="008A6982" w:rsidP="008A6982">
      <w:pPr>
        <w:pStyle w:val="20"/>
        <w:shd w:val="clear" w:color="auto" w:fill="auto"/>
        <w:tabs>
          <w:tab w:val="left" w:leader="underscore" w:pos="1829"/>
        </w:tabs>
        <w:spacing w:line="274" w:lineRule="exact"/>
        <w:ind w:firstLine="0"/>
        <w:jc w:val="left"/>
        <w:rPr>
          <w:b/>
          <w:sz w:val="24"/>
        </w:rPr>
      </w:pPr>
      <w:r>
        <w:rPr>
          <w:b/>
          <w:sz w:val="24"/>
        </w:rPr>
        <w:t>Протокол №</w:t>
      </w:r>
      <w:r>
        <w:rPr>
          <w:b/>
          <w:sz w:val="24"/>
        </w:rPr>
        <w:tab/>
        <w:t xml:space="preserve">                                                                          _________Н.В.Алексахина</w:t>
      </w:r>
    </w:p>
    <w:p w:rsidR="008A6982" w:rsidRDefault="008A6982" w:rsidP="008A6982">
      <w:pPr>
        <w:pStyle w:val="20"/>
        <w:shd w:val="clear" w:color="auto" w:fill="auto"/>
        <w:tabs>
          <w:tab w:val="left" w:leader="underscore" w:pos="878"/>
          <w:tab w:val="left" w:leader="underscore" w:pos="2477"/>
        </w:tabs>
        <w:spacing w:line="274" w:lineRule="exact"/>
        <w:ind w:firstLine="0"/>
        <w:jc w:val="left"/>
        <w:rPr>
          <w:b/>
          <w:sz w:val="24"/>
        </w:rPr>
      </w:pPr>
      <w:r>
        <w:rPr>
          <w:b/>
          <w:sz w:val="24"/>
        </w:rPr>
        <w:t>от «</w:t>
      </w:r>
      <w:r>
        <w:rPr>
          <w:b/>
          <w:sz w:val="24"/>
        </w:rPr>
        <w:tab/>
        <w:t>» августа 20</w:t>
      </w:r>
      <w:r>
        <w:rPr>
          <w:b/>
          <w:sz w:val="24"/>
        </w:rPr>
        <w:tab/>
        <w:t>г.                                                            «___» августа 20___ г.</w:t>
      </w:r>
    </w:p>
    <w:p w:rsidR="008A6982" w:rsidRDefault="008A6982" w:rsidP="008A6982">
      <w:pPr>
        <w:pStyle w:val="20"/>
        <w:shd w:val="clear" w:color="auto" w:fill="auto"/>
        <w:tabs>
          <w:tab w:val="left" w:leader="underscore" w:pos="878"/>
          <w:tab w:val="left" w:leader="underscore" w:pos="2477"/>
        </w:tabs>
        <w:spacing w:line="274" w:lineRule="exact"/>
        <w:ind w:firstLine="0"/>
        <w:jc w:val="left"/>
      </w:pPr>
    </w:p>
    <w:p w:rsidR="008A6982" w:rsidRDefault="008A6982" w:rsidP="008A6982">
      <w:pPr>
        <w:pStyle w:val="20"/>
        <w:shd w:val="clear" w:color="auto" w:fill="auto"/>
        <w:tabs>
          <w:tab w:val="left" w:leader="underscore" w:pos="878"/>
          <w:tab w:val="left" w:leader="underscore" w:pos="2477"/>
        </w:tabs>
        <w:spacing w:line="274" w:lineRule="exact"/>
        <w:ind w:firstLine="0"/>
        <w:jc w:val="left"/>
      </w:pPr>
    </w:p>
    <w:p w:rsidR="008A6982" w:rsidRDefault="008A6982" w:rsidP="008A6982">
      <w:pPr>
        <w:pStyle w:val="20"/>
        <w:shd w:val="clear" w:color="auto" w:fill="auto"/>
        <w:tabs>
          <w:tab w:val="left" w:leader="underscore" w:pos="878"/>
          <w:tab w:val="left" w:leader="underscore" w:pos="2477"/>
        </w:tabs>
        <w:spacing w:line="274" w:lineRule="exact"/>
        <w:ind w:firstLine="0"/>
        <w:jc w:val="left"/>
      </w:pPr>
    </w:p>
    <w:p w:rsidR="008A6982" w:rsidRDefault="008A6982" w:rsidP="008A6982">
      <w:pPr>
        <w:pStyle w:val="20"/>
        <w:shd w:val="clear" w:color="auto" w:fill="auto"/>
        <w:tabs>
          <w:tab w:val="left" w:leader="underscore" w:pos="878"/>
          <w:tab w:val="left" w:leader="underscore" w:pos="2477"/>
        </w:tabs>
        <w:spacing w:line="274" w:lineRule="exact"/>
        <w:ind w:firstLine="0"/>
        <w:jc w:val="left"/>
      </w:pPr>
    </w:p>
    <w:p w:rsidR="008A6982" w:rsidRDefault="008A6982" w:rsidP="008A6982">
      <w:pPr>
        <w:pStyle w:val="20"/>
        <w:shd w:val="clear" w:color="auto" w:fill="auto"/>
        <w:tabs>
          <w:tab w:val="left" w:leader="underscore" w:pos="878"/>
          <w:tab w:val="left" w:leader="underscore" w:pos="2477"/>
        </w:tabs>
        <w:spacing w:line="274" w:lineRule="exact"/>
        <w:ind w:firstLine="0"/>
        <w:jc w:val="left"/>
      </w:pPr>
    </w:p>
    <w:p w:rsidR="008A6982" w:rsidRDefault="008A6982" w:rsidP="008A6982">
      <w:pPr>
        <w:pStyle w:val="20"/>
        <w:shd w:val="clear" w:color="auto" w:fill="auto"/>
        <w:tabs>
          <w:tab w:val="left" w:leader="underscore" w:pos="878"/>
          <w:tab w:val="left" w:leader="underscore" w:pos="2477"/>
        </w:tabs>
        <w:spacing w:line="274" w:lineRule="exact"/>
        <w:ind w:firstLine="0"/>
        <w:jc w:val="left"/>
      </w:pPr>
    </w:p>
    <w:p w:rsidR="008A6982" w:rsidRDefault="008A6982" w:rsidP="008A6982">
      <w:pPr>
        <w:pStyle w:val="20"/>
        <w:shd w:val="clear" w:color="auto" w:fill="auto"/>
        <w:tabs>
          <w:tab w:val="left" w:leader="underscore" w:pos="878"/>
          <w:tab w:val="left" w:leader="underscore" w:pos="2477"/>
        </w:tabs>
        <w:spacing w:line="274" w:lineRule="exact"/>
        <w:ind w:firstLine="0"/>
        <w:jc w:val="left"/>
      </w:pPr>
    </w:p>
    <w:p w:rsidR="008A6982" w:rsidRDefault="008A6982" w:rsidP="008A6982">
      <w:pPr>
        <w:pStyle w:val="20"/>
        <w:shd w:val="clear" w:color="auto" w:fill="auto"/>
        <w:tabs>
          <w:tab w:val="left" w:leader="underscore" w:pos="878"/>
          <w:tab w:val="left" w:leader="underscore" w:pos="2477"/>
        </w:tabs>
        <w:spacing w:line="360" w:lineRule="auto"/>
        <w:ind w:firstLine="0"/>
        <w:rPr>
          <w:b/>
          <w:sz w:val="32"/>
        </w:rPr>
      </w:pPr>
      <w:r>
        <w:rPr>
          <w:b/>
          <w:sz w:val="32"/>
        </w:rPr>
        <w:t>РАБОЧАЯ  ПРОГРАММА</w:t>
      </w:r>
    </w:p>
    <w:p w:rsidR="008A6982" w:rsidRDefault="008A6982" w:rsidP="008A6982">
      <w:pPr>
        <w:pStyle w:val="20"/>
        <w:shd w:val="clear" w:color="auto" w:fill="auto"/>
        <w:tabs>
          <w:tab w:val="left" w:leader="underscore" w:pos="878"/>
          <w:tab w:val="left" w:leader="underscore" w:pos="2477"/>
        </w:tabs>
        <w:spacing w:line="360" w:lineRule="auto"/>
        <w:ind w:firstLine="0"/>
        <w:rPr>
          <w:b/>
          <w:sz w:val="32"/>
        </w:rPr>
      </w:pPr>
      <w:r>
        <w:rPr>
          <w:b/>
          <w:sz w:val="32"/>
        </w:rPr>
        <w:t xml:space="preserve">ПО </w:t>
      </w:r>
    </w:p>
    <w:p w:rsidR="008A6982" w:rsidRDefault="00A3623C" w:rsidP="008A6982">
      <w:pPr>
        <w:pStyle w:val="20"/>
        <w:shd w:val="clear" w:color="auto" w:fill="auto"/>
        <w:tabs>
          <w:tab w:val="left" w:leader="underscore" w:pos="878"/>
          <w:tab w:val="left" w:leader="underscore" w:pos="2477"/>
        </w:tabs>
        <w:spacing w:line="360" w:lineRule="auto"/>
        <w:ind w:firstLine="0"/>
        <w:rPr>
          <w:b/>
          <w:sz w:val="32"/>
        </w:rPr>
      </w:pPr>
      <w:r>
        <w:rPr>
          <w:b/>
          <w:sz w:val="32"/>
        </w:rPr>
        <w:t xml:space="preserve"> РУССКОМУ ЯЗЫКУ</w:t>
      </w:r>
    </w:p>
    <w:p w:rsidR="008A6982" w:rsidRDefault="008A6982" w:rsidP="008A6982">
      <w:pPr>
        <w:pStyle w:val="20"/>
        <w:shd w:val="clear" w:color="auto" w:fill="auto"/>
        <w:tabs>
          <w:tab w:val="left" w:leader="underscore" w:pos="878"/>
          <w:tab w:val="left" w:leader="underscore" w:pos="2477"/>
        </w:tabs>
        <w:spacing w:line="274" w:lineRule="exact"/>
        <w:ind w:firstLine="0"/>
        <w:rPr>
          <w:b/>
          <w:sz w:val="32"/>
        </w:rPr>
      </w:pPr>
    </w:p>
    <w:p w:rsidR="008A6982" w:rsidRDefault="008A6982" w:rsidP="008A6982">
      <w:pPr>
        <w:pStyle w:val="20"/>
        <w:shd w:val="clear" w:color="auto" w:fill="auto"/>
        <w:tabs>
          <w:tab w:val="left" w:leader="underscore" w:pos="878"/>
          <w:tab w:val="left" w:leader="underscore" w:pos="2477"/>
        </w:tabs>
        <w:spacing w:line="274" w:lineRule="exact"/>
        <w:ind w:firstLine="0"/>
        <w:rPr>
          <w:b/>
          <w:sz w:val="32"/>
        </w:rPr>
      </w:pPr>
    </w:p>
    <w:p w:rsidR="008A6982" w:rsidRDefault="008A6982" w:rsidP="008A6982">
      <w:pPr>
        <w:pStyle w:val="20"/>
        <w:shd w:val="clear" w:color="auto" w:fill="auto"/>
        <w:tabs>
          <w:tab w:val="left" w:leader="underscore" w:pos="878"/>
          <w:tab w:val="left" w:leader="underscore" w:pos="2477"/>
        </w:tabs>
        <w:spacing w:line="274" w:lineRule="exact"/>
        <w:ind w:firstLine="0"/>
        <w:rPr>
          <w:b/>
          <w:sz w:val="32"/>
        </w:rPr>
      </w:pPr>
    </w:p>
    <w:p w:rsidR="008A6982" w:rsidRDefault="008A6982" w:rsidP="008A6982">
      <w:pPr>
        <w:pStyle w:val="20"/>
        <w:shd w:val="clear" w:color="auto" w:fill="auto"/>
        <w:tabs>
          <w:tab w:val="left" w:leader="underscore" w:pos="878"/>
          <w:tab w:val="left" w:leader="underscore" w:pos="2477"/>
        </w:tabs>
        <w:spacing w:line="274" w:lineRule="exact"/>
        <w:ind w:firstLine="0"/>
        <w:rPr>
          <w:b/>
          <w:sz w:val="32"/>
        </w:rPr>
      </w:pPr>
    </w:p>
    <w:p w:rsidR="008A6982" w:rsidRDefault="008A6982" w:rsidP="008A6982">
      <w:pPr>
        <w:pStyle w:val="20"/>
        <w:shd w:val="clear" w:color="auto" w:fill="auto"/>
        <w:tabs>
          <w:tab w:val="left" w:leader="underscore" w:pos="878"/>
          <w:tab w:val="left" w:leader="underscore" w:pos="2477"/>
        </w:tabs>
        <w:spacing w:line="274" w:lineRule="exact"/>
        <w:ind w:firstLine="0"/>
        <w:rPr>
          <w:b/>
          <w:sz w:val="32"/>
        </w:rPr>
      </w:pPr>
    </w:p>
    <w:p w:rsidR="008A6982" w:rsidRDefault="00353C28" w:rsidP="008A6982">
      <w:pPr>
        <w:pStyle w:val="20"/>
        <w:shd w:val="clear" w:color="auto" w:fill="auto"/>
        <w:tabs>
          <w:tab w:val="left" w:leader="underscore" w:pos="878"/>
          <w:tab w:val="left" w:leader="underscore" w:pos="2477"/>
        </w:tabs>
        <w:spacing w:line="274" w:lineRule="exact"/>
        <w:ind w:firstLine="0"/>
        <w:jc w:val="left"/>
        <w:rPr>
          <w:b/>
          <w:sz w:val="32"/>
        </w:rPr>
      </w:pPr>
      <w:r>
        <w:rPr>
          <w:b/>
          <w:sz w:val="32"/>
        </w:rPr>
        <w:t>Класс  2Б</w:t>
      </w:r>
    </w:p>
    <w:p w:rsidR="008A6982" w:rsidRDefault="008A6982" w:rsidP="008A6982">
      <w:pPr>
        <w:pStyle w:val="20"/>
        <w:shd w:val="clear" w:color="auto" w:fill="auto"/>
        <w:tabs>
          <w:tab w:val="left" w:leader="underscore" w:pos="878"/>
          <w:tab w:val="left" w:leader="underscore" w:pos="2477"/>
        </w:tabs>
        <w:spacing w:line="274" w:lineRule="exact"/>
        <w:ind w:firstLine="0"/>
        <w:jc w:val="left"/>
        <w:rPr>
          <w:b/>
          <w:sz w:val="32"/>
        </w:rPr>
      </w:pPr>
    </w:p>
    <w:p w:rsidR="008A6982" w:rsidRDefault="00353C28" w:rsidP="008A6982">
      <w:pPr>
        <w:pStyle w:val="20"/>
        <w:shd w:val="clear" w:color="auto" w:fill="auto"/>
        <w:tabs>
          <w:tab w:val="left" w:leader="underscore" w:pos="878"/>
          <w:tab w:val="left" w:leader="underscore" w:pos="2477"/>
        </w:tabs>
        <w:spacing w:line="274" w:lineRule="exact"/>
        <w:ind w:firstLine="0"/>
        <w:jc w:val="left"/>
        <w:rPr>
          <w:b/>
          <w:sz w:val="32"/>
        </w:rPr>
      </w:pPr>
      <w:r>
        <w:rPr>
          <w:b/>
          <w:sz w:val="32"/>
        </w:rPr>
        <w:t>Учитель Якунина Ирина Олеговна</w:t>
      </w:r>
    </w:p>
    <w:p w:rsidR="008A6982" w:rsidRDefault="008A6982" w:rsidP="008A6982">
      <w:pPr>
        <w:pStyle w:val="20"/>
        <w:shd w:val="clear" w:color="auto" w:fill="auto"/>
        <w:tabs>
          <w:tab w:val="left" w:leader="underscore" w:pos="878"/>
          <w:tab w:val="left" w:leader="underscore" w:pos="2477"/>
        </w:tabs>
        <w:spacing w:line="274" w:lineRule="exact"/>
        <w:ind w:firstLine="0"/>
        <w:jc w:val="left"/>
        <w:rPr>
          <w:b/>
          <w:sz w:val="32"/>
        </w:rPr>
      </w:pPr>
    </w:p>
    <w:p w:rsidR="008A6982" w:rsidRDefault="008A6982" w:rsidP="008A6982">
      <w:pPr>
        <w:pStyle w:val="20"/>
        <w:shd w:val="clear" w:color="auto" w:fill="auto"/>
        <w:tabs>
          <w:tab w:val="left" w:leader="underscore" w:pos="878"/>
          <w:tab w:val="left" w:leader="underscore" w:pos="2477"/>
        </w:tabs>
        <w:spacing w:line="274" w:lineRule="exact"/>
        <w:ind w:firstLine="0"/>
        <w:jc w:val="left"/>
        <w:rPr>
          <w:b/>
          <w:sz w:val="32"/>
        </w:rPr>
      </w:pPr>
      <w:r>
        <w:rPr>
          <w:b/>
          <w:sz w:val="32"/>
        </w:rPr>
        <w:t>Учебный год 2013-2014</w:t>
      </w:r>
    </w:p>
    <w:p w:rsidR="008A6982" w:rsidRDefault="008A6982" w:rsidP="008A6982">
      <w:pPr>
        <w:pStyle w:val="20"/>
        <w:shd w:val="clear" w:color="auto" w:fill="auto"/>
        <w:tabs>
          <w:tab w:val="left" w:leader="underscore" w:pos="878"/>
          <w:tab w:val="left" w:leader="underscore" w:pos="2477"/>
        </w:tabs>
        <w:spacing w:line="274" w:lineRule="exact"/>
        <w:ind w:firstLine="0"/>
        <w:jc w:val="left"/>
        <w:rPr>
          <w:b/>
          <w:sz w:val="32"/>
        </w:rPr>
      </w:pPr>
    </w:p>
    <w:p w:rsidR="008A6982" w:rsidRDefault="008A6982" w:rsidP="008A6982">
      <w:pPr>
        <w:pStyle w:val="20"/>
        <w:shd w:val="clear" w:color="auto" w:fill="auto"/>
        <w:tabs>
          <w:tab w:val="left" w:leader="underscore" w:pos="878"/>
          <w:tab w:val="left" w:leader="underscore" w:pos="2477"/>
        </w:tabs>
        <w:spacing w:line="274" w:lineRule="exact"/>
        <w:ind w:firstLine="0"/>
        <w:rPr>
          <w:b/>
          <w:sz w:val="32"/>
        </w:rPr>
      </w:pPr>
    </w:p>
    <w:p w:rsidR="008A6982" w:rsidRDefault="008A6982" w:rsidP="008A6982">
      <w:pPr>
        <w:pStyle w:val="20"/>
        <w:shd w:val="clear" w:color="auto" w:fill="auto"/>
        <w:tabs>
          <w:tab w:val="left" w:leader="underscore" w:pos="878"/>
          <w:tab w:val="left" w:leader="underscore" w:pos="2477"/>
        </w:tabs>
        <w:spacing w:line="274" w:lineRule="exact"/>
        <w:ind w:firstLine="0"/>
        <w:rPr>
          <w:b/>
          <w:sz w:val="32"/>
        </w:rPr>
      </w:pPr>
    </w:p>
    <w:p w:rsidR="008A6982" w:rsidRDefault="008A6982" w:rsidP="008A6982">
      <w:pPr>
        <w:pStyle w:val="20"/>
        <w:shd w:val="clear" w:color="auto" w:fill="auto"/>
        <w:tabs>
          <w:tab w:val="left" w:leader="underscore" w:pos="878"/>
          <w:tab w:val="left" w:leader="underscore" w:pos="2477"/>
        </w:tabs>
        <w:spacing w:line="274" w:lineRule="exact"/>
        <w:ind w:firstLine="0"/>
        <w:rPr>
          <w:b/>
          <w:sz w:val="32"/>
        </w:rPr>
      </w:pPr>
    </w:p>
    <w:p w:rsidR="008A6982" w:rsidRDefault="008A6982" w:rsidP="008A6982">
      <w:pPr>
        <w:pStyle w:val="20"/>
        <w:shd w:val="clear" w:color="auto" w:fill="auto"/>
        <w:tabs>
          <w:tab w:val="left" w:leader="underscore" w:pos="878"/>
          <w:tab w:val="left" w:leader="underscore" w:pos="2477"/>
        </w:tabs>
        <w:spacing w:line="274" w:lineRule="exact"/>
        <w:ind w:firstLine="0"/>
        <w:rPr>
          <w:b/>
          <w:sz w:val="32"/>
        </w:rPr>
      </w:pPr>
    </w:p>
    <w:p w:rsidR="008A6982" w:rsidRDefault="008A6982" w:rsidP="008A6982">
      <w:pPr>
        <w:pStyle w:val="20"/>
        <w:shd w:val="clear" w:color="auto" w:fill="auto"/>
        <w:tabs>
          <w:tab w:val="left" w:leader="underscore" w:pos="878"/>
          <w:tab w:val="left" w:leader="underscore" w:pos="2477"/>
        </w:tabs>
        <w:spacing w:line="274" w:lineRule="exact"/>
        <w:ind w:firstLine="0"/>
        <w:rPr>
          <w:b/>
          <w:sz w:val="32"/>
        </w:rPr>
      </w:pPr>
    </w:p>
    <w:p w:rsidR="008A6982" w:rsidRDefault="008A6982" w:rsidP="008A6982">
      <w:pPr>
        <w:pStyle w:val="20"/>
        <w:shd w:val="clear" w:color="auto" w:fill="auto"/>
        <w:tabs>
          <w:tab w:val="left" w:leader="underscore" w:pos="878"/>
          <w:tab w:val="left" w:leader="underscore" w:pos="2477"/>
        </w:tabs>
        <w:spacing w:line="274" w:lineRule="exact"/>
        <w:ind w:firstLine="0"/>
        <w:rPr>
          <w:b/>
          <w:sz w:val="28"/>
        </w:rPr>
      </w:pPr>
    </w:p>
    <w:p w:rsidR="008A6982" w:rsidRDefault="008A6982" w:rsidP="008A6982">
      <w:pPr>
        <w:pStyle w:val="20"/>
        <w:shd w:val="clear" w:color="auto" w:fill="auto"/>
        <w:tabs>
          <w:tab w:val="left" w:leader="underscore" w:pos="878"/>
          <w:tab w:val="left" w:leader="underscore" w:pos="2477"/>
        </w:tabs>
        <w:spacing w:line="274" w:lineRule="exact"/>
        <w:ind w:firstLine="0"/>
        <w:rPr>
          <w:b/>
          <w:sz w:val="28"/>
        </w:rPr>
      </w:pPr>
    </w:p>
    <w:p w:rsidR="008A6982" w:rsidRDefault="008A6982" w:rsidP="008A6982">
      <w:pPr>
        <w:pStyle w:val="20"/>
        <w:shd w:val="clear" w:color="auto" w:fill="auto"/>
        <w:tabs>
          <w:tab w:val="left" w:leader="underscore" w:pos="878"/>
          <w:tab w:val="left" w:leader="underscore" w:pos="2477"/>
        </w:tabs>
        <w:spacing w:line="274" w:lineRule="exact"/>
        <w:ind w:firstLine="0"/>
        <w:rPr>
          <w:b/>
          <w:sz w:val="28"/>
        </w:rPr>
      </w:pPr>
    </w:p>
    <w:p w:rsidR="008A6982" w:rsidRDefault="008A6982" w:rsidP="008A6982">
      <w:pPr>
        <w:pStyle w:val="20"/>
        <w:shd w:val="clear" w:color="auto" w:fill="auto"/>
        <w:tabs>
          <w:tab w:val="left" w:leader="underscore" w:pos="878"/>
          <w:tab w:val="left" w:leader="underscore" w:pos="2477"/>
        </w:tabs>
        <w:spacing w:line="274" w:lineRule="exact"/>
        <w:ind w:firstLine="0"/>
        <w:rPr>
          <w:b/>
          <w:sz w:val="28"/>
        </w:rPr>
      </w:pPr>
    </w:p>
    <w:p w:rsidR="008A6982" w:rsidRDefault="008A6982" w:rsidP="008A6982">
      <w:pPr>
        <w:pStyle w:val="20"/>
        <w:shd w:val="clear" w:color="auto" w:fill="auto"/>
        <w:tabs>
          <w:tab w:val="left" w:leader="underscore" w:pos="878"/>
          <w:tab w:val="left" w:leader="underscore" w:pos="2477"/>
        </w:tabs>
        <w:spacing w:line="274" w:lineRule="exact"/>
        <w:ind w:firstLine="0"/>
        <w:rPr>
          <w:b/>
          <w:sz w:val="28"/>
        </w:rPr>
      </w:pPr>
    </w:p>
    <w:p w:rsidR="008A6982" w:rsidRDefault="008A6982" w:rsidP="008A6982">
      <w:pPr>
        <w:pStyle w:val="20"/>
        <w:shd w:val="clear" w:color="auto" w:fill="auto"/>
        <w:tabs>
          <w:tab w:val="left" w:leader="underscore" w:pos="878"/>
          <w:tab w:val="left" w:leader="underscore" w:pos="2477"/>
        </w:tabs>
        <w:spacing w:line="274" w:lineRule="exact"/>
        <w:ind w:firstLine="0"/>
        <w:rPr>
          <w:b/>
          <w:sz w:val="28"/>
        </w:rPr>
      </w:pPr>
      <w:r>
        <w:rPr>
          <w:b/>
          <w:sz w:val="28"/>
        </w:rPr>
        <w:t>Санкт-Петербург</w:t>
      </w:r>
    </w:p>
    <w:p w:rsidR="008A6982" w:rsidRDefault="008A6982" w:rsidP="008A6982">
      <w:pPr>
        <w:pStyle w:val="20"/>
        <w:shd w:val="clear" w:color="auto" w:fill="auto"/>
        <w:tabs>
          <w:tab w:val="left" w:leader="underscore" w:pos="878"/>
          <w:tab w:val="left" w:leader="underscore" w:pos="2477"/>
        </w:tabs>
        <w:spacing w:line="274" w:lineRule="exact"/>
        <w:ind w:firstLine="0"/>
        <w:rPr>
          <w:b/>
          <w:sz w:val="28"/>
        </w:rPr>
      </w:pPr>
      <w:r>
        <w:rPr>
          <w:b/>
          <w:sz w:val="28"/>
        </w:rPr>
        <w:t>2013</w:t>
      </w:r>
    </w:p>
    <w:p w:rsidR="003D3907" w:rsidRDefault="003D3907" w:rsidP="003D3907">
      <w:pPr>
        <w:pStyle w:val="30"/>
        <w:shd w:val="clear" w:color="auto" w:fill="auto"/>
        <w:spacing w:after="242" w:line="240" w:lineRule="auto"/>
        <w:ind w:left="3540"/>
        <w:rPr>
          <w:sz w:val="24"/>
          <w:szCs w:val="24"/>
        </w:rPr>
      </w:pPr>
      <w:r>
        <w:rPr>
          <w:sz w:val="24"/>
          <w:szCs w:val="24"/>
        </w:rPr>
        <w:lastRenderedPageBreak/>
        <w:t>ОГЛАВЛЕНИЕ</w:t>
      </w:r>
    </w:p>
    <w:p w:rsidR="003D3907" w:rsidRDefault="00D3562C" w:rsidP="003D3907">
      <w:pPr>
        <w:pStyle w:val="10"/>
        <w:rPr>
          <w:sz w:val="24"/>
          <w:szCs w:val="24"/>
        </w:rPr>
      </w:pPr>
      <w:r w:rsidRPr="00D3562C">
        <w:rPr>
          <w:sz w:val="24"/>
          <w:szCs w:val="24"/>
        </w:rPr>
        <w:fldChar w:fldCharType="begin"/>
      </w:r>
      <w:r w:rsidR="003D3907">
        <w:rPr>
          <w:sz w:val="24"/>
          <w:szCs w:val="24"/>
        </w:rPr>
        <w:instrText xml:space="preserve"> TOC \o "1-3" \h \z </w:instrText>
      </w:r>
      <w:r w:rsidRPr="00D3562C">
        <w:rPr>
          <w:sz w:val="24"/>
          <w:szCs w:val="24"/>
        </w:rPr>
        <w:fldChar w:fldCharType="separate"/>
      </w:r>
      <w:hyperlink r:id="rId7" w:anchor="bookmark5" w:tooltip="Current Document" w:history="1">
        <w:r w:rsidR="003D3907">
          <w:rPr>
            <w:rStyle w:val="a4"/>
            <w:sz w:val="24"/>
            <w:szCs w:val="24"/>
          </w:rPr>
          <w:t>Пояснительная записка</w:t>
        </w:r>
        <w:r w:rsidR="003D3907">
          <w:rPr>
            <w:rStyle w:val="a4"/>
            <w:sz w:val="24"/>
            <w:szCs w:val="24"/>
          </w:rPr>
          <w:tab/>
          <w:t xml:space="preserve"> 3</w:t>
        </w:r>
      </w:hyperlink>
    </w:p>
    <w:p w:rsidR="003D3907" w:rsidRDefault="00D3562C" w:rsidP="003D3907">
      <w:pPr>
        <w:pStyle w:val="10"/>
        <w:rPr>
          <w:sz w:val="24"/>
          <w:szCs w:val="24"/>
        </w:rPr>
      </w:pPr>
      <w:hyperlink r:id="rId8" w:anchor="bookmark6" w:tooltip="Current Document" w:history="1">
        <w:r w:rsidR="003D3907">
          <w:rPr>
            <w:rStyle w:val="a4"/>
            <w:sz w:val="24"/>
            <w:szCs w:val="24"/>
          </w:rPr>
          <w:t>Учебный план</w:t>
        </w:r>
        <w:r w:rsidR="003D3907">
          <w:rPr>
            <w:rStyle w:val="a4"/>
            <w:sz w:val="24"/>
            <w:szCs w:val="24"/>
          </w:rPr>
          <w:tab/>
          <w:t xml:space="preserve"> 12</w:t>
        </w:r>
      </w:hyperlink>
    </w:p>
    <w:p w:rsidR="003D3907" w:rsidRDefault="00D3562C" w:rsidP="003D3907">
      <w:pPr>
        <w:pStyle w:val="10"/>
        <w:rPr>
          <w:sz w:val="24"/>
          <w:szCs w:val="24"/>
        </w:rPr>
      </w:pPr>
      <w:hyperlink r:id="rId9" w:anchor="bookmark11" w:tooltip="Current Document" w:history="1">
        <w:r w:rsidR="003D3907">
          <w:rPr>
            <w:rStyle w:val="a4"/>
            <w:sz w:val="24"/>
            <w:szCs w:val="24"/>
          </w:rPr>
          <w:t>Содержание учебного предмета</w:t>
        </w:r>
        <w:r w:rsidR="003D3907">
          <w:rPr>
            <w:rStyle w:val="a4"/>
            <w:sz w:val="24"/>
            <w:szCs w:val="24"/>
          </w:rPr>
          <w:tab/>
          <w:t>13</w:t>
        </w:r>
      </w:hyperlink>
    </w:p>
    <w:p w:rsidR="003D3907" w:rsidRDefault="00D3562C" w:rsidP="003D3907">
      <w:pPr>
        <w:pStyle w:val="10"/>
        <w:rPr>
          <w:sz w:val="24"/>
          <w:szCs w:val="24"/>
        </w:rPr>
      </w:pPr>
      <w:hyperlink r:id="rId10" w:anchor="bookmark12" w:tooltip="Current Document" w:history="1">
        <w:r w:rsidR="003D3907">
          <w:rPr>
            <w:rStyle w:val="a4"/>
            <w:sz w:val="24"/>
            <w:szCs w:val="24"/>
          </w:rPr>
          <w:t>Литература и средства обучения</w:t>
        </w:r>
        <w:r w:rsidR="003D3907">
          <w:rPr>
            <w:rStyle w:val="a4"/>
            <w:sz w:val="24"/>
            <w:szCs w:val="24"/>
          </w:rPr>
          <w:tab/>
          <w:t>15</w:t>
        </w:r>
      </w:hyperlink>
    </w:p>
    <w:p w:rsidR="003D3907" w:rsidRDefault="00D3562C" w:rsidP="003D3907">
      <w:pPr>
        <w:pStyle w:val="10"/>
        <w:rPr>
          <w:sz w:val="24"/>
          <w:szCs w:val="24"/>
        </w:rPr>
      </w:pPr>
      <w:hyperlink r:id="rId11" w:anchor="bookmark13" w:tooltip="Current Document" w:history="1">
        <w:r w:rsidR="003D3907">
          <w:rPr>
            <w:rStyle w:val="a4"/>
            <w:sz w:val="24"/>
            <w:szCs w:val="24"/>
          </w:rPr>
          <w:t>Календарно-тематический план</w:t>
        </w:r>
        <w:r w:rsidR="003D3907">
          <w:rPr>
            <w:rStyle w:val="a4"/>
            <w:sz w:val="24"/>
            <w:szCs w:val="24"/>
          </w:rPr>
          <w:tab/>
          <w:t>17</w:t>
        </w:r>
      </w:hyperlink>
    </w:p>
    <w:p w:rsidR="003D3907" w:rsidRDefault="00D3562C" w:rsidP="003D3907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</w:p>
    <w:p w:rsidR="008A6982" w:rsidRPr="008A6982" w:rsidRDefault="008A6982" w:rsidP="008A6982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A69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Пояснительная записка. </w:t>
      </w:r>
    </w:p>
    <w:p w:rsidR="008A6982" w:rsidRPr="008A6982" w:rsidRDefault="008A6982" w:rsidP="008A6982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8A6982">
        <w:rPr>
          <w:rFonts w:ascii="Times New Roman" w:eastAsia="Times New Roman" w:hAnsi="Times New Roman" w:cs="Times New Roman"/>
          <w:b/>
          <w:bCs/>
          <w:sz w:val="24"/>
          <w:szCs w:val="24"/>
        </w:rPr>
        <w:t>Статус документа</w:t>
      </w:r>
      <w:r w:rsidRPr="008A6982">
        <w:rPr>
          <w:rFonts w:ascii="Times New Roman" w:eastAsia="Times New Roman" w:hAnsi="Times New Roman" w:cs="Times New Roman"/>
          <w:sz w:val="24"/>
          <w:szCs w:val="24"/>
        </w:rPr>
        <w:br/>
      </w:r>
      <w:r w:rsidRPr="008A6982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Рабочая программа по предмету «Русский язык» 2 класс создана на основе:</w:t>
      </w:r>
    </w:p>
    <w:p w:rsidR="008A6982" w:rsidRPr="008A6982" w:rsidRDefault="008A6982" w:rsidP="008A6982">
      <w:pPr>
        <w:pStyle w:val="a3"/>
        <w:numPr>
          <w:ilvl w:val="0"/>
          <w:numId w:val="1"/>
        </w:numPr>
        <w:rPr>
          <w:rFonts w:eastAsia="Times New Roman" w:cs="Times New Roman"/>
        </w:rPr>
      </w:pPr>
      <w:r w:rsidRPr="008A6982">
        <w:rPr>
          <w:rFonts w:eastAsia="Times New Roman" w:cs="Times New Roman"/>
        </w:rPr>
        <w:t xml:space="preserve">Федерального и регионального компонентов  Государственного стандарта начального общего образования;  </w:t>
      </w:r>
    </w:p>
    <w:p w:rsidR="008A6982" w:rsidRPr="008A6982" w:rsidRDefault="008A6982" w:rsidP="008A6982">
      <w:pPr>
        <w:pStyle w:val="a3"/>
        <w:numPr>
          <w:ilvl w:val="0"/>
          <w:numId w:val="1"/>
        </w:numPr>
        <w:rPr>
          <w:rFonts w:cs="Times New Roman"/>
        </w:rPr>
      </w:pPr>
      <w:r w:rsidRPr="008A6982">
        <w:rPr>
          <w:rFonts w:cs="Times New Roman"/>
        </w:rPr>
        <w:t>Примерной Программы начального общего обра</w:t>
      </w:r>
      <w:r w:rsidR="00A3623C">
        <w:rPr>
          <w:rFonts w:cs="Times New Roman"/>
        </w:rPr>
        <w:t>зования. М., «Просвещение», 2013</w:t>
      </w:r>
      <w:r w:rsidRPr="008A6982">
        <w:rPr>
          <w:rFonts w:cs="Times New Roman"/>
        </w:rPr>
        <w:t>год;</w:t>
      </w:r>
    </w:p>
    <w:p w:rsidR="008A6982" w:rsidRPr="008A6982" w:rsidRDefault="008A6982" w:rsidP="008A6982">
      <w:pPr>
        <w:pStyle w:val="a3"/>
        <w:numPr>
          <w:ilvl w:val="0"/>
          <w:numId w:val="1"/>
        </w:numPr>
        <w:rPr>
          <w:rFonts w:cs="Times New Roman"/>
        </w:rPr>
      </w:pPr>
      <w:r w:rsidRPr="008A6982">
        <w:rPr>
          <w:rFonts w:cs="Times New Roman"/>
        </w:rPr>
        <w:t>Программы курса «Русский язык» под редакцией Климановой Л.Ф., Бабушкин</w:t>
      </w:r>
      <w:r w:rsidR="00A3623C">
        <w:rPr>
          <w:rFonts w:cs="Times New Roman"/>
        </w:rPr>
        <w:t>ой Т.В., М., «Просвещение», 2013</w:t>
      </w:r>
      <w:r w:rsidRPr="008A6982">
        <w:rPr>
          <w:rFonts w:cs="Times New Roman"/>
        </w:rPr>
        <w:t>год;</w:t>
      </w:r>
    </w:p>
    <w:p w:rsidR="008A6982" w:rsidRPr="008A6982" w:rsidRDefault="003D3907" w:rsidP="008A6982">
      <w:pPr>
        <w:pStyle w:val="a3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>Учебного плана школы на 2013-2014</w:t>
      </w:r>
      <w:r w:rsidR="008A6982" w:rsidRPr="008A6982">
        <w:rPr>
          <w:rFonts w:cs="Times New Roman"/>
        </w:rPr>
        <w:t xml:space="preserve"> учебный год.</w:t>
      </w:r>
    </w:p>
    <w:p w:rsidR="008A6982" w:rsidRPr="008A6982" w:rsidRDefault="008A6982" w:rsidP="008A6982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A6982">
        <w:rPr>
          <w:rFonts w:ascii="Times New Roman" w:eastAsia="Times New Roman" w:hAnsi="Times New Roman" w:cs="Times New Roman"/>
          <w:sz w:val="24"/>
          <w:szCs w:val="24"/>
        </w:rPr>
        <w:t xml:space="preserve">Она разработана в целях конкретизации содержания образовательного стандарта с учетом межпредметных и внутрипредметных связей, логики учебного процесса и возрастных особенностей младших школьников. </w:t>
      </w:r>
      <w:r w:rsidRPr="008A6982">
        <w:rPr>
          <w:rFonts w:ascii="Times New Roman" w:eastAsia="Times New Roman" w:hAnsi="Times New Roman" w:cs="Times New Roman"/>
          <w:sz w:val="24"/>
          <w:szCs w:val="24"/>
        </w:rPr>
        <w:br/>
      </w:r>
      <w:r w:rsidRPr="008A6982">
        <w:rPr>
          <w:rFonts w:ascii="Times New Roman" w:hAnsi="Times New Roman" w:cs="Times New Roman"/>
          <w:sz w:val="24"/>
          <w:szCs w:val="24"/>
        </w:rPr>
        <w:t xml:space="preserve">         В  содержании курса раскрываются основные функции языка — быть средством общения, познания мира и воздействия на него. Понятие «общение» становится предметом изучения и придает всему курсу коммуникативную направленность. Общение — это не просто передача и восприятие информации. Это процесс взаимодействия двух (или более) партнеров (собеседников). В общении выделяются: определенные условия общения, конкретная цель и результат коммуникации (материальный, духовный и др.).    </w:t>
      </w:r>
    </w:p>
    <w:p w:rsidR="008A6982" w:rsidRPr="008A6982" w:rsidRDefault="008A6982" w:rsidP="008A6982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A6982">
        <w:rPr>
          <w:rFonts w:ascii="Times New Roman" w:hAnsi="Times New Roman" w:cs="Times New Roman"/>
          <w:sz w:val="24"/>
          <w:szCs w:val="24"/>
        </w:rPr>
        <w:t>Собеседник-слушатель и собеседник-читатель должны уметь анализировать речь партнера, осмысливать ее, выделять главное. Собеседникам необходимо взаимопонимание и получение общего, итогового результата общения. Осмысление ситуаций общения делает актуальным вопрос об отборе языковых средств для лучшего взаимопонимания партнеров. Подобная коммуникативная направленность курса предполагает активное развитие всех видов речевой деятельности: умения читать и писать, слушать и говорить.</w:t>
      </w:r>
    </w:p>
    <w:p w:rsidR="008A6982" w:rsidRPr="008A6982" w:rsidRDefault="008A6982" w:rsidP="008A6982">
      <w:pPr>
        <w:autoSpaceDE w:val="0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A6982">
        <w:rPr>
          <w:rFonts w:ascii="Times New Roman" w:hAnsi="Times New Roman" w:cs="Times New Roman"/>
          <w:sz w:val="24"/>
          <w:szCs w:val="24"/>
        </w:rPr>
        <w:t>Языковые понятия в новой системе не даются в готовом виде на  иллюстративно-объяснительной основе. Их усвоение начинается с коммуникативно-речевых ситуаций, обеспечивающих главный переход от наблюдений за языковыми фактами к их систематизации, к обобщению с тем, чтобы опять вернуть их в речь и осмыслить, как они работают в текстах различной стилистической направленности.</w:t>
      </w:r>
    </w:p>
    <w:p w:rsidR="008A6982" w:rsidRPr="008A6982" w:rsidRDefault="008A6982" w:rsidP="008A6982">
      <w:pPr>
        <w:autoSpaceDE w:val="0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A6982">
        <w:rPr>
          <w:rFonts w:ascii="Times New Roman" w:hAnsi="Times New Roman" w:cs="Times New Roman"/>
          <w:sz w:val="24"/>
          <w:szCs w:val="24"/>
        </w:rPr>
        <w:t>Текст в новой системе рассматривается как результат (продукт) речевой деятельности. Такой подход к тексту позволяет объединить изучение грамматики и лексики с развитием речевых умений учащихся, стимулирует детей на создание</w:t>
      </w:r>
    </w:p>
    <w:p w:rsidR="008A6982" w:rsidRPr="008A6982" w:rsidRDefault="008A6982" w:rsidP="008A6982">
      <w:pPr>
        <w:autoSpaceDE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A6982">
        <w:rPr>
          <w:rFonts w:ascii="Times New Roman" w:hAnsi="Times New Roman" w:cs="Times New Roman"/>
          <w:sz w:val="24"/>
          <w:szCs w:val="24"/>
        </w:rPr>
        <w:t>собственных текстов.</w:t>
      </w:r>
    </w:p>
    <w:p w:rsidR="008A6982" w:rsidRPr="003D3907" w:rsidRDefault="008A6982" w:rsidP="003D3907">
      <w:pPr>
        <w:autoSpaceDE w:val="0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A69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Учебный предмет «Русский язык». </w:t>
      </w:r>
      <w:r w:rsidRPr="008A6982">
        <w:rPr>
          <w:rFonts w:ascii="Times New Roman" w:hAnsi="Times New Roman" w:cs="Times New Roman"/>
          <w:sz w:val="24"/>
          <w:szCs w:val="24"/>
        </w:rPr>
        <w:t xml:space="preserve">Познавательная направленность курса обеспечивает усвоение языка как важнейшего инструмента познавательной деятельности </w:t>
      </w:r>
      <w:r w:rsidRPr="008A6982">
        <w:rPr>
          <w:rFonts w:ascii="Times New Roman" w:hAnsi="Times New Roman" w:cs="Times New Roman"/>
          <w:sz w:val="24"/>
          <w:szCs w:val="24"/>
        </w:rPr>
        <w:lastRenderedPageBreak/>
        <w:t>человека, как средства познания и развития речевого мышления. Мы познаем мир через родной язык, его знаковую систему, т. е. через языковой знак, который является символическим «заместителем» реальности (языковой знак имеет план содержания — семантическая сторона и план выражения — фонетическая и формально-грамматическая сторона).</w:t>
      </w:r>
    </w:p>
    <w:p w:rsidR="008A6982" w:rsidRPr="008A6982" w:rsidRDefault="008A6982" w:rsidP="008A6982">
      <w:pPr>
        <w:spacing w:before="2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A6982">
        <w:rPr>
          <w:rFonts w:ascii="Times New Roman" w:eastAsia="Times New Roman" w:hAnsi="Times New Roman" w:cs="Times New Roman"/>
          <w:b/>
          <w:bCs/>
          <w:sz w:val="24"/>
          <w:szCs w:val="24"/>
        </w:rPr>
        <w:t>Цели обучения</w:t>
      </w:r>
    </w:p>
    <w:p w:rsidR="008A6982" w:rsidRPr="008A6982" w:rsidRDefault="008A6982" w:rsidP="008A6982">
      <w:pPr>
        <w:spacing w:before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6982">
        <w:rPr>
          <w:rFonts w:ascii="Times New Roman" w:eastAsia="Times New Roman" w:hAnsi="Times New Roman" w:cs="Times New Roman"/>
          <w:sz w:val="24"/>
          <w:szCs w:val="24"/>
        </w:rPr>
        <w:t>Программа направлена на достижение следующих целей:</w:t>
      </w:r>
    </w:p>
    <w:p w:rsidR="008A6982" w:rsidRPr="008A6982" w:rsidRDefault="008A6982" w:rsidP="008A6982">
      <w:pPr>
        <w:widowControl w:val="0"/>
        <w:numPr>
          <w:ilvl w:val="0"/>
          <w:numId w:val="2"/>
        </w:numPr>
        <w:suppressAutoHyphens/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6982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формирование  </w:t>
      </w:r>
      <w:r w:rsidRPr="008A6982">
        <w:rPr>
          <w:rFonts w:ascii="Times New Roman" w:eastAsia="Times New Roman" w:hAnsi="Times New Roman" w:cs="Times New Roman"/>
          <w:sz w:val="24"/>
          <w:szCs w:val="24"/>
        </w:rPr>
        <w:t>специальных умений и навыков по разделам программы;</w:t>
      </w:r>
    </w:p>
    <w:p w:rsidR="008A6982" w:rsidRPr="008A6982" w:rsidRDefault="008A6982" w:rsidP="008A6982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6982">
        <w:rPr>
          <w:rFonts w:ascii="Times New Roman" w:eastAsia="Times New Roman" w:hAnsi="Times New Roman" w:cs="Times New Roman"/>
          <w:b/>
          <w:bCs/>
          <w:sz w:val="24"/>
          <w:szCs w:val="24"/>
        </w:rPr>
        <w:t>развитие речи,</w:t>
      </w:r>
      <w:r w:rsidRPr="008A6982">
        <w:rPr>
          <w:rFonts w:ascii="Times New Roman" w:eastAsia="Times New Roman" w:hAnsi="Times New Roman" w:cs="Times New Roman"/>
          <w:sz w:val="24"/>
          <w:szCs w:val="24"/>
        </w:rPr>
        <w:t xml:space="preserve"> мышления, воображения, способности выбирать средства языка в соответствии с условиями общения, развитие интуиции и чувства языка;</w:t>
      </w:r>
    </w:p>
    <w:p w:rsidR="008A6982" w:rsidRPr="008A6982" w:rsidRDefault="008A6982" w:rsidP="008A6982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6982">
        <w:rPr>
          <w:rFonts w:ascii="Times New Roman" w:eastAsia="Times New Roman" w:hAnsi="Times New Roman" w:cs="Times New Roman"/>
          <w:b/>
          <w:bCs/>
          <w:sz w:val="24"/>
          <w:szCs w:val="24"/>
        </w:rPr>
        <w:t>освоение  </w:t>
      </w:r>
      <w:r w:rsidRPr="008A6982">
        <w:rPr>
          <w:rFonts w:ascii="Times New Roman" w:eastAsia="Times New Roman" w:hAnsi="Times New Roman" w:cs="Times New Roman"/>
          <w:sz w:val="24"/>
          <w:szCs w:val="24"/>
        </w:rPr>
        <w:t>первоначальных знаний по лексике, фонетике, грамматике русского языка, овладение элементарными способами анализа изучаемых явлений русского языка;</w:t>
      </w:r>
    </w:p>
    <w:p w:rsidR="008A6982" w:rsidRPr="008A6982" w:rsidRDefault="008A6982" w:rsidP="008A6982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6982">
        <w:rPr>
          <w:rFonts w:ascii="Times New Roman" w:eastAsia="Times New Roman" w:hAnsi="Times New Roman" w:cs="Times New Roman"/>
          <w:b/>
          <w:bCs/>
          <w:sz w:val="24"/>
          <w:szCs w:val="24"/>
        </w:rPr>
        <w:t>овладение</w:t>
      </w:r>
      <w:r w:rsidRPr="008A6982">
        <w:rPr>
          <w:rFonts w:ascii="Times New Roman" w:eastAsia="Times New Roman" w:hAnsi="Times New Roman" w:cs="Times New Roman"/>
          <w:sz w:val="24"/>
          <w:szCs w:val="24"/>
        </w:rPr>
        <w:t>  умениями правильно писать и читать; участвовать в диалогах, составлять несложные монологические высказывания;</w:t>
      </w:r>
    </w:p>
    <w:p w:rsidR="008A6982" w:rsidRPr="008A6982" w:rsidRDefault="008A6982" w:rsidP="008A6982">
      <w:pPr>
        <w:widowControl w:val="0"/>
        <w:numPr>
          <w:ilvl w:val="0"/>
          <w:numId w:val="3"/>
        </w:numPr>
        <w:suppressAutoHyphens/>
        <w:spacing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6982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воспитание  </w:t>
      </w:r>
      <w:r w:rsidRPr="008A6982">
        <w:rPr>
          <w:rFonts w:ascii="Times New Roman" w:eastAsia="Times New Roman" w:hAnsi="Times New Roman" w:cs="Times New Roman"/>
          <w:sz w:val="24"/>
          <w:szCs w:val="24"/>
        </w:rPr>
        <w:t>позитивного эмоционально-ценностного отношения к родному языку, чувства сопричастности к сохранению его уникальности и чистоты, пробуждение познавательного интереса к родному слову, стремления совершенствовать свою речь.</w:t>
      </w:r>
    </w:p>
    <w:p w:rsidR="00F369BD" w:rsidRPr="00F369BD" w:rsidRDefault="00F369BD" w:rsidP="003D3907">
      <w:pPr>
        <w:pStyle w:val="a3"/>
        <w:tabs>
          <w:tab w:val="left" w:pos="851"/>
        </w:tabs>
        <w:rPr>
          <w:rFonts w:eastAsia="Times New Roman" w:cs="Times New Roman"/>
          <w:lang w:eastAsia="ru-RU"/>
        </w:rPr>
      </w:pPr>
    </w:p>
    <w:p w:rsidR="00F369BD" w:rsidRPr="00F369BD" w:rsidRDefault="00F369BD" w:rsidP="003D3907">
      <w:pPr>
        <w:pStyle w:val="a3"/>
        <w:tabs>
          <w:tab w:val="left" w:pos="851"/>
        </w:tabs>
        <w:jc w:val="center"/>
        <w:rPr>
          <w:rFonts w:eastAsia="Times New Roman" w:cs="Times New Roman"/>
          <w:b/>
          <w:lang w:eastAsia="ru-RU"/>
        </w:rPr>
      </w:pPr>
      <w:r w:rsidRPr="00F369BD">
        <w:rPr>
          <w:rFonts w:eastAsia="Times New Roman" w:cs="Times New Roman"/>
          <w:b/>
          <w:lang w:eastAsia="ru-RU"/>
        </w:rPr>
        <w:t>УЧЕБНО - ТЕМАТИЧЕСКИЙ ПЛАН</w:t>
      </w:r>
    </w:p>
    <w:p w:rsidR="00F369BD" w:rsidRPr="00F369BD" w:rsidRDefault="00F369BD" w:rsidP="003D3907">
      <w:pPr>
        <w:pStyle w:val="a3"/>
        <w:tabs>
          <w:tab w:val="left" w:pos="851"/>
        </w:tabs>
        <w:jc w:val="both"/>
        <w:rPr>
          <w:rFonts w:eastAsia="Times New Roman" w:cs="Times New Roman"/>
          <w:lang w:eastAsia="ru-RU"/>
        </w:rPr>
      </w:pPr>
    </w:p>
    <w:tbl>
      <w:tblPr>
        <w:tblStyle w:val="21"/>
        <w:tblW w:w="0" w:type="auto"/>
        <w:tblInd w:w="250" w:type="dxa"/>
        <w:tblLook w:val="04A0"/>
      </w:tblPr>
      <w:tblGrid>
        <w:gridCol w:w="1376"/>
        <w:gridCol w:w="6469"/>
        <w:gridCol w:w="1476"/>
      </w:tblGrid>
      <w:tr w:rsidR="00F369BD" w:rsidRPr="00D82E14" w:rsidTr="003D3907">
        <w:tc>
          <w:tcPr>
            <w:tcW w:w="1418" w:type="dxa"/>
          </w:tcPr>
          <w:p w:rsidR="00F369BD" w:rsidRPr="00D82E14" w:rsidRDefault="00F369BD" w:rsidP="003D3907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2E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F369BD" w:rsidRPr="00D82E14" w:rsidRDefault="00F369BD" w:rsidP="003D3907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2E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раздела</w:t>
            </w:r>
          </w:p>
        </w:tc>
        <w:tc>
          <w:tcPr>
            <w:tcW w:w="7087" w:type="dxa"/>
          </w:tcPr>
          <w:p w:rsidR="00F369BD" w:rsidRPr="00D82E14" w:rsidRDefault="00F369BD" w:rsidP="003D3907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2E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1559" w:type="dxa"/>
          </w:tcPr>
          <w:p w:rsidR="00F369BD" w:rsidRPr="00D82E14" w:rsidRDefault="00F369BD" w:rsidP="003D3907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2E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 - во</w:t>
            </w:r>
          </w:p>
          <w:p w:rsidR="00F369BD" w:rsidRPr="00D82E14" w:rsidRDefault="00F369BD" w:rsidP="003D3907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2E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часов</w:t>
            </w:r>
          </w:p>
        </w:tc>
      </w:tr>
      <w:tr w:rsidR="00F369BD" w:rsidRPr="00D82E14" w:rsidTr="003D3907">
        <w:tc>
          <w:tcPr>
            <w:tcW w:w="1418" w:type="dxa"/>
          </w:tcPr>
          <w:p w:rsidR="00F369BD" w:rsidRPr="00D82E14" w:rsidRDefault="00F369BD" w:rsidP="003D390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7" w:type="dxa"/>
          </w:tcPr>
          <w:p w:rsidR="00F369BD" w:rsidRPr="00D82E14" w:rsidRDefault="00F369BD" w:rsidP="003D3907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Toc277594222"/>
            <w:bookmarkStart w:id="1" w:name="_Toc277672641"/>
            <w:bookmarkStart w:id="2" w:name="_Toc277680326"/>
            <w:r w:rsidRPr="00D82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мире общения</w:t>
            </w:r>
            <w:bookmarkEnd w:id="0"/>
            <w:bookmarkEnd w:id="1"/>
            <w:bookmarkEnd w:id="2"/>
          </w:p>
        </w:tc>
        <w:tc>
          <w:tcPr>
            <w:tcW w:w="1559" w:type="dxa"/>
          </w:tcPr>
          <w:p w:rsidR="00F369BD" w:rsidRPr="00D82E14" w:rsidRDefault="00F369BD" w:rsidP="003D390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369BD" w:rsidRPr="00D82E14" w:rsidTr="003D3907">
        <w:tc>
          <w:tcPr>
            <w:tcW w:w="1418" w:type="dxa"/>
          </w:tcPr>
          <w:p w:rsidR="00F369BD" w:rsidRPr="00D82E14" w:rsidRDefault="00F369BD" w:rsidP="003D390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7" w:type="dxa"/>
          </w:tcPr>
          <w:p w:rsidR="00F369BD" w:rsidRPr="00D82E14" w:rsidRDefault="00F369BD" w:rsidP="003D3907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Звуки и буквы. Слоги.</w:t>
            </w:r>
          </w:p>
        </w:tc>
        <w:tc>
          <w:tcPr>
            <w:tcW w:w="1559" w:type="dxa"/>
          </w:tcPr>
          <w:p w:rsidR="00F369BD" w:rsidRPr="00D82E14" w:rsidRDefault="00F369BD" w:rsidP="003D390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F369BD" w:rsidRPr="00D82E14" w:rsidTr="003D3907">
        <w:tc>
          <w:tcPr>
            <w:tcW w:w="1418" w:type="dxa"/>
          </w:tcPr>
          <w:p w:rsidR="00F369BD" w:rsidRPr="00D82E14" w:rsidRDefault="00F369BD" w:rsidP="003D390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7" w:type="dxa"/>
          </w:tcPr>
          <w:p w:rsidR="00F369BD" w:rsidRPr="00D82E14" w:rsidRDefault="00F369BD" w:rsidP="003D3907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_Toc277594224"/>
            <w:bookmarkStart w:id="4" w:name="_Toc277672643"/>
            <w:bookmarkStart w:id="5" w:name="_Toc277680328"/>
            <w:r w:rsidRPr="00D82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Слово и его значение </w:t>
            </w:r>
            <w:bookmarkEnd w:id="3"/>
            <w:bookmarkEnd w:id="4"/>
            <w:bookmarkEnd w:id="5"/>
          </w:p>
        </w:tc>
        <w:tc>
          <w:tcPr>
            <w:tcW w:w="1559" w:type="dxa"/>
          </w:tcPr>
          <w:p w:rsidR="00F369BD" w:rsidRPr="00D82E14" w:rsidRDefault="00F369BD" w:rsidP="003D390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F369BD" w:rsidRPr="00D82E14" w:rsidTr="003D3907">
        <w:tc>
          <w:tcPr>
            <w:tcW w:w="1418" w:type="dxa"/>
          </w:tcPr>
          <w:p w:rsidR="00F369BD" w:rsidRPr="00D82E14" w:rsidRDefault="00F369BD" w:rsidP="003D390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7" w:type="dxa"/>
          </w:tcPr>
          <w:p w:rsidR="00F369BD" w:rsidRPr="00D82E14" w:rsidRDefault="00F369BD" w:rsidP="003D3907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слова</w:t>
            </w:r>
          </w:p>
        </w:tc>
        <w:tc>
          <w:tcPr>
            <w:tcW w:w="1559" w:type="dxa"/>
          </w:tcPr>
          <w:p w:rsidR="00F369BD" w:rsidRPr="00D82E14" w:rsidRDefault="00F369BD" w:rsidP="003D390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F369BD" w:rsidRPr="00D82E14" w:rsidTr="003D3907">
        <w:tc>
          <w:tcPr>
            <w:tcW w:w="1418" w:type="dxa"/>
          </w:tcPr>
          <w:p w:rsidR="00F369BD" w:rsidRPr="00D82E14" w:rsidRDefault="00F369BD" w:rsidP="003D390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7" w:type="dxa"/>
          </w:tcPr>
          <w:p w:rsidR="00F369BD" w:rsidRPr="00D82E14" w:rsidRDefault="00F369BD" w:rsidP="003D3907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 речи</w:t>
            </w:r>
          </w:p>
        </w:tc>
        <w:tc>
          <w:tcPr>
            <w:tcW w:w="1559" w:type="dxa"/>
          </w:tcPr>
          <w:p w:rsidR="00F369BD" w:rsidRPr="00D82E14" w:rsidRDefault="00F369BD" w:rsidP="003D390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F369BD" w:rsidRPr="00D82E14" w:rsidTr="003D3907">
        <w:tc>
          <w:tcPr>
            <w:tcW w:w="1418" w:type="dxa"/>
          </w:tcPr>
          <w:p w:rsidR="00F369BD" w:rsidRPr="00D82E14" w:rsidRDefault="00F369BD" w:rsidP="003D390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7" w:type="dxa"/>
          </w:tcPr>
          <w:p w:rsidR="00F369BD" w:rsidRPr="00D82E14" w:rsidRDefault="00F369BD" w:rsidP="003D3907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Предложение. Текст</w:t>
            </w:r>
          </w:p>
        </w:tc>
        <w:tc>
          <w:tcPr>
            <w:tcW w:w="1559" w:type="dxa"/>
          </w:tcPr>
          <w:p w:rsidR="00F369BD" w:rsidRPr="00D82E14" w:rsidRDefault="00F369BD" w:rsidP="003D390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F369BD" w:rsidRPr="00D82E14" w:rsidTr="003D3907">
        <w:tc>
          <w:tcPr>
            <w:tcW w:w="1418" w:type="dxa"/>
          </w:tcPr>
          <w:p w:rsidR="00F369BD" w:rsidRPr="00D82E14" w:rsidRDefault="00F369BD" w:rsidP="003D390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87" w:type="dxa"/>
          </w:tcPr>
          <w:p w:rsidR="00F369BD" w:rsidRPr="00D82E14" w:rsidRDefault="00F369BD" w:rsidP="003D3907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изученного за год.</w:t>
            </w:r>
          </w:p>
        </w:tc>
        <w:tc>
          <w:tcPr>
            <w:tcW w:w="1559" w:type="dxa"/>
          </w:tcPr>
          <w:p w:rsidR="00F369BD" w:rsidRPr="00D82E14" w:rsidRDefault="00F369BD" w:rsidP="003D390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369BD" w:rsidRPr="00D82E14" w:rsidTr="003D3907">
        <w:tc>
          <w:tcPr>
            <w:tcW w:w="1418" w:type="dxa"/>
          </w:tcPr>
          <w:p w:rsidR="00F369BD" w:rsidRPr="00D82E14" w:rsidRDefault="00F369BD" w:rsidP="003D390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087" w:type="dxa"/>
          </w:tcPr>
          <w:p w:rsidR="00F369BD" w:rsidRPr="00D82E14" w:rsidRDefault="00F369BD" w:rsidP="003D3907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369BD" w:rsidRPr="00D82E14" w:rsidRDefault="00F369BD" w:rsidP="003D390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</w:tr>
    </w:tbl>
    <w:p w:rsidR="00F369BD" w:rsidRPr="00F369BD" w:rsidRDefault="00F369BD" w:rsidP="003D3907">
      <w:pPr>
        <w:pStyle w:val="a3"/>
        <w:rPr>
          <w:rFonts w:eastAsia="Times New Roman" w:cs="Times New Roman"/>
          <w:b/>
          <w:lang w:eastAsia="ru-RU"/>
        </w:rPr>
      </w:pPr>
    </w:p>
    <w:p w:rsidR="00F369BD" w:rsidRDefault="00F369BD" w:rsidP="00F369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69BD" w:rsidRDefault="00F369BD" w:rsidP="00F369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ЧЕБНОГО ПРЕДМЕТА</w:t>
      </w:r>
    </w:p>
    <w:p w:rsidR="00F369BD" w:rsidRDefault="00F369BD" w:rsidP="00F369BD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</w:pPr>
      <w:bookmarkStart w:id="6" w:name="_Toc277672617"/>
      <w:bookmarkStart w:id="7" w:name="_Toc277680304"/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>Виды речевой деятельности</w:t>
      </w:r>
      <w:bookmarkEnd w:id="6"/>
      <w:bookmarkEnd w:id="7"/>
    </w:p>
    <w:p w:rsidR="00F369BD" w:rsidRDefault="00F369BD" w:rsidP="00F369B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Слушание.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Осознание цели, ситуации и результата устного общения с помощью наглядно-образных моделей. Адекватное восприятие звучащей речи. Восприятие на слух информации, содержащейся в предлагаемом тексте, определение основной мысли текста, передача его содержания по вопросам. Развитие умения слушать речь собеседника (анализировать её, поддерживать диалог репликами, задавать вопросы). Наблюдение за ролью слова, жестов, мимики, интонации в устном общении людей.</w:t>
      </w:r>
    </w:p>
    <w:p w:rsidR="00F369BD" w:rsidRDefault="00F369BD" w:rsidP="00F369B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Говорение.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Выбор языковых средств в соответствии с целями и условиями общения для эффективного решения коммуникативной задачи. Умение отчетливо произносить слова, чётко артикулируя их. Практическое овладение диалогической формой речи.</w:t>
      </w:r>
    </w:p>
    <w:p w:rsidR="00F369BD" w:rsidRDefault="00F369BD" w:rsidP="00F369B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Овладение умениями начать, поддержать и закончить разговор, привлечь внимание и т. п. Практическое овладение устными монологическими высказываниями в соответствии с учебной задачей (описание, повествование, рассуждение). Усвоение норм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 </w:t>
      </w:r>
    </w:p>
    <w:p w:rsidR="00F369BD" w:rsidRDefault="00F369BD" w:rsidP="00F369B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Чтение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Понимание учебного текста. Выборочное чтение с целью нахождения необходимого материала. Нахождение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Анализ и оценка содержания, языковых особенностей и структуры текста. </w:t>
      </w:r>
    </w:p>
    <w:p w:rsidR="00F369BD" w:rsidRDefault="00F369BD" w:rsidP="00F369B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Письмо.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Письмо букв, буквосочетаний, слогов, слов, предложений. Овладение разборчивым, аккуратным письмом с учётом гигиенических требований к этому виду учебной работы. Списывание, письмо под диктовку в соответствии с изученными правилами. Письменное изложение содержания прослушанного и прочитанного текстов (подробное, выборочное). Создание небольших собственных текстов (сочинений) по интересной детям тематике (на основе впечатлений, литературных произведений, сюжетных рисунков, серий рисунков, просмотренного фрагмента видеозаписи и т. п.). </w:t>
      </w:r>
    </w:p>
    <w:p w:rsidR="00F369BD" w:rsidRDefault="00F369BD" w:rsidP="00F369BD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</w:pPr>
      <w:bookmarkStart w:id="8" w:name="_Toc277672619"/>
      <w:bookmarkStart w:id="9" w:name="_Toc277680306"/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>Систематический курс русского языка</w:t>
      </w:r>
      <w:bookmarkEnd w:id="8"/>
      <w:bookmarkEnd w:id="9"/>
    </w:p>
    <w:p w:rsidR="00F369BD" w:rsidRDefault="00F369BD" w:rsidP="00F369B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Фонетика и орфоэпия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Различение гласных и согласных звуков. Нахождение в слове ударных и безударных гласных звуков. Различение мягких и твёрдых согласных звуков, определение парных и непарных по твёрдости-мягкости согласных звуков. Различение звонких и глухих звуков, определение парных и непарных по звонкости-глухости согласных звуков. </w:t>
      </w:r>
    </w:p>
    <w:p w:rsidR="00F369BD" w:rsidRDefault="00F369BD" w:rsidP="00F369B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качественной характеристики звука: гласный — согласный; гласный ударный — безударный; согласный твёрдый — мягкий, парный — непарный; согласный звонкий — глухой, парный — непарный. Деление слов на слоги. Ударение, произношение звуков и сочетаний звуков в соответствии с нормами современного русского литературного языка. Фонетический разбор слова. </w:t>
      </w:r>
    </w:p>
    <w:p w:rsidR="00F369BD" w:rsidRDefault="00F369BD" w:rsidP="00F369B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Графика.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Различение звуков и букв. Обозначение на письме твёрдости-мягкости согласных звуков. Использование на письме разделительных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ъ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369BD" w:rsidRDefault="00F369BD" w:rsidP="00F369B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Установление соотношения звукового и буквенного состава слова в словах типа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стол, конь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в словах с йотированными гласными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е, ё, ю, 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 в словах с непроизносимыми согласными.</w:t>
      </w:r>
    </w:p>
    <w:p w:rsidR="00F369BD" w:rsidRDefault="00F369BD" w:rsidP="00F369B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небуквенных графических средств: пробела между словами, знака переноса, абзаца.</w:t>
      </w:r>
    </w:p>
    <w:p w:rsidR="00F369BD" w:rsidRDefault="00F369BD" w:rsidP="00F369B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B3B3B3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алфавита: правильное называние букв, их последовательность. Использование алфавита при работе со словарями, справочниками, каталогами.</w:t>
      </w:r>
    </w:p>
    <w:p w:rsidR="00F369BD" w:rsidRDefault="00F369BD" w:rsidP="00F369B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Лексика.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Практическое представление о слове как единице языка. Понимание слова, единства звучания и значения. Различение внешней (звуко-буквенной) стороны и внутренней (значения слова) с помощью наглядно-образных моделей. Первоначальное представление о слове как знаке, как заместителе реальных предметов (их действий и свойств).</w:t>
      </w:r>
    </w:p>
    <w:p w:rsidR="00F369BD" w:rsidRDefault="00F369BD" w:rsidP="00F369B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значения слов по тексту, выявление слов, значение которых требует уточнения. Определение значения слова по тексту или уточнение значения с помощью толкового словаря. </w:t>
      </w:r>
    </w:p>
    <w:p w:rsidR="00F369BD" w:rsidRDefault="00F369BD" w:rsidP="00F369B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Номинативная функция слова (называть предметы окружающего мира). </w:t>
      </w:r>
    </w:p>
    <w:p w:rsidR="00F369BD" w:rsidRDefault="00F369BD" w:rsidP="00F369B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 — имена собственные (наименование единичных предметов), имена нарицательные (общее наименование ряда подобных предметов).</w:t>
      </w:r>
    </w:p>
    <w:p w:rsidR="00F369BD" w:rsidRDefault="00F369BD" w:rsidP="00F369B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Дифференциация слов по вопросам «кто?», «что?» для обозначения одушевлённых и неодушевлённых предметов. Различение слов с конкретным и общим значением (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шуба — одежда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 Знакомство со словарями.</w:t>
      </w:r>
    </w:p>
    <w:p w:rsidR="00F369BD" w:rsidRDefault="00F369BD" w:rsidP="00F369B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Наблюдения за использованием в речи антонимов и синонимов. Первоначальные представления об однозначных и многозначных словах, о прямом и переносном значении слова.</w:t>
      </w:r>
    </w:p>
    <w:p w:rsidR="00F369BD" w:rsidRDefault="00F369BD" w:rsidP="00F369B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Состав слова (морфемика).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Овладение понятием «родственные (однокоренные) слова». Различение однокоренных слов и различных форм одного и того же слова. Различение однокоренных слов и синонимов, однокоренных слов и слов с омонимичными корнями. Выделение в словах с однозначно выделяемыми морфемами окончания, корня, приставки, суффикса. Роль окончаний в словах (для связи слов в предложении). Различение изменяемых и неизменяемых слов. Представление о значении суффиксов и приставок. Образование однокоренных слов с помощью суффиксов и приставок. Разбор слова по составу. </w:t>
      </w:r>
    </w:p>
    <w:p w:rsidR="00F369BD" w:rsidRDefault="00F369BD" w:rsidP="00F369B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Морфология.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Общее представление о частях речи.</w:t>
      </w:r>
    </w:p>
    <w:p w:rsidR="00F369BD" w:rsidRDefault="00F369BD" w:rsidP="00F369B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Классификация слов по частям речи. Знание средств их выделения (вопросы и общее значение). Деление частей речи на самостоятельные и служебные.</w:t>
      </w:r>
    </w:p>
    <w:p w:rsidR="00F369BD" w:rsidRDefault="00F369BD" w:rsidP="00F369B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Имя существительное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Значение и употребление в речи. Умение опознавать имена собственные. Различение имён существительных, отвечающих на вопросы «кто?» и «что?». Различение имён существительных мужского, женского и среднего рода. Изменение существительных по числам. Изменение существительных по падежам. Определение падежа, в котором употреблено имя существительное. Различение падежных и смысловых (синтаксических) вопросов. Определение принадлежности имён существительных к 1, 2 и 3-му склонению. Морфологический разбор имён существительных. </w:t>
      </w:r>
    </w:p>
    <w:p w:rsidR="00F369BD" w:rsidRDefault="00F369BD" w:rsidP="00F369B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Имя прилагательное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Значение и употребление в речи. Основные признаки. Дифференциация и группировка слов по вопросам. Изменение прилагательных по родам, числам и падежам, кроме прилагательных  на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-ий, -ья, -ов, -ин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Морфологический разбор имён прилагательных. </w:t>
      </w:r>
    </w:p>
    <w:p w:rsidR="00F369BD" w:rsidRDefault="00F369BD" w:rsidP="00F369B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Имя числительное.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Общее представление об имени числительном как части речи. Употребление числительных в речи. </w:t>
      </w:r>
    </w:p>
    <w:p w:rsidR="00F369BD" w:rsidRDefault="00F369BD" w:rsidP="00F369B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Местоимение.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Общее представление о местоимении. Личные местоимения. Значение и употребление в речи. Личные местоимения 1, 2 и 3-го лица единственного и множественного числа. Склонение личных местоимений. Роль местоимения в речи.</w:t>
      </w:r>
    </w:p>
    <w:p w:rsidR="00F369BD" w:rsidRDefault="00F369BD" w:rsidP="00F369B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Глагол.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Значение и употребление в речи. Основные признаки. Классификация глаголов по вопросам. Неопределённая форма глагола. Различение глаголов, отвечающих на вопросы «что сделать?» и «что делать?». Изменение глаголов по временам. Изменение глаголов по лицам и числам в настоящем и будущем времени (спряжение). Способы определения I и II спряжения глаголов (практическое овладение). Изменение глаголов прошедшего времени по родам и числам. Морфологический разбор глаголов. </w:t>
      </w:r>
    </w:p>
    <w:p w:rsidR="00F369BD" w:rsidRDefault="00F369BD" w:rsidP="00F369B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Наречие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Неизменяемость наречий. Значение и употребление в речи. </w:t>
      </w:r>
    </w:p>
    <w:p w:rsidR="00F369BD" w:rsidRDefault="00F369BD" w:rsidP="00F369B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Предлог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Знакомство с наиболее употребительными предлогами. Функция предлогов: образование падежных форм имён существительных и местоимений. Отличие предлогов от приставок. </w:t>
      </w:r>
    </w:p>
    <w:p w:rsidR="00F369BD" w:rsidRDefault="00F369BD" w:rsidP="00F369B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Союзы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(и, а, но)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их роль в речи. Частица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её значение. </w:t>
      </w:r>
    </w:p>
    <w:p w:rsidR="00F369BD" w:rsidRDefault="00F369BD" w:rsidP="00F369B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Синтаксис.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Различение предложения, словосочетания, слова (осознание их сходства и различия). Выделение признаков предложения. Различение предложений по цели высказывания: повествовательные, вопросительные и побудительные; по эмоциональной окраске (интонации): восклицательные и невосклицательные. </w:t>
      </w:r>
    </w:p>
    <w:p w:rsidR="00F369BD" w:rsidRDefault="00F369BD" w:rsidP="00F369B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Нахождение главных членов предложения: подлежащего и сказуемого. Различение главных и второстепенных членов предложения. Установление связи (при помощи смысловых вопросов) между словами в словосочетании и предложении. </w:t>
      </w:r>
    </w:p>
    <w:p w:rsidR="00F369BD" w:rsidRDefault="00F369BD" w:rsidP="00F369B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Нахождение и самостоятельное составление предложений с однородными членами без союзов и с союзами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и, а, 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Использование интонации перечисления в предложениях с однородными членами. </w:t>
      </w:r>
    </w:p>
    <w:p w:rsidR="00F369BD" w:rsidRDefault="00F369BD" w:rsidP="00F369B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Различение простых и сложных предложений. Роль предложения в речевом общении, его коммуникативная функция.</w:t>
      </w:r>
    </w:p>
    <w:p w:rsidR="00F369BD" w:rsidRDefault="00F369BD" w:rsidP="00F369B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B3B3B3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Орфография и пунктуация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Практическое усвоение понятия «орфограмма». Формирование орфографической зоркости, использование разных способов написания в зависимости от места орфограммы в слове. Использование орфографического словаря. </w:t>
      </w:r>
    </w:p>
    <w:p w:rsidR="00F369BD" w:rsidRDefault="00F369BD" w:rsidP="00F369B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Применение правил правописания: </w:t>
      </w:r>
    </w:p>
    <w:p w:rsidR="00F369BD" w:rsidRDefault="00F369BD" w:rsidP="00F369BD">
      <w:pPr>
        <w:numPr>
          <w:ilvl w:val="0"/>
          <w:numId w:val="4"/>
        </w:numPr>
        <w:tabs>
          <w:tab w:val="left" w:pos="851"/>
          <w:tab w:val="left" w:pos="9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сочетания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жи—ши, ча—ща, чу—щу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369BD" w:rsidRDefault="00F369BD" w:rsidP="00F369BD">
      <w:pPr>
        <w:numPr>
          <w:ilvl w:val="0"/>
          <w:numId w:val="4"/>
        </w:numPr>
        <w:tabs>
          <w:tab w:val="left" w:pos="851"/>
          <w:tab w:val="left" w:pos="9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сочетания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чк—чн, чт, щн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369BD" w:rsidRDefault="00F369BD" w:rsidP="00F369BD">
      <w:pPr>
        <w:numPr>
          <w:ilvl w:val="0"/>
          <w:numId w:val="4"/>
        </w:numPr>
        <w:tabs>
          <w:tab w:val="left" w:pos="851"/>
          <w:tab w:val="left" w:pos="9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перенос слов;</w:t>
      </w:r>
    </w:p>
    <w:p w:rsidR="00F369BD" w:rsidRDefault="00F369BD" w:rsidP="00F369BD">
      <w:pPr>
        <w:numPr>
          <w:ilvl w:val="0"/>
          <w:numId w:val="4"/>
        </w:numPr>
        <w:tabs>
          <w:tab w:val="left" w:pos="851"/>
          <w:tab w:val="left" w:pos="9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заглавная буква в начале предложения, в именах собственных;</w:t>
      </w:r>
    </w:p>
    <w:p w:rsidR="00F369BD" w:rsidRDefault="00F369BD" w:rsidP="00F369BD">
      <w:pPr>
        <w:numPr>
          <w:ilvl w:val="0"/>
          <w:numId w:val="4"/>
        </w:numPr>
        <w:tabs>
          <w:tab w:val="left" w:pos="851"/>
          <w:tab w:val="left" w:pos="9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проверяемые безударные гласные в корне слова;</w:t>
      </w:r>
    </w:p>
    <w:p w:rsidR="00F369BD" w:rsidRDefault="00F369BD" w:rsidP="00F369BD">
      <w:pPr>
        <w:numPr>
          <w:ilvl w:val="0"/>
          <w:numId w:val="4"/>
        </w:numPr>
        <w:tabs>
          <w:tab w:val="left" w:pos="851"/>
          <w:tab w:val="left" w:pos="9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парные звонкие и глухие согласные в корне слова;</w:t>
      </w:r>
    </w:p>
    <w:p w:rsidR="00F369BD" w:rsidRDefault="00F369BD" w:rsidP="00F369BD">
      <w:pPr>
        <w:numPr>
          <w:ilvl w:val="0"/>
          <w:numId w:val="4"/>
        </w:numPr>
        <w:tabs>
          <w:tab w:val="left" w:pos="851"/>
          <w:tab w:val="left" w:pos="9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непроизносимые согласные;</w:t>
      </w:r>
    </w:p>
    <w:p w:rsidR="00F369BD" w:rsidRDefault="00F369BD" w:rsidP="00F369BD">
      <w:pPr>
        <w:numPr>
          <w:ilvl w:val="0"/>
          <w:numId w:val="4"/>
        </w:numPr>
        <w:tabs>
          <w:tab w:val="left" w:pos="851"/>
          <w:tab w:val="left" w:pos="9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непроверяемые гласные и согласные в корне слова (на ограниченном перечне слов);</w:t>
      </w:r>
    </w:p>
    <w:p w:rsidR="00F369BD" w:rsidRDefault="00F369BD" w:rsidP="00F369BD">
      <w:pPr>
        <w:numPr>
          <w:ilvl w:val="0"/>
          <w:numId w:val="4"/>
        </w:numPr>
        <w:tabs>
          <w:tab w:val="left" w:pos="851"/>
          <w:tab w:val="left" w:pos="9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гласные и согласные в неизменяемых на письме приставках;</w:t>
      </w:r>
    </w:p>
    <w:p w:rsidR="00F369BD" w:rsidRDefault="00F369BD" w:rsidP="00F369BD">
      <w:pPr>
        <w:numPr>
          <w:ilvl w:val="0"/>
          <w:numId w:val="4"/>
        </w:numPr>
        <w:tabs>
          <w:tab w:val="left" w:pos="851"/>
          <w:tab w:val="left" w:pos="9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разделительные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ъ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369BD" w:rsidRDefault="00F369BD" w:rsidP="00F369BD">
      <w:pPr>
        <w:numPr>
          <w:ilvl w:val="0"/>
          <w:numId w:val="4"/>
        </w:numPr>
        <w:tabs>
          <w:tab w:val="left" w:pos="851"/>
          <w:tab w:val="left" w:pos="9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мягкий знак после шипящих на конце имён существительных (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ночь, рожь, мышь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F369BD" w:rsidRDefault="00F369BD" w:rsidP="00F369BD">
      <w:pPr>
        <w:numPr>
          <w:ilvl w:val="0"/>
          <w:numId w:val="4"/>
        </w:numPr>
        <w:tabs>
          <w:tab w:val="left" w:pos="851"/>
          <w:tab w:val="left" w:pos="9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безударные падежные окончания имён существительных (кроме существительных на -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мя, -ий, -ья, -ье, -ия, -ов, -ин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F369BD" w:rsidRDefault="00F369BD" w:rsidP="00F369BD">
      <w:pPr>
        <w:numPr>
          <w:ilvl w:val="0"/>
          <w:numId w:val="4"/>
        </w:numPr>
        <w:tabs>
          <w:tab w:val="left" w:pos="851"/>
          <w:tab w:val="left" w:pos="9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безударные окончания имён прилагательных;</w:t>
      </w:r>
    </w:p>
    <w:p w:rsidR="00F369BD" w:rsidRDefault="00F369BD" w:rsidP="00F369BD">
      <w:pPr>
        <w:numPr>
          <w:ilvl w:val="0"/>
          <w:numId w:val="4"/>
        </w:numPr>
        <w:tabs>
          <w:tab w:val="left" w:pos="851"/>
          <w:tab w:val="left" w:pos="9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раздельное написание предлогов с личными местоимениями;</w:t>
      </w:r>
    </w:p>
    <w:p w:rsidR="00F369BD" w:rsidRDefault="00F369BD" w:rsidP="00F369BD">
      <w:pPr>
        <w:numPr>
          <w:ilvl w:val="0"/>
          <w:numId w:val="4"/>
        </w:numPr>
        <w:tabs>
          <w:tab w:val="left" w:pos="851"/>
          <w:tab w:val="left" w:pos="9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глаголами;</w:t>
      </w:r>
    </w:p>
    <w:p w:rsidR="00F369BD" w:rsidRDefault="00F369BD" w:rsidP="00F369BD">
      <w:pPr>
        <w:numPr>
          <w:ilvl w:val="0"/>
          <w:numId w:val="4"/>
        </w:numPr>
        <w:tabs>
          <w:tab w:val="left" w:pos="851"/>
          <w:tab w:val="left" w:pos="9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мягкий знак после шипящих на конце глаголов 2-го лица единственного числа (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пишешь, учишь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F369BD" w:rsidRDefault="00F369BD" w:rsidP="00F369BD">
      <w:pPr>
        <w:numPr>
          <w:ilvl w:val="0"/>
          <w:numId w:val="4"/>
        </w:numPr>
        <w:tabs>
          <w:tab w:val="left" w:pos="851"/>
          <w:tab w:val="left" w:pos="9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мягкий знак в глаголах на -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ться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369BD" w:rsidRDefault="00F369BD" w:rsidP="00F369BD">
      <w:pPr>
        <w:numPr>
          <w:ilvl w:val="0"/>
          <w:numId w:val="4"/>
        </w:numPr>
        <w:tabs>
          <w:tab w:val="left" w:pos="851"/>
          <w:tab w:val="left" w:pos="9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безударные личные окончания глаголов;</w:t>
      </w:r>
    </w:p>
    <w:p w:rsidR="00F369BD" w:rsidRDefault="00F369BD" w:rsidP="00F369BD">
      <w:pPr>
        <w:numPr>
          <w:ilvl w:val="0"/>
          <w:numId w:val="4"/>
        </w:numPr>
        <w:tabs>
          <w:tab w:val="left" w:pos="851"/>
          <w:tab w:val="left" w:pos="9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раздельное написание предлогов с другими словами;</w:t>
      </w:r>
    </w:p>
    <w:p w:rsidR="00F369BD" w:rsidRDefault="00F369BD" w:rsidP="00F369BD">
      <w:pPr>
        <w:numPr>
          <w:ilvl w:val="0"/>
          <w:numId w:val="4"/>
        </w:numPr>
        <w:tabs>
          <w:tab w:val="left" w:pos="851"/>
          <w:tab w:val="left" w:pos="9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знаки препинания в конце предложения: точка, вопросительный и восклицательный знаки;</w:t>
      </w:r>
    </w:p>
    <w:p w:rsidR="00F369BD" w:rsidRDefault="00F369BD" w:rsidP="00F369BD">
      <w:pPr>
        <w:numPr>
          <w:ilvl w:val="0"/>
          <w:numId w:val="4"/>
        </w:numPr>
        <w:tabs>
          <w:tab w:val="left" w:pos="851"/>
          <w:tab w:val="left" w:pos="9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знаки препинания (запятая) в предложениях с однородными членами.</w:t>
      </w:r>
    </w:p>
    <w:p w:rsidR="00F369BD" w:rsidRDefault="00F369BD" w:rsidP="00F369B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Развитие речи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Осознание ситуации общения: с какой целью, с кем и где происходит общение. </w:t>
      </w:r>
    </w:p>
    <w:p w:rsidR="00F369BD" w:rsidRDefault="00F369BD" w:rsidP="00F369B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Практическое овладение диалогической формой речи. Выражение собственного мнения, его аргументация. Овладение основными умениями ведения разговора (начать, поддержать, закончить разговор, привлечь внимание и т. п.). Овладение нормами речевого этикета в ситуациях учебного и бытового общения (приветствие, прощание, извинение, благодарность, обращение с просьбой), в том числе при общении с помощью средств ИКТ. Особенности речевого этикета в условиях общения с людьми, плохо владеющими русским языком.</w:t>
      </w:r>
    </w:p>
    <w:p w:rsidR="00F369BD" w:rsidRDefault="00F369BD" w:rsidP="00F369B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Практическое овладение устными монологическими высказываниями на определённую тему с использованием разных типов речи (описание, повествование, рассуждение). </w:t>
      </w:r>
    </w:p>
    <w:p w:rsidR="00F369BD" w:rsidRDefault="00F369BD" w:rsidP="00F369B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Текст. Признаки текста. Смысловое единство предложений в тексте. Заглавие текста. Последовательность предложений в тексте. Последовательность частей текста (абзацев). Комплексная работа над структурой текста: озаглавливание, корректирование порядка предложений и частей текста (абзацев). </w:t>
      </w:r>
    </w:p>
    <w:p w:rsidR="00F369BD" w:rsidRDefault="00F369BD" w:rsidP="00F369B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 текста. Составление планов к предлагаемым текстам. Создание собственных текстов по предложенным планам. </w:t>
      </w:r>
    </w:p>
    <w:p w:rsidR="00F369BD" w:rsidRDefault="00F369BD" w:rsidP="00F369B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Типы текстов: описание, повествование, рассуждение, их особенности. Знакомство с жанрами письма и поздравления. Создание собственных текстов и корректирование заданных текстов с учётом точности, правильности, богатства и выразительности письменной речи; использование в текстах синонимов и антонимов. </w:t>
      </w:r>
    </w:p>
    <w:p w:rsidR="00F369BD" w:rsidRDefault="00F369BD" w:rsidP="00F369B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основными видами изложений и сочинений (без заучивания определений): изложение подробное и выборочное, изложение с элементами сочинения, сочинение-повествование, сочинение-описание, сочинение-рассуждение.</w:t>
      </w:r>
    </w:p>
    <w:p w:rsidR="00F369BD" w:rsidRDefault="00F369BD" w:rsidP="00F369B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позитивной, духовно-нравственной модели общения, основанной на взаимопонимании, терпении, уважении к собеседнику и внимании к иному мнению.</w:t>
      </w:r>
    </w:p>
    <w:p w:rsidR="003D3907" w:rsidRDefault="003D3907" w:rsidP="00F369BD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F369BD" w:rsidRPr="003D3907" w:rsidRDefault="003D3907" w:rsidP="003D390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3907">
        <w:rPr>
          <w:rFonts w:ascii="Times New Roman" w:hAnsi="Times New Roman" w:cs="Times New Roman"/>
          <w:b/>
          <w:sz w:val="28"/>
          <w:szCs w:val="28"/>
        </w:rPr>
        <w:t>Литература и средства обучения</w:t>
      </w:r>
    </w:p>
    <w:p w:rsidR="00F369BD" w:rsidRDefault="00F369BD" w:rsidP="00F369BD">
      <w:pPr>
        <w:pStyle w:val="a3"/>
        <w:widowControl/>
        <w:numPr>
          <w:ilvl w:val="0"/>
          <w:numId w:val="5"/>
        </w:numPr>
        <w:suppressAutoHyphens w:val="0"/>
        <w:contextualSpacing/>
        <w:rPr>
          <w:lang w:eastAsia="ru-RU"/>
        </w:rPr>
      </w:pPr>
      <w:r>
        <w:t>Климанова Л.Ф., Макеева С.Г,  Русский язык. Учебник.2 класс.</w:t>
      </w:r>
      <w:r w:rsidR="00692D5D">
        <w:rPr>
          <w:lang w:eastAsia="ru-RU"/>
        </w:rPr>
        <w:t xml:space="preserve">  М. Просвещение, 2013</w:t>
      </w:r>
    </w:p>
    <w:p w:rsidR="00F369BD" w:rsidRPr="00F369BD" w:rsidRDefault="00F369BD" w:rsidP="00F369BD">
      <w:pPr>
        <w:pStyle w:val="a3"/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contextualSpacing/>
        <w:rPr>
          <w:lang w:eastAsia="ru-RU"/>
        </w:rPr>
      </w:pPr>
      <w:r>
        <w:t>Климанова Л.Ф.,</w:t>
      </w:r>
      <w:r>
        <w:rPr>
          <w:lang w:eastAsia="ru-RU"/>
        </w:rPr>
        <w:t xml:space="preserve">Рабочая тетрадь 2 класс. Пособие для учащихся образовательных </w:t>
      </w:r>
      <w:r w:rsidR="00692D5D">
        <w:rPr>
          <w:lang w:eastAsia="ru-RU"/>
        </w:rPr>
        <w:t>учреждений  М. Просвещение, 2013</w:t>
      </w:r>
    </w:p>
    <w:p w:rsidR="00F369BD" w:rsidRDefault="00F369BD" w:rsidP="00F369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Литература для учителя.</w:t>
      </w:r>
    </w:p>
    <w:p w:rsidR="00F369BD" w:rsidRDefault="00F369BD" w:rsidP="00F369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Климанова,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Л. Ф.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 язык. Рабочие программы. Предметная линия учебников «Перспектива». 1—4 классы / Л. Ф. Климанова, Т. В. Бабушк</w:t>
      </w:r>
      <w:r w:rsidR="00692D5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ина. — М.: Просвещение, 2013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369BD" w:rsidRDefault="00F369BD" w:rsidP="00F369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Климанова Л.Ф.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Уроки русского языка 2 класс: пособие для учителей ОУ / Л.Ф. Климанова, С.Г. </w:t>
      </w:r>
      <w:r w:rsidR="00692D5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Макеева. – М.: Просвещение, 2013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. </w:t>
      </w:r>
    </w:p>
    <w:p w:rsidR="00F369BD" w:rsidRDefault="00F369BD" w:rsidP="00F369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З.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Климанова Л.Ф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Русский язык. 2 класс. Учебник в 2 частях  /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Л.Ф. Климанова, С.Г. Макеева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М.</w:t>
      </w:r>
      <w:r w:rsidR="00692D5D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Просвещение, 2013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369BD" w:rsidRDefault="00F369BD" w:rsidP="00F369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4.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Климанова, 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Ф. Русский язык. Рабочая тетрадь в 2 частях. 2 класс. /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Л.Ф. Климанова.</w:t>
      </w:r>
      <w:r w:rsidR="00692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М.: Просвещение, 2013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369BD" w:rsidRDefault="00F369BD" w:rsidP="00F369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Оценка достижений планируемых результатов в начальной школе. Система знаний. В 3ч. / М.Ю. Демидова, С.В. Ковалёвой и др. / под ред. Г.С. Ковалёвой, О.Б. Логиновой. – </w:t>
      </w:r>
      <w:r w:rsidR="00692D5D">
        <w:rPr>
          <w:rFonts w:ascii="Times New Roman" w:eastAsia="Times New Roman" w:hAnsi="Times New Roman" w:cs="Times New Roman"/>
          <w:sz w:val="24"/>
          <w:szCs w:val="24"/>
          <w:lang w:eastAsia="ru-RU"/>
        </w:rPr>
        <w:t>3-е изд. – М.: Просвещение, 2013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369BD" w:rsidRDefault="00F369BD" w:rsidP="00F369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Формирование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универсальных учебных действий в основной школе: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действия к мысли: система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заданий 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/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А. Г. Асмолов, Г. В. Бурменс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кая,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И. А. Володарская.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М.: Просвещение</w:t>
      </w:r>
      <w:r w:rsidR="00692D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2013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F369BD" w:rsidRDefault="00F369BD" w:rsidP="00F369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Интернет-ресурсы. </w:t>
      </w:r>
    </w:p>
    <w:p w:rsidR="00F369BD" w:rsidRDefault="00F369BD" w:rsidP="00F369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Презентации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уроков «Начальная школа». —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Режим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доступа: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h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ttp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nachalka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info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/а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bout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/193 </w:t>
      </w:r>
    </w:p>
    <w:p w:rsidR="00F369BD" w:rsidRDefault="00F369BD" w:rsidP="00F369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Я иду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урок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начальной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школы (материалы к уроку). — Режим доступа: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festival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september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.г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u</w:t>
      </w:r>
    </w:p>
    <w:p w:rsidR="00F369BD" w:rsidRDefault="00F369BD" w:rsidP="00F369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Поурочные планы: методическая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копилка, информационные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технологии в школе. — Режим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доступа: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uroki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.г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</w:t>
      </w:r>
    </w:p>
    <w:p w:rsidR="00F369BD" w:rsidRDefault="00F369BD" w:rsidP="00F369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6.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Официальный сайт УМК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«Перспектива».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Режим доступа: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http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//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www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prosv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ru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/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umk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/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perspektiva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info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aspx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?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ob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no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=12371</w:t>
      </w:r>
    </w:p>
    <w:p w:rsidR="00F369BD" w:rsidRDefault="00F369BD" w:rsidP="00F369BD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З.Информационно-коммуникативные средства.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1. Электронное приложение к учебнику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«Русский язык»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Л. Ф. Климановой, С. 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Макеевой.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CD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:rsidR="00F369BD" w:rsidRDefault="00F369BD" w:rsidP="00F369BD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4.Наглядные пособия.</w:t>
      </w:r>
    </w:p>
    <w:p w:rsidR="00F369BD" w:rsidRDefault="00F369BD" w:rsidP="00F369BD">
      <w:pPr>
        <w:pStyle w:val="a3"/>
        <w:widowControl/>
        <w:numPr>
          <w:ilvl w:val="0"/>
          <w:numId w:val="7"/>
        </w:numPr>
        <w:suppressAutoHyphens w:val="0"/>
        <w:contextualSpacing/>
        <w:rPr>
          <w:rFonts w:eastAsia="Times New Roman" w:cs="Times New Roman"/>
          <w:bCs/>
          <w:lang w:eastAsia="ru-RU"/>
        </w:rPr>
      </w:pPr>
      <w:r>
        <w:rPr>
          <w:rFonts w:eastAsia="Times New Roman" w:cs="Times New Roman"/>
          <w:bCs/>
          <w:lang w:eastAsia="ru-RU"/>
        </w:rPr>
        <w:t xml:space="preserve">Комплект динамических </w:t>
      </w:r>
      <w:r>
        <w:rPr>
          <w:rFonts w:eastAsia="Times New Roman" w:cs="Times New Roman"/>
          <w:lang w:eastAsia="ru-RU"/>
        </w:rPr>
        <w:t xml:space="preserve">раздаточных пособий </w:t>
      </w:r>
      <w:r>
        <w:rPr>
          <w:rFonts w:eastAsia="Times New Roman" w:cs="Times New Roman"/>
          <w:bCs/>
          <w:lang w:eastAsia="ru-RU"/>
        </w:rPr>
        <w:t xml:space="preserve">«Обучение грамоте» (веера). </w:t>
      </w:r>
    </w:p>
    <w:p w:rsidR="00F369BD" w:rsidRDefault="00F369BD" w:rsidP="00F369BD">
      <w:pPr>
        <w:pStyle w:val="a3"/>
        <w:widowControl/>
        <w:numPr>
          <w:ilvl w:val="0"/>
          <w:numId w:val="7"/>
        </w:numPr>
        <w:suppressAutoHyphens w:val="0"/>
        <w:contextualSpacing/>
        <w:rPr>
          <w:rFonts w:eastAsia="Times New Roman" w:cs="Times New Roman"/>
          <w:bCs/>
          <w:lang w:eastAsia="ru-RU"/>
        </w:rPr>
      </w:pPr>
      <w:r>
        <w:rPr>
          <w:rFonts w:eastAsia="Times New Roman" w:cs="Times New Roman"/>
          <w:lang w:eastAsia="ru-RU"/>
        </w:rPr>
        <w:t xml:space="preserve">Наглядное пособие </w:t>
      </w:r>
      <w:r>
        <w:rPr>
          <w:rFonts w:eastAsia="Times New Roman" w:cs="Times New Roman"/>
          <w:bCs/>
          <w:lang w:eastAsia="ru-RU"/>
        </w:rPr>
        <w:t xml:space="preserve">«Набор </w:t>
      </w:r>
      <w:r>
        <w:rPr>
          <w:rFonts w:eastAsia="Times New Roman" w:cs="Times New Roman"/>
          <w:lang w:eastAsia="ru-RU"/>
        </w:rPr>
        <w:t xml:space="preserve">букв </w:t>
      </w:r>
      <w:r>
        <w:rPr>
          <w:rFonts w:eastAsia="Times New Roman" w:cs="Times New Roman"/>
          <w:bCs/>
          <w:lang w:eastAsia="ru-RU"/>
        </w:rPr>
        <w:t xml:space="preserve">русского </w:t>
      </w:r>
      <w:r>
        <w:rPr>
          <w:rFonts w:eastAsia="Times New Roman" w:cs="Times New Roman"/>
          <w:lang w:eastAsia="ru-RU"/>
        </w:rPr>
        <w:t>алфавита».</w:t>
      </w:r>
    </w:p>
    <w:p w:rsidR="00F369BD" w:rsidRDefault="00F369BD" w:rsidP="00F369BD">
      <w:pPr>
        <w:pStyle w:val="a3"/>
        <w:widowControl/>
        <w:numPr>
          <w:ilvl w:val="0"/>
          <w:numId w:val="7"/>
        </w:numPr>
        <w:suppressAutoHyphens w:val="0"/>
        <w:contextualSpacing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Наглядное пособие «Русский алфавит». </w:t>
      </w:r>
    </w:p>
    <w:p w:rsidR="00F369BD" w:rsidRDefault="00F369BD" w:rsidP="00F369BD">
      <w:pPr>
        <w:pStyle w:val="a3"/>
        <w:widowControl/>
        <w:numPr>
          <w:ilvl w:val="0"/>
          <w:numId w:val="7"/>
        </w:numPr>
        <w:suppressAutoHyphens w:val="0"/>
        <w:contextualSpacing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Наглядное </w:t>
      </w:r>
      <w:r>
        <w:rPr>
          <w:rFonts w:eastAsia="Times New Roman" w:cs="Times New Roman"/>
          <w:bCs/>
          <w:lang w:eastAsia="ru-RU"/>
        </w:rPr>
        <w:t xml:space="preserve">пособие «Русский язык. Звуки и </w:t>
      </w:r>
      <w:r>
        <w:rPr>
          <w:rFonts w:eastAsia="Times New Roman" w:cs="Times New Roman"/>
          <w:lang w:eastAsia="ru-RU"/>
        </w:rPr>
        <w:t xml:space="preserve">буквы </w:t>
      </w:r>
      <w:r>
        <w:rPr>
          <w:rFonts w:eastAsia="Times New Roman" w:cs="Times New Roman"/>
          <w:bCs/>
          <w:lang w:eastAsia="ru-RU"/>
        </w:rPr>
        <w:t xml:space="preserve">русского </w:t>
      </w:r>
      <w:r>
        <w:rPr>
          <w:rFonts w:eastAsia="Times New Roman" w:cs="Times New Roman"/>
          <w:lang w:eastAsia="ru-RU"/>
        </w:rPr>
        <w:t xml:space="preserve">алфавита» </w:t>
      </w:r>
    </w:p>
    <w:p w:rsidR="00F369BD" w:rsidRDefault="00F369BD" w:rsidP="00F369BD">
      <w:pPr>
        <w:pStyle w:val="a3"/>
        <w:widowControl/>
        <w:numPr>
          <w:ilvl w:val="0"/>
          <w:numId w:val="7"/>
        </w:numPr>
        <w:suppressAutoHyphens w:val="0"/>
        <w:contextualSpacing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Алфавит. Печатные и рукописные буквы. </w:t>
      </w:r>
    </w:p>
    <w:p w:rsidR="00F369BD" w:rsidRDefault="00F369BD" w:rsidP="00F369BD">
      <w:pPr>
        <w:pStyle w:val="a3"/>
        <w:widowControl/>
        <w:numPr>
          <w:ilvl w:val="0"/>
          <w:numId w:val="7"/>
        </w:numPr>
        <w:suppressAutoHyphens w:val="0"/>
        <w:contextualSpacing/>
        <w:rPr>
          <w:rFonts w:eastAsia="Times New Roman" w:cs="Times New Roman"/>
          <w:bCs/>
          <w:lang w:eastAsia="ru-RU"/>
        </w:rPr>
      </w:pPr>
      <w:r>
        <w:rPr>
          <w:rFonts w:eastAsia="Times New Roman" w:cs="Times New Roman"/>
          <w:lang w:eastAsia="ru-RU"/>
        </w:rPr>
        <w:t xml:space="preserve">Лента букв.  </w:t>
      </w:r>
    </w:p>
    <w:p w:rsidR="00F369BD" w:rsidRDefault="00F369BD" w:rsidP="00F369B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5.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Технические средства обучения.</w:t>
      </w:r>
    </w:p>
    <w:p w:rsidR="00F369BD" w:rsidRDefault="00F369BD" w:rsidP="00F369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Компьютер. </w:t>
      </w:r>
    </w:p>
    <w:p w:rsidR="00F369BD" w:rsidRDefault="00F369BD" w:rsidP="00F369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Музыкальный центр.</w:t>
      </w:r>
    </w:p>
    <w:p w:rsidR="00F369BD" w:rsidRDefault="00F369BD" w:rsidP="00F369B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Учебно-практическое оборудование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Аудиторная доска с магнитной поверхностью и набором приспособлений для крепления таблиц, схем. </w:t>
      </w:r>
    </w:p>
    <w:p w:rsidR="00F369BD" w:rsidRDefault="00F369BD" w:rsidP="00F369B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Классная доска.</w:t>
      </w:r>
    </w:p>
    <w:p w:rsidR="00F369BD" w:rsidRDefault="00F369BD" w:rsidP="00F369BD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Специализированная мебель.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Школьные парты</w:t>
      </w:r>
    </w:p>
    <w:p w:rsidR="00F369BD" w:rsidRDefault="00F369BD" w:rsidP="00F369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Учительский стол</w:t>
      </w:r>
    </w:p>
    <w:p w:rsidR="00F369BD" w:rsidRDefault="00F369BD" w:rsidP="00F369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3.Шкафы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хранения книг и таблиц.</w:t>
      </w:r>
    </w:p>
    <w:p w:rsidR="00F369BD" w:rsidRDefault="00F369BD" w:rsidP="00F369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369BD" w:rsidSect="006D4885">
          <w:footerReference w:type="default" r:id="rId12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53C28" w:rsidRDefault="00353C28" w:rsidP="00353C28">
      <w:pPr>
        <w:jc w:val="center"/>
        <w:rPr>
          <w:b/>
          <w:sz w:val="32"/>
          <w:szCs w:val="32"/>
        </w:rPr>
      </w:pPr>
      <w:r w:rsidRPr="0083196B">
        <w:rPr>
          <w:rFonts w:ascii="Times New Roman" w:hAnsi="Times New Roman" w:cs="Times New Roman"/>
          <w:b/>
          <w:sz w:val="28"/>
          <w:szCs w:val="28"/>
        </w:rPr>
        <w:lastRenderedPageBreak/>
        <w:t>КАЛЕНДАРНОЕ ПЛАНИРОВАИЕ ПО РУССКОМУ ЯЗЫКУ (170часов</w:t>
      </w:r>
      <w:r>
        <w:rPr>
          <w:b/>
          <w:sz w:val="32"/>
          <w:szCs w:val="32"/>
        </w:rPr>
        <w:t>)</w:t>
      </w:r>
    </w:p>
    <w:p w:rsidR="00353C28" w:rsidRPr="00353C28" w:rsidRDefault="00353C28" w:rsidP="00353C2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 класс</w:t>
      </w:r>
    </w:p>
    <w:p w:rsidR="00353C28" w:rsidRDefault="00353C28" w:rsidP="00353C28">
      <w:pPr>
        <w:jc w:val="center"/>
        <w:rPr>
          <w:sz w:val="24"/>
          <w:szCs w:val="24"/>
        </w:rPr>
      </w:pPr>
      <w:r>
        <w:rPr>
          <w:b/>
          <w:i/>
          <w:sz w:val="32"/>
          <w:szCs w:val="32"/>
        </w:rPr>
        <w:t>Раздел «Мир общения». (17 часов)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887"/>
        <w:gridCol w:w="3916"/>
        <w:gridCol w:w="5038"/>
        <w:gridCol w:w="1342"/>
        <w:gridCol w:w="1342"/>
      </w:tblGrid>
      <w:tr w:rsidR="0083196B" w:rsidTr="008319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6B" w:rsidRDefault="0083196B">
            <w:pPr>
              <w:pStyle w:val="a5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83196B" w:rsidRDefault="0083196B">
            <w:pPr>
              <w:pStyle w:val="a5"/>
              <w:spacing w:before="0" w:after="0"/>
              <w:jc w:val="center"/>
            </w:pPr>
            <w:r>
              <w:rPr>
                <w:b/>
              </w:rPr>
              <w:t>урока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6B" w:rsidRDefault="0083196B">
            <w:pPr>
              <w:pStyle w:val="a5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6B" w:rsidRDefault="0083196B">
            <w:pPr>
              <w:pStyle w:val="a5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УУД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6B" w:rsidRDefault="0083196B">
            <w:pPr>
              <w:pStyle w:val="a5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Деятельность учащихся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6B" w:rsidRDefault="0083196B">
            <w:pPr>
              <w:pStyle w:val="a5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Формы контроля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6B" w:rsidRDefault="0083196B">
            <w:pPr>
              <w:pStyle w:val="a5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</w:tr>
      <w:tr w:rsidR="0083196B" w:rsidRPr="00353C28" w:rsidTr="008319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6B" w:rsidRPr="00353C28" w:rsidRDefault="0083196B" w:rsidP="00353C28">
            <w:pPr>
              <w:pStyle w:val="a5"/>
              <w:spacing w:after="0"/>
              <w:jc w:val="left"/>
              <w:rPr>
                <w:b/>
              </w:rPr>
            </w:pPr>
            <w:r w:rsidRPr="00353C28">
              <w:rPr>
                <w:b/>
              </w:rPr>
              <w:t>1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6B" w:rsidRPr="00353C28" w:rsidRDefault="0083196B" w:rsidP="00353C28">
            <w:pPr>
              <w:pStyle w:val="a5"/>
              <w:spacing w:after="0"/>
              <w:jc w:val="left"/>
            </w:pPr>
          </w:p>
          <w:p w:rsidR="0083196B" w:rsidRPr="00353C28" w:rsidRDefault="0083196B" w:rsidP="00353C28">
            <w:pPr>
              <w:pStyle w:val="a5"/>
              <w:spacing w:after="0"/>
              <w:jc w:val="left"/>
              <w:rPr>
                <w:b/>
              </w:rPr>
            </w:pPr>
            <w:r w:rsidRPr="00353C28">
              <w:t>Повторение изученных орфограмм: оформление предложения  в письменной речи.</w:t>
            </w:r>
          </w:p>
        </w:tc>
        <w:tc>
          <w:tcPr>
            <w:tcW w:w="3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6B" w:rsidRPr="00353C28" w:rsidRDefault="0083196B" w:rsidP="00353C28">
            <w:pPr>
              <w:pStyle w:val="af3"/>
              <w:rPr>
                <w:rFonts w:ascii="Times New Roman" w:hAnsi="Times New Roman"/>
                <w:color w:val="000000"/>
              </w:rPr>
            </w:pPr>
            <w:r w:rsidRPr="00353C28">
              <w:rPr>
                <w:rFonts w:ascii="Times New Roman" w:hAnsi="Times New Roman"/>
                <w:b/>
                <w:bCs/>
                <w:color w:val="000000"/>
              </w:rPr>
              <w:t xml:space="preserve">Познавательные умения: </w:t>
            </w:r>
          </w:p>
          <w:p w:rsidR="0083196B" w:rsidRPr="00353C28" w:rsidRDefault="0083196B" w:rsidP="00353C28">
            <w:pPr>
              <w:pStyle w:val="af3"/>
              <w:rPr>
                <w:rFonts w:ascii="Times New Roman" w:hAnsi="Times New Roman"/>
                <w:color w:val="000000"/>
              </w:rPr>
            </w:pPr>
            <w:r w:rsidRPr="00353C28">
              <w:rPr>
                <w:rFonts w:ascii="Times New Roman" w:hAnsi="Times New Roman"/>
                <w:color w:val="000000"/>
              </w:rPr>
              <w:t xml:space="preserve">— определять значимость речи в общении и обосновывать своё суждение; </w:t>
            </w:r>
          </w:p>
          <w:p w:rsidR="0083196B" w:rsidRPr="00353C28" w:rsidRDefault="0083196B" w:rsidP="00353C28">
            <w:pPr>
              <w:pStyle w:val="af3"/>
              <w:rPr>
                <w:rFonts w:ascii="Times New Roman" w:hAnsi="Times New Roman"/>
                <w:color w:val="000000"/>
              </w:rPr>
            </w:pPr>
            <w:r w:rsidRPr="00353C28">
              <w:rPr>
                <w:rFonts w:ascii="Times New Roman" w:hAnsi="Times New Roman"/>
                <w:color w:val="000000"/>
              </w:rPr>
              <w:t xml:space="preserve">— различать предложения по цели высказывания, эмоциональной окраске и обосновывать своё суждение; </w:t>
            </w:r>
          </w:p>
          <w:p w:rsidR="0083196B" w:rsidRPr="00353C28" w:rsidRDefault="0083196B" w:rsidP="00353C28">
            <w:pPr>
              <w:pStyle w:val="af3"/>
              <w:rPr>
                <w:rFonts w:ascii="Times New Roman" w:hAnsi="Times New Roman"/>
                <w:color w:val="000000"/>
              </w:rPr>
            </w:pPr>
            <w:r w:rsidRPr="00353C28">
              <w:rPr>
                <w:rFonts w:ascii="Times New Roman" w:hAnsi="Times New Roman"/>
                <w:color w:val="000000"/>
              </w:rPr>
              <w:t xml:space="preserve">— различать типы текстов и обосновывать своё суждение; </w:t>
            </w:r>
          </w:p>
          <w:p w:rsidR="0083196B" w:rsidRPr="00353C28" w:rsidRDefault="0083196B" w:rsidP="00353C28">
            <w:pPr>
              <w:pStyle w:val="af3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353C28">
              <w:rPr>
                <w:rFonts w:ascii="Times New Roman" w:hAnsi="Times New Roman"/>
                <w:color w:val="000000"/>
              </w:rPr>
              <w:t xml:space="preserve">— </w:t>
            </w:r>
            <w:r w:rsidRPr="00353C28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использовать приобретённые знания для создания шифра и текста при оформлении письма в рисунках. </w:t>
            </w:r>
          </w:p>
          <w:p w:rsidR="0083196B" w:rsidRPr="00353C28" w:rsidRDefault="0083196B" w:rsidP="00353C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96B" w:rsidRPr="00353C28" w:rsidRDefault="0083196B" w:rsidP="00353C28">
            <w:pPr>
              <w:pStyle w:val="af3"/>
              <w:rPr>
                <w:rFonts w:ascii="Times New Roman" w:hAnsi="Times New Roman"/>
                <w:color w:val="000000"/>
              </w:rPr>
            </w:pPr>
            <w:r w:rsidRPr="00353C28">
              <w:rPr>
                <w:rFonts w:ascii="Times New Roman" w:hAnsi="Times New Roman"/>
                <w:b/>
                <w:bCs/>
                <w:color w:val="000000"/>
              </w:rPr>
              <w:t xml:space="preserve">Регулятивные умения: </w:t>
            </w:r>
          </w:p>
          <w:p w:rsidR="0083196B" w:rsidRPr="00353C28" w:rsidRDefault="0083196B" w:rsidP="00353C28">
            <w:pPr>
              <w:pStyle w:val="af3"/>
              <w:rPr>
                <w:rFonts w:ascii="Times New Roman" w:hAnsi="Times New Roman"/>
                <w:color w:val="000000"/>
              </w:rPr>
            </w:pPr>
            <w:r w:rsidRPr="00353C28">
              <w:rPr>
                <w:rFonts w:ascii="Times New Roman" w:hAnsi="Times New Roman"/>
                <w:color w:val="000000"/>
              </w:rPr>
              <w:t xml:space="preserve">— исправлять ошибки в учебном тексте; </w:t>
            </w:r>
          </w:p>
          <w:p w:rsidR="0083196B" w:rsidRPr="00353C28" w:rsidRDefault="0083196B" w:rsidP="00353C28">
            <w:pPr>
              <w:pStyle w:val="af3"/>
              <w:rPr>
                <w:rFonts w:ascii="Times New Roman" w:hAnsi="Times New Roman"/>
                <w:color w:val="000000"/>
              </w:rPr>
            </w:pPr>
            <w:r w:rsidRPr="00353C28">
              <w:rPr>
                <w:rFonts w:ascii="Times New Roman" w:hAnsi="Times New Roman"/>
                <w:color w:val="000000"/>
              </w:rPr>
              <w:t xml:space="preserve">— учитывать правило при расположении слов в алфавитном порядке; </w:t>
            </w:r>
          </w:p>
          <w:p w:rsidR="0083196B" w:rsidRPr="00353C28" w:rsidRDefault="0083196B" w:rsidP="00353C28">
            <w:pPr>
              <w:pStyle w:val="af3"/>
              <w:rPr>
                <w:rFonts w:ascii="Times New Roman" w:hAnsi="Times New Roman"/>
                <w:color w:val="000000"/>
              </w:rPr>
            </w:pPr>
            <w:r w:rsidRPr="00353C28">
              <w:rPr>
                <w:rFonts w:ascii="Times New Roman" w:hAnsi="Times New Roman"/>
                <w:color w:val="000000"/>
              </w:rPr>
              <w:lastRenderedPageBreak/>
              <w:t xml:space="preserve">— выполнять самопроверку или взаимопроверку учебного задания; </w:t>
            </w:r>
          </w:p>
          <w:p w:rsidR="0083196B" w:rsidRPr="00353C28" w:rsidRDefault="0083196B" w:rsidP="00353C28">
            <w:pPr>
              <w:pStyle w:val="af3"/>
              <w:rPr>
                <w:rFonts w:ascii="Times New Roman" w:hAnsi="Times New Roman"/>
                <w:color w:val="000000"/>
              </w:rPr>
            </w:pPr>
            <w:r w:rsidRPr="00353C28">
              <w:rPr>
                <w:rFonts w:ascii="Times New Roman" w:hAnsi="Times New Roman"/>
                <w:color w:val="000000"/>
              </w:rPr>
              <w:t xml:space="preserve">— выполнять учебное задание в соответствии с целью; </w:t>
            </w:r>
          </w:p>
          <w:p w:rsidR="0083196B" w:rsidRPr="00353C28" w:rsidRDefault="0083196B" w:rsidP="00353C28">
            <w:pPr>
              <w:pStyle w:val="af3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353C28">
              <w:rPr>
                <w:rFonts w:ascii="Times New Roman" w:hAnsi="Times New Roman"/>
                <w:color w:val="000000"/>
              </w:rPr>
              <w:t xml:space="preserve">— </w:t>
            </w:r>
            <w:r w:rsidRPr="00353C28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использовать алгоритм оформления предложения на письме в зависимости от цели высказывания и интонации. </w:t>
            </w:r>
          </w:p>
          <w:p w:rsidR="0083196B" w:rsidRPr="00353C28" w:rsidRDefault="0083196B" w:rsidP="00353C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96B" w:rsidRPr="00353C28" w:rsidRDefault="0083196B" w:rsidP="00353C28">
            <w:pPr>
              <w:pStyle w:val="af3"/>
              <w:rPr>
                <w:rFonts w:ascii="Times New Roman" w:hAnsi="Times New Roman"/>
                <w:color w:val="000000"/>
              </w:rPr>
            </w:pPr>
            <w:r w:rsidRPr="00353C28">
              <w:rPr>
                <w:rFonts w:ascii="Times New Roman" w:hAnsi="Times New Roman"/>
                <w:b/>
                <w:bCs/>
                <w:color w:val="000000"/>
              </w:rPr>
              <w:t>Коммуникативные умения</w:t>
            </w:r>
            <w:r w:rsidRPr="00353C28">
              <w:rPr>
                <w:rFonts w:ascii="Times New Roman" w:hAnsi="Times New Roman"/>
                <w:color w:val="000000"/>
              </w:rPr>
              <w:t xml:space="preserve">: </w:t>
            </w:r>
          </w:p>
          <w:p w:rsidR="0083196B" w:rsidRPr="00353C28" w:rsidRDefault="0083196B" w:rsidP="00353C28">
            <w:pPr>
              <w:pStyle w:val="af3"/>
              <w:rPr>
                <w:rFonts w:ascii="Times New Roman" w:hAnsi="Times New Roman"/>
                <w:color w:val="000000"/>
              </w:rPr>
            </w:pPr>
            <w:r w:rsidRPr="00353C28">
              <w:rPr>
                <w:rFonts w:ascii="Times New Roman" w:hAnsi="Times New Roman"/>
                <w:color w:val="000000"/>
              </w:rPr>
              <w:t xml:space="preserve">— формулировать понятные для партнёра высказывания; </w:t>
            </w:r>
          </w:p>
          <w:p w:rsidR="0083196B" w:rsidRPr="00353C28" w:rsidRDefault="0083196B" w:rsidP="00353C28">
            <w:pPr>
              <w:pStyle w:val="af3"/>
              <w:rPr>
                <w:rFonts w:ascii="Times New Roman" w:hAnsi="Times New Roman"/>
                <w:color w:val="000000"/>
              </w:rPr>
            </w:pPr>
            <w:r w:rsidRPr="00353C28">
              <w:rPr>
                <w:rFonts w:ascii="Times New Roman" w:hAnsi="Times New Roman"/>
                <w:color w:val="000000"/>
              </w:rPr>
              <w:t xml:space="preserve">— согласовывать позиции и находить общее решение; </w:t>
            </w:r>
          </w:p>
          <w:p w:rsidR="0083196B" w:rsidRPr="00353C28" w:rsidRDefault="0083196B" w:rsidP="00353C28">
            <w:pPr>
              <w:pStyle w:val="af3"/>
              <w:rPr>
                <w:rFonts w:ascii="Times New Roman" w:hAnsi="Times New Roman"/>
                <w:color w:val="000000"/>
              </w:rPr>
            </w:pPr>
            <w:r w:rsidRPr="00353C28">
              <w:rPr>
                <w:rFonts w:ascii="Times New Roman" w:hAnsi="Times New Roman"/>
                <w:color w:val="000000"/>
              </w:rPr>
              <w:t xml:space="preserve">— взаимодействовать с партнёром в рамках учебного диалога; </w:t>
            </w:r>
          </w:p>
          <w:p w:rsidR="0083196B" w:rsidRPr="00353C28" w:rsidRDefault="0083196B" w:rsidP="00353C28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53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— </w:t>
            </w:r>
            <w:r w:rsidRPr="00353C2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адекватно использовать речевые средства для представления результата работы. </w:t>
            </w:r>
          </w:p>
          <w:p w:rsidR="0083196B" w:rsidRPr="00353C28" w:rsidRDefault="0083196B" w:rsidP="00353C28">
            <w:pPr>
              <w:pStyle w:val="af3"/>
              <w:rPr>
                <w:rFonts w:ascii="Times New Roman" w:hAnsi="Times New Roman"/>
                <w:b/>
                <w:color w:val="000000"/>
              </w:rPr>
            </w:pPr>
            <w:r w:rsidRPr="00353C28">
              <w:rPr>
                <w:rFonts w:ascii="Times New Roman" w:hAnsi="Times New Roman"/>
                <w:b/>
                <w:color w:val="000000"/>
              </w:rPr>
              <w:t>Предметные умения:</w:t>
            </w:r>
          </w:p>
          <w:p w:rsidR="0083196B" w:rsidRPr="00353C28" w:rsidRDefault="0083196B" w:rsidP="00353C28">
            <w:pPr>
              <w:pStyle w:val="af3"/>
              <w:rPr>
                <w:rFonts w:ascii="Times New Roman" w:hAnsi="Times New Roman"/>
                <w:color w:val="000000"/>
              </w:rPr>
            </w:pPr>
            <w:r w:rsidRPr="00353C28">
              <w:rPr>
                <w:rFonts w:ascii="Times New Roman" w:hAnsi="Times New Roman"/>
                <w:color w:val="000000"/>
              </w:rPr>
              <w:t xml:space="preserve">• Определять: </w:t>
            </w:r>
          </w:p>
          <w:p w:rsidR="0083196B" w:rsidRPr="00353C28" w:rsidRDefault="0083196B" w:rsidP="00353C28">
            <w:pPr>
              <w:pStyle w:val="af3"/>
              <w:rPr>
                <w:rFonts w:ascii="Times New Roman" w:hAnsi="Times New Roman"/>
                <w:color w:val="000000"/>
              </w:rPr>
            </w:pPr>
            <w:r w:rsidRPr="00353C28">
              <w:rPr>
                <w:rFonts w:ascii="Times New Roman" w:hAnsi="Times New Roman"/>
                <w:color w:val="000000"/>
              </w:rPr>
              <w:t xml:space="preserve">— виды предложений по цели высказывания и эмоциональной окраске; </w:t>
            </w:r>
          </w:p>
          <w:p w:rsidR="0083196B" w:rsidRPr="00353C28" w:rsidRDefault="0083196B" w:rsidP="00353C28">
            <w:pPr>
              <w:pStyle w:val="af3"/>
              <w:rPr>
                <w:rFonts w:ascii="Times New Roman" w:hAnsi="Times New Roman"/>
                <w:color w:val="000000"/>
              </w:rPr>
            </w:pPr>
            <w:r w:rsidRPr="00353C28">
              <w:rPr>
                <w:rFonts w:ascii="Times New Roman" w:hAnsi="Times New Roman"/>
                <w:color w:val="000000"/>
              </w:rPr>
              <w:t xml:space="preserve">— вид текста в зависимости от содержания. </w:t>
            </w:r>
          </w:p>
          <w:p w:rsidR="0083196B" w:rsidRPr="00353C28" w:rsidRDefault="0083196B" w:rsidP="00353C28">
            <w:pPr>
              <w:pStyle w:val="af3"/>
              <w:rPr>
                <w:rFonts w:ascii="Times New Roman" w:hAnsi="Times New Roman"/>
                <w:color w:val="000000"/>
              </w:rPr>
            </w:pPr>
            <w:r w:rsidRPr="00353C28">
              <w:rPr>
                <w:rFonts w:ascii="Times New Roman" w:hAnsi="Times New Roman"/>
                <w:color w:val="000000"/>
              </w:rPr>
              <w:t xml:space="preserve">• Писать орфограммы в новых словарных словах. </w:t>
            </w:r>
          </w:p>
          <w:p w:rsidR="0083196B" w:rsidRPr="00353C28" w:rsidRDefault="0083196B" w:rsidP="00353C28">
            <w:pPr>
              <w:pStyle w:val="a5"/>
              <w:spacing w:before="0" w:after="0"/>
              <w:jc w:val="left"/>
            </w:pPr>
            <w:r w:rsidRPr="00353C28">
              <w:t xml:space="preserve">• </w:t>
            </w:r>
            <w:r w:rsidRPr="00353C28">
              <w:rPr>
                <w:b/>
                <w:bCs/>
                <w:i/>
                <w:iCs/>
              </w:rPr>
              <w:t xml:space="preserve">Оформлять предложение на </w:t>
            </w:r>
            <w:r w:rsidRPr="00353C28">
              <w:rPr>
                <w:b/>
                <w:bCs/>
                <w:i/>
                <w:iCs/>
              </w:rPr>
              <w:lastRenderedPageBreak/>
              <w:t>письме в зависимости от цели высказывания и интонации.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6B" w:rsidRPr="00353C28" w:rsidRDefault="0083196B" w:rsidP="00353C28">
            <w:pPr>
              <w:pStyle w:val="a5"/>
              <w:spacing w:before="0" w:after="0"/>
              <w:jc w:val="left"/>
            </w:pPr>
            <w:r w:rsidRPr="00353C28">
              <w:lastRenderedPageBreak/>
              <w:t>Вступают в диалог: рассуждают о том, зачем человеку общение; рассказывают по вопросам о себе. Определяют собеседника в учебнике русского языка. Читают сообщение Самоварова о речи и собеседниках (стр.4). Работают со словами речевого этикета, выясняют нормы вежливого поведения (упр.1, РТ).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6B" w:rsidRPr="00353C28" w:rsidRDefault="0083196B" w:rsidP="00353C28">
            <w:pPr>
              <w:pStyle w:val="a5"/>
              <w:spacing w:before="0" w:after="0"/>
              <w:jc w:val="left"/>
            </w:pPr>
            <w:r w:rsidRPr="00353C28">
              <w:t xml:space="preserve">Работа в парах: определение видов речи по рисункам (упр.2). 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6B" w:rsidRPr="00353C28" w:rsidRDefault="00E6065B" w:rsidP="00353C28">
            <w:pPr>
              <w:pStyle w:val="a5"/>
              <w:spacing w:before="0" w:after="0"/>
              <w:jc w:val="left"/>
            </w:pPr>
            <w:r>
              <w:t>02.09</w:t>
            </w:r>
          </w:p>
        </w:tc>
      </w:tr>
      <w:tr w:rsidR="0083196B" w:rsidRPr="00353C28" w:rsidTr="008319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6B" w:rsidRPr="00353C28" w:rsidRDefault="0083196B" w:rsidP="00353C28">
            <w:pPr>
              <w:pStyle w:val="a5"/>
              <w:spacing w:before="0" w:after="0"/>
              <w:jc w:val="left"/>
              <w:rPr>
                <w:b/>
              </w:rPr>
            </w:pPr>
            <w:r w:rsidRPr="00353C28">
              <w:rPr>
                <w:b/>
              </w:rPr>
              <w:t>2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6B" w:rsidRPr="00353C28" w:rsidRDefault="0083196B" w:rsidP="00353C28">
            <w:pPr>
              <w:pStyle w:val="a5"/>
              <w:spacing w:before="0" w:after="0"/>
              <w:jc w:val="left"/>
            </w:pPr>
            <w:r w:rsidRPr="00353C28">
              <w:t>Повторение изученных орфограмм: оформление предложения  в письменной речи.</w:t>
            </w:r>
          </w:p>
        </w:tc>
        <w:tc>
          <w:tcPr>
            <w:tcW w:w="3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96B" w:rsidRPr="00353C28" w:rsidRDefault="0083196B" w:rsidP="00353C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6B" w:rsidRPr="00353C28" w:rsidRDefault="0083196B" w:rsidP="00353C28">
            <w:pPr>
              <w:pStyle w:val="a5"/>
              <w:spacing w:before="0" w:after="0"/>
              <w:jc w:val="left"/>
            </w:pPr>
            <w:r w:rsidRPr="00353C28">
              <w:t xml:space="preserve">Знакомятся с новым учебным материалом. Определяют недостатки древних способов передачи информации. Расшифровывают письмо Вани, записанное с помощью рисунков (упр.7, РТ). 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6B" w:rsidRPr="00353C28" w:rsidRDefault="0083196B" w:rsidP="00353C28">
            <w:pPr>
              <w:pStyle w:val="a5"/>
              <w:spacing w:before="0" w:after="0"/>
              <w:jc w:val="left"/>
            </w:pPr>
            <w:r w:rsidRPr="00353C28">
              <w:t>Работа в паре: составить рассказ с помощью рисунков.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6B" w:rsidRPr="00353C28" w:rsidRDefault="00E6065B" w:rsidP="00353C28">
            <w:pPr>
              <w:pStyle w:val="a5"/>
              <w:spacing w:before="0" w:after="0"/>
              <w:jc w:val="left"/>
            </w:pPr>
            <w:r>
              <w:t>03.09</w:t>
            </w:r>
          </w:p>
        </w:tc>
      </w:tr>
      <w:tr w:rsidR="0083196B" w:rsidRPr="00353C28" w:rsidTr="008319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6B" w:rsidRPr="00353C28" w:rsidRDefault="0083196B" w:rsidP="00353C28">
            <w:pPr>
              <w:pStyle w:val="a5"/>
              <w:spacing w:before="0" w:after="0"/>
              <w:jc w:val="left"/>
              <w:rPr>
                <w:b/>
              </w:rPr>
            </w:pPr>
            <w:r w:rsidRPr="00353C28">
              <w:rPr>
                <w:b/>
              </w:rPr>
              <w:t>3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6B" w:rsidRPr="00353C28" w:rsidRDefault="0083196B" w:rsidP="00353C28">
            <w:pPr>
              <w:pStyle w:val="a5"/>
              <w:spacing w:before="0" w:after="0"/>
              <w:jc w:val="left"/>
            </w:pPr>
            <w:r w:rsidRPr="00353C28">
              <w:t>Письменная речь.</w:t>
            </w:r>
          </w:p>
          <w:p w:rsidR="0083196B" w:rsidRPr="00353C28" w:rsidRDefault="0083196B" w:rsidP="00353C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96B" w:rsidRPr="00353C28" w:rsidRDefault="0083196B" w:rsidP="00353C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96B" w:rsidRPr="00353C28" w:rsidRDefault="0083196B" w:rsidP="00353C2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C28">
              <w:rPr>
                <w:rFonts w:ascii="Times New Roman" w:hAnsi="Times New Roman" w:cs="Times New Roman"/>
                <w:b/>
                <w:sz w:val="24"/>
                <w:szCs w:val="24"/>
              </w:rPr>
              <w:t>Входная контрольная работа</w:t>
            </w:r>
          </w:p>
          <w:p w:rsidR="0083196B" w:rsidRPr="00353C28" w:rsidRDefault="0083196B" w:rsidP="00353C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C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Диктант</w:t>
            </w:r>
          </w:p>
        </w:tc>
        <w:tc>
          <w:tcPr>
            <w:tcW w:w="3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96B" w:rsidRPr="00353C28" w:rsidRDefault="0083196B" w:rsidP="00353C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6B" w:rsidRPr="00353C28" w:rsidRDefault="0083196B" w:rsidP="00353C28">
            <w:pPr>
              <w:pStyle w:val="a5"/>
              <w:spacing w:before="0" w:after="0"/>
              <w:jc w:val="left"/>
            </w:pPr>
            <w:r w:rsidRPr="00353C28">
              <w:t>Повторяют изученные в 1 классе орфограммы. Знакомятся с понятием орфограммы, читая сообщение Самоварова (стр.8).  Работают со словами с непроверяемым написанием (упр.4, РТ). Работают с орфографическим словарём. Делают выводы о том, что необходимо знать для того, чтобы пользоваться письменной речью.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6B" w:rsidRPr="00353C28" w:rsidRDefault="0083196B" w:rsidP="00353C28">
            <w:pPr>
              <w:pStyle w:val="a5"/>
              <w:spacing w:before="0" w:after="0"/>
              <w:jc w:val="left"/>
            </w:pPr>
            <w:r w:rsidRPr="00353C28">
              <w:t>Самостоятельная работа: придумывают клички животным.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6B" w:rsidRPr="00353C28" w:rsidRDefault="00E6065B" w:rsidP="00353C28">
            <w:pPr>
              <w:pStyle w:val="a5"/>
              <w:spacing w:before="0" w:after="0"/>
              <w:jc w:val="left"/>
            </w:pPr>
            <w:r>
              <w:t>04.09</w:t>
            </w:r>
          </w:p>
        </w:tc>
      </w:tr>
      <w:tr w:rsidR="0083196B" w:rsidRPr="00353C28" w:rsidTr="008319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6B" w:rsidRPr="00353C28" w:rsidRDefault="0083196B" w:rsidP="00353C28">
            <w:pPr>
              <w:pStyle w:val="a5"/>
              <w:spacing w:before="0" w:after="0"/>
              <w:jc w:val="left"/>
              <w:rPr>
                <w:b/>
              </w:rPr>
            </w:pPr>
            <w:r w:rsidRPr="00353C28">
              <w:rPr>
                <w:b/>
              </w:rPr>
              <w:lastRenderedPageBreak/>
              <w:t>4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6B" w:rsidRPr="00353C28" w:rsidRDefault="0083196B" w:rsidP="00353C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C28">
              <w:rPr>
                <w:rFonts w:ascii="Times New Roman" w:hAnsi="Times New Roman" w:cs="Times New Roman"/>
                <w:sz w:val="24"/>
                <w:szCs w:val="24"/>
              </w:rPr>
              <w:t>Повторение изученных орфограмм: оформление предложения  в письменной речи.</w:t>
            </w:r>
          </w:p>
        </w:tc>
        <w:tc>
          <w:tcPr>
            <w:tcW w:w="3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96B" w:rsidRPr="00353C28" w:rsidRDefault="0083196B" w:rsidP="00353C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6B" w:rsidRPr="00353C28" w:rsidRDefault="0083196B" w:rsidP="00353C28">
            <w:pPr>
              <w:pStyle w:val="a5"/>
              <w:spacing w:before="0" w:after="0"/>
              <w:jc w:val="left"/>
              <w:rPr>
                <w:b/>
              </w:rPr>
            </w:pPr>
            <w:r w:rsidRPr="00353C28">
              <w:t>Анализируют и исправляют неграмотную запись  Ктототама (упр.6, РТ). Повторяют выученные в 1 классе орфограммы. В форме комментированного письма (упр.3, РТ)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6B" w:rsidRPr="00353C28" w:rsidRDefault="0083196B" w:rsidP="00353C28">
            <w:pPr>
              <w:pStyle w:val="a5"/>
              <w:spacing w:before="0" w:after="0"/>
              <w:jc w:val="left"/>
            </w:pPr>
            <w:r w:rsidRPr="00353C28">
              <w:t>Работа в паре: вспомнить и записать пять слов с непроверяемым написанием.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6B" w:rsidRPr="00353C28" w:rsidRDefault="00E6065B" w:rsidP="00353C28">
            <w:pPr>
              <w:pStyle w:val="a5"/>
              <w:spacing w:before="0" w:after="0"/>
              <w:jc w:val="left"/>
            </w:pPr>
            <w:r>
              <w:t>05.09</w:t>
            </w:r>
          </w:p>
        </w:tc>
      </w:tr>
      <w:tr w:rsidR="0083196B" w:rsidRPr="00353C28" w:rsidTr="008319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6B" w:rsidRPr="00353C28" w:rsidRDefault="0083196B" w:rsidP="00353C28">
            <w:pPr>
              <w:pStyle w:val="a5"/>
              <w:spacing w:before="0" w:after="0"/>
              <w:jc w:val="left"/>
              <w:rPr>
                <w:b/>
              </w:rPr>
            </w:pPr>
            <w:r w:rsidRPr="00353C28">
              <w:rPr>
                <w:b/>
              </w:rPr>
              <w:t>5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6B" w:rsidRPr="00353C28" w:rsidRDefault="0083196B" w:rsidP="00353C28">
            <w:pPr>
              <w:pStyle w:val="a5"/>
              <w:spacing w:before="0" w:after="0"/>
              <w:jc w:val="left"/>
            </w:pPr>
            <w:r w:rsidRPr="00353C28">
              <w:t>Учимся писать письма.</w:t>
            </w:r>
          </w:p>
        </w:tc>
        <w:tc>
          <w:tcPr>
            <w:tcW w:w="3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96B" w:rsidRPr="00353C28" w:rsidRDefault="0083196B" w:rsidP="00353C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6B" w:rsidRPr="00353C28" w:rsidRDefault="0083196B" w:rsidP="00353C28">
            <w:pPr>
              <w:pStyle w:val="a5"/>
              <w:spacing w:before="0" w:after="0"/>
              <w:jc w:val="left"/>
            </w:pPr>
            <w:r w:rsidRPr="00353C28">
              <w:t>Пишут предложения на доске и в тетрадях с комментированием орфограмм. Устно составляют рассказы о лете. Выделяют в тексте  (упр.2, РТ) слова-приветствия, приводят свои примеры. Выделяют в письме смысловые части.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6B" w:rsidRPr="00353C28" w:rsidRDefault="0083196B" w:rsidP="00353C28">
            <w:pPr>
              <w:pStyle w:val="a5"/>
              <w:spacing w:before="0" w:after="0"/>
              <w:jc w:val="left"/>
            </w:pPr>
            <w:r w:rsidRPr="00353C28">
              <w:t>Работа в паре: написать письмо Самоварову.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6B" w:rsidRPr="00353C28" w:rsidRDefault="00E6065B" w:rsidP="00353C28">
            <w:pPr>
              <w:pStyle w:val="a5"/>
              <w:spacing w:before="0" w:after="0"/>
              <w:jc w:val="left"/>
            </w:pPr>
            <w:r>
              <w:t>06.09</w:t>
            </w:r>
          </w:p>
        </w:tc>
      </w:tr>
      <w:tr w:rsidR="0083196B" w:rsidRPr="00353C28" w:rsidTr="008319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6B" w:rsidRPr="00353C28" w:rsidRDefault="0083196B" w:rsidP="00353C28">
            <w:pPr>
              <w:pStyle w:val="a5"/>
              <w:spacing w:before="0" w:after="0"/>
              <w:jc w:val="left"/>
              <w:rPr>
                <w:b/>
              </w:rPr>
            </w:pPr>
            <w:r w:rsidRPr="00353C28">
              <w:rPr>
                <w:b/>
              </w:rPr>
              <w:t>6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6B" w:rsidRPr="00353C28" w:rsidRDefault="0083196B" w:rsidP="00353C28">
            <w:pPr>
              <w:pStyle w:val="a5"/>
              <w:spacing w:before="0" w:after="0"/>
              <w:jc w:val="left"/>
            </w:pPr>
            <w:r w:rsidRPr="00353C28">
              <w:t>Слово, предложение и текст в речевом общении.</w:t>
            </w:r>
          </w:p>
          <w:p w:rsidR="0083196B" w:rsidRPr="00353C28" w:rsidRDefault="0083196B" w:rsidP="00353C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C28">
              <w:rPr>
                <w:rFonts w:ascii="Times New Roman" w:hAnsi="Times New Roman" w:cs="Times New Roman"/>
                <w:sz w:val="24"/>
                <w:szCs w:val="24"/>
              </w:rPr>
              <w:t>Контрольное списывание</w:t>
            </w:r>
          </w:p>
        </w:tc>
        <w:tc>
          <w:tcPr>
            <w:tcW w:w="3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96B" w:rsidRPr="00353C28" w:rsidRDefault="0083196B" w:rsidP="00353C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6B" w:rsidRPr="00353C28" w:rsidRDefault="0083196B" w:rsidP="00353C28">
            <w:pPr>
              <w:pStyle w:val="a5"/>
              <w:spacing w:before="0" w:after="0"/>
              <w:jc w:val="left"/>
            </w:pPr>
            <w:r w:rsidRPr="00353C28">
              <w:t>Без слов, с помощью жестов, просят какой-то предмет из представленных и пытаются объяснить для чего. Играют в игру «Кто больше?» (упр.8 РТ). Распределяют слова по граммати-ческим группам. Самостоятельно описывают предмет без опоры на слова для выбора (упр.14, РТ).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6B" w:rsidRPr="00353C28" w:rsidRDefault="0083196B" w:rsidP="00353C28">
            <w:pPr>
              <w:pStyle w:val="a5"/>
              <w:spacing w:before="0" w:after="0"/>
              <w:jc w:val="left"/>
            </w:pPr>
            <w:r w:rsidRPr="00353C28">
              <w:t>Самостоятельная работа: написать пять слов на тему «Школа»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6B" w:rsidRPr="00353C28" w:rsidRDefault="00E6065B" w:rsidP="00353C28">
            <w:pPr>
              <w:pStyle w:val="a5"/>
              <w:spacing w:before="0" w:after="0"/>
              <w:jc w:val="left"/>
            </w:pPr>
            <w:r>
              <w:t>09.09</w:t>
            </w:r>
          </w:p>
        </w:tc>
      </w:tr>
      <w:tr w:rsidR="0083196B" w:rsidRPr="00353C28" w:rsidTr="008319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6B" w:rsidRPr="00353C28" w:rsidRDefault="0083196B" w:rsidP="00353C28">
            <w:pPr>
              <w:pStyle w:val="a5"/>
              <w:spacing w:before="0" w:after="0"/>
              <w:jc w:val="left"/>
              <w:rPr>
                <w:b/>
              </w:rPr>
            </w:pPr>
            <w:r w:rsidRPr="00353C28">
              <w:rPr>
                <w:b/>
              </w:rPr>
              <w:t>7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6B" w:rsidRPr="00353C28" w:rsidRDefault="0083196B" w:rsidP="00353C28">
            <w:pPr>
              <w:pStyle w:val="a5"/>
              <w:spacing w:before="0" w:after="0"/>
              <w:jc w:val="left"/>
            </w:pPr>
            <w:r w:rsidRPr="00353C28">
              <w:t>Слова с непроверяемым написанием.</w:t>
            </w:r>
          </w:p>
          <w:p w:rsidR="0083196B" w:rsidRPr="00353C28" w:rsidRDefault="0083196B" w:rsidP="00353C28">
            <w:pPr>
              <w:pStyle w:val="a5"/>
              <w:spacing w:before="0" w:after="0"/>
              <w:jc w:val="left"/>
            </w:pPr>
          </w:p>
        </w:tc>
        <w:tc>
          <w:tcPr>
            <w:tcW w:w="3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96B" w:rsidRPr="00353C28" w:rsidRDefault="0083196B" w:rsidP="00353C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6B" w:rsidRPr="00353C28" w:rsidRDefault="0083196B" w:rsidP="00353C28">
            <w:pPr>
              <w:pStyle w:val="a5"/>
              <w:spacing w:before="0" w:after="0"/>
              <w:jc w:val="left"/>
            </w:pPr>
            <w:r w:rsidRPr="00353C28">
              <w:t xml:space="preserve">Ищут выход из проблемной ситуации – помогают Ктототаму (определяют лишнее слово в списке составленных вещей). Работают со словами тематической группы «Школа» (упр.9). Повторяют понятие «слова с непроверяемым написанием». Уточняют свой ответ, читая сообщение Совёнка (стр.11). </w:t>
            </w:r>
            <w:r w:rsidRPr="00353C28">
              <w:lastRenderedPageBreak/>
              <w:t>Выделяют словарные слова из стихотворения И.Токмаковой и записывают их в словарик. Пишут «рисунчатый» диктант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6B" w:rsidRPr="00353C28" w:rsidRDefault="0083196B" w:rsidP="00353C28">
            <w:pPr>
              <w:pStyle w:val="a5"/>
              <w:spacing w:before="0" w:after="0"/>
              <w:jc w:val="left"/>
            </w:pPr>
            <w:r w:rsidRPr="00353C28">
              <w:lastRenderedPageBreak/>
              <w:t>Самостоятельная работа: отгадать загадку и записать отгадку</w:t>
            </w:r>
          </w:p>
          <w:p w:rsidR="0083196B" w:rsidRPr="00353C28" w:rsidRDefault="0083196B" w:rsidP="00353C28">
            <w:pPr>
              <w:pStyle w:val="a5"/>
              <w:spacing w:before="0" w:after="0"/>
              <w:jc w:val="left"/>
            </w:pPr>
            <w:r w:rsidRPr="00353C28">
              <w:lastRenderedPageBreak/>
              <w:t>(загадки читает учитель).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6B" w:rsidRPr="00353C28" w:rsidRDefault="00E6065B" w:rsidP="00353C28">
            <w:pPr>
              <w:pStyle w:val="a5"/>
              <w:spacing w:before="0" w:after="0"/>
              <w:jc w:val="left"/>
            </w:pPr>
            <w:r>
              <w:lastRenderedPageBreak/>
              <w:t>10.09</w:t>
            </w:r>
          </w:p>
        </w:tc>
      </w:tr>
      <w:tr w:rsidR="0083196B" w:rsidRPr="00353C28" w:rsidTr="008319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6B" w:rsidRPr="00353C28" w:rsidRDefault="0083196B" w:rsidP="00353C28">
            <w:pPr>
              <w:pStyle w:val="a5"/>
              <w:spacing w:before="0" w:after="0"/>
              <w:jc w:val="left"/>
              <w:rPr>
                <w:b/>
              </w:rPr>
            </w:pPr>
            <w:r w:rsidRPr="00353C28">
              <w:rPr>
                <w:b/>
              </w:rPr>
              <w:lastRenderedPageBreak/>
              <w:t>8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6B" w:rsidRPr="00353C28" w:rsidRDefault="0083196B" w:rsidP="00353C28">
            <w:pPr>
              <w:pStyle w:val="a5"/>
              <w:spacing w:before="0" w:after="0"/>
              <w:jc w:val="left"/>
            </w:pPr>
            <w:r w:rsidRPr="00353C28">
              <w:t>Слово и предложение.</w:t>
            </w:r>
          </w:p>
        </w:tc>
        <w:tc>
          <w:tcPr>
            <w:tcW w:w="3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96B" w:rsidRPr="00353C28" w:rsidRDefault="0083196B" w:rsidP="00353C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6B" w:rsidRPr="00353C28" w:rsidRDefault="0083196B" w:rsidP="00353C28">
            <w:pPr>
              <w:pStyle w:val="a5"/>
              <w:spacing w:before="0" w:after="0"/>
              <w:jc w:val="left"/>
            </w:pPr>
            <w:r w:rsidRPr="00353C28">
              <w:t>Выясняют различие между словом и предложением. Уточняют свои выводы, читая «Узелки на память» (стр.13). Читают ряд слов и определяют, есть ли между ними связь (упр.12). Анализируют предложения, в которых мысль до конца не выражена (упр.13) и исправляют их. Работают в паре: читают текст и определяют границы предложений (упр.14)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6B" w:rsidRPr="00353C28" w:rsidRDefault="0083196B" w:rsidP="00353C28">
            <w:pPr>
              <w:pStyle w:val="a5"/>
              <w:spacing w:before="0" w:after="0"/>
              <w:jc w:val="left"/>
            </w:pPr>
            <w:r w:rsidRPr="00353C28">
              <w:t>Работа в паре: читают текст, правильно определяют границы предложений, списывают в тетрадь (упр.16, РТ).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6B" w:rsidRPr="00353C28" w:rsidRDefault="00E6065B" w:rsidP="00353C28">
            <w:pPr>
              <w:pStyle w:val="a5"/>
              <w:spacing w:before="0" w:after="0"/>
              <w:jc w:val="left"/>
            </w:pPr>
            <w:r>
              <w:t>11.09</w:t>
            </w:r>
          </w:p>
        </w:tc>
      </w:tr>
      <w:tr w:rsidR="0083196B" w:rsidRPr="00353C28" w:rsidTr="008319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6B" w:rsidRPr="00353C28" w:rsidRDefault="0083196B" w:rsidP="00353C28">
            <w:pPr>
              <w:pStyle w:val="a5"/>
              <w:spacing w:before="0" w:after="0"/>
              <w:jc w:val="left"/>
              <w:rPr>
                <w:b/>
              </w:rPr>
            </w:pPr>
            <w:r w:rsidRPr="00353C28">
              <w:rPr>
                <w:b/>
              </w:rPr>
              <w:t>9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6B" w:rsidRPr="00353C28" w:rsidRDefault="0083196B" w:rsidP="00353C28">
            <w:pPr>
              <w:pStyle w:val="a5"/>
              <w:spacing w:before="0" w:after="0"/>
              <w:jc w:val="left"/>
            </w:pPr>
            <w:r w:rsidRPr="00353C28">
              <w:t>Повествовательные, вопросительные и побудительные предложения.</w:t>
            </w:r>
          </w:p>
        </w:tc>
        <w:tc>
          <w:tcPr>
            <w:tcW w:w="3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96B" w:rsidRPr="00353C28" w:rsidRDefault="0083196B" w:rsidP="00353C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6B" w:rsidRPr="00353C28" w:rsidRDefault="0083196B" w:rsidP="00353C28">
            <w:pPr>
              <w:pStyle w:val="a5"/>
              <w:spacing w:before="0" w:after="0"/>
              <w:jc w:val="left"/>
            </w:pPr>
            <w:r w:rsidRPr="00353C28">
              <w:t xml:space="preserve">Наблюдают за разными по цели высказывания предложениями .Читают реплики Вани и Ани и определяют, </w:t>
            </w:r>
            <w:r w:rsidRPr="00353C28">
              <w:rPr>
                <w:i/>
              </w:rPr>
              <w:t>зачем</w:t>
            </w:r>
            <w:r w:rsidRPr="00353C28">
              <w:t xml:space="preserve"> они произнесены.(упр.15). Знакомятся с терминами: повествовательное, побудительное и вопросительное предложения, читая сообщение Самоварова (стр.17) и диалог Ани и Вани (стр.18). Восстанавливают «рассыпавшиеся» предложения, определяют тип предложений (упр.18).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6B" w:rsidRPr="00353C28" w:rsidRDefault="0083196B" w:rsidP="00353C28">
            <w:pPr>
              <w:pStyle w:val="a5"/>
              <w:spacing w:before="0" w:after="0"/>
              <w:jc w:val="left"/>
            </w:pPr>
            <w:r w:rsidRPr="00353C28">
              <w:t xml:space="preserve">Работ в паре: поставить нужные знаки в конце предложения. </w:t>
            </w:r>
          </w:p>
          <w:p w:rsidR="0083196B" w:rsidRPr="00353C28" w:rsidRDefault="0083196B" w:rsidP="00353C28">
            <w:pPr>
              <w:pStyle w:val="a5"/>
              <w:spacing w:before="0" w:after="0"/>
              <w:jc w:val="left"/>
            </w:pPr>
            <w:r w:rsidRPr="00353C28">
              <w:t>Составить и записать вопросительное предложение (упр.17, РТ)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6B" w:rsidRPr="00353C28" w:rsidRDefault="00E6065B" w:rsidP="00353C28">
            <w:pPr>
              <w:pStyle w:val="a5"/>
              <w:spacing w:before="0" w:after="0"/>
              <w:jc w:val="left"/>
            </w:pPr>
            <w:r>
              <w:t>12.09</w:t>
            </w:r>
          </w:p>
        </w:tc>
      </w:tr>
      <w:tr w:rsidR="0083196B" w:rsidRPr="00353C28" w:rsidTr="008319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6B" w:rsidRPr="00353C28" w:rsidRDefault="0083196B" w:rsidP="00353C28">
            <w:pPr>
              <w:pStyle w:val="a5"/>
              <w:spacing w:before="0" w:after="0"/>
              <w:jc w:val="left"/>
              <w:rPr>
                <w:b/>
              </w:rPr>
            </w:pPr>
            <w:r w:rsidRPr="00353C28">
              <w:rPr>
                <w:b/>
              </w:rPr>
              <w:t>10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6B" w:rsidRPr="00353C28" w:rsidRDefault="0083196B" w:rsidP="00353C28">
            <w:pPr>
              <w:pStyle w:val="a5"/>
              <w:spacing w:before="0" w:after="0"/>
              <w:jc w:val="left"/>
            </w:pPr>
            <w:r w:rsidRPr="00353C28">
              <w:t xml:space="preserve">Восклицательные и </w:t>
            </w:r>
            <w:r w:rsidRPr="00353C28">
              <w:lastRenderedPageBreak/>
              <w:t>невосклицательные предложения.</w:t>
            </w:r>
          </w:p>
        </w:tc>
        <w:tc>
          <w:tcPr>
            <w:tcW w:w="3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96B" w:rsidRPr="00353C28" w:rsidRDefault="0083196B" w:rsidP="00353C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6B" w:rsidRPr="00353C28" w:rsidRDefault="0083196B" w:rsidP="00353C28">
            <w:pPr>
              <w:pStyle w:val="a5"/>
              <w:spacing w:before="0" w:after="0"/>
              <w:jc w:val="left"/>
            </w:pPr>
            <w:r w:rsidRPr="00353C28">
              <w:t xml:space="preserve">Участвуют в игре «Я отвечу за себя», </w:t>
            </w:r>
            <w:r w:rsidRPr="00353C28">
              <w:lastRenderedPageBreak/>
              <w:t>определяя тип предложения по цели высказывания и по интонации. Чтение правила «Узелки на память» (стр.19), фронтальное обсуждение. Анализ предложений из стихотворения А.Плещеева (упр.19),  запись отрывка по памяти. Участвуют в диалоге: доказывают правильность постановки в конце предложения двух знаков сразу – вопросительного и восклицательного.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6B" w:rsidRPr="00353C28" w:rsidRDefault="0083196B" w:rsidP="00353C28">
            <w:pPr>
              <w:pStyle w:val="a5"/>
              <w:spacing w:before="0" w:after="0"/>
              <w:jc w:val="left"/>
            </w:pPr>
            <w:r w:rsidRPr="00353C28">
              <w:lastRenderedPageBreak/>
              <w:t xml:space="preserve">Работа в </w:t>
            </w:r>
            <w:r w:rsidRPr="00353C28">
              <w:lastRenderedPageBreak/>
              <w:t xml:space="preserve">паре: расставить в тексте знаки препинания (упр.20). Списать восклицательные предложения. 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6B" w:rsidRPr="00353C28" w:rsidRDefault="00E6065B" w:rsidP="00353C28">
            <w:pPr>
              <w:pStyle w:val="a5"/>
              <w:spacing w:before="0" w:after="0"/>
              <w:jc w:val="left"/>
            </w:pPr>
            <w:r>
              <w:lastRenderedPageBreak/>
              <w:t>13.09</w:t>
            </w:r>
          </w:p>
        </w:tc>
      </w:tr>
      <w:tr w:rsidR="0083196B" w:rsidRPr="00353C28" w:rsidTr="008319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6B" w:rsidRPr="00353C28" w:rsidRDefault="0083196B" w:rsidP="00353C28">
            <w:pPr>
              <w:pStyle w:val="a5"/>
              <w:spacing w:before="0" w:after="0"/>
              <w:jc w:val="left"/>
              <w:rPr>
                <w:b/>
              </w:rPr>
            </w:pPr>
            <w:r w:rsidRPr="00353C28">
              <w:rPr>
                <w:b/>
              </w:rPr>
              <w:lastRenderedPageBreak/>
              <w:t>11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6B" w:rsidRPr="00353C28" w:rsidRDefault="0083196B" w:rsidP="00353C28">
            <w:pPr>
              <w:pStyle w:val="a5"/>
              <w:spacing w:before="0" w:after="0"/>
              <w:jc w:val="left"/>
            </w:pPr>
            <w:r w:rsidRPr="00353C28">
              <w:t>Основные свойства текста.</w:t>
            </w:r>
          </w:p>
        </w:tc>
        <w:tc>
          <w:tcPr>
            <w:tcW w:w="3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96B" w:rsidRPr="00353C28" w:rsidRDefault="0083196B" w:rsidP="00353C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6B" w:rsidRPr="00353C28" w:rsidRDefault="0083196B" w:rsidP="00353C28">
            <w:pPr>
              <w:pStyle w:val="a5"/>
              <w:spacing w:before="0" w:after="0"/>
              <w:jc w:val="left"/>
            </w:pPr>
            <w:r w:rsidRPr="00353C28">
              <w:t>Участвуют в игре «Доскажи!» Анализируют разные группы предложений, выясняя, какая группа является текстом (упр.22).  Определяют тип предложений по цели высказывания и по интонации. Самостоятельно ищут ответ на вопрос или в сообщении Самоварова (стр.21). Подбирают заголовок к тексту басни Л.Толстого (упр.23).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6B" w:rsidRPr="00353C28" w:rsidRDefault="0083196B" w:rsidP="00353C28">
            <w:pPr>
              <w:pStyle w:val="a5"/>
              <w:spacing w:before="0" w:after="0"/>
              <w:jc w:val="left"/>
              <w:rPr>
                <w:b/>
                <w:i/>
              </w:rPr>
            </w:pPr>
            <w:r w:rsidRPr="00353C28">
              <w:t xml:space="preserve">Работа в паре: устно  описать ситуацию, к которой подошла бы пословица  </w:t>
            </w:r>
            <w:r w:rsidRPr="00353C28">
              <w:rPr>
                <w:i/>
              </w:rPr>
              <w:t>Друг познаётся в беде.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6B" w:rsidRPr="00353C28" w:rsidRDefault="00E6065B" w:rsidP="00353C28">
            <w:pPr>
              <w:pStyle w:val="a5"/>
              <w:spacing w:before="0" w:after="0"/>
              <w:jc w:val="left"/>
            </w:pPr>
            <w:r>
              <w:t>16.09</w:t>
            </w:r>
          </w:p>
        </w:tc>
      </w:tr>
      <w:tr w:rsidR="0083196B" w:rsidRPr="00353C28" w:rsidTr="008319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6B" w:rsidRPr="00353C28" w:rsidRDefault="0083196B" w:rsidP="00353C28">
            <w:pPr>
              <w:pStyle w:val="a5"/>
              <w:spacing w:before="0" w:after="0"/>
              <w:jc w:val="left"/>
              <w:rPr>
                <w:b/>
              </w:rPr>
            </w:pPr>
            <w:r w:rsidRPr="00353C28">
              <w:rPr>
                <w:b/>
              </w:rPr>
              <w:t>12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6B" w:rsidRPr="00353C28" w:rsidRDefault="0083196B" w:rsidP="00353C28">
            <w:pPr>
              <w:pStyle w:val="a5"/>
              <w:spacing w:before="0" w:after="0"/>
              <w:jc w:val="left"/>
            </w:pPr>
            <w:r w:rsidRPr="00353C28">
              <w:t>Последовательность предложений в тексте.</w:t>
            </w:r>
          </w:p>
        </w:tc>
        <w:tc>
          <w:tcPr>
            <w:tcW w:w="3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96B" w:rsidRPr="00353C28" w:rsidRDefault="0083196B" w:rsidP="00353C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6B" w:rsidRPr="00353C28" w:rsidRDefault="0083196B" w:rsidP="00353C28">
            <w:pPr>
              <w:pStyle w:val="a5"/>
              <w:spacing w:before="0" w:after="0"/>
              <w:jc w:val="left"/>
            </w:pPr>
            <w:r w:rsidRPr="00353C28">
              <w:t xml:space="preserve">Определяют  логическую последовательность предложений в тексте (упр.24).  Делят текст на предложения при работе в паре (упр.25). Анализируют поэтические тексты А.Толстого и А.Плещеева (упр.26). Пишут словарный диктант (слова с непроверяемым написанием). 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6B" w:rsidRPr="00353C28" w:rsidRDefault="0083196B" w:rsidP="00353C28">
            <w:pPr>
              <w:pStyle w:val="a5"/>
              <w:spacing w:before="0" w:after="0"/>
              <w:jc w:val="left"/>
            </w:pPr>
            <w:r w:rsidRPr="00353C28">
              <w:t>Работа в паре. Восстановить правильную последовательность предложен</w:t>
            </w:r>
            <w:r w:rsidRPr="00353C28">
              <w:lastRenderedPageBreak/>
              <w:t>ий в тексте. Списать в тетрадь, расставив необходимые знаки препинания (упр.18, РТ).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6B" w:rsidRPr="00353C28" w:rsidRDefault="00E6065B" w:rsidP="00353C28">
            <w:pPr>
              <w:pStyle w:val="a5"/>
              <w:spacing w:before="0" w:after="0"/>
              <w:jc w:val="left"/>
            </w:pPr>
            <w:r>
              <w:lastRenderedPageBreak/>
              <w:t>17.09</w:t>
            </w:r>
          </w:p>
        </w:tc>
      </w:tr>
      <w:tr w:rsidR="0083196B" w:rsidRPr="00353C28" w:rsidTr="008319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6B" w:rsidRPr="00353C28" w:rsidRDefault="0083196B" w:rsidP="00353C28">
            <w:pPr>
              <w:pStyle w:val="a5"/>
              <w:spacing w:before="0" w:after="0"/>
              <w:jc w:val="left"/>
              <w:rPr>
                <w:b/>
              </w:rPr>
            </w:pPr>
            <w:r w:rsidRPr="00353C28">
              <w:rPr>
                <w:b/>
              </w:rPr>
              <w:lastRenderedPageBreak/>
              <w:t>13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6B" w:rsidRPr="00353C28" w:rsidRDefault="0083196B" w:rsidP="00353C28">
            <w:pPr>
              <w:pStyle w:val="a5"/>
              <w:spacing w:before="0" w:after="0"/>
              <w:jc w:val="left"/>
            </w:pPr>
            <w:r w:rsidRPr="00353C28">
              <w:t>Типы текстов.</w:t>
            </w:r>
          </w:p>
        </w:tc>
        <w:tc>
          <w:tcPr>
            <w:tcW w:w="3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96B" w:rsidRPr="00353C28" w:rsidRDefault="0083196B" w:rsidP="00353C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6B" w:rsidRPr="00353C28" w:rsidRDefault="0083196B" w:rsidP="00353C28">
            <w:pPr>
              <w:pStyle w:val="a5"/>
              <w:spacing w:before="0" w:after="0"/>
              <w:jc w:val="left"/>
            </w:pPr>
            <w:r w:rsidRPr="00353C28">
              <w:t>Рассуждают на тему вопроса: «Для чего создаются тексты?»  и уточняют свои ответы, читая сообщение Самоварова (стр.26). Составляют устные рассказы о своих домашних животных по наводящим вопросам для получения различных типов текстов. Составляют тексты различных типов по рисункам (стр.28). Прогнозируют тип текста по его заглавию (упр.29), составляют текст по любому заглавию.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6B" w:rsidRPr="00353C28" w:rsidRDefault="0083196B" w:rsidP="00353C28">
            <w:pPr>
              <w:pStyle w:val="a5"/>
              <w:spacing w:before="0" w:after="0"/>
              <w:jc w:val="left"/>
            </w:pPr>
            <w:r w:rsidRPr="00353C28">
              <w:t>Работа в паре: определяют типы текстов, ответы записывают в тетрадь (упр.21, РТ).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6B" w:rsidRPr="00353C28" w:rsidRDefault="00E6065B" w:rsidP="00353C28">
            <w:pPr>
              <w:pStyle w:val="a5"/>
              <w:spacing w:before="0" w:after="0"/>
              <w:jc w:val="left"/>
            </w:pPr>
            <w:r>
              <w:t>18.09</w:t>
            </w:r>
          </w:p>
        </w:tc>
      </w:tr>
      <w:tr w:rsidR="0083196B" w:rsidRPr="00353C28" w:rsidTr="008319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6B" w:rsidRPr="00353C28" w:rsidRDefault="0083196B" w:rsidP="00353C28">
            <w:pPr>
              <w:pStyle w:val="a5"/>
              <w:spacing w:before="0" w:after="0"/>
              <w:jc w:val="left"/>
              <w:rPr>
                <w:b/>
              </w:rPr>
            </w:pPr>
            <w:r w:rsidRPr="00353C28">
              <w:rPr>
                <w:b/>
              </w:rPr>
              <w:t>14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6B" w:rsidRPr="00353C28" w:rsidRDefault="0083196B" w:rsidP="00353C28">
            <w:pPr>
              <w:pStyle w:val="a5"/>
              <w:spacing w:before="0" w:after="0"/>
              <w:jc w:val="left"/>
            </w:pPr>
            <w:r w:rsidRPr="00353C28">
              <w:t>Главный помощник в общении – родной язык.</w:t>
            </w:r>
          </w:p>
          <w:p w:rsidR="0083196B" w:rsidRPr="00353C28" w:rsidRDefault="0083196B" w:rsidP="00353C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96B" w:rsidRPr="00353C28" w:rsidRDefault="0083196B" w:rsidP="00353C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6B" w:rsidRPr="00353C28" w:rsidRDefault="0083196B" w:rsidP="00353C28">
            <w:pPr>
              <w:pStyle w:val="a5"/>
              <w:spacing w:before="0" w:after="0"/>
              <w:jc w:val="left"/>
            </w:pPr>
            <w:r w:rsidRPr="00353C28">
              <w:t>Читают сообщение Самоварова (стр.29), выполняют задания (упр 30, 31) и делают вывод о необходимости хорошо знать язык. Работают с рисунком (упр.33), наглядно представляют структуру языка. Читают высказывания о языке (стр.31), записывают одно в тетрадь.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6B" w:rsidRPr="00353C28" w:rsidRDefault="0083196B" w:rsidP="00353C28">
            <w:pPr>
              <w:pStyle w:val="a5"/>
              <w:spacing w:before="0" w:after="0"/>
              <w:jc w:val="left"/>
            </w:pPr>
            <w:r w:rsidRPr="00353C28">
              <w:t xml:space="preserve">Анализируют письмо дяди Фёдора </w:t>
            </w:r>
          </w:p>
          <w:p w:rsidR="0083196B" w:rsidRPr="00353C28" w:rsidRDefault="0083196B" w:rsidP="00353C28">
            <w:pPr>
              <w:pStyle w:val="a5"/>
              <w:spacing w:before="0" w:after="0"/>
              <w:jc w:val="left"/>
            </w:pPr>
            <w:r w:rsidRPr="00353C28">
              <w:t xml:space="preserve">(стр. 30), (фронтальная работа), помогают ему написать трудные </w:t>
            </w:r>
            <w:r w:rsidRPr="00353C28">
              <w:lastRenderedPageBreak/>
              <w:t>слова (самостоятельно)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6B" w:rsidRPr="00353C28" w:rsidRDefault="00E6065B" w:rsidP="00353C28">
            <w:pPr>
              <w:pStyle w:val="a5"/>
              <w:spacing w:before="0" w:after="0"/>
              <w:jc w:val="left"/>
            </w:pPr>
            <w:r>
              <w:lastRenderedPageBreak/>
              <w:t>19.09</w:t>
            </w:r>
          </w:p>
        </w:tc>
      </w:tr>
      <w:tr w:rsidR="0083196B" w:rsidRPr="00353C28" w:rsidTr="008319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6B" w:rsidRPr="00353C28" w:rsidRDefault="0083196B" w:rsidP="00353C28">
            <w:pPr>
              <w:pStyle w:val="a5"/>
              <w:spacing w:before="0" w:after="0"/>
              <w:jc w:val="left"/>
              <w:rPr>
                <w:b/>
              </w:rPr>
            </w:pPr>
            <w:r w:rsidRPr="00353C28">
              <w:rPr>
                <w:b/>
              </w:rPr>
              <w:lastRenderedPageBreak/>
              <w:t>15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6B" w:rsidRPr="00353C28" w:rsidRDefault="0083196B" w:rsidP="00353C28">
            <w:pPr>
              <w:pStyle w:val="a5"/>
              <w:spacing w:before="0" w:after="0"/>
              <w:jc w:val="left"/>
            </w:pPr>
            <w:r w:rsidRPr="00353C28">
              <w:t>Богатства языка.</w:t>
            </w:r>
          </w:p>
        </w:tc>
        <w:tc>
          <w:tcPr>
            <w:tcW w:w="3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96B" w:rsidRPr="00353C28" w:rsidRDefault="0083196B" w:rsidP="00353C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6B" w:rsidRPr="00353C28" w:rsidRDefault="0083196B" w:rsidP="00353C28">
            <w:pPr>
              <w:pStyle w:val="a5"/>
              <w:spacing w:before="0" w:after="0"/>
              <w:jc w:val="left"/>
            </w:pPr>
            <w:r w:rsidRPr="00353C28">
              <w:t>Читают пословицы, определяют функции языка (упр.32).  Сопоставляют примеры нечёткой, невыразительной речи (упр.34) и речи мастеров слова (упр.35).</w:t>
            </w:r>
          </w:p>
          <w:p w:rsidR="0083196B" w:rsidRPr="00353C28" w:rsidRDefault="0083196B" w:rsidP="00353C28">
            <w:pPr>
              <w:pStyle w:val="a5"/>
              <w:spacing w:before="0" w:after="0"/>
              <w:jc w:val="left"/>
            </w:pPr>
            <w:r w:rsidRPr="00353C28">
              <w:t xml:space="preserve">Повторяют алфавит, отвечают на вопрос: «Зачем надо знать буквы?» 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6B" w:rsidRPr="00353C28" w:rsidRDefault="0083196B" w:rsidP="00353C28">
            <w:pPr>
              <w:pStyle w:val="a5"/>
              <w:spacing w:before="0" w:after="0"/>
              <w:jc w:val="left"/>
            </w:pPr>
            <w:r w:rsidRPr="00353C28">
              <w:t>Работа в паре: игра «Кто быстрее?» - придумать названия животных на разные буквы алфавита (упр.20, РТ).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6B" w:rsidRPr="00353C28" w:rsidRDefault="00E6065B" w:rsidP="00353C28">
            <w:pPr>
              <w:pStyle w:val="a5"/>
              <w:spacing w:before="0" w:after="0"/>
              <w:jc w:val="left"/>
            </w:pPr>
            <w:r>
              <w:t>20.09</w:t>
            </w:r>
          </w:p>
        </w:tc>
      </w:tr>
      <w:tr w:rsidR="0083196B" w:rsidRPr="00353C28" w:rsidTr="008319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6B" w:rsidRPr="00353C28" w:rsidRDefault="0083196B" w:rsidP="00353C28">
            <w:pPr>
              <w:pStyle w:val="a5"/>
              <w:spacing w:before="0" w:after="0"/>
              <w:jc w:val="left"/>
              <w:rPr>
                <w:b/>
              </w:rPr>
            </w:pPr>
            <w:r w:rsidRPr="00353C28">
              <w:rPr>
                <w:b/>
              </w:rPr>
              <w:t>16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6B" w:rsidRPr="00353C28" w:rsidRDefault="0083196B" w:rsidP="00353C28">
            <w:pPr>
              <w:pStyle w:val="a5"/>
              <w:spacing w:before="0" w:after="0"/>
              <w:jc w:val="left"/>
              <w:rPr>
                <w:color w:val="auto"/>
              </w:rPr>
            </w:pPr>
            <w:r w:rsidRPr="00353C28">
              <w:rPr>
                <w:color w:val="auto"/>
              </w:rPr>
              <w:t>Проверочная работа по теме «Мир общения»</w:t>
            </w:r>
          </w:p>
        </w:tc>
        <w:tc>
          <w:tcPr>
            <w:tcW w:w="3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96B" w:rsidRPr="00353C28" w:rsidRDefault="0083196B" w:rsidP="00353C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6B" w:rsidRPr="00353C28" w:rsidRDefault="0083196B" w:rsidP="00353C28">
            <w:pPr>
              <w:pStyle w:val="a5"/>
              <w:spacing w:before="0" w:after="0"/>
              <w:jc w:val="left"/>
            </w:pPr>
            <w:r w:rsidRPr="00353C28">
              <w:t xml:space="preserve">Выполняют задания из раздела «Проверь себя» (стр.35). </w:t>
            </w:r>
          </w:p>
          <w:p w:rsidR="0083196B" w:rsidRPr="00353C28" w:rsidRDefault="0083196B" w:rsidP="00353C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C28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 по вариантам работают с текстом </w:t>
            </w:r>
          </w:p>
          <w:p w:rsidR="0083196B" w:rsidRPr="00353C28" w:rsidRDefault="0083196B" w:rsidP="00353C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C28">
              <w:rPr>
                <w:rFonts w:ascii="Times New Roman" w:hAnsi="Times New Roman" w:cs="Times New Roman"/>
                <w:sz w:val="24"/>
                <w:szCs w:val="24"/>
              </w:rPr>
              <w:t xml:space="preserve">(записан на карточках): </w:t>
            </w:r>
          </w:p>
          <w:p w:rsidR="0083196B" w:rsidRPr="00353C28" w:rsidRDefault="0083196B" w:rsidP="00353C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C28">
              <w:rPr>
                <w:rFonts w:ascii="Times New Roman" w:hAnsi="Times New Roman" w:cs="Times New Roman"/>
                <w:sz w:val="24"/>
                <w:szCs w:val="24"/>
              </w:rPr>
              <w:t>1) разделить текст на предложения;</w:t>
            </w:r>
          </w:p>
          <w:p w:rsidR="0083196B" w:rsidRPr="00353C28" w:rsidRDefault="0083196B" w:rsidP="00353C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C28">
              <w:rPr>
                <w:rFonts w:ascii="Times New Roman" w:hAnsi="Times New Roman" w:cs="Times New Roman"/>
                <w:sz w:val="24"/>
                <w:szCs w:val="24"/>
              </w:rPr>
              <w:t>2) вставить пропущенные буквы, выбрав нужную из скобок;</w:t>
            </w:r>
          </w:p>
          <w:p w:rsidR="0083196B" w:rsidRPr="00353C28" w:rsidRDefault="0083196B" w:rsidP="00353C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C28">
              <w:rPr>
                <w:rFonts w:ascii="Times New Roman" w:hAnsi="Times New Roman" w:cs="Times New Roman"/>
                <w:sz w:val="24"/>
                <w:szCs w:val="24"/>
              </w:rPr>
              <w:t>3) записать текст в исправленном варианте.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6B" w:rsidRPr="00353C28" w:rsidRDefault="0083196B" w:rsidP="00353C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6B" w:rsidRPr="00353C28" w:rsidRDefault="00E6065B" w:rsidP="00353C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</w:tr>
      <w:tr w:rsidR="0083196B" w:rsidRPr="00353C28" w:rsidTr="008319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6B" w:rsidRPr="00353C28" w:rsidRDefault="0083196B" w:rsidP="00353C2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C28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6B" w:rsidRPr="00353C28" w:rsidRDefault="0083196B" w:rsidP="00353C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C28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3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96B" w:rsidRPr="00353C28" w:rsidRDefault="0083196B" w:rsidP="00353C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6B" w:rsidRPr="00353C28" w:rsidRDefault="0083196B" w:rsidP="00353C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C28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Фронтальная работа над ошибками: определение орфограмм, анализ причин, по которым была допущена ошибка и поиск </w:t>
            </w:r>
            <w:r w:rsidRPr="00353C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путей их устранения.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6B" w:rsidRPr="00353C28" w:rsidRDefault="0083196B" w:rsidP="00353C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C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Самостоятельно выполняют задание, </w:t>
            </w:r>
            <w:r w:rsidRPr="00353C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аналогичное тому, где допустили ошибку.</w:t>
            </w:r>
          </w:p>
          <w:p w:rsidR="0083196B" w:rsidRPr="00353C28" w:rsidRDefault="0083196B" w:rsidP="00353C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96B" w:rsidRPr="00353C28" w:rsidRDefault="0083196B" w:rsidP="00353C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96B" w:rsidRPr="00353C28" w:rsidRDefault="0083196B" w:rsidP="00353C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96B" w:rsidRPr="00353C28" w:rsidRDefault="0083196B" w:rsidP="00353C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6B" w:rsidRPr="00353C28" w:rsidRDefault="00E6065B" w:rsidP="00353C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24.09</w:t>
            </w:r>
          </w:p>
        </w:tc>
      </w:tr>
    </w:tbl>
    <w:p w:rsidR="00353C28" w:rsidRPr="00353C28" w:rsidRDefault="00353C28" w:rsidP="00353C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53C28" w:rsidRPr="00353C28" w:rsidRDefault="00353C28" w:rsidP="00353C2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53C28">
        <w:rPr>
          <w:rFonts w:ascii="Times New Roman" w:hAnsi="Times New Roman" w:cs="Times New Roman"/>
          <w:b/>
          <w:sz w:val="24"/>
          <w:szCs w:val="24"/>
        </w:rPr>
        <w:t>Звуки и буквы (33 часа)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623"/>
        <w:gridCol w:w="4159"/>
        <w:gridCol w:w="5070"/>
        <w:gridCol w:w="1331"/>
        <w:gridCol w:w="1331"/>
      </w:tblGrid>
      <w:tr w:rsidR="0083196B" w:rsidRPr="00353C28" w:rsidTr="008319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6B" w:rsidRPr="00353C28" w:rsidRDefault="0083196B" w:rsidP="00353C28">
            <w:pPr>
              <w:pStyle w:val="a5"/>
              <w:spacing w:before="0" w:after="0"/>
              <w:jc w:val="left"/>
            </w:pPr>
            <w:r w:rsidRPr="00353C28">
              <w:rPr>
                <w:b/>
              </w:rPr>
              <w:t>№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6B" w:rsidRPr="00353C28" w:rsidRDefault="0083196B" w:rsidP="00353C28">
            <w:pPr>
              <w:pStyle w:val="a5"/>
              <w:spacing w:before="0" w:after="0"/>
              <w:jc w:val="left"/>
              <w:rPr>
                <w:b/>
              </w:rPr>
            </w:pPr>
            <w:r w:rsidRPr="00353C28">
              <w:rPr>
                <w:b/>
              </w:rPr>
              <w:t>Тема урока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196B" w:rsidRPr="00353C28" w:rsidRDefault="0083196B" w:rsidP="00353C28">
            <w:pPr>
              <w:pStyle w:val="a5"/>
              <w:spacing w:before="0" w:after="0"/>
              <w:jc w:val="left"/>
              <w:rPr>
                <w:b/>
              </w:rPr>
            </w:pPr>
            <w:r w:rsidRPr="00353C28">
              <w:rPr>
                <w:b/>
              </w:rPr>
              <w:t>Планируемый результат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196B" w:rsidRPr="00353C28" w:rsidRDefault="0083196B" w:rsidP="00353C28">
            <w:pPr>
              <w:pStyle w:val="a5"/>
              <w:spacing w:before="0" w:after="0"/>
              <w:jc w:val="left"/>
              <w:rPr>
                <w:b/>
              </w:rPr>
            </w:pPr>
            <w:r w:rsidRPr="00353C28">
              <w:rPr>
                <w:b/>
              </w:rPr>
              <w:t>Деятельность учащихся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6B" w:rsidRPr="00353C28" w:rsidRDefault="0083196B" w:rsidP="00353C28">
            <w:pPr>
              <w:pStyle w:val="a5"/>
              <w:spacing w:before="0" w:after="0"/>
              <w:jc w:val="left"/>
              <w:rPr>
                <w:b/>
              </w:rPr>
            </w:pPr>
            <w:r w:rsidRPr="00353C28">
              <w:rPr>
                <w:b/>
              </w:rPr>
              <w:t>Формы контроля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6B" w:rsidRPr="00353C28" w:rsidRDefault="0083196B" w:rsidP="00353C28">
            <w:pPr>
              <w:pStyle w:val="a5"/>
              <w:spacing w:before="0" w:after="0"/>
              <w:jc w:val="left"/>
              <w:rPr>
                <w:b/>
              </w:rPr>
            </w:pPr>
            <w:r>
              <w:rPr>
                <w:b/>
              </w:rPr>
              <w:t>Дата</w:t>
            </w:r>
          </w:p>
        </w:tc>
      </w:tr>
      <w:tr w:rsidR="0083196B" w:rsidRPr="00353C28" w:rsidTr="0083196B">
        <w:trPr>
          <w:trHeight w:val="9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6B" w:rsidRPr="00353C28" w:rsidRDefault="0083196B" w:rsidP="00353C28">
            <w:pPr>
              <w:pStyle w:val="a5"/>
              <w:spacing w:before="0" w:after="0"/>
              <w:jc w:val="left"/>
              <w:rPr>
                <w:b/>
              </w:rPr>
            </w:pPr>
            <w:r w:rsidRPr="00353C28">
              <w:rPr>
                <w:b/>
              </w:rPr>
              <w:t>18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6B" w:rsidRPr="00353C28" w:rsidRDefault="0083196B" w:rsidP="00353C28">
            <w:pPr>
              <w:pStyle w:val="a5"/>
              <w:spacing w:before="0" w:after="0"/>
              <w:jc w:val="left"/>
              <w:rPr>
                <w:b/>
              </w:rPr>
            </w:pPr>
            <w:r w:rsidRPr="00353C28">
              <w:t>Гласные и согласные звуки и буквы</w:t>
            </w:r>
          </w:p>
          <w:p w:rsidR="0083196B" w:rsidRPr="00353C28" w:rsidRDefault="0083196B" w:rsidP="00353C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96B" w:rsidRPr="00353C28" w:rsidRDefault="0083196B" w:rsidP="00353C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6B" w:rsidRPr="00353C28" w:rsidRDefault="0083196B" w:rsidP="00353C28">
            <w:pPr>
              <w:pStyle w:val="af3"/>
              <w:rPr>
                <w:rFonts w:ascii="Times New Roman" w:hAnsi="Times New Roman"/>
                <w:color w:val="000000"/>
              </w:rPr>
            </w:pPr>
            <w:r w:rsidRPr="00353C28">
              <w:rPr>
                <w:rFonts w:ascii="Times New Roman" w:hAnsi="Times New Roman"/>
                <w:b/>
                <w:bCs/>
                <w:color w:val="000000"/>
              </w:rPr>
              <w:t xml:space="preserve">Личностные умения: </w:t>
            </w:r>
          </w:p>
          <w:p w:rsidR="0083196B" w:rsidRPr="00353C28" w:rsidRDefault="0083196B" w:rsidP="00353C28">
            <w:pPr>
              <w:pStyle w:val="af3"/>
              <w:rPr>
                <w:rFonts w:ascii="Times New Roman" w:hAnsi="Times New Roman"/>
                <w:color w:val="000000"/>
              </w:rPr>
            </w:pPr>
            <w:r w:rsidRPr="00353C28">
              <w:rPr>
                <w:rFonts w:ascii="Times New Roman" w:hAnsi="Times New Roman"/>
                <w:color w:val="000000"/>
              </w:rPr>
              <w:t xml:space="preserve">— проявлять интерес к изучению темы; </w:t>
            </w:r>
          </w:p>
          <w:p w:rsidR="0083196B" w:rsidRPr="00353C28" w:rsidRDefault="0083196B" w:rsidP="00353C28">
            <w:pPr>
              <w:pStyle w:val="af3"/>
              <w:rPr>
                <w:rFonts w:ascii="Times New Roman" w:hAnsi="Times New Roman"/>
                <w:color w:val="000000"/>
              </w:rPr>
            </w:pPr>
            <w:r w:rsidRPr="00353C28">
              <w:rPr>
                <w:rFonts w:ascii="Times New Roman" w:hAnsi="Times New Roman"/>
                <w:color w:val="000000"/>
              </w:rPr>
              <w:t xml:space="preserve">— осознанно желать создавать карту удивительного города Звукобуквограда. </w:t>
            </w:r>
          </w:p>
          <w:p w:rsidR="0083196B" w:rsidRPr="00353C28" w:rsidRDefault="0083196B" w:rsidP="00353C28">
            <w:pPr>
              <w:pStyle w:val="af3"/>
              <w:rPr>
                <w:rFonts w:ascii="Times New Roman" w:hAnsi="Times New Roman"/>
                <w:color w:val="000000"/>
              </w:rPr>
            </w:pPr>
            <w:r w:rsidRPr="00353C28">
              <w:rPr>
                <w:rFonts w:ascii="Times New Roman" w:hAnsi="Times New Roman"/>
                <w:b/>
                <w:bCs/>
                <w:color w:val="000000"/>
              </w:rPr>
              <w:t xml:space="preserve">Познавательные умения: </w:t>
            </w:r>
          </w:p>
          <w:p w:rsidR="0083196B" w:rsidRPr="00353C28" w:rsidRDefault="0083196B" w:rsidP="00353C28">
            <w:pPr>
              <w:pStyle w:val="af3"/>
              <w:rPr>
                <w:rFonts w:ascii="Times New Roman" w:hAnsi="Times New Roman"/>
                <w:color w:val="000000"/>
              </w:rPr>
            </w:pPr>
            <w:r w:rsidRPr="00353C28">
              <w:rPr>
                <w:rFonts w:ascii="Times New Roman" w:hAnsi="Times New Roman"/>
                <w:color w:val="000000"/>
              </w:rPr>
              <w:t xml:space="preserve">— анализировать звуки по группам: гласные и согласные, звонкие и глухие, твёрдые и мягкие; </w:t>
            </w:r>
          </w:p>
          <w:p w:rsidR="0083196B" w:rsidRPr="00353C28" w:rsidRDefault="0083196B" w:rsidP="00353C28">
            <w:pPr>
              <w:pStyle w:val="af3"/>
              <w:rPr>
                <w:rFonts w:ascii="Times New Roman" w:hAnsi="Times New Roman"/>
                <w:color w:val="000000"/>
              </w:rPr>
            </w:pPr>
            <w:r w:rsidRPr="00353C28">
              <w:rPr>
                <w:rFonts w:ascii="Times New Roman" w:hAnsi="Times New Roman"/>
                <w:color w:val="000000"/>
              </w:rPr>
              <w:t xml:space="preserve">— анализировать буквы по группам: гласные и согласные </w:t>
            </w:r>
          </w:p>
          <w:p w:rsidR="0083196B" w:rsidRPr="00353C28" w:rsidRDefault="0083196B" w:rsidP="00353C28">
            <w:pPr>
              <w:pStyle w:val="af3"/>
              <w:rPr>
                <w:rFonts w:ascii="Times New Roman" w:hAnsi="Times New Roman"/>
                <w:color w:val="000000"/>
              </w:rPr>
            </w:pPr>
            <w:r w:rsidRPr="00353C28">
              <w:rPr>
                <w:rFonts w:ascii="Times New Roman" w:hAnsi="Times New Roman"/>
                <w:b/>
                <w:bCs/>
                <w:color w:val="000000"/>
              </w:rPr>
              <w:t xml:space="preserve">Познавательные умения: </w:t>
            </w:r>
          </w:p>
          <w:p w:rsidR="0083196B" w:rsidRPr="00353C28" w:rsidRDefault="0083196B" w:rsidP="00353C28">
            <w:pPr>
              <w:pStyle w:val="af3"/>
              <w:rPr>
                <w:rFonts w:ascii="Times New Roman" w:hAnsi="Times New Roman"/>
                <w:color w:val="000000"/>
              </w:rPr>
            </w:pPr>
            <w:r w:rsidRPr="00353C28">
              <w:rPr>
                <w:rFonts w:ascii="Times New Roman" w:hAnsi="Times New Roman"/>
                <w:color w:val="000000"/>
              </w:rPr>
              <w:t xml:space="preserve">— соотносить услышанный звук с </w:t>
            </w:r>
            <w:r w:rsidRPr="00353C28">
              <w:rPr>
                <w:rFonts w:ascii="Times New Roman" w:hAnsi="Times New Roman"/>
                <w:color w:val="000000"/>
              </w:rPr>
              <w:lastRenderedPageBreak/>
              <w:t xml:space="preserve">написанной буквой и обосновывать своё мнение; </w:t>
            </w:r>
          </w:p>
          <w:p w:rsidR="0083196B" w:rsidRPr="00353C28" w:rsidRDefault="0083196B" w:rsidP="00353C28">
            <w:pPr>
              <w:pStyle w:val="af3"/>
              <w:rPr>
                <w:rFonts w:ascii="Times New Roman" w:hAnsi="Times New Roman"/>
                <w:color w:val="000000"/>
              </w:rPr>
            </w:pPr>
            <w:r w:rsidRPr="00353C28">
              <w:rPr>
                <w:rFonts w:ascii="Times New Roman" w:hAnsi="Times New Roman"/>
                <w:color w:val="000000"/>
              </w:rPr>
              <w:t xml:space="preserve">— определять различие в произношении и написании слов и обосновывать своё мнение; </w:t>
            </w:r>
          </w:p>
          <w:p w:rsidR="0083196B" w:rsidRPr="00353C28" w:rsidRDefault="0083196B" w:rsidP="00353C28">
            <w:pPr>
              <w:pStyle w:val="af3"/>
              <w:rPr>
                <w:rFonts w:ascii="Times New Roman" w:hAnsi="Times New Roman"/>
                <w:color w:val="000000"/>
              </w:rPr>
            </w:pPr>
            <w:r w:rsidRPr="00353C28">
              <w:rPr>
                <w:rFonts w:ascii="Times New Roman" w:hAnsi="Times New Roman"/>
                <w:color w:val="000000"/>
              </w:rPr>
              <w:t xml:space="preserve">— анализировать звуковой состав слова, используя звуковую схему, и обосновывать своё мнение. </w:t>
            </w:r>
          </w:p>
          <w:p w:rsidR="0083196B" w:rsidRPr="00353C28" w:rsidRDefault="0083196B" w:rsidP="00353C28">
            <w:pPr>
              <w:pStyle w:val="af3"/>
              <w:rPr>
                <w:rFonts w:ascii="Times New Roman" w:hAnsi="Times New Roman"/>
                <w:color w:val="000000"/>
              </w:rPr>
            </w:pPr>
            <w:r w:rsidRPr="00353C28">
              <w:rPr>
                <w:rFonts w:ascii="Times New Roman" w:hAnsi="Times New Roman"/>
                <w:b/>
                <w:bCs/>
                <w:color w:val="000000"/>
              </w:rPr>
              <w:t xml:space="preserve">Регулятивные умения: </w:t>
            </w:r>
          </w:p>
          <w:p w:rsidR="0083196B" w:rsidRPr="00353C28" w:rsidRDefault="0083196B" w:rsidP="00353C28">
            <w:pPr>
              <w:pStyle w:val="af3"/>
              <w:rPr>
                <w:rFonts w:ascii="Times New Roman" w:hAnsi="Times New Roman"/>
                <w:color w:val="000000"/>
              </w:rPr>
            </w:pPr>
            <w:r w:rsidRPr="00353C28">
              <w:rPr>
                <w:rFonts w:ascii="Times New Roman" w:hAnsi="Times New Roman"/>
                <w:color w:val="000000"/>
              </w:rPr>
              <w:t xml:space="preserve">— проверять правильность выполненного задания при работе в паре. </w:t>
            </w:r>
          </w:p>
          <w:p w:rsidR="0083196B" w:rsidRPr="00353C28" w:rsidRDefault="0083196B" w:rsidP="00353C28">
            <w:pPr>
              <w:pStyle w:val="af3"/>
              <w:rPr>
                <w:rFonts w:ascii="Times New Roman" w:hAnsi="Times New Roman"/>
                <w:color w:val="000000"/>
              </w:rPr>
            </w:pPr>
            <w:r w:rsidRPr="00353C28">
              <w:rPr>
                <w:rFonts w:ascii="Times New Roman" w:hAnsi="Times New Roman"/>
                <w:b/>
                <w:bCs/>
                <w:color w:val="000000"/>
              </w:rPr>
              <w:t xml:space="preserve">Коммуникативные умения: </w:t>
            </w:r>
          </w:p>
          <w:p w:rsidR="0083196B" w:rsidRPr="00353C28" w:rsidRDefault="0083196B" w:rsidP="00353C28">
            <w:pPr>
              <w:pStyle w:val="af3"/>
              <w:rPr>
                <w:rFonts w:ascii="Times New Roman" w:hAnsi="Times New Roman"/>
                <w:color w:val="000000"/>
              </w:rPr>
            </w:pPr>
            <w:r w:rsidRPr="00353C28">
              <w:rPr>
                <w:rFonts w:ascii="Times New Roman" w:hAnsi="Times New Roman"/>
                <w:color w:val="000000"/>
              </w:rPr>
              <w:t xml:space="preserve">— комментировать учебные действия при выполнении задания; </w:t>
            </w:r>
          </w:p>
          <w:p w:rsidR="0083196B" w:rsidRPr="00353C28" w:rsidRDefault="0083196B" w:rsidP="00353C28">
            <w:pPr>
              <w:pStyle w:val="af3"/>
              <w:rPr>
                <w:rFonts w:ascii="Times New Roman" w:hAnsi="Times New Roman"/>
                <w:color w:val="000000"/>
              </w:rPr>
            </w:pPr>
            <w:r w:rsidRPr="00353C28">
              <w:rPr>
                <w:rFonts w:ascii="Times New Roman" w:hAnsi="Times New Roman"/>
                <w:color w:val="000000"/>
              </w:rPr>
              <w:t xml:space="preserve">— строить понятные для партнёра высказывания в рамках учебного диалога. </w:t>
            </w:r>
          </w:p>
          <w:p w:rsidR="0083196B" w:rsidRPr="00353C28" w:rsidRDefault="0083196B" w:rsidP="00353C28">
            <w:pPr>
              <w:pStyle w:val="af3"/>
              <w:rPr>
                <w:rFonts w:ascii="Times New Roman" w:hAnsi="Times New Roman"/>
                <w:color w:val="000000"/>
              </w:rPr>
            </w:pPr>
            <w:r w:rsidRPr="00353C28">
              <w:rPr>
                <w:rFonts w:ascii="Times New Roman" w:hAnsi="Times New Roman"/>
                <w:b/>
                <w:bCs/>
                <w:color w:val="000000"/>
              </w:rPr>
              <w:t xml:space="preserve">Предметные умения: </w:t>
            </w:r>
          </w:p>
          <w:p w:rsidR="0083196B" w:rsidRPr="00353C28" w:rsidRDefault="0083196B" w:rsidP="00353C28">
            <w:pPr>
              <w:pStyle w:val="af3"/>
              <w:rPr>
                <w:rFonts w:ascii="Times New Roman" w:hAnsi="Times New Roman"/>
                <w:color w:val="000000"/>
              </w:rPr>
            </w:pPr>
            <w:r w:rsidRPr="00353C28">
              <w:rPr>
                <w:rFonts w:ascii="Times New Roman" w:hAnsi="Times New Roman"/>
                <w:color w:val="000000"/>
              </w:rPr>
              <w:t xml:space="preserve">— писать слова в алфавитном порядке; </w:t>
            </w:r>
          </w:p>
          <w:p w:rsidR="0083196B" w:rsidRPr="00353C28" w:rsidRDefault="0083196B" w:rsidP="00353C28">
            <w:pPr>
              <w:pStyle w:val="af3"/>
              <w:rPr>
                <w:rFonts w:ascii="Times New Roman" w:hAnsi="Times New Roman"/>
                <w:color w:val="000000"/>
              </w:rPr>
            </w:pPr>
            <w:r w:rsidRPr="00353C28">
              <w:rPr>
                <w:rFonts w:ascii="Times New Roman" w:hAnsi="Times New Roman"/>
                <w:color w:val="000000"/>
              </w:rPr>
              <w:t xml:space="preserve">— выполнять звукобуквенный анализ слова; </w:t>
            </w:r>
          </w:p>
          <w:p w:rsidR="0083196B" w:rsidRPr="00353C28" w:rsidRDefault="0083196B" w:rsidP="00353C28">
            <w:pPr>
              <w:pStyle w:val="af3"/>
              <w:rPr>
                <w:rFonts w:ascii="Times New Roman" w:hAnsi="Times New Roman"/>
                <w:color w:val="000000"/>
              </w:rPr>
            </w:pPr>
            <w:r w:rsidRPr="00353C28">
              <w:rPr>
                <w:rFonts w:ascii="Times New Roman" w:hAnsi="Times New Roman"/>
                <w:color w:val="000000"/>
              </w:rPr>
              <w:t xml:space="preserve">— писать предложения со словами, в которых написание расходится с произношением. </w:t>
            </w:r>
          </w:p>
          <w:p w:rsidR="0083196B" w:rsidRPr="00353C28" w:rsidRDefault="0083196B" w:rsidP="00353C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96B" w:rsidRPr="00353C28" w:rsidRDefault="0083196B" w:rsidP="00353C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96B" w:rsidRPr="00353C28" w:rsidRDefault="0083196B" w:rsidP="00353C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96B" w:rsidRPr="00353C28" w:rsidRDefault="0083196B" w:rsidP="00353C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96B" w:rsidRPr="00353C28" w:rsidRDefault="0083196B" w:rsidP="00353C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96B" w:rsidRPr="00353C28" w:rsidRDefault="0083196B" w:rsidP="00353C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96B" w:rsidRPr="00353C28" w:rsidRDefault="0083196B" w:rsidP="00353C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96B" w:rsidRPr="00353C28" w:rsidRDefault="0083196B" w:rsidP="00353C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96B" w:rsidRPr="00353C28" w:rsidRDefault="0083196B" w:rsidP="00353C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96B" w:rsidRPr="00353C28" w:rsidRDefault="0083196B" w:rsidP="00353C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96B" w:rsidRPr="00353C28" w:rsidRDefault="0083196B" w:rsidP="00353C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96B" w:rsidRPr="00353C28" w:rsidRDefault="0083196B" w:rsidP="00353C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96B" w:rsidRPr="00353C28" w:rsidRDefault="0083196B" w:rsidP="00353C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96B" w:rsidRPr="00353C28" w:rsidRDefault="0083196B" w:rsidP="00353C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96B" w:rsidRPr="00353C28" w:rsidRDefault="0083196B" w:rsidP="00353C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96B" w:rsidRPr="00353C28" w:rsidRDefault="0083196B" w:rsidP="00353C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96B" w:rsidRPr="00353C28" w:rsidRDefault="0083196B" w:rsidP="00353C28">
            <w:pPr>
              <w:pStyle w:val="af3"/>
              <w:rPr>
                <w:rFonts w:ascii="Times New Roman" w:hAnsi="Times New Roman"/>
                <w:color w:val="000000"/>
              </w:rPr>
            </w:pPr>
            <w:r w:rsidRPr="00353C28">
              <w:rPr>
                <w:rFonts w:ascii="Times New Roman" w:hAnsi="Times New Roman"/>
                <w:b/>
                <w:bCs/>
                <w:color w:val="000000"/>
              </w:rPr>
              <w:t xml:space="preserve">Познавательные умения: </w:t>
            </w:r>
          </w:p>
          <w:p w:rsidR="0083196B" w:rsidRPr="00353C28" w:rsidRDefault="0083196B" w:rsidP="00353C28">
            <w:pPr>
              <w:pStyle w:val="af3"/>
              <w:rPr>
                <w:rFonts w:ascii="Times New Roman" w:hAnsi="Times New Roman"/>
                <w:color w:val="000000"/>
              </w:rPr>
            </w:pPr>
            <w:r w:rsidRPr="00353C28">
              <w:rPr>
                <w:rFonts w:ascii="Times New Roman" w:hAnsi="Times New Roman"/>
                <w:color w:val="000000"/>
              </w:rPr>
              <w:t xml:space="preserve">— определять способ деления слова на слоги и обосновывать своё мнение; </w:t>
            </w:r>
          </w:p>
          <w:p w:rsidR="0083196B" w:rsidRPr="00353C28" w:rsidRDefault="0083196B" w:rsidP="00353C28">
            <w:pPr>
              <w:pStyle w:val="af3"/>
              <w:rPr>
                <w:rFonts w:ascii="Times New Roman" w:hAnsi="Times New Roman"/>
                <w:color w:val="000000"/>
              </w:rPr>
            </w:pPr>
            <w:r w:rsidRPr="00353C28">
              <w:rPr>
                <w:rFonts w:ascii="Times New Roman" w:hAnsi="Times New Roman"/>
                <w:color w:val="000000"/>
              </w:rPr>
              <w:t xml:space="preserve">— строить речевое высказывание в устной и письменной форме. </w:t>
            </w:r>
          </w:p>
          <w:p w:rsidR="0083196B" w:rsidRPr="00353C28" w:rsidRDefault="0083196B" w:rsidP="00353C28">
            <w:pPr>
              <w:pStyle w:val="af3"/>
              <w:rPr>
                <w:rFonts w:ascii="Times New Roman" w:hAnsi="Times New Roman"/>
                <w:color w:val="000000"/>
              </w:rPr>
            </w:pPr>
            <w:r w:rsidRPr="00353C28">
              <w:rPr>
                <w:rFonts w:ascii="Times New Roman" w:hAnsi="Times New Roman"/>
                <w:b/>
                <w:bCs/>
                <w:color w:val="000000"/>
              </w:rPr>
              <w:t xml:space="preserve">Регулятивные умения: </w:t>
            </w:r>
          </w:p>
          <w:p w:rsidR="0083196B" w:rsidRPr="00353C28" w:rsidRDefault="0083196B" w:rsidP="00353C28">
            <w:pPr>
              <w:pStyle w:val="af3"/>
              <w:rPr>
                <w:rFonts w:ascii="Times New Roman" w:hAnsi="Times New Roman"/>
                <w:color w:val="000000"/>
              </w:rPr>
            </w:pPr>
            <w:r w:rsidRPr="00353C28">
              <w:rPr>
                <w:rFonts w:ascii="Times New Roman" w:hAnsi="Times New Roman"/>
                <w:color w:val="000000"/>
              </w:rPr>
              <w:t xml:space="preserve">— выполнять учебное задание, </w:t>
            </w:r>
            <w:r w:rsidRPr="00353C28">
              <w:rPr>
                <w:rFonts w:ascii="Times New Roman" w:hAnsi="Times New Roman"/>
                <w:color w:val="000000"/>
              </w:rPr>
              <w:lastRenderedPageBreak/>
              <w:t xml:space="preserve">используя алгоритм; </w:t>
            </w:r>
          </w:p>
          <w:p w:rsidR="0083196B" w:rsidRPr="00353C28" w:rsidRDefault="0083196B" w:rsidP="00353C28">
            <w:pPr>
              <w:pStyle w:val="af3"/>
              <w:rPr>
                <w:rFonts w:ascii="Times New Roman" w:hAnsi="Times New Roman"/>
                <w:color w:val="000000"/>
              </w:rPr>
            </w:pPr>
            <w:r w:rsidRPr="00353C28">
              <w:rPr>
                <w:rFonts w:ascii="Times New Roman" w:hAnsi="Times New Roman"/>
                <w:color w:val="000000"/>
              </w:rPr>
              <w:t xml:space="preserve">— контролировать процесс выполнения учебного задания. </w:t>
            </w:r>
          </w:p>
          <w:p w:rsidR="0083196B" w:rsidRPr="00353C28" w:rsidRDefault="0083196B" w:rsidP="00353C28">
            <w:pPr>
              <w:pStyle w:val="af3"/>
              <w:rPr>
                <w:rFonts w:ascii="Times New Roman" w:hAnsi="Times New Roman"/>
                <w:color w:val="000000"/>
              </w:rPr>
            </w:pPr>
            <w:r w:rsidRPr="00353C28">
              <w:rPr>
                <w:rFonts w:ascii="Times New Roman" w:hAnsi="Times New Roman"/>
                <w:b/>
                <w:bCs/>
                <w:color w:val="000000"/>
              </w:rPr>
              <w:t xml:space="preserve">Предметные умения: </w:t>
            </w:r>
          </w:p>
          <w:p w:rsidR="0083196B" w:rsidRPr="00353C28" w:rsidRDefault="0083196B" w:rsidP="00353C28">
            <w:pPr>
              <w:pStyle w:val="af3"/>
              <w:rPr>
                <w:rFonts w:ascii="Times New Roman" w:hAnsi="Times New Roman"/>
                <w:color w:val="000000"/>
              </w:rPr>
            </w:pPr>
            <w:r w:rsidRPr="00353C28">
              <w:rPr>
                <w:rFonts w:ascii="Times New Roman" w:hAnsi="Times New Roman"/>
                <w:color w:val="000000"/>
              </w:rPr>
              <w:t xml:space="preserve">— писать орфограммы в новых словарных словах; </w:t>
            </w:r>
          </w:p>
          <w:p w:rsidR="0083196B" w:rsidRPr="00353C28" w:rsidRDefault="0083196B" w:rsidP="00353C28">
            <w:pPr>
              <w:pStyle w:val="af3"/>
              <w:rPr>
                <w:rFonts w:ascii="Times New Roman" w:hAnsi="Times New Roman"/>
                <w:color w:val="000000"/>
              </w:rPr>
            </w:pPr>
            <w:r w:rsidRPr="00353C28">
              <w:rPr>
                <w:rFonts w:ascii="Times New Roman" w:hAnsi="Times New Roman"/>
                <w:color w:val="000000"/>
              </w:rPr>
              <w:t xml:space="preserve">— писать слова с буквами </w:t>
            </w:r>
            <w:r w:rsidRPr="00353C28">
              <w:rPr>
                <w:rFonts w:ascii="Times New Roman" w:hAnsi="Times New Roman"/>
                <w:i/>
                <w:iCs/>
                <w:color w:val="000000"/>
              </w:rPr>
              <w:t>й, э</w:t>
            </w:r>
            <w:r w:rsidRPr="00353C28">
              <w:rPr>
                <w:rFonts w:ascii="Times New Roman" w:hAnsi="Times New Roman"/>
                <w:color w:val="000000"/>
              </w:rPr>
              <w:t xml:space="preserve">, выполняя деление для переноса; </w:t>
            </w:r>
          </w:p>
          <w:p w:rsidR="0083196B" w:rsidRPr="00353C28" w:rsidRDefault="0083196B" w:rsidP="00353C28">
            <w:pPr>
              <w:pStyle w:val="af3"/>
              <w:rPr>
                <w:rFonts w:ascii="Times New Roman" w:hAnsi="Times New Roman"/>
                <w:color w:val="000000"/>
              </w:rPr>
            </w:pPr>
            <w:r w:rsidRPr="00353C28">
              <w:rPr>
                <w:rFonts w:ascii="Times New Roman" w:hAnsi="Times New Roman"/>
                <w:color w:val="000000"/>
              </w:rPr>
              <w:t xml:space="preserve">— выполнять звукобуквенный анализ слова; </w:t>
            </w:r>
          </w:p>
          <w:p w:rsidR="0083196B" w:rsidRPr="00353C28" w:rsidRDefault="0083196B" w:rsidP="00353C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 составлять и записывать ответы на вопросы, используя содержание текста.</w:t>
            </w:r>
          </w:p>
          <w:p w:rsidR="0083196B" w:rsidRPr="00353C28" w:rsidRDefault="0083196B" w:rsidP="00353C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3196B" w:rsidRPr="00353C28" w:rsidRDefault="0083196B" w:rsidP="00353C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3196B" w:rsidRPr="00353C28" w:rsidRDefault="0083196B" w:rsidP="00353C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3196B" w:rsidRPr="00353C28" w:rsidRDefault="0083196B" w:rsidP="00353C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3196B" w:rsidRPr="00353C28" w:rsidRDefault="0083196B" w:rsidP="00353C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3196B" w:rsidRPr="00353C28" w:rsidRDefault="0083196B" w:rsidP="00353C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3196B" w:rsidRPr="00353C28" w:rsidRDefault="0083196B" w:rsidP="00353C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3196B" w:rsidRPr="00353C28" w:rsidRDefault="0083196B" w:rsidP="00353C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3196B" w:rsidRPr="00353C28" w:rsidRDefault="0083196B" w:rsidP="00353C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3196B" w:rsidRPr="00353C28" w:rsidRDefault="0083196B" w:rsidP="00353C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3196B" w:rsidRPr="00353C28" w:rsidRDefault="0083196B" w:rsidP="00353C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3196B" w:rsidRPr="00353C28" w:rsidRDefault="0083196B" w:rsidP="00353C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3196B" w:rsidRPr="00353C28" w:rsidRDefault="0083196B" w:rsidP="00353C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3196B" w:rsidRPr="00353C28" w:rsidRDefault="0083196B" w:rsidP="00353C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3196B" w:rsidRPr="00353C28" w:rsidRDefault="0083196B" w:rsidP="00353C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3196B" w:rsidRPr="00353C28" w:rsidRDefault="0083196B" w:rsidP="00353C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3196B" w:rsidRPr="00353C28" w:rsidRDefault="0083196B" w:rsidP="00353C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3196B" w:rsidRPr="00353C28" w:rsidRDefault="0083196B" w:rsidP="00353C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3196B" w:rsidRPr="00353C28" w:rsidRDefault="0083196B" w:rsidP="00353C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3196B" w:rsidRPr="00353C28" w:rsidRDefault="0083196B" w:rsidP="00353C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3196B" w:rsidRPr="00353C28" w:rsidRDefault="0083196B" w:rsidP="00353C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3196B" w:rsidRPr="00353C28" w:rsidRDefault="0083196B" w:rsidP="00353C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3196B" w:rsidRPr="00353C28" w:rsidRDefault="0083196B" w:rsidP="00353C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3196B" w:rsidRPr="00353C28" w:rsidRDefault="0083196B" w:rsidP="00353C28">
            <w:pPr>
              <w:pStyle w:val="af3"/>
              <w:rPr>
                <w:rFonts w:ascii="Times New Roman" w:hAnsi="Times New Roman"/>
                <w:color w:val="000000"/>
              </w:rPr>
            </w:pPr>
            <w:r w:rsidRPr="00353C28">
              <w:rPr>
                <w:rFonts w:ascii="Times New Roman" w:hAnsi="Times New Roman"/>
                <w:b/>
                <w:bCs/>
                <w:color w:val="000000"/>
              </w:rPr>
              <w:t xml:space="preserve">Познавательные умения: </w:t>
            </w:r>
          </w:p>
          <w:p w:rsidR="0083196B" w:rsidRPr="00353C28" w:rsidRDefault="0083196B" w:rsidP="00353C28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— классифицировать слова по заданному признаку и обосновывать своё мнение; </w:t>
            </w:r>
          </w:p>
          <w:p w:rsidR="0083196B" w:rsidRPr="00353C28" w:rsidRDefault="0083196B" w:rsidP="00353C28">
            <w:pPr>
              <w:pStyle w:val="af3"/>
              <w:rPr>
                <w:rFonts w:ascii="Times New Roman" w:hAnsi="Times New Roman"/>
                <w:color w:val="000000"/>
              </w:rPr>
            </w:pPr>
            <w:r w:rsidRPr="00353C28">
              <w:rPr>
                <w:rFonts w:ascii="Times New Roman" w:hAnsi="Times New Roman"/>
                <w:color w:val="000000"/>
              </w:rPr>
              <w:t xml:space="preserve">— определять две функции гласных буквой </w:t>
            </w:r>
            <w:r w:rsidRPr="00353C28">
              <w:rPr>
                <w:rFonts w:ascii="Times New Roman" w:hAnsi="Times New Roman"/>
                <w:i/>
                <w:iCs/>
                <w:color w:val="000000"/>
              </w:rPr>
              <w:t xml:space="preserve">и, е, ё, ю, я </w:t>
            </w:r>
            <w:r w:rsidRPr="00353C28">
              <w:rPr>
                <w:rFonts w:ascii="Times New Roman" w:hAnsi="Times New Roman"/>
                <w:color w:val="000000"/>
              </w:rPr>
              <w:t xml:space="preserve">в словах. </w:t>
            </w:r>
          </w:p>
          <w:p w:rsidR="0083196B" w:rsidRPr="00353C28" w:rsidRDefault="0083196B" w:rsidP="00353C28">
            <w:pPr>
              <w:pStyle w:val="af3"/>
              <w:rPr>
                <w:rFonts w:ascii="Times New Roman" w:hAnsi="Times New Roman"/>
                <w:color w:val="000000"/>
              </w:rPr>
            </w:pPr>
            <w:r w:rsidRPr="00353C28">
              <w:rPr>
                <w:rFonts w:ascii="Times New Roman" w:hAnsi="Times New Roman"/>
                <w:b/>
                <w:bCs/>
                <w:color w:val="000000"/>
              </w:rPr>
              <w:t xml:space="preserve">Регулятивные умения: </w:t>
            </w:r>
          </w:p>
          <w:p w:rsidR="0083196B" w:rsidRPr="00353C28" w:rsidRDefault="0083196B" w:rsidP="00353C28">
            <w:pPr>
              <w:pStyle w:val="af3"/>
              <w:rPr>
                <w:rFonts w:ascii="Times New Roman" w:hAnsi="Times New Roman"/>
                <w:color w:val="000000"/>
              </w:rPr>
            </w:pPr>
            <w:r w:rsidRPr="00353C28">
              <w:rPr>
                <w:rFonts w:ascii="Times New Roman" w:hAnsi="Times New Roman"/>
                <w:color w:val="000000"/>
              </w:rPr>
              <w:t xml:space="preserve">— выполнять учебное действие в </w:t>
            </w:r>
            <w:r w:rsidRPr="00353C28">
              <w:rPr>
                <w:rFonts w:ascii="Times New Roman" w:hAnsi="Times New Roman"/>
                <w:color w:val="000000"/>
              </w:rPr>
              <w:lastRenderedPageBreak/>
              <w:t xml:space="preserve">соответствии с целью. </w:t>
            </w:r>
          </w:p>
          <w:p w:rsidR="0083196B" w:rsidRPr="00353C28" w:rsidRDefault="0083196B" w:rsidP="00353C28">
            <w:pPr>
              <w:pStyle w:val="af3"/>
              <w:rPr>
                <w:rFonts w:ascii="Times New Roman" w:hAnsi="Times New Roman"/>
                <w:color w:val="000000"/>
              </w:rPr>
            </w:pPr>
            <w:r w:rsidRPr="00353C28">
              <w:rPr>
                <w:rFonts w:ascii="Times New Roman" w:hAnsi="Times New Roman"/>
                <w:b/>
                <w:bCs/>
                <w:color w:val="000000"/>
              </w:rPr>
              <w:t xml:space="preserve">Коммуникативные умения: </w:t>
            </w:r>
          </w:p>
          <w:p w:rsidR="0083196B" w:rsidRPr="00353C28" w:rsidRDefault="0083196B" w:rsidP="00353C28">
            <w:pPr>
              <w:pStyle w:val="af3"/>
              <w:rPr>
                <w:rFonts w:ascii="Times New Roman" w:hAnsi="Times New Roman"/>
                <w:color w:val="000000"/>
              </w:rPr>
            </w:pPr>
            <w:r w:rsidRPr="00353C28">
              <w:rPr>
                <w:rFonts w:ascii="Times New Roman" w:hAnsi="Times New Roman"/>
                <w:color w:val="000000"/>
              </w:rPr>
              <w:t xml:space="preserve">— формулировать собственное мнение. </w:t>
            </w:r>
          </w:p>
          <w:p w:rsidR="0083196B" w:rsidRPr="00353C28" w:rsidRDefault="0083196B" w:rsidP="00353C28">
            <w:pPr>
              <w:pStyle w:val="af3"/>
              <w:rPr>
                <w:rFonts w:ascii="Times New Roman" w:hAnsi="Times New Roman"/>
                <w:color w:val="000000"/>
              </w:rPr>
            </w:pPr>
            <w:r w:rsidRPr="00353C28">
              <w:rPr>
                <w:rFonts w:ascii="Times New Roman" w:hAnsi="Times New Roman"/>
                <w:b/>
                <w:bCs/>
                <w:color w:val="000000"/>
              </w:rPr>
              <w:t xml:space="preserve">Предметные умения: </w:t>
            </w:r>
          </w:p>
          <w:p w:rsidR="0083196B" w:rsidRPr="00353C28" w:rsidRDefault="0083196B" w:rsidP="00353C28">
            <w:pPr>
              <w:pStyle w:val="af3"/>
              <w:rPr>
                <w:rFonts w:ascii="Times New Roman" w:hAnsi="Times New Roman"/>
                <w:color w:val="000000"/>
              </w:rPr>
            </w:pPr>
            <w:r w:rsidRPr="00353C28">
              <w:rPr>
                <w:rFonts w:ascii="Times New Roman" w:hAnsi="Times New Roman"/>
                <w:color w:val="000000"/>
              </w:rPr>
              <w:t xml:space="preserve">— обозначать мягкость согласного звука на письме с помощью букв </w:t>
            </w:r>
            <w:r w:rsidRPr="00353C28">
              <w:rPr>
                <w:rFonts w:ascii="Times New Roman" w:hAnsi="Times New Roman"/>
                <w:i/>
                <w:iCs/>
                <w:color w:val="000000"/>
              </w:rPr>
              <w:t xml:space="preserve">е, ё, ю, я </w:t>
            </w:r>
            <w:r w:rsidRPr="00353C28">
              <w:rPr>
                <w:rFonts w:ascii="Times New Roman" w:hAnsi="Times New Roman"/>
                <w:color w:val="000000"/>
              </w:rPr>
              <w:t xml:space="preserve">и </w:t>
            </w:r>
            <w:r w:rsidRPr="00353C28">
              <w:rPr>
                <w:rFonts w:ascii="Times New Roman" w:hAnsi="Times New Roman"/>
                <w:i/>
                <w:iCs/>
                <w:color w:val="000000"/>
              </w:rPr>
              <w:t>ь</w:t>
            </w:r>
            <w:r w:rsidRPr="00353C28">
              <w:rPr>
                <w:rFonts w:ascii="Times New Roman" w:hAnsi="Times New Roman"/>
                <w:color w:val="000000"/>
              </w:rPr>
              <w:t xml:space="preserve">; </w:t>
            </w:r>
          </w:p>
          <w:p w:rsidR="0083196B" w:rsidRPr="00353C28" w:rsidRDefault="0083196B" w:rsidP="00353C28">
            <w:pPr>
              <w:pStyle w:val="af3"/>
              <w:rPr>
                <w:rFonts w:ascii="Times New Roman" w:hAnsi="Times New Roman"/>
                <w:color w:val="000000"/>
              </w:rPr>
            </w:pPr>
            <w:r w:rsidRPr="00353C28">
              <w:rPr>
                <w:rFonts w:ascii="Times New Roman" w:hAnsi="Times New Roman"/>
                <w:color w:val="000000"/>
              </w:rPr>
              <w:t xml:space="preserve">— выполнять звукобуквенный анализ слова; </w:t>
            </w:r>
          </w:p>
          <w:p w:rsidR="0083196B" w:rsidRPr="00353C28" w:rsidRDefault="0083196B" w:rsidP="00353C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— писать слова с </w:t>
            </w:r>
            <w:r w:rsidRPr="00353C2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ь </w:t>
            </w:r>
            <w:r w:rsidRPr="00353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середине и в конце.</w:t>
            </w:r>
          </w:p>
          <w:p w:rsidR="0083196B" w:rsidRPr="00353C28" w:rsidRDefault="0083196B" w:rsidP="00353C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3196B" w:rsidRPr="00353C28" w:rsidRDefault="0083196B" w:rsidP="00353C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3196B" w:rsidRPr="00353C28" w:rsidRDefault="0083196B" w:rsidP="00353C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3196B" w:rsidRPr="00353C28" w:rsidRDefault="0083196B" w:rsidP="00353C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3196B" w:rsidRPr="00353C28" w:rsidRDefault="0083196B" w:rsidP="00353C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3196B" w:rsidRPr="00353C28" w:rsidRDefault="0083196B" w:rsidP="00353C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3196B" w:rsidRPr="00353C28" w:rsidRDefault="0083196B" w:rsidP="00353C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3196B" w:rsidRPr="00353C28" w:rsidRDefault="0083196B" w:rsidP="00353C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3196B" w:rsidRPr="00353C28" w:rsidRDefault="0083196B" w:rsidP="00353C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3196B" w:rsidRPr="00353C28" w:rsidRDefault="0083196B" w:rsidP="00353C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3196B" w:rsidRPr="00353C28" w:rsidRDefault="0083196B" w:rsidP="00353C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3196B" w:rsidRPr="00353C28" w:rsidRDefault="0083196B" w:rsidP="00353C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3196B" w:rsidRPr="00353C28" w:rsidRDefault="0083196B" w:rsidP="00353C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3196B" w:rsidRPr="00353C28" w:rsidRDefault="0083196B" w:rsidP="00353C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3196B" w:rsidRPr="00353C28" w:rsidRDefault="0083196B" w:rsidP="00353C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3196B" w:rsidRPr="00353C28" w:rsidRDefault="0083196B" w:rsidP="00353C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3196B" w:rsidRPr="00353C28" w:rsidRDefault="0083196B" w:rsidP="00353C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3196B" w:rsidRPr="00353C28" w:rsidRDefault="0083196B" w:rsidP="00353C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3196B" w:rsidRPr="00353C28" w:rsidRDefault="0083196B" w:rsidP="00353C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3196B" w:rsidRPr="00353C28" w:rsidRDefault="0083196B" w:rsidP="00353C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3196B" w:rsidRPr="00353C28" w:rsidRDefault="0083196B" w:rsidP="00353C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3196B" w:rsidRPr="00353C28" w:rsidRDefault="0083196B" w:rsidP="00353C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3196B" w:rsidRPr="00353C28" w:rsidRDefault="0083196B" w:rsidP="00353C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3196B" w:rsidRPr="00353C28" w:rsidRDefault="0083196B" w:rsidP="00353C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3196B" w:rsidRPr="00353C28" w:rsidRDefault="0083196B" w:rsidP="00353C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3196B" w:rsidRPr="00353C28" w:rsidRDefault="0083196B" w:rsidP="00353C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3196B" w:rsidRPr="00353C28" w:rsidRDefault="0083196B" w:rsidP="00353C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3196B" w:rsidRPr="00353C28" w:rsidRDefault="0083196B" w:rsidP="00353C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3196B" w:rsidRPr="00353C28" w:rsidRDefault="0083196B" w:rsidP="00353C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3196B" w:rsidRPr="00353C28" w:rsidRDefault="0083196B" w:rsidP="00353C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3196B" w:rsidRPr="00353C28" w:rsidRDefault="0083196B" w:rsidP="00353C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3196B" w:rsidRPr="00353C28" w:rsidRDefault="0083196B" w:rsidP="00353C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3196B" w:rsidRPr="00353C28" w:rsidRDefault="0083196B" w:rsidP="00353C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3196B" w:rsidRPr="00353C28" w:rsidRDefault="0083196B" w:rsidP="00353C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3196B" w:rsidRPr="00353C28" w:rsidRDefault="0083196B" w:rsidP="00353C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3196B" w:rsidRPr="00353C28" w:rsidRDefault="0083196B" w:rsidP="00353C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3196B" w:rsidRPr="00353C28" w:rsidRDefault="0083196B" w:rsidP="00353C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3196B" w:rsidRPr="00353C28" w:rsidRDefault="0083196B" w:rsidP="00353C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3196B" w:rsidRPr="00353C28" w:rsidRDefault="0083196B" w:rsidP="00353C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3196B" w:rsidRPr="00353C28" w:rsidRDefault="0083196B" w:rsidP="00353C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3196B" w:rsidRPr="00353C28" w:rsidRDefault="0083196B" w:rsidP="00353C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3196B" w:rsidRPr="00353C28" w:rsidRDefault="0083196B" w:rsidP="00353C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3196B" w:rsidRPr="00353C28" w:rsidRDefault="0083196B" w:rsidP="00353C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3196B" w:rsidRPr="00353C28" w:rsidRDefault="0083196B" w:rsidP="00353C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3196B" w:rsidRPr="00353C28" w:rsidRDefault="0083196B" w:rsidP="00353C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3196B" w:rsidRPr="00353C28" w:rsidRDefault="0083196B" w:rsidP="00353C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3196B" w:rsidRPr="00353C28" w:rsidRDefault="0083196B" w:rsidP="00353C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3196B" w:rsidRPr="00353C28" w:rsidRDefault="0083196B" w:rsidP="00353C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3196B" w:rsidRPr="00353C28" w:rsidRDefault="0083196B" w:rsidP="00353C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3196B" w:rsidRPr="00353C28" w:rsidRDefault="0083196B" w:rsidP="00353C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3196B" w:rsidRPr="00353C28" w:rsidRDefault="0083196B" w:rsidP="00353C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3196B" w:rsidRPr="00353C28" w:rsidRDefault="0083196B" w:rsidP="00353C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3196B" w:rsidRPr="00353C28" w:rsidRDefault="0083196B" w:rsidP="00353C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3196B" w:rsidRPr="00353C28" w:rsidRDefault="0083196B" w:rsidP="00353C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3196B" w:rsidRPr="00353C28" w:rsidRDefault="0083196B" w:rsidP="00353C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3196B" w:rsidRPr="00353C28" w:rsidRDefault="0083196B" w:rsidP="00353C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3196B" w:rsidRPr="00353C28" w:rsidRDefault="0083196B" w:rsidP="00353C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3196B" w:rsidRPr="00353C28" w:rsidRDefault="0083196B" w:rsidP="00353C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3196B" w:rsidRPr="00353C28" w:rsidRDefault="0083196B" w:rsidP="00353C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3196B" w:rsidRPr="00353C28" w:rsidRDefault="0083196B" w:rsidP="00353C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3196B" w:rsidRPr="00353C28" w:rsidRDefault="0083196B" w:rsidP="00353C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3196B" w:rsidRPr="00353C28" w:rsidRDefault="0083196B" w:rsidP="00353C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3196B" w:rsidRPr="00353C28" w:rsidRDefault="0083196B" w:rsidP="00353C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3196B" w:rsidRPr="00353C28" w:rsidRDefault="0083196B" w:rsidP="00353C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3196B" w:rsidRPr="00353C28" w:rsidRDefault="0083196B" w:rsidP="00353C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3196B" w:rsidRPr="00353C28" w:rsidRDefault="0083196B" w:rsidP="00353C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3196B" w:rsidRPr="00353C28" w:rsidRDefault="0083196B" w:rsidP="00353C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3196B" w:rsidRPr="00353C28" w:rsidRDefault="0083196B" w:rsidP="00353C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3196B" w:rsidRPr="00353C28" w:rsidRDefault="0083196B" w:rsidP="00353C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3196B" w:rsidRPr="00353C28" w:rsidRDefault="0083196B" w:rsidP="00353C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3196B" w:rsidRPr="00353C28" w:rsidRDefault="0083196B" w:rsidP="00353C28">
            <w:pPr>
              <w:pStyle w:val="af3"/>
              <w:rPr>
                <w:rFonts w:ascii="Times New Roman" w:hAnsi="Times New Roman"/>
                <w:color w:val="000000"/>
              </w:rPr>
            </w:pPr>
            <w:r w:rsidRPr="00353C28">
              <w:rPr>
                <w:rFonts w:ascii="Times New Roman" w:hAnsi="Times New Roman"/>
                <w:b/>
                <w:bCs/>
                <w:color w:val="000000"/>
              </w:rPr>
              <w:t xml:space="preserve">Личностные умения: </w:t>
            </w:r>
          </w:p>
          <w:p w:rsidR="0083196B" w:rsidRPr="00353C28" w:rsidRDefault="0083196B" w:rsidP="00353C28">
            <w:pPr>
              <w:pStyle w:val="af3"/>
              <w:rPr>
                <w:rFonts w:ascii="Times New Roman" w:hAnsi="Times New Roman"/>
                <w:color w:val="000000"/>
              </w:rPr>
            </w:pPr>
            <w:r w:rsidRPr="00353C28">
              <w:rPr>
                <w:rFonts w:ascii="Times New Roman" w:hAnsi="Times New Roman"/>
                <w:color w:val="000000"/>
              </w:rPr>
              <w:t xml:space="preserve">— проявлять интерес к высказываниям, которые содержат пословицы. </w:t>
            </w:r>
          </w:p>
          <w:p w:rsidR="0083196B" w:rsidRPr="00353C28" w:rsidRDefault="0083196B" w:rsidP="00353C28">
            <w:pPr>
              <w:pStyle w:val="af3"/>
              <w:rPr>
                <w:rFonts w:ascii="Times New Roman" w:hAnsi="Times New Roman"/>
                <w:color w:val="000000"/>
              </w:rPr>
            </w:pPr>
            <w:r w:rsidRPr="00353C28">
              <w:rPr>
                <w:rFonts w:ascii="Times New Roman" w:hAnsi="Times New Roman"/>
                <w:b/>
                <w:bCs/>
                <w:color w:val="000000"/>
              </w:rPr>
              <w:t xml:space="preserve">Познавательные умения: </w:t>
            </w:r>
          </w:p>
          <w:p w:rsidR="0083196B" w:rsidRPr="00353C28" w:rsidRDefault="0083196B" w:rsidP="00353C28">
            <w:pPr>
              <w:pStyle w:val="af3"/>
              <w:rPr>
                <w:rFonts w:ascii="Times New Roman" w:hAnsi="Times New Roman"/>
                <w:color w:val="000000"/>
              </w:rPr>
            </w:pPr>
            <w:r w:rsidRPr="00353C28">
              <w:rPr>
                <w:rFonts w:ascii="Times New Roman" w:hAnsi="Times New Roman"/>
                <w:color w:val="000000"/>
              </w:rPr>
              <w:t xml:space="preserve">— определять смысл пословицы и обосновывать своё мнение; </w:t>
            </w:r>
          </w:p>
          <w:p w:rsidR="0083196B" w:rsidRPr="00353C28" w:rsidRDefault="0083196B" w:rsidP="00353C28">
            <w:pPr>
              <w:pStyle w:val="af3"/>
              <w:rPr>
                <w:rFonts w:ascii="Times New Roman" w:hAnsi="Times New Roman"/>
                <w:color w:val="000000"/>
              </w:rPr>
            </w:pPr>
            <w:r w:rsidRPr="00353C28">
              <w:rPr>
                <w:rFonts w:ascii="Times New Roman" w:hAnsi="Times New Roman"/>
                <w:color w:val="000000"/>
              </w:rPr>
              <w:t xml:space="preserve">— определять основание для написания слов с буквосочетаниями </w:t>
            </w:r>
            <w:r w:rsidRPr="00353C28">
              <w:rPr>
                <w:rFonts w:ascii="Times New Roman" w:hAnsi="Times New Roman"/>
                <w:i/>
                <w:iCs/>
                <w:color w:val="000000"/>
              </w:rPr>
              <w:t xml:space="preserve">жи—ши, ча—ща, чу—щу, чк, чн, нщ </w:t>
            </w:r>
            <w:r w:rsidRPr="00353C28">
              <w:rPr>
                <w:rFonts w:ascii="Times New Roman" w:hAnsi="Times New Roman"/>
                <w:color w:val="000000"/>
              </w:rPr>
              <w:t xml:space="preserve">и обосновывать своё мнение. </w:t>
            </w:r>
          </w:p>
          <w:p w:rsidR="0083196B" w:rsidRPr="00353C28" w:rsidRDefault="0083196B" w:rsidP="00353C28">
            <w:pPr>
              <w:pStyle w:val="af3"/>
              <w:rPr>
                <w:rFonts w:ascii="Times New Roman" w:hAnsi="Times New Roman"/>
                <w:color w:val="000000"/>
              </w:rPr>
            </w:pPr>
            <w:r w:rsidRPr="00353C28">
              <w:rPr>
                <w:rFonts w:ascii="Times New Roman" w:hAnsi="Times New Roman"/>
                <w:b/>
                <w:bCs/>
                <w:color w:val="000000"/>
              </w:rPr>
              <w:t xml:space="preserve">Регулятивные умения: </w:t>
            </w:r>
          </w:p>
          <w:p w:rsidR="0083196B" w:rsidRPr="00353C28" w:rsidRDefault="0083196B" w:rsidP="00353C28">
            <w:pPr>
              <w:pStyle w:val="af3"/>
              <w:rPr>
                <w:rFonts w:ascii="Times New Roman" w:hAnsi="Times New Roman"/>
                <w:color w:val="000000"/>
              </w:rPr>
            </w:pPr>
            <w:r w:rsidRPr="00353C28">
              <w:rPr>
                <w:rFonts w:ascii="Times New Roman" w:hAnsi="Times New Roman"/>
                <w:color w:val="000000"/>
              </w:rPr>
              <w:t xml:space="preserve">— выполнять учебное действие в соответствии с правилом; </w:t>
            </w:r>
          </w:p>
          <w:p w:rsidR="0083196B" w:rsidRPr="00353C28" w:rsidRDefault="0083196B" w:rsidP="00353C28">
            <w:pPr>
              <w:pStyle w:val="af3"/>
              <w:rPr>
                <w:rFonts w:ascii="Times New Roman" w:hAnsi="Times New Roman"/>
                <w:color w:val="000000"/>
              </w:rPr>
            </w:pPr>
            <w:r w:rsidRPr="00353C28">
              <w:rPr>
                <w:rFonts w:ascii="Times New Roman" w:hAnsi="Times New Roman"/>
                <w:color w:val="000000"/>
              </w:rPr>
              <w:t xml:space="preserve">— контролировать результат выполнения учебного задания. </w:t>
            </w:r>
          </w:p>
          <w:p w:rsidR="0083196B" w:rsidRPr="00353C28" w:rsidRDefault="0083196B" w:rsidP="00353C28">
            <w:pPr>
              <w:pStyle w:val="af3"/>
              <w:rPr>
                <w:rFonts w:ascii="Times New Roman" w:hAnsi="Times New Roman"/>
                <w:color w:val="000000"/>
              </w:rPr>
            </w:pPr>
            <w:r w:rsidRPr="00353C28">
              <w:rPr>
                <w:rFonts w:ascii="Times New Roman" w:hAnsi="Times New Roman"/>
                <w:b/>
                <w:bCs/>
                <w:color w:val="000000"/>
              </w:rPr>
              <w:t xml:space="preserve">Коммуникативные умения: </w:t>
            </w:r>
          </w:p>
          <w:p w:rsidR="0083196B" w:rsidRPr="00353C28" w:rsidRDefault="0083196B" w:rsidP="00353C28">
            <w:pPr>
              <w:pStyle w:val="af3"/>
              <w:rPr>
                <w:rFonts w:ascii="Times New Roman" w:hAnsi="Times New Roman"/>
                <w:color w:val="000000"/>
              </w:rPr>
            </w:pPr>
            <w:r w:rsidRPr="00353C28">
              <w:rPr>
                <w:rFonts w:ascii="Times New Roman" w:hAnsi="Times New Roman"/>
                <w:color w:val="000000"/>
              </w:rPr>
              <w:t xml:space="preserve">— адекватно взаимодействовать в рамках учебного диалога. </w:t>
            </w:r>
          </w:p>
          <w:p w:rsidR="0083196B" w:rsidRPr="00353C28" w:rsidRDefault="0083196B" w:rsidP="00353C28">
            <w:pPr>
              <w:pStyle w:val="af3"/>
              <w:rPr>
                <w:rFonts w:ascii="Times New Roman" w:hAnsi="Times New Roman"/>
                <w:color w:val="000000"/>
              </w:rPr>
            </w:pPr>
            <w:r w:rsidRPr="00353C28">
              <w:rPr>
                <w:rFonts w:ascii="Times New Roman" w:hAnsi="Times New Roman"/>
                <w:b/>
                <w:bCs/>
                <w:color w:val="000000"/>
              </w:rPr>
              <w:t xml:space="preserve">Предметные умения: </w:t>
            </w:r>
          </w:p>
          <w:p w:rsidR="0083196B" w:rsidRPr="00353C28" w:rsidRDefault="0083196B" w:rsidP="00353C28">
            <w:pPr>
              <w:pStyle w:val="af3"/>
              <w:rPr>
                <w:rFonts w:ascii="Times New Roman" w:hAnsi="Times New Roman"/>
                <w:color w:val="000000"/>
              </w:rPr>
            </w:pPr>
            <w:r w:rsidRPr="00353C28">
              <w:rPr>
                <w:rFonts w:ascii="Times New Roman" w:hAnsi="Times New Roman"/>
                <w:i/>
                <w:iCs/>
                <w:color w:val="000000"/>
              </w:rPr>
              <w:t xml:space="preserve">— </w:t>
            </w:r>
            <w:r w:rsidRPr="00353C28">
              <w:rPr>
                <w:rFonts w:ascii="Times New Roman" w:hAnsi="Times New Roman"/>
                <w:color w:val="000000"/>
              </w:rPr>
              <w:t xml:space="preserve">писать слова с буквосочетаниями </w:t>
            </w:r>
            <w:r w:rsidRPr="00353C28">
              <w:rPr>
                <w:rFonts w:ascii="Times New Roman" w:hAnsi="Times New Roman"/>
                <w:i/>
                <w:iCs/>
                <w:color w:val="000000"/>
              </w:rPr>
              <w:t>жи—ши, ча—ща, чу—щу</w:t>
            </w:r>
            <w:r w:rsidRPr="00353C28">
              <w:rPr>
                <w:rFonts w:ascii="Times New Roman" w:hAnsi="Times New Roman"/>
                <w:color w:val="000000"/>
              </w:rPr>
              <w:t xml:space="preserve">, используя правило; </w:t>
            </w:r>
          </w:p>
          <w:p w:rsidR="0083196B" w:rsidRPr="00353C28" w:rsidRDefault="0083196B" w:rsidP="00353C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— писать орфограммы в новых словарных словах.</w:t>
            </w:r>
          </w:p>
          <w:p w:rsidR="0083196B" w:rsidRPr="00353C28" w:rsidRDefault="0083196B" w:rsidP="00353C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3196B" w:rsidRPr="00353C28" w:rsidRDefault="0083196B" w:rsidP="00353C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3196B" w:rsidRPr="00353C28" w:rsidRDefault="0083196B" w:rsidP="00353C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3196B" w:rsidRPr="00353C28" w:rsidRDefault="0083196B" w:rsidP="00353C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3196B" w:rsidRPr="00353C28" w:rsidRDefault="0083196B" w:rsidP="00353C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3196B" w:rsidRPr="00353C28" w:rsidRDefault="0083196B" w:rsidP="00353C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3196B" w:rsidRPr="00353C28" w:rsidRDefault="0083196B" w:rsidP="00353C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3196B" w:rsidRPr="00353C28" w:rsidRDefault="0083196B" w:rsidP="00353C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3196B" w:rsidRPr="00353C28" w:rsidRDefault="0083196B" w:rsidP="00353C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3196B" w:rsidRPr="00353C28" w:rsidRDefault="0083196B" w:rsidP="00353C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3196B" w:rsidRPr="00353C28" w:rsidRDefault="0083196B" w:rsidP="00353C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3196B" w:rsidRPr="00353C28" w:rsidRDefault="0083196B" w:rsidP="00353C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3196B" w:rsidRPr="00353C28" w:rsidRDefault="0083196B" w:rsidP="00353C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3196B" w:rsidRPr="00353C28" w:rsidRDefault="0083196B" w:rsidP="00353C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3196B" w:rsidRPr="00353C28" w:rsidRDefault="0083196B" w:rsidP="00353C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3196B" w:rsidRPr="00353C28" w:rsidRDefault="0083196B" w:rsidP="00353C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3196B" w:rsidRPr="00353C28" w:rsidRDefault="0083196B" w:rsidP="00353C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3196B" w:rsidRPr="00353C28" w:rsidRDefault="0083196B" w:rsidP="00353C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3196B" w:rsidRPr="00353C28" w:rsidRDefault="0083196B" w:rsidP="00353C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3196B" w:rsidRPr="00353C28" w:rsidRDefault="0083196B" w:rsidP="00353C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3196B" w:rsidRPr="00353C28" w:rsidRDefault="0083196B" w:rsidP="00353C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3196B" w:rsidRPr="00353C28" w:rsidRDefault="0083196B" w:rsidP="00353C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Регулятивные умения</w:t>
            </w:r>
          </w:p>
          <w:p w:rsidR="0083196B" w:rsidRPr="00353C28" w:rsidRDefault="0083196B" w:rsidP="00353C28">
            <w:pPr>
              <w:pStyle w:val="af3"/>
              <w:rPr>
                <w:rFonts w:ascii="Times New Roman" w:hAnsi="Times New Roman"/>
                <w:color w:val="000000"/>
              </w:rPr>
            </w:pPr>
            <w:r w:rsidRPr="00353C28">
              <w:rPr>
                <w:rFonts w:ascii="Times New Roman" w:hAnsi="Times New Roman"/>
                <w:color w:val="000000"/>
              </w:rPr>
              <w:t xml:space="preserve">— выполнять задание в соответствии с целью. </w:t>
            </w:r>
          </w:p>
          <w:p w:rsidR="0083196B" w:rsidRPr="00353C28" w:rsidRDefault="0083196B" w:rsidP="00353C28">
            <w:pPr>
              <w:pStyle w:val="af3"/>
              <w:rPr>
                <w:rFonts w:ascii="Times New Roman" w:hAnsi="Times New Roman"/>
                <w:color w:val="000000"/>
              </w:rPr>
            </w:pPr>
            <w:r w:rsidRPr="00353C28">
              <w:rPr>
                <w:rFonts w:ascii="Times New Roman" w:hAnsi="Times New Roman"/>
                <w:b/>
                <w:bCs/>
                <w:color w:val="000000"/>
              </w:rPr>
              <w:t xml:space="preserve">Предметные умения: </w:t>
            </w:r>
          </w:p>
          <w:p w:rsidR="0083196B" w:rsidRPr="00353C28" w:rsidRDefault="0083196B" w:rsidP="00353C28">
            <w:pPr>
              <w:pStyle w:val="af3"/>
              <w:rPr>
                <w:rFonts w:ascii="Times New Roman" w:hAnsi="Times New Roman"/>
                <w:color w:val="000000"/>
              </w:rPr>
            </w:pPr>
            <w:r w:rsidRPr="00353C28">
              <w:rPr>
                <w:rFonts w:ascii="Times New Roman" w:hAnsi="Times New Roman"/>
                <w:color w:val="000000"/>
              </w:rPr>
              <w:t xml:space="preserve">— обозначать мягкость согласного на письме с помощью букв </w:t>
            </w:r>
            <w:r w:rsidRPr="00353C28">
              <w:rPr>
                <w:rFonts w:ascii="Times New Roman" w:hAnsi="Times New Roman"/>
                <w:i/>
                <w:iCs/>
                <w:color w:val="000000"/>
              </w:rPr>
              <w:t xml:space="preserve">е, ё, ю, я, и </w:t>
            </w:r>
            <w:r w:rsidRPr="00353C28">
              <w:rPr>
                <w:rFonts w:ascii="Times New Roman" w:hAnsi="Times New Roman"/>
                <w:color w:val="000000"/>
              </w:rPr>
              <w:t xml:space="preserve">и </w:t>
            </w:r>
            <w:r w:rsidRPr="00353C28">
              <w:rPr>
                <w:rFonts w:ascii="Times New Roman" w:hAnsi="Times New Roman"/>
                <w:i/>
                <w:iCs/>
                <w:color w:val="000000"/>
              </w:rPr>
              <w:t>ь</w:t>
            </w:r>
            <w:r w:rsidRPr="00353C28">
              <w:rPr>
                <w:rFonts w:ascii="Times New Roman" w:hAnsi="Times New Roman"/>
                <w:color w:val="000000"/>
              </w:rPr>
              <w:t xml:space="preserve">; </w:t>
            </w:r>
          </w:p>
          <w:p w:rsidR="0083196B" w:rsidRPr="00353C28" w:rsidRDefault="0083196B" w:rsidP="00353C28">
            <w:pPr>
              <w:pStyle w:val="af3"/>
              <w:rPr>
                <w:rFonts w:ascii="Times New Roman" w:hAnsi="Times New Roman"/>
                <w:color w:val="000000"/>
              </w:rPr>
            </w:pPr>
            <w:r w:rsidRPr="00353C28">
              <w:rPr>
                <w:rFonts w:ascii="Times New Roman" w:hAnsi="Times New Roman"/>
                <w:color w:val="000000"/>
              </w:rPr>
              <w:t xml:space="preserve">— писать орфограммы в новых словарных словах; </w:t>
            </w:r>
          </w:p>
          <w:p w:rsidR="0083196B" w:rsidRPr="00353C28" w:rsidRDefault="0083196B" w:rsidP="00353C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C2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— </w:t>
            </w:r>
            <w:r w:rsidRPr="00353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писать слова с буквосочетаниями </w:t>
            </w:r>
            <w:r w:rsidRPr="00353C2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жи—ши, ча—ща, чу—щу</w:t>
            </w:r>
            <w:r w:rsidRPr="00353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используя правило.</w:t>
            </w:r>
          </w:p>
        </w:tc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6B" w:rsidRPr="00353C28" w:rsidRDefault="0083196B" w:rsidP="00353C28">
            <w:pPr>
              <w:pStyle w:val="a5"/>
              <w:spacing w:before="0" w:after="0"/>
              <w:jc w:val="left"/>
            </w:pPr>
            <w:r w:rsidRPr="00353C28">
              <w:lastRenderedPageBreak/>
              <w:t xml:space="preserve">Участвуют в беседе о роли звуков в общении. С опорой на образ города Звукограда (упр.36) самостоятельно вспоминают классификацию звуков. Находят буквы парных (упр.24, РТ) и непарных (упр.25, РТ) согласных. Дают сопоставительную характеристику гласных и согласных звуков. Самостоятельно ищут различия между звуками и буквами Уточняют свои выводы, читая сообщение Самоварова (стр.39). 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6B" w:rsidRPr="00353C28" w:rsidRDefault="0083196B" w:rsidP="00353C28">
            <w:pPr>
              <w:pStyle w:val="a5"/>
              <w:spacing w:before="0" w:after="0"/>
              <w:jc w:val="left"/>
            </w:pPr>
            <w:r w:rsidRPr="00353C28">
              <w:t>Списать с доски пословицу (</w:t>
            </w:r>
            <w:r w:rsidRPr="00353C28">
              <w:rPr>
                <w:i/>
              </w:rPr>
              <w:t xml:space="preserve">Без наук как без рук. Учёному везде дорога.) </w:t>
            </w:r>
            <w:r w:rsidRPr="00353C28">
              <w:t xml:space="preserve"> объяснить орфограммы. Найти буквы ударных и </w:t>
            </w:r>
            <w:r w:rsidRPr="00353C28">
              <w:lastRenderedPageBreak/>
              <w:t>безударных гласных звуков.</w:t>
            </w:r>
          </w:p>
          <w:p w:rsidR="0083196B" w:rsidRPr="00353C28" w:rsidRDefault="0083196B" w:rsidP="00353C28">
            <w:pPr>
              <w:pStyle w:val="a5"/>
              <w:spacing w:before="0" w:after="0"/>
              <w:jc w:val="left"/>
            </w:pPr>
          </w:p>
          <w:p w:rsidR="0083196B" w:rsidRPr="00353C28" w:rsidRDefault="0083196B" w:rsidP="00353C28">
            <w:pPr>
              <w:pStyle w:val="a5"/>
              <w:spacing w:before="0" w:after="0"/>
              <w:jc w:val="left"/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6B" w:rsidRPr="00353C28" w:rsidRDefault="00E6065B" w:rsidP="00353C28">
            <w:pPr>
              <w:pStyle w:val="a5"/>
              <w:spacing w:before="0" w:after="0"/>
              <w:jc w:val="left"/>
            </w:pPr>
            <w:r>
              <w:lastRenderedPageBreak/>
              <w:t>25.09</w:t>
            </w:r>
          </w:p>
        </w:tc>
      </w:tr>
      <w:tr w:rsidR="0083196B" w:rsidRPr="00353C28" w:rsidTr="008319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6B" w:rsidRPr="00353C28" w:rsidRDefault="0083196B" w:rsidP="00353C28">
            <w:pPr>
              <w:pStyle w:val="a5"/>
              <w:spacing w:before="0" w:after="0"/>
              <w:jc w:val="left"/>
              <w:rPr>
                <w:b/>
              </w:rPr>
            </w:pPr>
            <w:r w:rsidRPr="00353C28">
              <w:rPr>
                <w:b/>
              </w:rPr>
              <w:lastRenderedPageBreak/>
              <w:t>19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6B" w:rsidRPr="00353C28" w:rsidRDefault="0083196B" w:rsidP="00353C28">
            <w:pPr>
              <w:pStyle w:val="a5"/>
              <w:spacing w:before="0" w:after="0"/>
              <w:jc w:val="left"/>
            </w:pPr>
            <w:r w:rsidRPr="00353C28">
              <w:t xml:space="preserve">Алфавит. Роль алфавита. </w:t>
            </w:r>
          </w:p>
        </w:tc>
        <w:tc>
          <w:tcPr>
            <w:tcW w:w="4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96B" w:rsidRPr="00353C28" w:rsidRDefault="0083196B" w:rsidP="00353C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6B" w:rsidRPr="00353C28" w:rsidRDefault="0083196B" w:rsidP="00353C28">
            <w:pPr>
              <w:pStyle w:val="a5"/>
              <w:spacing w:before="0" w:after="0"/>
              <w:jc w:val="left"/>
            </w:pPr>
            <w:r w:rsidRPr="00353C28">
              <w:t xml:space="preserve">Повторяют алфавит, читая сообщение Мудрика (стр.39). Участвуют в «Игре-путешествии» с опорой на текст А.Шибаева «Азбука-река» (упр.42). Располагают в алфавитном порядке слова по второй букве в нём (аист, арка и т.д.)  название сказок К.Чуковского (упр.44), имена детей в классе. Читают стихотворение (упр.47) об алфавите. 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6B" w:rsidRPr="00353C28" w:rsidRDefault="0083196B" w:rsidP="00353C28">
            <w:pPr>
              <w:pStyle w:val="a5"/>
              <w:spacing w:before="0" w:after="0"/>
              <w:jc w:val="left"/>
            </w:pPr>
            <w:r w:rsidRPr="00353C28">
              <w:t>Самостоятельная работа: записать в алфавитном порядке имена своих друзей.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6B" w:rsidRPr="00353C28" w:rsidRDefault="00E6065B" w:rsidP="00353C28">
            <w:pPr>
              <w:pStyle w:val="a5"/>
              <w:spacing w:before="0" w:after="0"/>
              <w:jc w:val="left"/>
            </w:pPr>
            <w:r>
              <w:t>26.09</w:t>
            </w:r>
          </w:p>
        </w:tc>
      </w:tr>
      <w:tr w:rsidR="0083196B" w:rsidRPr="00353C28" w:rsidTr="008319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6B" w:rsidRPr="00353C28" w:rsidRDefault="0083196B" w:rsidP="00353C28">
            <w:pPr>
              <w:pStyle w:val="a5"/>
              <w:spacing w:before="0" w:after="0"/>
              <w:jc w:val="left"/>
              <w:rPr>
                <w:b/>
              </w:rPr>
            </w:pPr>
            <w:r w:rsidRPr="00353C28">
              <w:rPr>
                <w:b/>
              </w:rPr>
              <w:t>20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6B" w:rsidRPr="00353C28" w:rsidRDefault="0083196B" w:rsidP="00353C28">
            <w:pPr>
              <w:pStyle w:val="a5"/>
              <w:spacing w:before="0" w:after="0"/>
              <w:jc w:val="left"/>
            </w:pPr>
            <w:r w:rsidRPr="00353C28">
              <w:t>Изобразительные возможности гласных и согласных звуков в речи</w:t>
            </w:r>
          </w:p>
        </w:tc>
        <w:tc>
          <w:tcPr>
            <w:tcW w:w="4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96B" w:rsidRPr="00353C28" w:rsidRDefault="0083196B" w:rsidP="00353C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6B" w:rsidRPr="00353C28" w:rsidRDefault="0083196B" w:rsidP="00353C28">
            <w:pPr>
              <w:pStyle w:val="a5"/>
              <w:spacing w:before="0" w:after="0"/>
              <w:jc w:val="left"/>
            </w:pPr>
            <w:r w:rsidRPr="00353C28">
              <w:t>Вступают в диалог  по теме образования гласных и согласных звуков в окружающем мире. Читают весёлое стихотворение В.Берестова (упр.50), передавая голосом нужное звучание (плач, песенку, крик, шелест листьев и т.п.). Анализируют стихотворения с аллитерацией и звуко-подражанием (упр. 54). Подбирают примеры со звукоподражанием и аллитерацией (упр.55). Читают «Узелки на память» (стр.46). Выполняют упр.51 и убеждаются, что согласные в большей степени позволяют «узнать» слово.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6B" w:rsidRPr="00353C28" w:rsidRDefault="0083196B" w:rsidP="00353C28">
            <w:pPr>
              <w:pStyle w:val="a5"/>
              <w:spacing w:before="0" w:after="0"/>
              <w:jc w:val="left"/>
            </w:pPr>
            <w:r w:rsidRPr="00353C28">
              <w:t>Самостоятельная работа: определить буквы каких звуков пропущены в словах,  вставить в слова нужные буквы и записать (упр.23, РТ).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6B" w:rsidRPr="00353C28" w:rsidRDefault="00E6065B" w:rsidP="00353C28">
            <w:pPr>
              <w:pStyle w:val="a5"/>
              <w:spacing w:before="0" w:after="0"/>
              <w:jc w:val="left"/>
            </w:pPr>
            <w:r>
              <w:t>27.09</w:t>
            </w:r>
          </w:p>
        </w:tc>
      </w:tr>
      <w:tr w:rsidR="0083196B" w:rsidRPr="00353C28" w:rsidTr="0083196B">
        <w:trPr>
          <w:trHeight w:val="2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6B" w:rsidRPr="00353C28" w:rsidRDefault="0083196B" w:rsidP="00353C28">
            <w:pPr>
              <w:pStyle w:val="a5"/>
              <w:spacing w:before="0" w:after="0"/>
              <w:jc w:val="left"/>
              <w:rPr>
                <w:b/>
              </w:rPr>
            </w:pPr>
            <w:r w:rsidRPr="00353C28">
              <w:rPr>
                <w:b/>
              </w:rPr>
              <w:lastRenderedPageBreak/>
              <w:t>21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6B" w:rsidRPr="00353C28" w:rsidRDefault="0083196B" w:rsidP="00353C28">
            <w:pPr>
              <w:pStyle w:val="a5"/>
              <w:spacing w:before="0" w:after="0"/>
              <w:jc w:val="left"/>
            </w:pPr>
            <w:r w:rsidRPr="00353C28">
              <w:t>Соотношения «звук-буква» в словах</w:t>
            </w:r>
          </w:p>
        </w:tc>
        <w:tc>
          <w:tcPr>
            <w:tcW w:w="4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96B" w:rsidRPr="00353C28" w:rsidRDefault="0083196B" w:rsidP="00353C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6B" w:rsidRPr="00353C28" w:rsidRDefault="0083196B" w:rsidP="00353C28">
            <w:pPr>
              <w:pStyle w:val="a5"/>
              <w:spacing w:before="0" w:after="0"/>
              <w:jc w:val="left"/>
            </w:pPr>
            <w:r w:rsidRPr="00353C28">
              <w:t>Решают проблемную ситуацию: определяют верно ли Ктототам определил в словах количество звуков и букв. Определяют, какие правила написания слов он забыл. Наблюдают за написанием букв гласных звуков в словах. Анализируют случаи, когда количество букв и звуков не совпадает (упр.57).  Сравнивают написание и произношение слов (упр.59), делают вывод.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6B" w:rsidRPr="00353C28" w:rsidRDefault="0083196B" w:rsidP="00353C28">
            <w:pPr>
              <w:pStyle w:val="a5"/>
              <w:spacing w:before="0" w:after="0"/>
              <w:jc w:val="left"/>
            </w:pPr>
            <w:r w:rsidRPr="00353C28">
              <w:t xml:space="preserve">Самостоятельная работа: определить количество звуков и букв в словах – </w:t>
            </w:r>
            <w:r w:rsidRPr="00353C28">
              <w:rPr>
                <w:i/>
              </w:rPr>
              <w:t>Юра, люстра, пень, ель.</w:t>
            </w:r>
            <w:r w:rsidRPr="00353C28">
              <w:t xml:space="preserve"> Объяснить случаи расхождения.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6B" w:rsidRPr="00353C28" w:rsidRDefault="00E6065B" w:rsidP="00353C28">
            <w:pPr>
              <w:pStyle w:val="a5"/>
              <w:spacing w:before="0" w:after="0"/>
              <w:jc w:val="left"/>
            </w:pPr>
            <w:r>
              <w:t>30.09</w:t>
            </w:r>
          </w:p>
        </w:tc>
      </w:tr>
      <w:tr w:rsidR="0083196B" w:rsidRPr="00353C28" w:rsidTr="008319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6B" w:rsidRPr="00353C28" w:rsidRDefault="0083196B" w:rsidP="00353C28">
            <w:pPr>
              <w:pStyle w:val="a5"/>
              <w:spacing w:before="0" w:after="0"/>
              <w:jc w:val="left"/>
              <w:rPr>
                <w:b/>
              </w:rPr>
            </w:pPr>
            <w:r w:rsidRPr="00353C28">
              <w:rPr>
                <w:b/>
              </w:rPr>
              <w:lastRenderedPageBreak/>
              <w:t>22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6B" w:rsidRPr="00353C28" w:rsidRDefault="0083196B" w:rsidP="00353C28">
            <w:pPr>
              <w:pStyle w:val="a5"/>
              <w:spacing w:before="0" w:after="0"/>
              <w:jc w:val="left"/>
            </w:pPr>
            <w:r w:rsidRPr="00353C28">
              <w:t>Правописание безударных гласных, парных согласных</w:t>
            </w:r>
          </w:p>
        </w:tc>
        <w:tc>
          <w:tcPr>
            <w:tcW w:w="4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96B" w:rsidRPr="00353C28" w:rsidRDefault="0083196B" w:rsidP="00353C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6B" w:rsidRPr="00353C28" w:rsidRDefault="0083196B" w:rsidP="00353C28">
            <w:pPr>
              <w:pStyle w:val="a5"/>
              <w:spacing w:before="0" w:after="0"/>
              <w:jc w:val="left"/>
            </w:pPr>
            <w:r w:rsidRPr="00353C28">
              <w:t>Читают записку Ктототама (с доски), определяют  ошибки в словах, вспоминают способы проверки орфограмм. Определяют в тексте слова, в которых произношение и написание гласных не совпадает (упр.59). Определяют слова с проверяемым и непроверяемым написанием.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6B" w:rsidRPr="00353C28" w:rsidRDefault="0083196B" w:rsidP="00353C28">
            <w:pPr>
              <w:pStyle w:val="a5"/>
              <w:spacing w:before="0" w:after="0"/>
              <w:jc w:val="left"/>
            </w:pPr>
            <w:r w:rsidRPr="00353C28">
              <w:t xml:space="preserve">Самостоятельная работа по перфокартам.  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6B" w:rsidRPr="00353C28" w:rsidRDefault="004336C7" w:rsidP="00353C28">
            <w:pPr>
              <w:pStyle w:val="a5"/>
              <w:spacing w:before="0" w:after="0"/>
              <w:jc w:val="left"/>
            </w:pPr>
            <w:r>
              <w:t>01.10</w:t>
            </w:r>
          </w:p>
        </w:tc>
      </w:tr>
      <w:tr w:rsidR="0083196B" w:rsidRPr="00353C28" w:rsidTr="008319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6B" w:rsidRPr="00353C28" w:rsidRDefault="0083196B" w:rsidP="00353C28">
            <w:pPr>
              <w:pStyle w:val="a5"/>
              <w:spacing w:before="0" w:after="0"/>
              <w:jc w:val="left"/>
              <w:rPr>
                <w:b/>
              </w:rPr>
            </w:pPr>
            <w:r w:rsidRPr="00353C28">
              <w:rPr>
                <w:b/>
              </w:rPr>
              <w:t>23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6B" w:rsidRPr="00353C28" w:rsidRDefault="0083196B" w:rsidP="00353C28">
            <w:pPr>
              <w:pStyle w:val="a5"/>
              <w:spacing w:before="0" w:after="0"/>
              <w:jc w:val="left"/>
            </w:pPr>
            <w:r w:rsidRPr="00353C28">
              <w:t>Общение людей. Виды речи.</w:t>
            </w:r>
          </w:p>
        </w:tc>
        <w:tc>
          <w:tcPr>
            <w:tcW w:w="4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96B" w:rsidRPr="00353C28" w:rsidRDefault="0083196B" w:rsidP="00353C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6B" w:rsidRPr="00353C28" w:rsidRDefault="0083196B" w:rsidP="00353C28">
            <w:pPr>
              <w:pStyle w:val="a5"/>
              <w:spacing w:before="0" w:after="0"/>
              <w:jc w:val="left"/>
            </w:pPr>
            <w:r w:rsidRPr="00353C28">
              <w:t xml:space="preserve">Вступают в диалог и повторяют требования к устной и письменной речи. Знакомятся с новым термином – риторика. Объясняют смысл поговорки «У него каша во рту». Исправляют в стихотворении неверное употребление слов (упр.29,  РТ).  Анализируют нечёткую речь с заменой звуков (упр.27, РТ). Учатся произносить скороговорки, записывают их в тетради и </w:t>
            </w:r>
            <w:r w:rsidRPr="00353C28">
              <w:lastRenderedPageBreak/>
              <w:t>объясняют орфограммы. Устанавливают связь между благозвучностью и неблагозвучностью слова с называемым явлением (упр.61).</w:t>
            </w:r>
          </w:p>
          <w:p w:rsidR="0083196B" w:rsidRPr="00353C28" w:rsidRDefault="0083196B" w:rsidP="00353C28">
            <w:pPr>
              <w:pStyle w:val="a5"/>
              <w:spacing w:before="0" w:after="0"/>
              <w:jc w:val="left"/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6B" w:rsidRPr="00353C28" w:rsidRDefault="0083196B" w:rsidP="00353C28">
            <w:pPr>
              <w:pStyle w:val="a5"/>
              <w:spacing w:before="0" w:after="0"/>
              <w:jc w:val="left"/>
            </w:pPr>
            <w:r w:rsidRPr="00353C28">
              <w:lastRenderedPageBreak/>
              <w:t>Работа в паре: придумать расшифровки символов (упр.60).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6B" w:rsidRPr="00353C28" w:rsidRDefault="004336C7" w:rsidP="00353C28">
            <w:pPr>
              <w:pStyle w:val="a5"/>
              <w:spacing w:before="0" w:after="0"/>
              <w:jc w:val="left"/>
            </w:pPr>
            <w:r>
              <w:t>02.10</w:t>
            </w:r>
          </w:p>
        </w:tc>
      </w:tr>
      <w:tr w:rsidR="0083196B" w:rsidRPr="00353C28" w:rsidTr="008319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6B" w:rsidRPr="00353C28" w:rsidRDefault="0083196B" w:rsidP="00353C28">
            <w:pPr>
              <w:pStyle w:val="a5"/>
              <w:spacing w:before="0" w:after="0"/>
              <w:jc w:val="left"/>
              <w:rPr>
                <w:b/>
              </w:rPr>
            </w:pPr>
            <w:r w:rsidRPr="00353C28">
              <w:rPr>
                <w:b/>
              </w:rPr>
              <w:lastRenderedPageBreak/>
              <w:t>24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6B" w:rsidRPr="00353C28" w:rsidRDefault="0083196B" w:rsidP="00353C28">
            <w:pPr>
              <w:pStyle w:val="a5"/>
              <w:spacing w:before="0" w:after="0"/>
              <w:jc w:val="left"/>
            </w:pPr>
            <w:r w:rsidRPr="00353C28">
              <w:t>Звук [й’] и буква Й</w:t>
            </w:r>
          </w:p>
        </w:tc>
        <w:tc>
          <w:tcPr>
            <w:tcW w:w="4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96B" w:rsidRPr="00353C28" w:rsidRDefault="0083196B" w:rsidP="00353C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6B" w:rsidRPr="00353C28" w:rsidRDefault="0083196B" w:rsidP="00353C28">
            <w:pPr>
              <w:pStyle w:val="a5"/>
              <w:spacing w:before="0" w:after="0"/>
              <w:jc w:val="left"/>
            </w:pPr>
            <w:r w:rsidRPr="00353C28">
              <w:t xml:space="preserve">Решение проблемной ситуации: помогают Ктототаму определить, в чём  различия букв Й и И.  Читают считалку (упр.62), выписывают по памяти слова с буквой </w:t>
            </w:r>
            <w:r w:rsidRPr="00353C28">
              <w:rPr>
                <w:i/>
              </w:rPr>
              <w:t xml:space="preserve">й. </w:t>
            </w:r>
            <w:r w:rsidRPr="00353C28">
              <w:t xml:space="preserve">Работают в паре: изменяют слова так, чтобы в них появился звук [й], записывают эти слова. С получившимися словами составляют предложение (упр.30, РТ). Определяют количество слогов в парах слов типа </w:t>
            </w:r>
            <w:r w:rsidRPr="00353C28">
              <w:rPr>
                <w:i/>
              </w:rPr>
              <w:t xml:space="preserve">мои – мой </w:t>
            </w:r>
            <w:r w:rsidRPr="00353C28">
              <w:t>(упр.64).</w:t>
            </w:r>
          </w:p>
          <w:p w:rsidR="0083196B" w:rsidRPr="00353C28" w:rsidRDefault="0083196B" w:rsidP="00353C28">
            <w:pPr>
              <w:pStyle w:val="a5"/>
              <w:spacing w:before="0" w:after="0"/>
              <w:jc w:val="left"/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6B" w:rsidRPr="00353C28" w:rsidRDefault="0083196B" w:rsidP="00353C28">
            <w:pPr>
              <w:pStyle w:val="a5"/>
              <w:spacing w:before="0" w:after="0"/>
              <w:jc w:val="left"/>
            </w:pPr>
            <w:r w:rsidRPr="00353C28">
              <w:t xml:space="preserve">Работа в парах: Прочитать поговорки, объяснить их смысл. Одну поговорку записать в тетрадь </w:t>
            </w:r>
          </w:p>
          <w:p w:rsidR="0083196B" w:rsidRPr="00353C28" w:rsidRDefault="0083196B" w:rsidP="00353C28">
            <w:pPr>
              <w:pStyle w:val="a5"/>
              <w:spacing w:before="0" w:after="0"/>
              <w:jc w:val="left"/>
            </w:pPr>
            <w:r w:rsidRPr="00353C28">
              <w:t xml:space="preserve">(упр. 66). 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6B" w:rsidRPr="00353C28" w:rsidRDefault="004336C7" w:rsidP="00353C28">
            <w:pPr>
              <w:pStyle w:val="a5"/>
              <w:spacing w:before="0" w:after="0"/>
              <w:jc w:val="left"/>
            </w:pPr>
            <w:r>
              <w:t>03.10</w:t>
            </w:r>
          </w:p>
        </w:tc>
      </w:tr>
      <w:tr w:rsidR="0083196B" w:rsidRPr="00353C28" w:rsidTr="008319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6B" w:rsidRPr="00353C28" w:rsidRDefault="0083196B" w:rsidP="00353C28">
            <w:pPr>
              <w:pStyle w:val="a5"/>
              <w:spacing w:before="0" w:after="0"/>
              <w:jc w:val="left"/>
              <w:rPr>
                <w:b/>
              </w:rPr>
            </w:pPr>
            <w:r w:rsidRPr="00353C28">
              <w:rPr>
                <w:b/>
              </w:rPr>
              <w:t>25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6B" w:rsidRPr="00353C28" w:rsidRDefault="0083196B" w:rsidP="00353C28">
            <w:pPr>
              <w:pStyle w:val="a5"/>
              <w:spacing w:before="0" w:after="0"/>
              <w:jc w:val="left"/>
            </w:pPr>
            <w:r w:rsidRPr="00353C28">
              <w:t>Перенос слов с буквой Й в середине слова</w:t>
            </w:r>
          </w:p>
        </w:tc>
        <w:tc>
          <w:tcPr>
            <w:tcW w:w="4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96B" w:rsidRPr="00353C28" w:rsidRDefault="0083196B" w:rsidP="00353C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6B" w:rsidRPr="00353C28" w:rsidRDefault="0083196B" w:rsidP="00353C28">
            <w:pPr>
              <w:pStyle w:val="a5"/>
              <w:spacing w:before="0" w:after="0"/>
              <w:jc w:val="left"/>
            </w:pPr>
            <w:r w:rsidRPr="00353C28">
              <w:t xml:space="preserve">Участвуют в игре «Следопыт»: читают сообщение Самоварова (стр.53) и  находят в нём незнакомую информацию: правила переноса слов с буквой Й. Выполняют упр.63, 65. Применяя новое правило. Составляют текст по рисунку со словами, содержащими букву Й (упр.31 РТ). 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6B" w:rsidRPr="00353C28" w:rsidRDefault="0083196B" w:rsidP="00353C28">
            <w:pPr>
              <w:pStyle w:val="a5"/>
              <w:spacing w:before="0" w:after="0"/>
              <w:jc w:val="left"/>
              <w:rPr>
                <w:i/>
              </w:rPr>
            </w:pPr>
            <w:r w:rsidRPr="00353C28">
              <w:t xml:space="preserve">Самостоятельная работа: изменить слова так, чтобы в них появилась буква </w:t>
            </w:r>
            <w:r w:rsidRPr="00353C28">
              <w:rPr>
                <w:i/>
              </w:rPr>
              <w:t>й</w:t>
            </w:r>
          </w:p>
          <w:p w:rsidR="0083196B" w:rsidRPr="00353C28" w:rsidRDefault="0083196B" w:rsidP="00353C28">
            <w:pPr>
              <w:pStyle w:val="a5"/>
              <w:spacing w:before="0" w:after="0"/>
              <w:jc w:val="left"/>
            </w:pPr>
            <w:r w:rsidRPr="00353C28">
              <w:rPr>
                <w:i/>
              </w:rPr>
              <w:t xml:space="preserve"> (</w:t>
            </w:r>
            <w:r w:rsidRPr="00353C28">
              <w:t>упр.34, РТ).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6B" w:rsidRPr="00353C28" w:rsidRDefault="004336C7" w:rsidP="00353C28">
            <w:pPr>
              <w:pStyle w:val="a5"/>
              <w:spacing w:before="0" w:after="0"/>
              <w:jc w:val="left"/>
            </w:pPr>
            <w:r>
              <w:t>04.10</w:t>
            </w:r>
          </w:p>
        </w:tc>
      </w:tr>
      <w:tr w:rsidR="0083196B" w:rsidRPr="00353C28" w:rsidTr="008319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6B" w:rsidRPr="00353C28" w:rsidRDefault="0083196B" w:rsidP="00353C28">
            <w:pPr>
              <w:pStyle w:val="a5"/>
              <w:spacing w:before="0" w:after="0"/>
              <w:jc w:val="left"/>
              <w:rPr>
                <w:b/>
              </w:rPr>
            </w:pPr>
            <w:r w:rsidRPr="00353C28">
              <w:rPr>
                <w:b/>
              </w:rPr>
              <w:t>26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6B" w:rsidRPr="00353C28" w:rsidRDefault="0083196B" w:rsidP="00353C28">
            <w:pPr>
              <w:pStyle w:val="a5"/>
              <w:spacing w:before="0" w:after="0"/>
              <w:jc w:val="left"/>
              <w:rPr>
                <w:color w:val="auto"/>
              </w:rPr>
            </w:pPr>
            <w:r w:rsidRPr="00353C28">
              <w:rPr>
                <w:color w:val="auto"/>
              </w:rPr>
              <w:t>Изложение по сказке К.Ушинского «Утренние лучи»</w:t>
            </w:r>
          </w:p>
        </w:tc>
        <w:tc>
          <w:tcPr>
            <w:tcW w:w="4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96B" w:rsidRPr="00353C28" w:rsidRDefault="0083196B" w:rsidP="00353C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6B" w:rsidRPr="00353C28" w:rsidRDefault="0083196B" w:rsidP="00353C28">
            <w:pPr>
              <w:pStyle w:val="a5"/>
              <w:spacing w:before="0" w:after="0"/>
              <w:jc w:val="left"/>
              <w:rPr>
                <w:i/>
              </w:rPr>
            </w:pPr>
            <w:r w:rsidRPr="00353C28">
              <w:t xml:space="preserve">Читают текст сказки (упр.67), рассматривают рисунки. С помощью учителя выделяют образные средства текста. Озаглавливают рисунки. Ищут в тексте окончания ответов на вопросы.  Выделяют слова с буквой Й. Устно </w:t>
            </w:r>
            <w:r w:rsidRPr="00353C28">
              <w:lastRenderedPageBreak/>
              <w:t xml:space="preserve">пересказывают весь текст. Рассказывают о том, как по утрам просыпаются сами. Определяют, подходят ли к тексту сказки пословицы: </w:t>
            </w:r>
            <w:r w:rsidRPr="00353C28">
              <w:rPr>
                <w:i/>
              </w:rPr>
              <w:t>Сонливый да ленивый – два родных брата. Кто хочет много знать, тому надо мало спать.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6B" w:rsidRPr="00353C28" w:rsidRDefault="0083196B" w:rsidP="00353C28">
            <w:pPr>
              <w:pStyle w:val="a5"/>
              <w:spacing w:before="0" w:after="0"/>
              <w:jc w:val="left"/>
            </w:pPr>
            <w:r w:rsidRPr="00353C28">
              <w:lastRenderedPageBreak/>
              <w:t xml:space="preserve">Самостоятельная работа: записать ответы на </w:t>
            </w:r>
            <w:r w:rsidRPr="00353C28">
              <w:lastRenderedPageBreak/>
              <w:t xml:space="preserve">вопросы (стр.55). 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6B" w:rsidRPr="00353C28" w:rsidRDefault="004336C7" w:rsidP="00353C28">
            <w:pPr>
              <w:pStyle w:val="a5"/>
              <w:spacing w:before="0" w:after="0"/>
              <w:jc w:val="left"/>
            </w:pPr>
            <w:r>
              <w:lastRenderedPageBreak/>
              <w:t>07.10</w:t>
            </w:r>
          </w:p>
        </w:tc>
      </w:tr>
      <w:tr w:rsidR="0083196B" w:rsidRPr="00353C28" w:rsidTr="008319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6B" w:rsidRPr="00353C28" w:rsidRDefault="0083196B" w:rsidP="00353C28">
            <w:pPr>
              <w:pStyle w:val="a5"/>
              <w:spacing w:before="0" w:after="0"/>
              <w:jc w:val="left"/>
              <w:rPr>
                <w:b/>
              </w:rPr>
            </w:pPr>
            <w:r w:rsidRPr="00353C28">
              <w:rPr>
                <w:b/>
              </w:rPr>
              <w:lastRenderedPageBreak/>
              <w:t>27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6B" w:rsidRPr="00353C28" w:rsidRDefault="0083196B" w:rsidP="00353C28">
            <w:pPr>
              <w:pStyle w:val="a5"/>
              <w:spacing w:before="0" w:after="0"/>
              <w:jc w:val="left"/>
            </w:pPr>
            <w:r w:rsidRPr="00353C28">
              <w:t>Звук [э] и буква Э</w:t>
            </w:r>
          </w:p>
        </w:tc>
        <w:tc>
          <w:tcPr>
            <w:tcW w:w="4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96B" w:rsidRPr="00353C28" w:rsidRDefault="0083196B" w:rsidP="00353C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6B" w:rsidRPr="00353C28" w:rsidRDefault="0083196B" w:rsidP="00353C28">
            <w:pPr>
              <w:pStyle w:val="a5"/>
              <w:spacing w:before="0" w:after="0"/>
              <w:jc w:val="left"/>
            </w:pPr>
            <w:r w:rsidRPr="00353C28">
              <w:t xml:space="preserve">Отгадывают загадку и определяют тему урока. Приходят к выводу о сравнительно небольшой частоте употребления буквы Э. Работают со словами, в которых есть буква Э – отгадывают загадку к слову </w:t>
            </w:r>
            <w:r w:rsidRPr="00353C28">
              <w:rPr>
                <w:i/>
              </w:rPr>
              <w:t>эхо, страус эму</w:t>
            </w:r>
            <w:r w:rsidRPr="00353C28">
              <w:rPr>
                <w:b/>
                <w:i/>
              </w:rPr>
              <w:t xml:space="preserve">. </w:t>
            </w:r>
            <w:r w:rsidRPr="00353C28">
              <w:t xml:space="preserve">Делят слова с буквой Э на группы в зависимости от места её употребления. Смотрят  презентацию, составляют рассказ об Эрмитаже. 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6B" w:rsidRPr="00353C28" w:rsidRDefault="0083196B" w:rsidP="00353C28">
            <w:pPr>
              <w:pStyle w:val="a5"/>
              <w:spacing w:before="0" w:after="0"/>
              <w:jc w:val="left"/>
            </w:pPr>
            <w:r w:rsidRPr="00353C28">
              <w:t>Работа в паре: составить и записать предложение со словами с буквой Э (упр.70).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6B" w:rsidRPr="00353C28" w:rsidRDefault="004336C7" w:rsidP="00353C28">
            <w:pPr>
              <w:pStyle w:val="a5"/>
              <w:spacing w:before="0" w:after="0"/>
              <w:jc w:val="left"/>
            </w:pPr>
            <w:r>
              <w:t>08.10</w:t>
            </w:r>
          </w:p>
        </w:tc>
      </w:tr>
      <w:tr w:rsidR="0083196B" w:rsidRPr="00353C28" w:rsidTr="008319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6B" w:rsidRPr="00353C28" w:rsidRDefault="0083196B" w:rsidP="00353C28">
            <w:pPr>
              <w:pStyle w:val="a5"/>
              <w:spacing w:before="0" w:after="0"/>
              <w:jc w:val="left"/>
              <w:rPr>
                <w:b/>
              </w:rPr>
            </w:pPr>
            <w:r w:rsidRPr="00353C28">
              <w:rPr>
                <w:b/>
              </w:rPr>
              <w:t>28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6B" w:rsidRPr="00353C28" w:rsidRDefault="0083196B" w:rsidP="00353C28">
            <w:pPr>
              <w:pStyle w:val="a5"/>
              <w:spacing w:before="0" w:after="0"/>
              <w:jc w:val="left"/>
            </w:pPr>
            <w:r w:rsidRPr="00353C28">
              <w:t>Написание слов с буквой Э</w:t>
            </w:r>
          </w:p>
        </w:tc>
        <w:tc>
          <w:tcPr>
            <w:tcW w:w="4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96B" w:rsidRPr="00353C28" w:rsidRDefault="0083196B" w:rsidP="00353C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6B" w:rsidRPr="00353C28" w:rsidRDefault="0083196B" w:rsidP="00353C28">
            <w:pPr>
              <w:pStyle w:val="a5"/>
              <w:spacing w:before="0" w:after="0"/>
              <w:jc w:val="left"/>
            </w:pPr>
            <w:r w:rsidRPr="00353C28">
              <w:t xml:space="preserve">Определяют случаи употребления заглавной буквы Э. Читают предложения  (упр.71) и составляют текст по вопросам с опорой на рисунок. Связный текст сначала повторяют устно, а затем записывают в тетрадь. Составляют слова из букв слова </w:t>
            </w:r>
            <w:r w:rsidRPr="00353C28">
              <w:rPr>
                <w:i/>
              </w:rPr>
              <w:t>этажерка</w:t>
            </w:r>
            <w:r w:rsidRPr="00353C28">
              <w:rPr>
                <w:b/>
              </w:rPr>
              <w:t xml:space="preserve"> (</w:t>
            </w:r>
            <w:r w:rsidRPr="00353C28">
              <w:t>игра «Кто больше?») Пишут словарный диктант «Угадай и верно запиши слово». Наблюдают за произношением твёрдых согласных звуков перед звуком [э] в заимствованных словах.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6B" w:rsidRPr="00353C28" w:rsidRDefault="0083196B" w:rsidP="00353C28">
            <w:pPr>
              <w:pStyle w:val="a5"/>
              <w:spacing w:before="0" w:after="0"/>
              <w:jc w:val="left"/>
            </w:pPr>
            <w:r w:rsidRPr="00353C28">
              <w:t>Самостоятельная работа: вспомнить и записать пять слов с буквой Э.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6B" w:rsidRPr="00353C28" w:rsidRDefault="004336C7" w:rsidP="00353C28">
            <w:pPr>
              <w:pStyle w:val="a5"/>
              <w:spacing w:before="0" w:after="0"/>
              <w:jc w:val="left"/>
            </w:pPr>
            <w:r>
              <w:t>09.10</w:t>
            </w:r>
          </w:p>
        </w:tc>
      </w:tr>
      <w:tr w:rsidR="0083196B" w:rsidRPr="00353C28" w:rsidTr="008319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6B" w:rsidRPr="00353C28" w:rsidRDefault="0083196B" w:rsidP="00353C28">
            <w:pPr>
              <w:pStyle w:val="a5"/>
              <w:spacing w:before="0" w:after="0"/>
              <w:jc w:val="left"/>
              <w:rPr>
                <w:b/>
              </w:rPr>
            </w:pPr>
            <w:r w:rsidRPr="00353C28">
              <w:rPr>
                <w:b/>
              </w:rPr>
              <w:t>29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6B" w:rsidRPr="00353C28" w:rsidRDefault="0083196B" w:rsidP="00353C28">
            <w:pPr>
              <w:pStyle w:val="a5"/>
              <w:spacing w:before="0" w:after="0"/>
              <w:jc w:val="left"/>
            </w:pPr>
            <w:r w:rsidRPr="00353C28">
              <w:t>Твёрдые и мягкие согласные звуки.</w:t>
            </w:r>
          </w:p>
        </w:tc>
        <w:tc>
          <w:tcPr>
            <w:tcW w:w="4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96B" w:rsidRPr="00353C28" w:rsidRDefault="0083196B" w:rsidP="00353C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6B" w:rsidRPr="00353C28" w:rsidRDefault="0083196B" w:rsidP="00353C28">
            <w:pPr>
              <w:pStyle w:val="a5"/>
              <w:spacing w:before="0" w:after="0"/>
              <w:jc w:val="left"/>
            </w:pPr>
            <w:r w:rsidRPr="00353C28">
              <w:t xml:space="preserve">Решают проблемную ситуацию: определяют количество звуков в словах </w:t>
            </w:r>
            <w:r w:rsidRPr="00353C28">
              <w:rPr>
                <w:i/>
              </w:rPr>
              <w:t xml:space="preserve">мел </w:t>
            </w:r>
            <w:r w:rsidRPr="00353C28">
              <w:t xml:space="preserve">и </w:t>
            </w:r>
            <w:r w:rsidRPr="00353C28">
              <w:rPr>
                <w:i/>
              </w:rPr>
              <w:t>мель</w:t>
            </w:r>
            <w:r w:rsidRPr="00353C28">
              <w:rPr>
                <w:b/>
              </w:rPr>
              <w:t xml:space="preserve">.  </w:t>
            </w:r>
            <w:r w:rsidRPr="00353C28">
              <w:t xml:space="preserve">Выполняют сравнительный анализ моделей слов (упр.72). Работают над парными и непарными по твёрдости-мягкости звуками. Читают сообщение Самоварова. Находят в </w:t>
            </w:r>
            <w:r w:rsidRPr="00353C28">
              <w:lastRenderedPageBreak/>
              <w:t>словах парные и непарные  по твёрдости-мягкости согласные звуки.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6B" w:rsidRPr="00353C28" w:rsidRDefault="0083196B" w:rsidP="00353C28">
            <w:pPr>
              <w:pStyle w:val="a5"/>
              <w:spacing w:before="0" w:after="0"/>
              <w:jc w:val="left"/>
            </w:pPr>
            <w:r w:rsidRPr="00353C28">
              <w:lastRenderedPageBreak/>
              <w:t>Работа в паре. Выполнение упр.74,75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6B" w:rsidRPr="00353C28" w:rsidRDefault="004336C7" w:rsidP="00353C28">
            <w:pPr>
              <w:pStyle w:val="a5"/>
              <w:spacing w:before="0" w:after="0"/>
              <w:jc w:val="left"/>
            </w:pPr>
            <w:r>
              <w:t>10.10</w:t>
            </w:r>
          </w:p>
        </w:tc>
      </w:tr>
      <w:tr w:rsidR="0083196B" w:rsidRPr="00353C28" w:rsidTr="008319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6B" w:rsidRPr="00353C28" w:rsidRDefault="0083196B" w:rsidP="00353C28">
            <w:pPr>
              <w:pStyle w:val="a5"/>
              <w:spacing w:before="0" w:after="0"/>
              <w:jc w:val="left"/>
              <w:rPr>
                <w:b/>
              </w:rPr>
            </w:pPr>
            <w:r w:rsidRPr="00353C28">
              <w:rPr>
                <w:b/>
              </w:rPr>
              <w:lastRenderedPageBreak/>
              <w:t>30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6B" w:rsidRPr="00353C28" w:rsidRDefault="0083196B" w:rsidP="00353C28">
            <w:pPr>
              <w:pStyle w:val="a5"/>
              <w:spacing w:before="0" w:after="0"/>
              <w:jc w:val="left"/>
            </w:pPr>
            <w:r w:rsidRPr="00353C28">
              <w:t>Обозначение твёрдых и мягких звуков на письме.</w:t>
            </w:r>
          </w:p>
        </w:tc>
        <w:tc>
          <w:tcPr>
            <w:tcW w:w="4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96B" w:rsidRPr="00353C28" w:rsidRDefault="0083196B" w:rsidP="00353C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6B" w:rsidRPr="00353C28" w:rsidRDefault="0083196B" w:rsidP="00353C28">
            <w:pPr>
              <w:pStyle w:val="a5"/>
              <w:spacing w:before="0" w:after="0"/>
              <w:jc w:val="left"/>
            </w:pPr>
            <w:r w:rsidRPr="00353C28">
              <w:t>Помогают Ктототаму обозначить мягкость согласных на письме. Участвуют в игре «Волшебный мягкий знак». Читают предложения, выделяют слова, которые с помощь добавления мягкого знака можно превратить в другие.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6B" w:rsidRPr="00353C28" w:rsidRDefault="0083196B" w:rsidP="00353C28">
            <w:pPr>
              <w:pStyle w:val="a5"/>
              <w:spacing w:before="0" w:after="0"/>
              <w:jc w:val="left"/>
            </w:pPr>
            <w:r w:rsidRPr="00353C28">
              <w:t>Самостоятельная работа: образовать слова из слогов и записать их.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6B" w:rsidRPr="00353C28" w:rsidRDefault="004336C7" w:rsidP="00353C28">
            <w:pPr>
              <w:pStyle w:val="a5"/>
              <w:spacing w:before="0" w:after="0"/>
              <w:jc w:val="left"/>
            </w:pPr>
            <w:r>
              <w:t>11.10</w:t>
            </w:r>
          </w:p>
        </w:tc>
      </w:tr>
      <w:tr w:rsidR="0083196B" w:rsidRPr="00353C28" w:rsidTr="008319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6B" w:rsidRPr="00353C28" w:rsidRDefault="0083196B" w:rsidP="00353C28">
            <w:pPr>
              <w:pStyle w:val="a5"/>
              <w:spacing w:before="0" w:after="0"/>
              <w:jc w:val="left"/>
              <w:rPr>
                <w:b/>
              </w:rPr>
            </w:pPr>
            <w:r w:rsidRPr="00353C28">
              <w:rPr>
                <w:b/>
              </w:rPr>
              <w:t>31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6B" w:rsidRPr="00353C28" w:rsidRDefault="0083196B" w:rsidP="00353C28">
            <w:pPr>
              <w:pStyle w:val="a5"/>
              <w:spacing w:before="0" w:after="0"/>
              <w:jc w:val="left"/>
            </w:pPr>
            <w:r w:rsidRPr="00353C28">
              <w:t>Волшебный мягкий знак.</w:t>
            </w:r>
          </w:p>
        </w:tc>
        <w:tc>
          <w:tcPr>
            <w:tcW w:w="4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96B" w:rsidRPr="00353C28" w:rsidRDefault="0083196B" w:rsidP="00353C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6B" w:rsidRPr="00353C28" w:rsidRDefault="0083196B" w:rsidP="00353C28">
            <w:pPr>
              <w:pStyle w:val="a5"/>
              <w:spacing w:before="0" w:after="0"/>
              <w:jc w:val="left"/>
            </w:pPr>
            <w:r w:rsidRPr="00353C28">
              <w:t>Уточняют роль мягкого знака. Участвуют в игре «Волшебный мягкий знак». Читают сообщение Самоварова. (стр.61)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6B" w:rsidRPr="00353C28" w:rsidRDefault="0083196B" w:rsidP="00353C28">
            <w:pPr>
              <w:pStyle w:val="a5"/>
              <w:spacing w:before="0" w:after="0"/>
              <w:jc w:val="left"/>
            </w:pPr>
            <w:r w:rsidRPr="00353C28">
              <w:t>Самостоятельно выписывают слова с мягким знаком. (упр.75)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6B" w:rsidRPr="00353C28" w:rsidRDefault="004336C7" w:rsidP="00353C28">
            <w:pPr>
              <w:pStyle w:val="a5"/>
              <w:spacing w:before="0" w:after="0"/>
              <w:jc w:val="left"/>
            </w:pPr>
            <w:r>
              <w:t>14.10</w:t>
            </w:r>
          </w:p>
        </w:tc>
      </w:tr>
      <w:tr w:rsidR="0083196B" w:rsidRPr="00353C28" w:rsidTr="008319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6B" w:rsidRPr="00353C28" w:rsidRDefault="0083196B" w:rsidP="00353C28">
            <w:pPr>
              <w:pStyle w:val="a5"/>
              <w:spacing w:before="0" w:after="0"/>
              <w:jc w:val="left"/>
              <w:rPr>
                <w:b/>
              </w:rPr>
            </w:pPr>
            <w:r w:rsidRPr="00353C28">
              <w:rPr>
                <w:b/>
              </w:rPr>
              <w:t>32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6B" w:rsidRPr="00353C28" w:rsidRDefault="0083196B" w:rsidP="00353C28">
            <w:pPr>
              <w:pStyle w:val="a5"/>
              <w:spacing w:before="0" w:after="0"/>
              <w:jc w:val="left"/>
            </w:pPr>
            <w:r w:rsidRPr="00353C28">
              <w:t>Перенос слов с мягким знаком</w:t>
            </w:r>
          </w:p>
        </w:tc>
        <w:tc>
          <w:tcPr>
            <w:tcW w:w="4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96B" w:rsidRPr="00353C28" w:rsidRDefault="0083196B" w:rsidP="00353C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6B" w:rsidRPr="00353C28" w:rsidRDefault="0083196B" w:rsidP="00353C28">
            <w:pPr>
              <w:pStyle w:val="a5"/>
              <w:spacing w:before="0" w:after="0"/>
              <w:jc w:val="left"/>
            </w:pPr>
            <w:r w:rsidRPr="00353C28">
              <w:t xml:space="preserve">Отгадывают загадки и пишут словарный диктант. Работают с пословицами: объясняют смысл, выписывают слова с мягким знаком и делят их для переноса.  Подбирают к словам уменьшительно-ласкательные однокоренные слова. 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6B" w:rsidRPr="00353C28" w:rsidRDefault="0083196B" w:rsidP="00353C28">
            <w:pPr>
              <w:pStyle w:val="a5"/>
              <w:spacing w:before="0" w:after="0"/>
              <w:jc w:val="left"/>
            </w:pPr>
            <w:r w:rsidRPr="00353C28">
              <w:t>Работа в паре. Составить рассказ по картинкам, записать 2-3 предложения из рассказа.</w:t>
            </w:r>
          </w:p>
          <w:p w:rsidR="0083196B" w:rsidRPr="00353C28" w:rsidRDefault="0083196B" w:rsidP="00353C28">
            <w:pPr>
              <w:pStyle w:val="a5"/>
              <w:spacing w:before="0" w:after="0"/>
              <w:jc w:val="left"/>
            </w:pPr>
            <w:r w:rsidRPr="00353C28">
              <w:t>(упр.62)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6B" w:rsidRPr="00353C28" w:rsidRDefault="004336C7" w:rsidP="00353C28">
            <w:pPr>
              <w:pStyle w:val="a5"/>
              <w:spacing w:before="0" w:after="0"/>
              <w:jc w:val="left"/>
            </w:pPr>
            <w:r>
              <w:t>15.10</w:t>
            </w:r>
          </w:p>
        </w:tc>
      </w:tr>
      <w:tr w:rsidR="0083196B" w:rsidRPr="00353C28" w:rsidTr="008319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6B" w:rsidRPr="00353C28" w:rsidRDefault="0083196B" w:rsidP="00353C28">
            <w:pPr>
              <w:pStyle w:val="a5"/>
              <w:spacing w:before="0" w:after="0"/>
              <w:jc w:val="left"/>
              <w:rPr>
                <w:b/>
              </w:rPr>
            </w:pPr>
            <w:r w:rsidRPr="00353C28">
              <w:rPr>
                <w:b/>
              </w:rPr>
              <w:t>33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6B" w:rsidRPr="00353C28" w:rsidRDefault="0083196B" w:rsidP="00353C28">
            <w:pPr>
              <w:pStyle w:val="a5"/>
              <w:spacing w:before="0" w:after="0"/>
              <w:jc w:val="left"/>
            </w:pPr>
            <w:r w:rsidRPr="00353C28">
              <w:t>Обозначение мягкости согласных с помощью букв Е,Ё, Ю, Я, И</w:t>
            </w:r>
          </w:p>
        </w:tc>
        <w:tc>
          <w:tcPr>
            <w:tcW w:w="4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96B" w:rsidRPr="00353C28" w:rsidRDefault="0083196B" w:rsidP="00353C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6B" w:rsidRPr="00353C28" w:rsidRDefault="0083196B" w:rsidP="00353C28">
            <w:pPr>
              <w:pStyle w:val="a5"/>
              <w:spacing w:before="0" w:after="0"/>
              <w:jc w:val="left"/>
            </w:pPr>
            <w:r w:rsidRPr="00353C28">
              <w:t xml:space="preserve">Разрешение проблемной ситуации: какие буквы могут поспорить с мягким знаком? Анализируют слова из упр.85, модели слов из упр.86. Делают вывод самостоятельно, </w:t>
            </w:r>
            <w:r w:rsidRPr="00353C28">
              <w:lastRenderedPageBreak/>
              <w:t xml:space="preserve">сверяют его с «Узелками на память» (стр.64-65). Определяют значение слов </w:t>
            </w:r>
            <w:r w:rsidRPr="00353C28">
              <w:rPr>
                <w:i/>
              </w:rPr>
              <w:t xml:space="preserve">быль, вязы, висок  </w:t>
            </w:r>
            <w:r w:rsidRPr="00353C28">
              <w:t>по толковому словарю. Помогают Ане и Ване правильно вставить в слова буквы.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6B" w:rsidRPr="00353C28" w:rsidRDefault="0083196B" w:rsidP="00353C28">
            <w:pPr>
              <w:pStyle w:val="a5"/>
              <w:spacing w:before="0" w:after="0"/>
              <w:jc w:val="left"/>
            </w:pPr>
            <w:r w:rsidRPr="00353C28">
              <w:lastRenderedPageBreak/>
              <w:t xml:space="preserve">Работа в паре. Помочь Мудрику </w:t>
            </w:r>
            <w:r w:rsidRPr="00353C28">
              <w:lastRenderedPageBreak/>
              <w:t>заменить слова по заданию (упр.46, РТ)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6B" w:rsidRPr="00353C28" w:rsidRDefault="004336C7" w:rsidP="00353C28">
            <w:pPr>
              <w:pStyle w:val="a5"/>
              <w:spacing w:before="0" w:after="0"/>
              <w:jc w:val="left"/>
            </w:pPr>
            <w:r>
              <w:lastRenderedPageBreak/>
              <w:t>16.10</w:t>
            </w:r>
          </w:p>
        </w:tc>
      </w:tr>
      <w:tr w:rsidR="0083196B" w:rsidRPr="00353C28" w:rsidTr="008319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6B" w:rsidRPr="00353C28" w:rsidRDefault="0083196B" w:rsidP="00353C28">
            <w:pPr>
              <w:pStyle w:val="a5"/>
              <w:spacing w:before="0" w:after="0"/>
              <w:jc w:val="left"/>
              <w:rPr>
                <w:b/>
              </w:rPr>
            </w:pPr>
            <w:r w:rsidRPr="00353C28">
              <w:rPr>
                <w:b/>
              </w:rPr>
              <w:lastRenderedPageBreak/>
              <w:t>34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6B" w:rsidRPr="00353C28" w:rsidRDefault="0083196B" w:rsidP="00353C28">
            <w:pPr>
              <w:pStyle w:val="a5"/>
              <w:spacing w:before="0" w:after="0"/>
              <w:jc w:val="left"/>
            </w:pPr>
            <w:r w:rsidRPr="00353C28">
              <w:t>Твёрдые и мягкие согласные звуки</w:t>
            </w:r>
          </w:p>
        </w:tc>
        <w:tc>
          <w:tcPr>
            <w:tcW w:w="4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96B" w:rsidRPr="00353C28" w:rsidRDefault="0083196B" w:rsidP="00353C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6B" w:rsidRPr="00353C28" w:rsidRDefault="0083196B" w:rsidP="00353C28">
            <w:pPr>
              <w:pStyle w:val="a5"/>
              <w:spacing w:before="0" w:after="0"/>
              <w:jc w:val="left"/>
            </w:pPr>
            <w:r w:rsidRPr="00353C28">
              <w:t xml:space="preserve">Сравнивают звучание слов </w:t>
            </w:r>
            <w:r w:rsidRPr="00353C28">
              <w:rPr>
                <w:i/>
              </w:rPr>
              <w:t>моль</w:t>
            </w:r>
            <w:r w:rsidRPr="00353C28">
              <w:rPr>
                <w:b/>
              </w:rPr>
              <w:t xml:space="preserve"> </w:t>
            </w:r>
            <w:r w:rsidRPr="00353C28">
              <w:t xml:space="preserve">и </w:t>
            </w:r>
            <w:r w:rsidRPr="00353C28">
              <w:rPr>
                <w:i/>
              </w:rPr>
              <w:t>лес</w:t>
            </w:r>
            <w:r w:rsidRPr="00353C28">
              <w:rPr>
                <w:b/>
              </w:rPr>
              <w:t xml:space="preserve"> </w:t>
            </w:r>
            <w:r w:rsidRPr="00353C28">
              <w:t>и определяют, есть ли в словах одинаковый звук. Объясняют, как обозначена его мягкость в каждом слове. В зависимости от способа обозначения мягкости согласного, делят слова на две группы (упр.93). Отвечают  на вопрос: «</w:t>
            </w:r>
            <w:r w:rsidRPr="00353C28">
              <w:rPr>
                <w:i/>
              </w:rPr>
              <w:t xml:space="preserve">Могут ли твёрдые и мягкие согласные различать слова?» </w:t>
            </w:r>
            <w:r w:rsidRPr="00353C28">
              <w:t xml:space="preserve"> приводят примеры с опорой на упр.89, определяют, каким способом обозначена на письме мягкость согласных.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6B" w:rsidRPr="00353C28" w:rsidRDefault="0083196B" w:rsidP="00353C28">
            <w:pPr>
              <w:pStyle w:val="a5"/>
              <w:spacing w:before="0" w:after="0"/>
              <w:jc w:val="left"/>
            </w:pPr>
            <w:r w:rsidRPr="00353C28">
              <w:t>Работа в парах. Запись слов одним учеником под диктовку другого ученика (упр.92)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6B" w:rsidRPr="00353C28" w:rsidRDefault="004336C7" w:rsidP="00353C28">
            <w:pPr>
              <w:pStyle w:val="a5"/>
              <w:spacing w:before="0" w:after="0"/>
              <w:jc w:val="left"/>
            </w:pPr>
            <w:r>
              <w:t>17.10</w:t>
            </w:r>
          </w:p>
        </w:tc>
      </w:tr>
      <w:tr w:rsidR="0083196B" w:rsidRPr="00353C28" w:rsidTr="008319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6B" w:rsidRPr="00353C28" w:rsidRDefault="0083196B" w:rsidP="00353C28">
            <w:pPr>
              <w:pStyle w:val="a5"/>
              <w:spacing w:before="0" w:after="0"/>
              <w:jc w:val="left"/>
              <w:rPr>
                <w:b/>
              </w:rPr>
            </w:pPr>
            <w:r w:rsidRPr="00353C28">
              <w:rPr>
                <w:b/>
              </w:rPr>
              <w:t>35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6B" w:rsidRPr="00353C28" w:rsidRDefault="0083196B" w:rsidP="00353C28">
            <w:pPr>
              <w:pStyle w:val="a5"/>
              <w:spacing w:before="0" w:after="0"/>
              <w:jc w:val="left"/>
            </w:pPr>
            <w:r w:rsidRPr="00353C28">
              <w:t>Обозначение мягких согласных звуков на письме.</w:t>
            </w:r>
          </w:p>
        </w:tc>
        <w:tc>
          <w:tcPr>
            <w:tcW w:w="4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96B" w:rsidRPr="00353C28" w:rsidRDefault="0083196B" w:rsidP="00353C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6B" w:rsidRPr="00353C28" w:rsidRDefault="0083196B" w:rsidP="00353C28">
            <w:pPr>
              <w:pStyle w:val="a5"/>
              <w:spacing w:before="0" w:after="0"/>
              <w:jc w:val="left"/>
            </w:pPr>
            <w:r w:rsidRPr="00353C28">
              <w:t>Самостоятельно списывают текст, подчёркивают буквы согласных мягких звуков (упр.94). Решают проблемную ситуацию: нужно ли обозначать при письме мягкость согласного звука [ч’], если он всегда мягкий,  и делают вывод. Устно отвечают на вопросы к тексту упр.94, пересказывают текст. Пишут распределительный диктант.</w:t>
            </w:r>
          </w:p>
          <w:p w:rsidR="0083196B" w:rsidRPr="00353C28" w:rsidRDefault="0083196B" w:rsidP="00353C28">
            <w:pPr>
              <w:pStyle w:val="a5"/>
              <w:spacing w:before="0" w:after="0"/>
              <w:jc w:val="left"/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6B" w:rsidRPr="00353C28" w:rsidRDefault="0083196B" w:rsidP="00353C28">
            <w:pPr>
              <w:pStyle w:val="a5"/>
              <w:spacing w:before="0" w:after="0"/>
              <w:jc w:val="left"/>
            </w:pPr>
            <w:r w:rsidRPr="00353C28">
              <w:t>Творческая работа в парах по карточкам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6B" w:rsidRPr="00353C28" w:rsidRDefault="004336C7" w:rsidP="00353C28">
            <w:pPr>
              <w:pStyle w:val="a5"/>
              <w:spacing w:before="0" w:after="0"/>
              <w:jc w:val="left"/>
            </w:pPr>
            <w:r>
              <w:t>18.10</w:t>
            </w:r>
          </w:p>
        </w:tc>
      </w:tr>
      <w:tr w:rsidR="0083196B" w:rsidRPr="00353C28" w:rsidTr="008319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6B" w:rsidRPr="00353C28" w:rsidRDefault="0083196B" w:rsidP="00353C28">
            <w:pPr>
              <w:pStyle w:val="a5"/>
              <w:spacing w:before="0" w:after="0"/>
              <w:jc w:val="left"/>
              <w:rPr>
                <w:b/>
              </w:rPr>
            </w:pPr>
            <w:r w:rsidRPr="00353C28">
              <w:rPr>
                <w:b/>
              </w:rPr>
              <w:t>36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6B" w:rsidRPr="00353C28" w:rsidRDefault="0083196B" w:rsidP="00353C28">
            <w:pPr>
              <w:pStyle w:val="a5"/>
              <w:spacing w:before="0" w:after="0"/>
              <w:jc w:val="left"/>
            </w:pPr>
            <w:r w:rsidRPr="00353C28">
              <w:t>Две функции букв Е, Ё, Ю, Я, И</w:t>
            </w:r>
          </w:p>
        </w:tc>
        <w:tc>
          <w:tcPr>
            <w:tcW w:w="4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96B" w:rsidRPr="00353C28" w:rsidRDefault="0083196B" w:rsidP="00353C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6B" w:rsidRPr="00353C28" w:rsidRDefault="0083196B" w:rsidP="00353C28">
            <w:pPr>
              <w:pStyle w:val="a5"/>
              <w:spacing w:before="0" w:after="0"/>
              <w:jc w:val="left"/>
            </w:pPr>
            <w:r w:rsidRPr="00353C28">
              <w:t xml:space="preserve">Участвуют в решении проблемной задачи: определяют, сколько звуков в словах </w:t>
            </w:r>
            <w:r w:rsidRPr="00353C28">
              <w:rPr>
                <w:i/>
              </w:rPr>
              <w:t>мята</w:t>
            </w:r>
            <w:r w:rsidRPr="00353C28">
              <w:rPr>
                <w:b/>
              </w:rPr>
              <w:t xml:space="preserve"> </w:t>
            </w:r>
            <w:r w:rsidRPr="00353C28">
              <w:t xml:space="preserve">и </w:t>
            </w:r>
            <w:r w:rsidRPr="00353C28">
              <w:rPr>
                <w:i/>
              </w:rPr>
              <w:t>яма</w:t>
            </w:r>
            <w:r w:rsidRPr="00353C28">
              <w:rPr>
                <w:b/>
              </w:rPr>
              <w:t>.</w:t>
            </w:r>
            <w:r w:rsidRPr="00353C28">
              <w:t xml:space="preserve"> Объясняют, почему количество звуков одинаковое и какие звуки обозначает одна и та же буква. Для уточнения вывода читают сообщение Самоварова (стр.66).  Распределяют слова на две группы в </w:t>
            </w:r>
            <w:r w:rsidRPr="00353C28">
              <w:lastRenderedPageBreak/>
              <w:t xml:space="preserve">зависимости от роли йотированных букв (упр.90). Находят в тексте С.Михалкова слова, в которых йотированные буквы обозначают два звука (упр.91). 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6B" w:rsidRPr="00353C28" w:rsidRDefault="0083196B" w:rsidP="00353C28">
            <w:pPr>
              <w:pStyle w:val="a5"/>
              <w:spacing w:before="0" w:after="0"/>
              <w:jc w:val="left"/>
            </w:pPr>
            <w:r w:rsidRPr="00353C28">
              <w:lastRenderedPageBreak/>
              <w:t xml:space="preserve">Работа в паре. Найти слова, в которых звуков больше, </w:t>
            </w:r>
            <w:r w:rsidRPr="00353C28">
              <w:lastRenderedPageBreak/>
              <w:t xml:space="preserve">чем букв </w:t>
            </w:r>
          </w:p>
          <w:p w:rsidR="0083196B" w:rsidRPr="00353C28" w:rsidRDefault="0083196B" w:rsidP="00353C28">
            <w:pPr>
              <w:pStyle w:val="a5"/>
              <w:spacing w:before="0" w:after="0"/>
              <w:jc w:val="left"/>
            </w:pPr>
            <w:r w:rsidRPr="00353C28">
              <w:t>(упр.48, РТ)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6B" w:rsidRPr="00353C28" w:rsidRDefault="004336C7" w:rsidP="00353C28">
            <w:pPr>
              <w:pStyle w:val="a5"/>
              <w:spacing w:before="0" w:after="0"/>
              <w:jc w:val="left"/>
            </w:pPr>
            <w:r>
              <w:lastRenderedPageBreak/>
              <w:t>21.10</w:t>
            </w:r>
          </w:p>
        </w:tc>
      </w:tr>
      <w:tr w:rsidR="0083196B" w:rsidRPr="00353C28" w:rsidTr="008319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6B" w:rsidRPr="00353C28" w:rsidRDefault="0083196B" w:rsidP="00353C28">
            <w:pPr>
              <w:pStyle w:val="a5"/>
              <w:spacing w:before="0" w:after="0"/>
              <w:jc w:val="left"/>
              <w:rPr>
                <w:b/>
              </w:rPr>
            </w:pPr>
            <w:r w:rsidRPr="00353C28">
              <w:rPr>
                <w:b/>
              </w:rPr>
              <w:lastRenderedPageBreak/>
              <w:t>37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6B" w:rsidRPr="00353C28" w:rsidRDefault="0083196B" w:rsidP="00353C28">
            <w:pPr>
              <w:pStyle w:val="a5"/>
              <w:spacing w:before="0" w:after="0"/>
              <w:jc w:val="left"/>
            </w:pPr>
            <w:r w:rsidRPr="00353C28">
              <w:t>Способы обозначения мягких согласных звуков на письме.</w:t>
            </w:r>
          </w:p>
        </w:tc>
        <w:tc>
          <w:tcPr>
            <w:tcW w:w="4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96B" w:rsidRPr="00353C28" w:rsidRDefault="0083196B" w:rsidP="00353C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6B" w:rsidRPr="00353C28" w:rsidRDefault="0083196B" w:rsidP="00353C28">
            <w:pPr>
              <w:pStyle w:val="a5"/>
              <w:spacing w:before="0" w:after="0"/>
              <w:jc w:val="left"/>
            </w:pPr>
            <w:r w:rsidRPr="00353C28">
              <w:t xml:space="preserve">Пишут распределительный диктант двух степеней сложности. Участвуют в игре «Сосчитай» (указывают количество букв и звуков в словах). Отвечают на вопросы текста, а затем записывают ответы в виде связного рассказа. 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6B" w:rsidRPr="00353C28" w:rsidRDefault="0083196B" w:rsidP="00353C28">
            <w:pPr>
              <w:pStyle w:val="a5"/>
              <w:spacing w:before="0" w:after="0"/>
              <w:jc w:val="left"/>
            </w:pPr>
            <w:r w:rsidRPr="00353C28">
              <w:t>Самостоятельная работа. Вспомнить и записать пять слов с йодирован-ными буквами. Указать количество звуков и букв в записанных словах.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6B" w:rsidRPr="00353C28" w:rsidRDefault="004336C7" w:rsidP="00353C28">
            <w:pPr>
              <w:pStyle w:val="a5"/>
              <w:spacing w:before="0" w:after="0"/>
              <w:jc w:val="left"/>
            </w:pPr>
            <w:r>
              <w:t>22.10</w:t>
            </w:r>
          </w:p>
        </w:tc>
      </w:tr>
      <w:tr w:rsidR="0083196B" w:rsidRPr="00353C28" w:rsidTr="008319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6B" w:rsidRPr="00353C28" w:rsidRDefault="0083196B" w:rsidP="00353C28">
            <w:pPr>
              <w:pStyle w:val="a5"/>
              <w:spacing w:before="0" w:after="0"/>
              <w:jc w:val="left"/>
              <w:rPr>
                <w:b/>
              </w:rPr>
            </w:pPr>
            <w:r w:rsidRPr="00353C28">
              <w:rPr>
                <w:b/>
              </w:rPr>
              <w:t>38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6B" w:rsidRPr="00353C28" w:rsidRDefault="0083196B" w:rsidP="00353C28">
            <w:pPr>
              <w:pStyle w:val="a5"/>
              <w:spacing w:before="0" w:after="0"/>
              <w:jc w:val="left"/>
            </w:pPr>
            <w:r w:rsidRPr="00353C28">
              <w:t>Твёрдые и мягкие согласные звуки.</w:t>
            </w:r>
          </w:p>
          <w:p w:rsidR="0083196B" w:rsidRPr="00353C28" w:rsidRDefault="0083196B" w:rsidP="00353C28">
            <w:pPr>
              <w:pStyle w:val="a5"/>
              <w:spacing w:before="0" w:after="0"/>
              <w:jc w:val="left"/>
              <w:rPr>
                <w:b/>
              </w:rPr>
            </w:pPr>
            <w:r w:rsidRPr="00353C28">
              <w:t>Повторение изученных орфограмм.</w:t>
            </w:r>
          </w:p>
        </w:tc>
        <w:tc>
          <w:tcPr>
            <w:tcW w:w="4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96B" w:rsidRPr="00353C28" w:rsidRDefault="0083196B" w:rsidP="00353C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6B" w:rsidRPr="00353C28" w:rsidRDefault="0083196B" w:rsidP="00353C28">
            <w:pPr>
              <w:pStyle w:val="a5"/>
              <w:spacing w:before="0" w:after="0"/>
              <w:jc w:val="left"/>
              <w:rPr>
                <w:b/>
              </w:rPr>
            </w:pPr>
            <w:r w:rsidRPr="00353C28">
              <w:t xml:space="preserve">Ставят  ударение к слову, обозначающее водителя машины (предметная картинка). Читают стихотворение В.Маяковского, которое помогает запомнить ударение в слове (упр.104). Участвуя в игре «Угадай-ка», расставляют ударение в словах </w:t>
            </w:r>
            <w:r w:rsidRPr="00353C28">
              <w:rPr>
                <w:i/>
              </w:rPr>
              <w:t>хвоя, щавель, столяр</w:t>
            </w:r>
            <w:r w:rsidRPr="00353C28">
              <w:rPr>
                <w:b/>
              </w:rPr>
              <w:t xml:space="preserve">.  </w:t>
            </w:r>
            <w:r w:rsidRPr="00353C28">
              <w:t xml:space="preserve">Работают в паре с паронимами </w:t>
            </w:r>
            <w:r w:rsidRPr="00353C28">
              <w:rPr>
                <w:i/>
              </w:rPr>
              <w:t xml:space="preserve">надеть-одеть, надевать-одевать </w:t>
            </w:r>
            <w:r w:rsidRPr="00353C28">
              <w:t xml:space="preserve">(стр.70) отрабатывают навык употребления указанных слов-паронимов, отвечая на вопросы учителя.  Выполняют орфографическую работу: </w:t>
            </w:r>
            <w:r w:rsidRPr="00353C28">
              <w:lastRenderedPageBreak/>
              <w:t>объясняют способы обозначения мягкости согласных звуков в словах, записанных на доске, отмечают изученные орфограммы.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6B" w:rsidRPr="00353C28" w:rsidRDefault="0083196B" w:rsidP="00353C28">
            <w:pPr>
              <w:pStyle w:val="a5"/>
              <w:spacing w:before="0" w:after="0"/>
              <w:jc w:val="left"/>
            </w:pPr>
            <w:r w:rsidRPr="00353C28">
              <w:lastRenderedPageBreak/>
              <w:t>Самостоятельная работа по карточкам.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6B" w:rsidRPr="00353C28" w:rsidRDefault="004336C7" w:rsidP="00353C28">
            <w:pPr>
              <w:pStyle w:val="a5"/>
              <w:spacing w:before="0" w:after="0"/>
              <w:jc w:val="left"/>
            </w:pPr>
            <w:r>
              <w:t>23.10</w:t>
            </w:r>
          </w:p>
        </w:tc>
      </w:tr>
      <w:tr w:rsidR="0083196B" w:rsidRPr="00353C28" w:rsidTr="008319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6B" w:rsidRPr="00353C28" w:rsidRDefault="0083196B" w:rsidP="00353C28">
            <w:pPr>
              <w:pStyle w:val="a5"/>
              <w:spacing w:before="0" w:after="0"/>
              <w:jc w:val="left"/>
              <w:rPr>
                <w:b/>
              </w:rPr>
            </w:pPr>
            <w:r w:rsidRPr="00353C28">
              <w:rPr>
                <w:b/>
              </w:rPr>
              <w:lastRenderedPageBreak/>
              <w:t>39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6B" w:rsidRPr="00353C28" w:rsidRDefault="0083196B" w:rsidP="00353C28">
            <w:pPr>
              <w:pStyle w:val="a5"/>
              <w:spacing w:before="0" w:after="0"/>
              <w:jc w:val="left"/>
            </w:pPr>
            <w:r w:rsidRPr="00353C28">
              <w:t>Шипящие согласные звуки.</w:t>
            </w:r>
          </w:p>
        </w:tc>
        <w:tc>
          <w:tcPr>
            <w:tcW w:w="4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96B" w:rsidRPr="00353C28" w:rsidRDefault="0083196B" w:rsidP="00353C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6B" w:rsidRPr="00353C28" w:rsidRDefault="0083196B" w:rsidP="00353C28">
            <w:pPr>
              <w:pStyle w:val="a5"/>
              <w:spacing w:before="0" w:after="0"/>
              <w:jc w:val="left"/>
            </w:pPr>
            <w:r w:rsidRPr="00353C28">
              <w:t xml:space="preserve">Повторяют сведения о шипящих звуках. Работают с моделями слов </w:t>
            </w:r>
            <w:r w:rsidRPr="00353C28">
              <w:rPr>
                <w:i/>
              </w:rPr>
              <w:t>ножи, шишки, щука, часы</w:t>
            </w:r>
            <w:r w:rsidRPr="00353C28">
              <w:rPr>
                <w:b/>
              </w:rPr>
              <w:t xml:space="preserve"> </w:t>
            </w:r>
            <w:r w:rsidRPr="00353C28">
              <w:t>(упр.97): определяют несоответствие написания правилу. Читают сообщение Самоварова, делают вывод. Читают пословицы (упр.98), объясняют их смысл, находят изучаемые на данном уроке орфограммы. Одну пословицу записывают по памяти.</w:t>
            </w:r>
          </w:p>
          <w:p w:rsidR="0083196B" w:rsidRPr="00353C28" w:rsidRDefault="0083196B" w:rsidP="00353C28">
            <w:pPr>
              <w:pStyle w:val="a5"/>
              <w:spacing w:before="0" w:after="0"/>
              <w:jc w:val="left"/>
            </w:pPr>
          </w:p>
          <w:p w:rsidR="0083196B" w:rsidRPr="00353C28" w:rsidRDefault="0083196B" w:rsidP="00353C28">
            <w:pPr>
              <w:pStyle w:val="a5"/>
              <w:spacing w:before="0" w:after="0"/>
              <w:jc w:val="left"/>
            </w:pPr>
          </w:p>
          <w:p w:rsidR="0083196B" w:rsidRPr="00353C28" w:rsidRDefault="0083196B" w:rsidP="00353C28">
            <w:pPr>
              <w:pStyle w:val="a5"/>
              <w:spacing w:before="0" w:after="0"/>
              <w:jc w:val="left"/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6B" w:rsidRPr="00353C28" w:rsidRDefault="0083196B" w:rsidP="00353C28">
            <w:pPr>
              <w:pStyle w:val="a5"/>
              <w:spacing w:before="0" w:after="0"/>
              <w:jc w:val="left"/>
              <w:rPr>
                <w:b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6B" w:rsidRPr="00353C28" w:rsidRDefault="004336C7" w:rsidP="00353C28">
            <w:pPr>
              <w:pStyle w:val="a5"/>
              <w:spacing w:before="0" w:after="0"/>
              <w:jc w:val="left"/>
              <w:rPr>
                <w:b/>
              </w:rPr>
            </w:pPr>
            <w:r>
              <w:rPr>
                <w:b/>
              </w:rPr>
              <w:t>24.10</w:t>
            </w:r>
          </w:p>
        </w:tc>
      </w:tr>
      <w:tr w:rsidR="0083196B" w:rsidRPr="00353C28" w:rsidTr="008319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6B" w:rsidRPr="00353C28" w:rsidRDefault="0083196B" w:rsidP="00353C28">
            <w:pPr>
              <w:pStyle w:val="a5"/>
              <w:spacing w:before="0" w:after="0"/>
              <w:jc w:val="left"/>
              <w:rPr>
                <w:b/>
              </w:rPr>
            </w:pPr>
            <w:r w:rsidRPr="00353C28">
              <w:rPr>
                <w:b/>
              </w:rPr>
              <w:t>40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6B" w:rsidRPr="00353C28" w:rsidRDefault="0083196B" w:rsidP="00353C28">
            <w:pPr>
              <w:pStyle w:val="a5"/>
              <w:spacing w:before="0" w:after="0"/>
              <w:jc w:val="left"/>
            </w:pPr>
            <w:r w:rsidRPr="00353C28">
              <w:t>Правописание слов с сочетаниями Жи-Ши</w:t>
            </w:r>
          </w:p>
        </w:tc>
        <w:tc>
          <w:tcPr>
            <w:tcW w:w="4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96B" w:rsidRPr="00353C28" w:rsidRDefault="0083196B" w:rsidP="00353C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6B" w:rsidRPr="00353C28" w:rsidRDefault="0083196B" w:rsidP="00353C28">
            <w:pPr>
              <w:pStyle w:val="a5"/>
              <w:spacing w:before="0" w:after="0"/>
              <w:jc w:val="left"/>
            </w:pPr>
            <w:r w:rsidRPr="00353C28">
              <w:t xml:space="preserve">Участвуют в игре «Помощник учителя» - определяют тему урока. Вспоминают традиционный характер написания изучаемого буквосочетания. Выясняют могут  ли после букв Ж и Ш стоять другие гласные буквы. Ищут способы проверки написания выбранных букв в словах </w:t>
            </w:r>
            <w:r w:rsidRPr="00353C28">
              <w:rPr>
                <w:i/>
              </w:rPr>
              <w:t>жалеть, шаровая и др</w:t>
            </w:r>
            <w:r w:rsidRPr="00353C28">
              <w:rPr>
                <w:b/>
              </w:rPr>
              <w:t xml:space="preserve">. </w:t>
            </w:r>
            <w:r w:rsidRPr="00353C28">
              <w:t xml:space="preserve"> Участвуют в игре «Самый внимательный» (с карточками ЖИ-ШИ). 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6B" w:rsidRPr="00353C28" w:rsidRDefault="0083196B" w:rsidP="00353C28">
            <w:pPr>
              <w:pStyle w:val="a5"/>
              <w:spacing w:before="0" w:after="0"/>
              <w:jc w:val="left"/>
            </w:pPr>
            <w:r w:rsidRPr="00353C28">
              <w:t>Словарный диктант.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6B" w:rsidRPr="00353C28" w:rsidRDefault="004336C7" w:rsidP="00353C28">
            <w:pPr>
              <w:pStyle w:val="a5"/>
              <w:spacing w:before="0" w:after="0"/>
              <w:jc w:val="left"/>
            </w:pPr>
            <w:r>
              <w:t>25.10</w:t>
            </w:r>
          </w:p>
        </w:tc>
      </w:tr>
      <w:tr w:rsidR="0083196B" w:rsidRPr="00353C28" w:rsidTr="008319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6B" w:rsidRPr="00353C28" w:rsidRDefault="0083196B" w:rsidP="00353C28">
            <w:pPr>
              <w:pStyle w:val="a5"/>
              <w:spacing w:before="0" w:after="0"/>
              <w:jc w:val="left"/>
              <w:rPr>
                <w:b/>
              </w:rPr>
            </w:pPr>
            <w:r w:rsidRPr="00353C28">
              <w:rPr>
                <w:b/>
              </w:rPr>
              <w:t>41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6B" w:rsidRPr="00353C28" w:rsidRDefault="0083196B" w:rsidP="00353C28">
            <w:pPr>
              <w:pStyle w:val="a5"/>
              <w:spacing w:before="0" w:after="0"/>
              <w:jc w:val="left"/>
            </w:pPr>
            <w:r w:rsidRPr="00353C28">
              <w:t>Отработка навыка правописания слов с сочетаниями ЖИ-ШИ</w:t>
            </w:r>
          </w:p>
        </w:tc>
        <w:tc>
          <w:tcPr>
            <w:tcW w:w="4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96B" w:rsidRPr="00353C28" w:rsidRDefault="0083196B" w:rsidP="00353C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6B" w:rsidRPr="00353C28" w:rsidRDefault="0083196B" w:rsidP="00353C28">
            <w:pPr>
              <w:pStyle w:val="a5"/>
              <w:spacing w:before="0" w:after="0"/>
              <w:jc w:val="left"/>
            </w:pPr>
            <w:r w:rsidRPr="00353C28">
              <w:t xml:space="preserve">Читают слова. Выписывают сначала слова, обозначающие предметы, затем – действия предметов (упр.100). Устно составляют предложение с данными словами. Работают в паре: помогают Ане и Ване выполнить задание (упр. 101). Играют в игру «Кто быстрее?» (упр.54, РТ). Читают пословицы, объясняют их смысл, вставляют пропущенные орфограммы </w:t>
            </w:r>
            <w:r w:rsidRPr="00353C28">
              <w:lastRenderedPageBreak/>
              <w:t xml:space="preserve">(упр.62 РТ).  </w:t>
            </w:r>
          </w:p>
          <w:p w:rsidR="0083196B" w:rsidRPr="00353C28" w:rsidRDefault="0083196B" w:rsidP="00353C28">
            <w:pPr>
              <w:pStyle w:val="a5"/>
              <w:spacing w:before="0" w:after="0"/>
              <w:jc w:val="left"/>
            </w:pPr>
          </w:p>
          <w:p w:rsidR="0083196B" w:rsidRPr="00353C28" w:rsidRDefault="0083196B" w:rsidP="00353C28">
            <w:pPr>
              <w:pStyle w:val="a5"/>
              <w:spacing w:before="0" w:after="0"/>
              <w:jc w:val="left"/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6B" w:rsidRPr="00353C28" w:rsidRDefault="0083196B" w:rsidP="00353C28">
            <w:pPr>
              <w:pStyle w:val="a5"/>
              <w:spacing w:before="0" w:after="0"/>
              <w:jc w:val="left"/>
            </w:pPr>
            <w:r w:rsidRPr="00353C28">
              <w:lastRenderedPageBreak/>
              <w:t xml:space="preserve">Самостоятельная работа. Прочитать загадку, записать слово-отгадку. </w:t>
            </w:r>
            <w:r w:rsidRPr="00353C28">
              <w:lastRenderedPageBreak/>
              <w:t>Вставить пропущенные орфограммы (упр.57, РТ)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6B" w:rsidRPr="00353C28" w:rsidRDefault="004336C7" w:rsidP="00353C28">
            <w:pPr>
              <w:pStyle w:val="a5"/>
              <w:spacing w:before="0" w:after="0"/>
              <w:jc w:val="left"/>
            </w:pPr>
            <w:r>
              <w:lastRenderedPageBreak/>
              <w:t>28.10</w:t>
            </w:r>
          </w:p>
        </w:tc>
      </w:tr>
      <w:tr w:rsidR="0083196B" w:rsidRPr="00353C28" w:rsidTr="008319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6B" w:rsidRPr="00353C28" w:rsidRDefault="0083196B" w:rsidP="00353C28">
            <w:pPr>
              <w:pStyle w:val="a5"/>
              <w:spacing w:before="0" w:after="0"/>
              <w:jc w:val="left"/>
              <w:rPr>
                <w:b/>
              </w:rPr>
            </w:pPr>
            <w:r w:rsidRPr="00353C28">
              <w:rPr>
                <w:b/>
              </w:rPr>
              <w:lastRenderedPageBreak/>
              <w:t>42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6B" w:rsidRPr="00353C28" w:rsidRDefault="0083196B" w:rsidP="00353C28">
            <w:pPr>
              <w:pStyle w:val="a5"/>
              <w:spacing w:before="0" w:after="0"/>
              <w:jc w:val="left"/>
            </w:pPr>
            <w:r w:rsidRPr="00353C28">
              <w:t>Правописание буквосочетаний  ЧА-ЩА, ЧУ-ЩУ</w:t>
            </w:r>
          </w:p>
        </w:tc>
        <w:tc>
          <w:tcPr>
            <w:tcW w:w="4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96B" w:rsidRPr="00353C28" w:rsidRDefault="0083196B" w:rsidP="00353C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6B" w:rsidRPr="00353C28" w:rsidRDefault="0083196B" w:rsidP="00353C28">
            <w:pPr>
              <w:pStyle w:val="a5"/>
              <w:spacing w:before="0" w:after="0"/>
              <w:jc w:val="left"/>
            </w:pPr>
            <w:r w:rsidRPr="00353C28">
              <w:t>Играют в игру «Помощник учителя» и определяют тему урока. Разграничивают ударное и безударное написание буквосочетаний ЧА-ЩА (</w:t>
            </w:r>
            <w:r w:rsidRPr="00353C28">
              <w:rPr>
                <w:i/>
              </w:rPr>
              <w:t xml:space="preserve">щипать, частенько, на площади и т.д.). </w:t>
            </w:r>
            <w:r w:rsidRPr="00353C28">
              <w:t>Работают в паре: придумывают и записывают слова со слогами –чу –щу, -чай (упр.103). Вставляют нужные по смыслу слова и записывают предложения (упр.104). Играют в игру «Кто быстрее?» - составляют слова из слогов.</w:t>
            </w:r>
          </w:p>
          <w:p w:rsidR="0083196B" w:rsidRPr="00353C28" w:rsidRDefault="0083196B" w:rsidP="00353C28">
            <w:pPr>
              <w:pStyle w:val="a5"/>
              <w:spacing w:before="0" w:after="0"/>
              <w:jc w:val="left"/>
              <w:rPr>
                <w:b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6B" w:rsidRPr="00353C28" w:rsidRDefault="0083196B" w:rsidP="00353C28">
            <w:pPr>
              <w:pStyle w:val="a5"/>
              <w:spacing w:before="0" w:after="0"/>
              <w:jc w:val="left"/>
            </w:pPr>
            <w:r w:rsidRPr="00353C28">
              <w:t>Самостоятельная работа по перфокартам.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6B" w:rsidRPr="00353C28" w:rsidRDefault="004336C7" w:rsidP="00353C28">
            <w:pPr>
              <w:pStyle w:val="a5"/>
              <w:spacing w:before="0" w:after="0"/>
              <w:jc w:val="left"/>
            </w:pPr>
            <w:r>
              <w:t>29.10</w:t>
            </w:r>
          </w:p>
        </w:tc>
      </w:tr>
      <w:tr w:rsidR="0083196B" w:rsidRPr="00353C28" w:rsidTr="008319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6B" w:rsidRPr="00353C28" w:rsidRDefault="0083196B" w:rsidP="00353C28">
            <w:pPr>
              <w:pStyle w:val="a5"/>
              <w:spacing w:before="0" w:after="0"/>
              <w:jc w:val="left"/>
            </w:pPr>
            <w:r w:rsidRPr="00353C28">
              <w:t>43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6B" w:rsidRPr="00353C28" w:rsidRDefault="0083196B" w:rsidP="00353C28">
            <w:pPr>
              <w:pStyle w:val="a5"/>
              <w:spacing w:before="0" w:after="0"/>
              <w:jc w:val="left"/>
            </w:pPr>
            <w:r w:rsidRPr="00353C28">
              <w:t>Правописание бувосочетаний ЖИ-ШИ, ЧА-ЩА,</w:t>
            </w:r>
          </w:p>
          <w:p w:rsidR="0083196B" w:rsidRPr="00353C28" w:rsidRDefault="0083196B" w:rsidP="00353C28">
            <w:pPr>
              <w:pStyle w:val="a5"/>
              <w:spacing w:before="0" w:after="0"/>
              <w:jc w:val="left"/>
            </w:pPr>
            <w:r w:rsidRPr="00353C28">
              <w:t xml:space="preserve"> ЧУ-ЩУ</w:t>
            </w:r>
          </w:p>
        </w:tc>
        <w:tc>
          <w:tcPr>
            <w:tcW w:w="4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96B" w:rsidRPr="00353C28" w:rsidRDefault="0083196B" w:rsidP="00353C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6B" w:rsidRPr="00353C28" w:rsidRDefault="0083196B" w:rsidP="00353C28">
            <w:pPr>
              <w:pStyle w:val="a5"/>
              <w:spacing w:before="0" w:after="0"/>
              <w:jc w:val="left"/>
            </w:pPr>
            <w:r w:rsidRPr="00353C28">
              <w:t>Рассматривают рисунок (упр.106), читают вопросы и устно отвечают на них. Вспоминают вежливые слова, которые говорят своим гостям. Разыгрывают сценку «Встречаем гостей» с использованием слов речевого этикета. Записывают одно предложение. Работаю в паре: изменяют слова по образцу (упр.108)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6B" w:rsidRPr="00353C28" w:rsidRDefault="0083196B" w:rsidP="00353C28">
            <w:pPr>
              <w:pStyle w:val="a5"/>
              <w:spacing w:before="0" w:after="0"/>
              <w:jc w:val="left"/>
            </w:pPr>
            <w:r w:rsidRPr="00353C28">
              <w:t xml:space="preserve">Самотоятельно: изменить слова так, чтобы в них появился слог </w:t>
            </w:r>
            <w:r w:rsidRPr="00353C28">
              <w:rPr>
                <w:i/>
              </w:rPr>
              <w:t xml:space="preserve">ЩУ </w:t>
            </w:r>
            <w:r w:rsidRPr="00353C28">
              <w:t xml:space="preserve">(упр107) 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6B" w:rsidRPr="00353C28" w:rsidRDefault="004336C7" w:rsidP="00353C28">
            <w:pPr>
              <w:pStyle w:val="a5"/>
              <w:spacing w:before="0" w:after="0"/>
              <w:jc w:val="left"/>
            </w:pPr>
            <w:r>
              <w:t>30.10</w:t>
            </w:r>
          </w:p>
        </w:tc>
      </w:tr>
      <w:tr w:rsidR="0083196B" w:rsidRPr="00353C28" w:rsidTr="008319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6B" w:rsidRPr="00353C28" w:rsidRDefault="0083196B" w:rsidP="00353C28">
            <w:pPr>
              <w:pStyle w:val="a5"/>
              <w:spacing w:before="0" w:after="0"/>
              <w:jc w:val="left"/>
              <w:rPr>
                <w:b/>
              </w:rPr>
            </w:pPr>
            <w:r w:rsidRPr="00353C28">
              <w:rPr>
                <w:b/>
              </w:rPr>
              <w:t>44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6B" w:rsidRPr="00353C28" w:rsidRDefault="0083196B" w:rsidP="00353C28">
            <w:pPr>
              <w:pStyle w:val="a5"/>
              <w:spacing w:before="0" w:after="0"/>
              <w:jc w:val="left"/>
            </w:pPr>
            <w:r w:rsidRPr="00353C28">
              <w:t>Повторение изученных орфограмм:  буквосочетания с шипящими согласными звуками</w:t>
            </w:r>
          </w:p>
        </w:tc>
        <w:tc>
          <w:tcPr>
            <w:tcW w:w="4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96B" w:rsidRPr="00353C28" w:rsidRDefault="0083196B" w:rsidP="00353C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6B" w:rsidRPr="00353C28" w:rsidRDefault="0083196B" w:rsidP="00353C28">
            <w:pPr>
              <w:pStyle w:val="a5"/>
              <w:spacing w:before="0" w:after="0"/>
              <w:jc w:val="left"/>
            </w:pPr>
            <w:r w:rsidRPr="00353C28">
              <w:t xml:space="preserve">Решают проблемную ситуацию: по какому принципу слова на доске объединены в столбики?  Называют эти буквосочетания. </w:t>
            </w:r>
          </w:p>
          <w:p w:rsidR="0083196B" w:rsidRPr="00353C28" w:rsidRDefault="0083196B" w:rsidP="00353C28">
            <w:pPr>
              <w:pStyle w:val="a5"/>
              <w:spacing w:before="0" w:after="0"/>
              <w:jc w:val="left"/>
            </w:pPr>
            <w:r w:rsidRPr="00353C28">
              <w:t>Вспоминают соответствующие правила правописания.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6B" w:rsidRPr="00353C28" w:rsidRDefault="0083196B" w:rsidP="00353C28">
            <w:pPr>
              <w:pStyle w:val="a5"/>
              <w:spacing w:before="0" w:after="0"/>
              <w:jc w:val="left"/>
            </w:pPr>
            <w:r w:rsidRPr="00353C28">
              <w:t>Самостоятельно читают рассказ М.Пришв</w:t>
            </w:r>
            <w:r w:rsidRPr="00353C28">
              <w:lastRenderedPageBreak/>
              <w:t>ина и выполняют задания (упр.61 РТ)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6B" w:rsidRPr="00353C28" w:rsidRDefault="004336C7" w:rsidP="00353C28">
            <w:pPr>
              <w:pStyle w:val="a5"/>
              <w:spacing w:before="0" w:after="0"/>
              <w:jc w:val="left"/>
            </w:pPr>
            <w:r>
              <w:lastRenderedPageBreak/>
              <w:t>31.10</w:t>
            </w:r>
          </w:p>
        </w:tc>
      </w:tr>
      <w:tr w:rsidR="0083196B" w:rsidRPr="00353C28" w:rsidTr="008319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6B" w:rsidRPr="00353C28" w:rsidRDefault="0083196B" w:rsidP="00353C28">
            <w:pPr>
              <w:pStyle w:val="a5"/>
              <w:spacing w:before="0" w:after="0"/>
              <w:jc w:val="left"/>
            </w:pPr>
            <w:r w:rsidRPr="00353C28">
              <w:lastRenderedPageBreak/>
              <w:t>45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6B" w:rsidRPr="00353C28" w:rsidRDefault="0083196B" w:rsidP="00353C28">
            <w:pPr>
              <w:pStyle w:val="a5"/>
              <w:spacing w:before="0" w:after="0"/>
              <w:jc w:val="left"/>
            </w:pPr>
            <w:r w:rsidRPr="00353C28">
              <w:t>Шипящие согласные звуки</w:t>
            </w:r>
          </w:p>
        </w:tc>
        <w:tc>
          <w:tcPr>
            <w:tcW w:w="4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96B" w:rsidRPr="00353C28" w:rsidRDefault="0083196B" w:rsidP="00353C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6B" w:rsidRPr="00353C28" w:rsidRDefault="0083196B" w:rsidP="00353C28">
            <w:pPr>
              <w:pStyle w:val="a5"/>
              <w:spacing w:before="0" w:after="0"/>
              <w:jc w:val="left"/>
            </w:pPr>
            <w:r w:rsidRPr="00353C28">
              <w:t xml:space="preserve">Помогают Ане и Ване составить текст по опорным словам (упр.109). Устно составляют рассказы (с элементами описания и повествования) о своих домашних животных. 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6B" w:rsidRPr="00353C28" w:rsidRDefault="0083196B" w:rsidP="00353C28">
            <w:pPr>
              <w:pStyle w:val="a5"/>
              <w:spacing w:before="0" w:after="0"/>
              <w:jc w:val="left"/>
            </w:pPr>
            <w:r w:rsidRPr="00353C28">
              <w:t>Выборочный диктант.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6B" w:rsidRPr="00353C28" w:rsidRDefault="004336C7" w:rsidP="00353C28">
            <w:pPr>
              <w:pStyle w:val="a5"/>
              <w:spacing w:before="0" w:after="0"/>
              <w:jc w:val="left"/>
            </w:pPr>
            <w:r>
              <w:t>1.10</w:t>
            </w:r>
          </w:p>
        </w:tc>
      </w:tr>
      <w:tr w:rsidR="0083196B" w:rsidRPr="00353C28" w:rsidTr="008319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6B" w:rsidRPr="00353C28" w:rsidRDefault="0083196B" w:rsidP="00353C28">
            <w:pPr>
              <w:pStyle w:val="a5"/>
              <w:spacing w:before="0" w:after="0"/>
              <w:jc w:val="left"/>
            </w:pPr>
            <w:r w:rsidRPr="00353C28">
              <w:t>46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6B" w:rsidRPr="00353C28" w:rsidRDefault="0083196B" w:rsidP="00353C28">
            <w:pPr>
              <w:pStyle w:val="a5"/>
              <w:spacing w:before="0" w:after="0"/>
              <w:jc w:val="left"/>
            </w:pPr>
            <w:r w:rsidRPr="00353C28">
              <w:t>Правописание буквосочетаний ЧК, ЧН, ЩН</w:t>
            </w:r>
          </w:p>
        </w:tc>
        <w:tc>
          <w:tcPr>
            <w:tcW w:w="4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96B" w:rsidRPr="00353C28" w:rsidRDefault="0083196B" w:rsidP="00353C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6B" w:rsidRPr="00353C28" w:rsidRDefault="0083196B" w:rsidP="00353C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C28">
              <w:rPr>
                <w:rFonts w:ascii="Times New Roman" w:hAnsi="Times New Roman" w:cs="Times New Roman"/>
                <w:sz w:val="24"/>
                <w:szCs w:val="24"/>
              </w:rPr>
              <w:t>Читают сообщение Самоварова о правописании сочетаний ЧН, ЧК, ЩН. Подбирают к данным словам такие родственные слова, чтобы появились буквосочетания ЧН, ЧК. Работают в паре: пишут слова под диктовку товарища, выполняют взаимопроверку.</w:t>
            </w:r>
          </w:p>
          <w:p w:rsidR="0083196B" w:rsidRPr="00353C28" w:rsidRDefault="0083196B" w:rsidP="00353C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C28">
              <w:rPr>
                <w:rFonts w:ascii="Times New Roman" w:hAnsi="Times New Roman" w:cs="Times New Roman"/>
                <w:sz w:val="24"/>
                <w:szCs w:val="24"/>
              </w:rPr>
              <w:t>Читают пословицу, объясняют смысл пословицы, списывают в тетрадь, подчёркивают орфограммы.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6B" w:rsidRPr="00353C28" w:rsidRDefault="0083196B" w:rsidP="00353C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C28">
              <w:rPr>
                <w:rFonts w:ascii="Times New Roman" w:hAnsi="Times New Roman" w:cs="Times New Roman"/>
                <w:sz w:val="24"/>
                <w:szCs w:val="24"/>
              </w:rPr>
              <w:t>Работа в паре: соединить слова стрелками в слово-сочение, подчеркнуть буквосочетания ЧН, ЧК, ЩН. Составить 2 предложения с получившимися словосо-четаниями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6B" w:rsidRPr="00353C28" w:rsidRDefault="004336C7" w:rsidP="00353C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</w:tr>
      <w:tr w:rsidR="0083196B" w:rsidRPr="00353C28" w:rsidTr="008319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6B" w:rsidRPr="00353C28" w:rsidRDefault="0083196B" w:rsidP="00353C28">
            <w:pPr>
              <w:pStyle w:val="a5"/>
              <w:spacing w:before="0" w:after="0"/>
              <w:jc w:val="left"/>
              <w:rPr>
                <w:b/>
              </w:rPr>
            </w:pPr>
            <w:r w:rsidRPr="00353C28">
              <w:rPr>
                <w:b/>
              </w:rPr>
              <w:t>47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6B" w:rsidRPr="00353C28" w:rsidRDefault="0083196B" w:rsidP="00353C28">
            <w:pPr>
              <w:pStyle w:val="a5"/>
              <w:spacing w:before="0" w:after="0"/>
              <w:jc w:val="left"/>
            </w:pPr>
            <w:r w:rsidRPr="00353C28">
              <w:t>Учимся писать изложение</w:t>
            </w:r>
          </w:p>
        </w:tc>
        <w:tc>
          <w:tcPr>
            <w:tcW w:w="4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96B" w:rsidRPr="00353C28" w:rsidRDefault="0083196B" w:rsidP="00353C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6B" w:rsidRPr="00353C28" w:rsidRDefault="0083196B" w:rsidP="00353C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C28">
              <w:rPr>
                <w:rFonts w:ascii="Times New Roman" w:hAnsi="Times New Roman" w:cs="Times New Roman"/>
                <w:sz w:val="24"/>
                <w:szCs w:val="24"/>
              </w:rPr>
              <w:t xml:space="preserve">Читают рассказ о синичке, подбирают заголовок, объясняют написание </w:t>
            </w:r>
            <w:r w:rsidRPr="00353C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пропущенных орфограмм. Совместно с учителем составляют план в форме вопросов, устно отвечают на эти вопросы.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6B" w:rsidRPr="00353C28" w:rsidRDefault="0083196B" w:rsidP="00353C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C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Самостоятельная </w:t>
            </w:r>
            <w:r w:rsidRPr="00353C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работа: изложение по плану, составленному в виде вопросов.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6B" w:rsidRPr="00353C28" w:rsidRDefault="004336C7" w:rsidP="00353C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12.11</w:t>
            </w:r>
          </w:p>
        </w:tc>
      </w:tr>
      <w:tr w:rsidR="0083196B" w:rsidRPr="00353C28" w:rsidTr="008319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6B" w:rsidRPr="00353C28" w:rsidRDefault="0083196B" w:rsidP="00353C2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C2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48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6B" w:rsidRPr="00353C28" w:rsidRDefault="0083196B" w:rsidP="00353C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C28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теме: «Правописа-ние букво-сочетаний ЖИ-ШИ, ЧА-ЩА, ЧУ-ЩУ, ЧН,ЧК, ЩН»</w:t>
            </w:r>
          </w:p>
          <w:p w:rsidR="0083196B" w:rsidRPr="00353C28" w:rsidRDefault="0083196B" w:rsidP="00353C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96B" w:rsidRPr="00353C28" w:rsidRDefault="0083196B" w:rsidP="00353C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6B" w:rsidRPr="00353C28" w:rsidRDefault="0083196B" w:rsidP="00353C2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C28">
              <w:rPr>
                <w:rFonts w:ascii="Times New Roman" w:hAnsi="Times New Roman" w:cs="Times New Roman"/>
                <w:sz w:val="24"/>
                <w:szCs w:val="24"/>
              </w:rPr>
              <w:t xml:space="preserve">Пишут диктант. Самостоятельно проверяют написанный текст. Подчёркивают слова с буквосочетаниями ЖИ, ЧА, ЩУ, ЧН, ЩН. Устно объясняют значение слова </w:t>
            </w:r>
            <w:r w:rsidRPr="00353C28">
              <w:rPr>
                <w:rFonts w:ascii="Times New Roman" w:hAnsi="Times New Roman" w:cs="Times New Roman"/>
                <w:i/>
                <w:sz w:val="24"/>
                <w:szCs w:val="24"/>
              </w:rPr>
              <w:t>мелководье.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6B" w:rsidRPr="00353C28" w:rsidRDefault="0083196B" w:rsidP="00353C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6B" w:rsidRPr="00353C28" w:rsidRDefault="004336C7" w:rsidP="00353C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</w:tr>
      <w:tr w:rsidR="0083196B" w:rsidRPr="00353C28" w:rsidTr="008319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6B" w:rsidRPr="00353C28" w:rsidRDefault="0083196B" w:rsidP="00353C2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C28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6B" w:rsidRPr="00353C28" w:rsidRDefault="0083196B" w:rsidP="00353C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C28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4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96B" w:rsidRPr="00353C28" w:rsidRDefault="0083196B" w:rsidP="00353C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6B" w:rsidRPr="00353C28" w:rsidRDefault="0083196B" w:rsidP="00353C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C28">
              <w:rPr>
                <w:rFonts w:ascii="Times New Roman" w:hAnsi="Times New Roman" w:cs="Times New Roman"/>
                <w:sz w:val="24"/>
                <w:szCs w:val="24"/>
              </w:rPr>
              <w:t>Анализируют ошибки, допущенные в диктанте. Выписывают слова, в которых допустили ошибки. Приводят свои слова-примеры.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6B" w:rsidRPr="00353C28" w:rsidRDefault="0083196B" w:rsidP="00353C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C28">
              <w:rPr>
                <w:rFonts w:ascii="Times New Roman" w:hAnsi="Times New Roman" w:cs="Times New Roman"/>
                <w:sz w:val="24"/>
                <w:szCs w:val="24"/>
              </w:rPr>
              <w:t>Игра «Молчанка» с использованием карточек с буквосочетаниями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6B" w:rsidRPr="00353C28" w:rsidRDefault="004336C7" w:rsidP="00353C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</w:tr>
      <w:tr w:rsidR="0083196B" w:rsidRPr="00353C28" w:rsidTr="0083196B">
        <w:tc>
          <w:tcPr>
            <w:tcW w:w="138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6B" w:rsidRPr="00353C28" w:rsidRDefault="0083196B" w:rsidP="00353C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C28">
              <w:rPr>
                <w:rFonts w:ascii="Times New Roman" w:hAnsi="Times New Roman" w:cs="Times New Roman"/>
                <w:b/>
                <w:sz w:val="24"/>
                <w:szCs w:val="24"/>
              </w:rPr>
              <w:t>Слог. Ударение. Безударная гласная (17 часов)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6B" w:rsidRPr="00353C28" w:rsidRDefault="0083196B" w:rsidP="00353C2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53C28" w:rsidRPr="00353C28" w:rsidRDefault="00353C28" w:rsidP="00353C2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3C28" w:rsidRPr="00353C28" w:rsidRDefault="00353C28" w:rsidP="00353C2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814"/>
        <w:gridCol w:w="3985"/>
        <w:gridCol w:w="5062"/>
        <w:gridCol w:w="1322"/>
        <w:gridCol w:w="1322"/>
      </w:tblGrid>
      <w:tr w:rsidR="0083196B" w:rsidRPr="00353C28" w:rsidTr="008319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6B" w:rsidRPr="00353C28" w:rsidRDefault="0083196B" w:rsidP="00353C28">
            <w:pPr>
              <w:pStyle w:val="a5"/>
              <w:spacing w:before="0" w:after="0"/>
              <w:jc w:val="left"/>
            </w:pPr>
            <w:r w:rsidRPr="00353C28">
              <w:rPr>
                <w:b/>
              </w:rPr>
              <w:tab/>
              <w:t>№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6B" w:rsidRPr="00353C28" w:rsidRDefault="0083196B" w:rsidP="00353C28">
            <w:pPr>
              <w:pStyle w:val="a5"/>
              <w:spacing w:before="0" w:after="0"/>
              <w:jc w:val="left"/>
              <w:rPr>
                <w:b/>
              </w:rPr>
            </w:pPr>
            <w:r w:rsidRPr="00353C28">
              <w:rPr>
                <w:b/>
              </w:rPr>
              <w:t>Тема урока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6B" w:rsidRPr="00353C28" w:rsidRDefault="0083196B" w:rsidP="00353C28">
            <w:pPr>
              <w:pStyle w:val="a5"/>
              <w:spacing w:before="0" w:after="0"/>
              <w:jc w:val="left"/>
              <w:rPr>
                <w:b/>
              </w:rPr>
            </w:pPr>
            <w:r w:rsidRPr="00353C28">
              <w:rPr>
                <w:b/>
              </w:rPr>
              <w:t>Планируемый результат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6B" w:rsidRPr="00353C28" w:rsidRDefault="0083196B" w:rsidP="00353C28">
            <w:pPr>
              <w:pStyle w:val="a5"/>
              <w:spacing w:before="0" w:after="0"/>
              <w:jc w:val="left"/>
              <w:rPr>
                <w:b/>
              </w:rPr>
            </w:pPr>
            <w:r w:rsidRPr="00353C28">
              <w:rPr>
                <w:b/>
              </w:rPr>
              <w:t>Деятельность учащихся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6B" w:rsidRPr="00353C28" w:rsidRDefault="0083196B" w:rsidP="00353C28">
            <w:pPr>
              <w:pStyle w:val="a5"/>
              <w:spacing w:before="0" w:after="0"/>
              <w:jc w:val="left"/>
              <w:rPr>
                <w:b/>
              </w:rPr>
            </w:pPr>
            <w:r w:rsidRPr="00353C28">
              <w:rPr>
                <w:b/>
              </w:rPr>
              <w:t>Формы контроля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6B" w:rsidRPr="00353C28" w:rsidRDefault="0083196B" w:rsidP="00353C28">
            <w:pPr>
              <w:pStyle w:val="a5"/>
              <w:spacing w:before="0" w:after="0"/>
              <w:jc w:val="left"/>
              <w:rPr>
                <w:b/>
              </w:rPr>
            </w:pPr>
            <w:r>
              <w:rPr>
                <w:b/>
              </w:rPr>
              <w:t>Дата</w:t>
            </w:r>
          </w:p>
        </w:tc>
      </w:tr>
      <w:tr w:rsidR="0083196B" w:rsidRPr="00353C28" w:rsidTr="008319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6B" w:rsidRPr="00353C28" w:rsidRDefault="0083196B" w:rsidP="00353C28">
            <w:pPr>
              <w:pStyle w:val="a5"/>
              <w:spacing w:before="0" w:after="0"/>
              <w:jc w:val="left"/>
              <w:rPr>
                <w:b/>
              </w:rPr>
            </w:pPr>
            <w:r w:rsidRPr="00353C28">
              <w:rPr>
                <w:b/>
              </w:rPr>
              <w:t>50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6B" w:rsidRPr="00353C28" w:rsidRDefault="0083196B" w:rsidP="00353C28">
            <w:pPr>
              <w:pStyle w:val="a5"/>
              <w:spacing w:before="0" w:after="0"/>
              <w:jc w:val="left"/>
            </w:pPr>
            <w:r w:rsidRPr="00353C28">
              <w:t xml:space="preserve">Правила деления слов на </w:t>
            </w:r>
            <w:r w:rsidRPr="00353C28">
              <w:lastRenderedPageBreak/>
              <w:t>слоги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6B" w:rsidRPr="00353C28" w:rsidRDefault="0083196B" w:rsidP="00353C28">
            <w:pPr>
              <w:pStyle w:val="af3"/>
              <w:rPr>
                <w:rFonts w:ascii="Times New Roman" w:hAnsi="Times New Roman"/>
                <w:color w:val="000000"/>
              </w:rPr>
            </w:pPr>
            <w:r w:rsidRPr="00353C28">
              <w:rPr>
                <w:rFonts w:ascii="Times New Roman" w:hAnsi="Times New Roman"/>
                <w:b/>
                <w:bCs/>
                <w:color w:val="000000"/>
              </w:rPr>
              <w:lastRenderedPageBreak/>
              <w:t xml:space="preserve">Познавательные умения: </w:t>
            </w:r>
          </w:p>
          <w:p w:rsidR="0083196B" w:rsidRPr="00353C28" w:rsidRDefault="0083196B" w:rsidP="00353C28">
            <w:pPr>
              <w:pStyle w:val="af3"/>
              <w:rPr>
                <w:rFonts w:ascii="Times New Roman" w:hAnsi="Times New Roman"/>
                <w:color w:val="000000"/>
              </w:rPr>
            </w:pPr>
            <w:r w:rsidRPr="00353C28">
              <w:rPr>
                <w:rFonts w:ascii="Times New Roman" w:hAnsi="Times New Roman"/>
                <w:color w:val="000000"/>
              </w:rPr>
              <w:lastRenderedPageBreak/>
              <w:t xml:space="preserve">— определять способы деления слова на слоги и обосновывать своё мнение. </w:t>
            </w:r>
          </w:p>
          <w:p w:rsidR="0083196B" w:rsidRPr="00353C28" w:rsidRDefault="0083196B" w:rsidP="00353C28">
            <w:pPr>
              <w:pStyle w:val="af3"/>
              <w:rPr>
                <w:rFonts w:ascii="Times New Roman" w:hAnsi="Times New Roman"/>
                <w:color w:val="000000"/>
              </w:rPr>
            </w:pPr>
            <w:r w:rsidRPr="00353C28">
              <w:rPr>
                <w:rFonts w:ascii="Times New Roman" w:hAnsi="Times New Roman"/>
                <w:b/>
                <w:bCs/>
                <w:color w:val="000000"/>
              </w:rPr>
              <w:t xml:space="preserve">Регулятивные умения: </w:t>
            </w:r>
          </w:p>
          <w:p w:rsidR="0083196B" w:rsidRPr="00353C28" w:rsidRDefault="0083196B" w:rsidP="00353C28">
            <w:pPr>
              <w:pStyle w:val="af3"/>
              <w:rPr>
                <w:rFonts w:ascii="Times New Roman" w:hAnsi="Times New Roman"/>
                <w:color w:val="000000"/>
              </w:rPr>
            </w:pPr>
            <w:r w:rsidRPr="00353C28">
              <w:rPr>
                <w:rFonts w:ascii="Times New Roman" w:hAnsi="Times New Roman"/>
                <w:color w:val="000000"/>
              </w:rPr>
              <w:t xml:space="preserve">— проверять правильность выполненного задания при работе в паре. </w:t>
            </w:r>
          </w:p>
          <w:p w:rsidR="0083196B" w:rsidRPr="00353C28" w:rsidRDefault="0083196B" w:rsidP="00353C28">
            <w:pPr>
              <w:pStyle w:val="af3"/>
              <w:rPr>
                <w:rFonts w:ascii="Times New Roman" w:hAnsi="Times New Roman"/>
                <w:color w:val="000000"/>
              </w:rPr>
            </w:pPr>
            <w:r w:rsidRPr="00353C28">
              <w:rPr>
                <w:rFonts w:ascii="Times New Roman" w:hAnsi="Times New Roman"/>
                <w:b/>
                <w:bCs/>
                <w:color w:val="000000"/>
              </w:rPr>
              <w:t xml:space="preserve">Коммуникативные умения: </w:t>
            </w:r>
          </w:p>
          <w:p w:rsidR="0083196B" w:rsidRPr="00353C28" w:rsidRDefault="0083196B" w:rsidP="00353C28">
            <w:pPr>
              <w:pStyle w:val="af3"/>
              <w:rPr>
                <w:rFonts w:ascii="Times New Roman" w:hAnsi="Times New Roman"/>
                <w:color w:val="000000"/>
              </w:rPr>
            </w:pPr>
            <w:r w:rsidRPr="00353C28">
              <w:rPr>
                <w:rFonts w:ascii="Times New Roman" w:hAnsi="Times New Roman"/>
                <w:color w:val="000000"/>
              </w:rPr>
              <w:t xml:space="preserve">— формулировать понятные высказывания в рамках учебного диалога. </w:t>
            </w:r>
          </w:p>
          <w:p w:rsidR="0083196B" w:rsidRPr="00353C28" w:rsidRDefault="0083196B" w:rsidP="00353C28">
            <w:pPr>
              <w:pStyle w:val="af3"/>
              <w:rPr>
                <w:rFonts w:ascii="Times New Roman" w:hAnsi="Times New Roman"/>
                <w:color w:val="000000"/>
              </w:rPr>
            </w:pPr>
            <w:r w:rsidRPr="00353C28">
              <w:rPr>
                <w:rFonts w:ascii="Times New Roman" w:hAnsi="Times New Roman"/>
                <w:b/>
                <w:bCs/>
                <w:color w:val="000000"/>
              </w:rPr>
              <w:t xml:space="preserve">Предметные умения: </w:t>
            </w:r>
          </w:p>
          <w:p w:rsidR="0083196B" w:rsidRPr="00353C28" w:rsidRDefault="0083196B" w:rsidP="00353C28">
            <w:pPr>
              <w:pStyle w:val="af3"/>
              <w:rPr>
                <w:rFonts w:ascii="Times New Roman" w:hAnsi="Times New Roman"/>
                <w:color w:val="000000"/>
              </w:rPr>
            </w:pPr>
            <w:r w:rsidRPr="00353C28">
              <w:rPr>
                <w:rFonts w:ascii="Times New Roman" w:hAnsi="Times New Roman"/>
                <w:color w:val="000000"/>
              </w:rPr>
              <w:t xml:space="preserve">— выполнять перенос слова, используя правила; </w:t>
            </w:r>
          </w:p>
          <w:p w:rsidR="0083196B" w:rsidRPr="00353C28" w:rsidRDefault="0083196B" w:rsidP="00353C28">
            <w:pPr>
              <w:pStyle w:val="a5"/>
              <w:spacing w:before="0" w:after="0"/>
              <w:jc w:val="left"/>
            </w:pPr>
            <w:r w:rsidRPr="00353C28">
              <w:t>— писать орфограммы в новых словарных словах.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6B" w:rsidRPr="00353C28" w:rsidRDefault="0083196B" w:rsidP="00353C28">
            <w:pPr>
              <w:pStyle w:val="a5"/>
              <w:spacing w:before="0" w:after="0"/>
              <w:jc w:val="left"/>
            </w:pPr>
            <w:r w:rsidRPr="00353C28">
              <w:lastRenderedPageBreak/>
              <w:t xml:space="preserve">Составляют слова из слогов и определяют, кто </w:t>
            </w:r>
            <w:r w:rsidRPr="00353C28">
              <w:lastRenderedPageBreak/>
              <w:t>был в гостях  у слона (упр.117). Работают в парах: творческая работа по делению необычных слов на слоги и придумыванию самим таких же весёлых слов.  Играют в игру «Следопыт» и определяют, какие правила переноса ещё не изучались (перенос слов с буквами Й,Ъ,Ь).</w:t>
            </w:r>
          </w:p>
          <w:p w:rsidR="0083196B" w:rsidRPr="00353C28" w:rsidRDefault="0083196B" w:rsidP="00353C28">
            <w:pPr>
              <w:pStyle w:val="a5"/>
              <w:spacing w:before="0" w:after="0"/>
              <w:jc w:val="left"/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6B" w:rsidRPr="00353C28" w:rsidRDefault="0083196B" w:rsidP="00353C28">
            <w:pPr>
              <w:pStyle w:val="a5"/>
              <w:spacing w:before="0" w:after="0"/>
              <w:jc w:val="left"/>
            </w:pPr>
            <w:r w:rsidRPr="00353C28">
              <w:lastRenderedPageBreak/>
              <w:t xml:space="preserve">Работа в </w:t>
            </w:r>
            <w:r w:rsidRPr="00353C28">
              <w:lastRenderedPageBreak/>
              <w:t>паре. Определить:  слоги или слова? (упр.120)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6B" w:rsidRPr="00353C28" w:rsidRDefault="004336C7" w:rsidP="00353C28">
            <w:pPr>
              <w:pStyle w:val="a5"/>
              <w:spacing w:before="0" w:after="0"/>
              <w:jc w:val="left"/>
            </w:pPr>
            <w:r>
              <w:lastRenderedPageBreak/>
              <w:t>15.11</w:t>
            </w:r>
          </w:p>
        </w:tc>
      </w:tr>
      <w:tr w:rsidR="0083196B" w:rsidRPr="00353C28" w:rsidTr="008319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6B" w:rsidRPr="00353C28" w:rsidRDefault="0083196B" w:rsidP="00353C28">
            <w:pPr>
              <w:pStyle w:val="a5"/>
              <w:spacing w:before="0" w:after="0"/>
              <w:jc w:val="left"/>
              <w:rPr>
                <w:b/>
              </w:rPr>
            </w:pPr>
            <w:r w:rsidRPr="00353C28">
              <w:rPr>
                <w:b/>
              </w:rPr>
              <w:lastRenderedPageBreak/>
              <w:t>51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6B" w:rsidRPr="00353C28" w:rsidRDefault="0083196B" w:rsidP="00353C28">
            <w:pPr>
              <w:pStyle w:val="a5"/>
              <w:spacing w:before="0" w:after="0"/>
              <w:jc w:val="left"/>
            </w:pPr>
            <w:r w:rsidRPr="00353C28">
              <w:t>Слог. Перенос слов.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6B" w:rsidRPr="00353C28" w:rsidRDefault="0083196B" w:rsidP="00353C28">
            <w:pPr>
              <w:pStyle w:val="a5"/>
              <w:spacing w:before="0" w:after="0"/>
              <w:jc w:val="left"/>
            </w:pP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6B" w:rsidRPr="00353C28" w:rsidRDefault="0083196B" w:rsidP="00353C28">
            <w:pPr>
              <w:pStyle w:val="a5"/>
              <w:spacing w:before="0" w:after="0"/>
              <w:jc w:val="left"/>
            </w:pPr>
            <w:r w:rsidRPr="00353C28">
              <w:t>Повторяют правила деления слов для переноса (в форме оказания помощи Ане и Ване упр.72, РТ). Читают и отгадывают загадку, определяют, какое из данных слов нельзя делить для переноса, остальные слова списывают, разделив для переноса.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6B" w:rsidRPr="00353C28" w:rsidRDefault="0083196B" w:rsidP="00353C28">
            <w:pPr>
              <w:pStyle w:val="a5"/>
              <w:spacing w:before="0" w:after="0"/>
              <w:jc w:val="left"/>
            </w:pPr>
            <w:r w:rsidRPr="00353C28">
              <w:t>Самостоятельная работа: разделить слова на слоги, обозначить каждый слог дугой. Показать варианты переноса двух (выделенных) слов</w:t>
            </w:r>
          </w:p>
          <w:p w:rsidR="0083196B" w:rsidRPr="00353C28" w:rsidRDefault="0083196B" w:rsidP="00353C28">
            <w:pPr>
              <w:pStyle w:val="a5"/>
              <w:spacing w:before="0" w:after="0"/>
              <w:jc w:val="left"/>
            </w:pPr>
            <w:r w:rsidRPr="00353C28">
              <w:lastRenderedPageBreak/>
              <w:t xml:space="preserve"> (упр.73, РТ).</w:t>
            </w:r>
          </w:p>
          <w:p w:rsidR="0083196B" w:rsidRPr="00353C28" w:rsidRDefault="0083196B" w:rsidP="00353C28">
            <w:pPr>
              <w:pStyle w:val="a5"/>
              <w:spacing w:before="0" w:after="0"/>
              <w:jc w:val="left"/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6B" w:rsidRPr="00353C28" w:rsidRDefault="004336C7" w:rsidP="00353C28">
            <w:pPr>
              <w:pStyle w:val="a5"/>
              <w:spacing w:before="0" w:after="0"/>
              <w:jc w:val="left"/>
            </w:pPr>
            <w:r>
              <w:lastRenderedPageBreak/>
              <w:t>18.11</w:t>
            </w:r>
          </w:p>
        </w:tc>
      </w:tr>
      <w:tr w:rsidR="0083196B" w:rsidRPr="00353C28" w:rsidTr="008319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6B" w:rsidRPr="00353C28" w:rsidRDefault="0083196B" w:rsidP="00353C28">
            <w:pPr>
              <w:pStyle w:val="a5"/>
              <w:spacing w:before="0" w:after="0"/>
              <w:jc w:val="left"/>
              <w:rPr>
                <w:b/>
              </w:rPr>
            </w:pPr>
            <w:r w:rsidRPr="00353C28">
              <w:rPr>
                <w:b/>
              </w:rPr>
              <w:lastRenderedPageBreak/>
              <w:t>52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6B" w:rsidRPr="00353C28" w:rsidRDefault="0083196B" w:rsidP="00353C28">
            <w:pPr>
              <w:pStyle w:val="a5"/>
              <w:spacing w:before="0" w:after="0"/>
              <w:jc w:val="left"/>
            </w:pPr>
            <w:r w:rsidRPr="00353C28">
              <w:t>Закрепление изученного материала.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6B" w:rsidRPr="00353C28" w:rsidRDefault="0083196B" w:rsidP="00353C28">
            <w:pPr>
              <w:pStyle w:val="a5"/>
              <w:spacing w:before="0" w:after="0"/>
              <w:jc w:val="left"/>
            </w:pP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6B" w:rsidRPr="00353C28" w:rsidRDefault="0083196B" w:rsidP="00353C28">
            <w:pPr>
              <w:pStyle w:val="a5"/>
              <w:spacing w:before="0" w:after="0"/>
              <w:jc w:val="left"/>
            </w:pPr>
            <w:r w:rsidRPr="00353C28">
              <w:t>Отгадывают загадку о календаре, вспоминают и называют все месяцы года в нужном порядке. Читают стихотворение-загадку, отгадывают (упр.122), приводят свои примеры-слова.  Работа в парах: ответить на вопрос: «Чем ударный слог отличается от безударного».  Сверяют свои ответы с сообщением Самоварова (стр.87). Продолжают работать в паре: ищут слова-омографы (упр.124), записывают, ставят ударение.  Сравнение записанных слов – фронтальная работа класса. Играют в игру «Помоги друзьям» (девочки помогают Ане, мальчики – Ване)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6B" w:rsidRPr="00353C28" w:rsidRDefault="0083196B" w:rsidP="00353C28">
            <w:pPr>
              <w:pStyle w:val="a5"/>
              <w:spacing w:before="0" w:after="0"/>
              <w:jc w:val="left"/>
            </w:pPr>
            <w:r w:rsidRPr="00353C28">
              <w:t>Самостоятельная работа: упр.76, РТ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6B" w:rsidRPr="00353C28" w:rsidRDefault="004336C7" w:rsidP="00353C28">
            <w:pPr>
              <w:pStyle w:val="a5"/>
              <w:spacing w:before="0" w:after="0"/>
              <w:jc w:val="left"/>
            </w:pPr>
            <w:r>
              <w:t>19.11</w:t>
            </w:r>
          </w:p>
        </w:tc>
      </w:tr>
      <w:tr w:rsidR="0083196B" w:rsidRPr="00353C28" w:rsidTr="008319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6B" w:rsidRPr="00353C28" w:rsidRDefault="0083196B" w:rsidP="00353C28">
            <w:pPr>
              <w:pStyle w:val="a5"/>
              <w:spacing w:before="0" w:after="0"/>
              <w:jc w:val="left"/>
              <w:rPr>
                <w:b/>
              </w:rPr>
            </w:pPr>
            <w:r w:rsidRPr="00353C28">
              <w:rPr>
                <w:b/>
              </w:rPr>
              <w:t>53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6B" w:rsidRPr="00353C28" w:rsidRDefault="0083196B" w:rsidP="00353C28">
            <w:pPr>
              <w:pStyle w:val="a5"/>
              <w:spacing w:before="0" w:after="0"/>
              <w:jc w:val="left"/>
            </w:pPr>
            <w:r w:rsidRPr="00353C28">
              <w:t>Ударение.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6B" w:rsidRPr="00353C28" w:rsidRDefault="0083196B" w:rsidP="00353C28">
            <w:pPr>
              <w:pStyle w:val="a5"/>
              <w:spacing w:before="0" w:after="0"/>
              <w:jc w:val="left"/>
            </w:pP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6B" w:rsidRPr="00353C28" w:rsidRDefault="0083196B" w:rsidP="00353C28">
            <w:pPr>
              <w:pStyle w:val="a5"/>
              <w:spacing w:before="0" w:after="0"/>
              <w:jc w:val="left"/>
            </w:pPr>
            <w:r w:rsidRPr="00353C28">
              <w:t xml:space="preserve">Слушают сказку-загадку о букве-хвастунишке. Читают сообщение Самоварова (стр.90), приводят свои примеры односложных слов. Наблюдают за ролью ударения при различении одинаково написанных слов. Работают в паре: составляют предложения со словами </w:t>
            </w:r>
            <w:r w:rsidRPr="00353C28">
              <w:rPr>
                <w:b/>
              </w:rPr>
              <w:t>ирис, ирис.</w:t>
            </w:r>
            <w:r w:rsidRPr="00353C28">
              <w:rPr>
                <w:i/>
              </w:rPr>
              <w:t xml:space="preserve"> </w:t>
            </w:r>
            <w:r w:rsidRPr="00353C28">
              <w:t>Играют в игру «Волшебные превращения слов» с помощью «волшебного молоточка». Работают в парах: «Игра «Угадай-ка!» со слоговыми ритмическими схемами.</w:t>
            </w:r>
          </w:p>
          <w:p w:rsidR="0083196B" w:rsidRPr="00353C28" w:rsidRDefault="0083196B" w:rsidP="00353C28">
            <w:pPr>
              <w:pStyle w:val="a5"/>
              <w:spacing w:before="0" w:after="0"/>
              <w:jc w:val="left"/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6B" w:rsidRPr="00353C28" w:rsidRDefault="0083196B" w:rsidP="00353C28">
            <w:pPr>
              <w:pStyle w:val="a5"/>
              <w:spacing w:before="0" w:after="0"/>
              <w:jc w:val="left"/>
            </w:pPr>
            <w:r w:rsidRPr="00353C28">
              <w:t>Работа в паре. Выполнить  задания упр.77 (РТ). Вспомнить и рассказать друг другу продолжение сказки.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6B" w:rsidRPr="00353C28" w:rsidRDefault="004336C7" w:rsidP="00353C28">
            <w:pPr>
              <w:pStyle w:val="a5"/>
              <w:spacing w:before="0" w:after="0"/>
              <w:jc w:val="left"/>
            </w:pPr>
            <w:r>
              <w:t>20.11</w:t>
            </w:r>
          </w:p>
        </w:tc>
      </w:tr>
      <w:tr w:rsidR="0083196B" w:rsidRPr="00353C28" w:rsidTr="008319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6B" w:rsidRPr="00353C28" w:rsidRDefault="0083196B" w:rsidP="00353C28">
            <w:pPr>
              <w:pStyle w:val="a5"/>
              <w:spacing w:before="0" w:after="0"/>
              <w:jc w:val="left"/>
              <w:rPr>
                <w:b/>
              </w:rPr>
            </w:pPr>
            <w:r w:rsidRPr="00353C28">
              <w:rPr>
                <w:b/>
              </w:rPr>
              <w:t>54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6B" w:rsidRPr="00353C28" w:rsidRDefault="0083196B" w:rsidP="00353C28">
            <w:pPr>
              <w:pStyle w:val="a5"/>
              <w:spacing w:before="0" w:after="0"/>
              <w:jc w:val="left"/>
            </w:pPr>
            <w:r w:rsidRPr="00353C28">
              <w:t>Ударение. Ударный слог.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6B" w:rsidRPr="00353C28" w:rsidRDefault="0083196B" w:rsidP="00353C28">
            <w:pPr>
              <w:pStyle w:val="af3"/>
              <w:rPr>
                <w:rFonts w:ascii="Times New Roman" w:hAnsi="Times New Roman"/>
                <w:color w:val="000000"/>
              </w:rPr>
            </w:pPr>
            <w:r w:rsidRPr="00353C28">
              <w:rPr>
                <w:rFonts w:ascii="Times New Roman" w:hAnsi="Times New Roman"/>
                <w:b/>
                <w:bCs/>
                <w:color w:val="000000"/>
              </w:rPr>
              <w:t xml:space="preserve">Познавательные умения: </w:t>
            </w:r>
          </w:p>
          <w:p w:rsidR="0083196B" w:rsidRPr="00353C28" w:rsidRDefault="0083196B" w:rsidP="00353C28">
            <w:pPr>
              <w:pStyle w:val="af3"/>
              <w:rPr>
                <w:rFonts w:ascii="Times New Roman" w:hAnsi="Times New Roman"/>
                <w:color w:val="000000"/>
              </w:rPr>
            </w:pPr>
            <w:r w:rsidRPr="00353C28">
              <w:rPr>
                <w:rFonts w:ascii="Times New Roman" w:hAnsi="Times New Roman"/>
                <w:color w:val="000000"/>
              </w:rPr>
              <w:t xml:space="preserve">— определять постановку ударения </w:t>
            </w:r>
            <w:r w:rsidRPr="00353C28">
              <w:rPr>
                <w:rFonts w:ascii="Times New Roman" w:hAnsi="Times New Roman"/>
                <w:color w:val="000000"/>
              </w:rPr>
              <w:lastRenderedPageBreak/>
              <w:t xml:space="preserve">на примере словомографов; </w:t>
            </w:r>
          </w:p>
          <w:p w:rsidR="0083196B" w:rsidRPr="00353C28" w:rsidRDefault="0083196B" w:rsidP="00353C28">
            <w:pPr>
              <w:pStyle w:val="af3"/>
              <w:rPr>
                <w:rFonts w:ascii="Times New Roman" w:hAnsi="Times New Roman"/>
                <w:color w:val="000000"/>
              </w:rPr>
            </w:pPr>
            <w:r w:rsidRPr="00353C28">
              <w:rPr>
                <w:rFonts w:ascii="Times New Roman" w:hAnsi="Times New Roman"/>
                <w:color w:val="000000"/>
              </w:rPr>
              <w:t xml:space="preserve">— различать букву, которая всегда обозначает ударный звук. </w:t>
            </w:r>
          </w:p>
          <w:p w:rsidR="0083196B" w:rsidRPr="00353C28" w:rsidRDefault="0083196B" w:rsidP="00353C28">
            <w:pPr>
              <w:pStyle w:val="af3"/>
              <w:rPr>
                <w:rFonts w:ascii="Times New Roman" w:hAnsi="Times New Roman"/>
                <w:color w:val="000000"/>
              </w:rPr>
            </w:pPr>
            <w:r w:rsidRPr="00353C28">
              <w:rPr>
                <w:rFonts w:ascii="Times New Roman" w:hAnsi="Times New Roman"/>
                <w:b/>
                <w:bCs/>
                <w:color w:val="000000"/>
              </w:rPr>
              <w:t xml:space="preserve">Регулятивные умения: </w:t>
            </w:r>
          </w:p>
          <w:p w:rsidR="0083196B" w:rsidRPr="00353C28" w:rsidRDefault="0083196B" w:rsidP="00353C28">
            <w:pPr>
              <w:pStyle w:val="af3"/>
              <w:rPr>
                <w:rFonts w:ascii="Times New Roman" w:hAnsi="Times New Roman"/>
                <w:color w:val="000000"/>
              </w:rPr>
            </w:pPr>
            <w:r w:rsidRPr="00353C28">
              <w:rPr>
                <w:rFonts w:ascii="Times New Roman" w:hAnsi="Times New Roman"/>
                <w:color w:val="000000"/>
              </w:rPr>
              <w:t xml:space="preserve">— выполнять учебное задание в соответствии с правилом; </w:t>
            </w:r>
          </w:p>
          <w:p w:rsidR="0083196B" w:rsidRPr="00353C28" w:rsidRDefault="0083196B" w:rsidP="00353C28">
            <w:pPr>
              <w:pStyle w:val="af3"/>
              <w:rPr>
                <w:rFonts w:ascii="Times New Roman" w:hAnsi="Times New Roman"/>
                <w:color w:val="000000"/>
              </w:rPr>
            </w:pPr>
            <w:r w:rsidRPr="00353C28">
              <w:rPr>
                <w:rFonts w:ascii="Times New Roman" w:hAnsi="Times New Roman"/>
                <w:color w:val="000000"/>
              </w:rPr>
              <w:t xml:space="preserve">— проверять правильность выполненного задания при работе в паре. </w:t>
            </w:r>
          </w:p>
          <w:p w:rsidR="0083196B" w:rsidRPr="00353C28" w:rsidRDefault="0083196B" w:rsidP="00353C28">
            <w:pPr>
              <w:pStyle w:val="af3"/>
              <w:rPr>
                <w:rFonts w:ascii="Times New Roman" w:hAnsi="Times New Roman"/>
                <w:color w:val="000000"/>
              </w:rPr>
            </w:pPr>
            <w:r w:rsidRPr="00353C28">
              <w:rPr>
                <w:rFonts w:ascii="Times New Roman" w:hAnsi="Times New Roman"/>
                <w:b/>
                <w:bCs/>
                <w:color w:val="000000"/>
              </w:rPr>
              <w:t xml:space="preserve">Коммуникативные умения: </w:t>
            </w:r>
          </w:p>
          <w:p w:rsidR="0083196B" w:rsidRPr="00353C28" w:rsidRDefault="0083196B" w:rsidP="00353C28">
            <w:pPr>
              <w:pStyle w:val="af3"/>
              <w:rPr>
                <w:rFonts w:ascii="Times New Roman" w:hAnsi="Times New Roman"/>
                <w:color w:val="000000"/>
              </w:rPr>
            </w:pPr>
            <w:r w:rsidRPr="00353C28">
              <w:rPr>
                <w:rFonts w:ascii="Times New Roman" w:hAnsi="Times New Roman"/>
                <w:color w:val="000000"/>
              </w:rPr>
              <w:t xml:space="preserve">— формулировать понятные для партнёра высказывания. </w:t>
            </w:r>
          </w:p>
          <w:p w:rsidR="0083196B" w:rsidRPr="00353C28" w:rsidRDefault="0083196B" w:rsidP="00353C28">
            <w:pPr>
              <w:pStyle w:val="af3"/>
              <w:rPr>
                <w:rFonts w:ascii="Times New Roman" w:hAnsi="Times New Roman"/>
                <w:color w:val="000000"/>
              </w:rPr>
            </w:pPr>
            <w:r w:rsidRPr="00353C28">
              <w:rPr>
                <w:rFonts w:ascii="Times New Roman" w:hAnsi="Times New Roman"/>
                <w:b/>
                <w:bCs/>
                <w:color w:val="000000"/>
              </w:rPr>
              <w:t xml:space="preserve">Предметные умения: </w:t>
            </w:r>
          </w:p>
          <w:p w:rsidR="0083196B" w:rsidRPr="00353C28" w:rsidRDefault="0083196B" w:rsidP="00353C28">
            <w:pPr>
              <w:pStyle w:val="af3"/>
              <w:rPr>
                <w:rFonts w:ascii="Times New Roman" w:hAnsi="Times New Roman"/>
                <w:color w:val="000000"/>
              </w:rPr>
            </w:pPr>
            <w:r w:rsidRPr="00353C28">
              <w:rPr>
                <w:rFonts w:ascii="Times New Roman" w:hAnsi="Times New Roman"/>
                <w:color w:val="000000"/>
              </w:rPr>
              <w:t xml:space="preserve">— выполнять деление слова на слоги; </w:t>
            </w:r>
          </w:p>
          <w:p w:rsidR="0083196B" w:rsidRPr="00353C28" w:rsidRDefault="0083196B" w:rsidP="00353C28">
            <w:pPr>
              <w:pStyle w:val="a5"/>
              <w:spacing w:before="0" w:after="0"/>
              <w:jc w:val="left"/>
            </w:pPr>
            <w:r w:rsidRPr="00353C28">
              <w:t>— определять ударный слог.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6B" w:rsidRPr="00353C28" w:rsidRDefault="0083196B" w:rsidP="00353C28">
            <w:pPr>
              <w:pStyle w:val="a5"/>
              <w:spacing w:before="0" w:after="0"/>
              <w:jc w:val="left"/>
            </w:pPr>
            <w:r w:rsidRPr="00353C28">
              <w:lastRenderedPageBreak/>
              <w:t xml:space="preserve">Слушают предложение – «Спишите, только не спешите» - и высказывают свои </w:t>
            </w:r>
            <w:r w:rsidRPr="00353C28">
              <w:lastRenderedPageBreak/>
              <w:t>предположения о его смысле. Записывают предложение на доске, делая пропуски в местах бузударных гласных. Вспоминают, как нужно проверять буквы безударных гласных звуков. Вписывают пропущенные буквы. Делают вывод. Анализируют модели слов (упр.134). Подбирают проверочные слова к данным. Читают сообщение  Самоварова.(стр.93).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6B" w:rsidRPr="00353C28" w:rsidRDefault="0083196B" w:rsidP="00353C28">
            <w:pPr>
              <w:pStyle w:val="a5"/>
              <w:spacing w:before="0" w:after="0"/>
              <w:jc w:val="left"/>
            </w:pPr>
            <w:r w:rsidRPr="00353C28">
              <w:lastRenderedPageBreak/>
              <w:t xml:space="preserve">Самостоятельная </w:t>
            </w:r>
            <w:r w:rsidRPr="00353C28">
              <w:lastRenderedPageBreak/>
              <w:t>работа по перфокартам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6B" w:rsidRPr="00353C28" w:rsidRDefault="004336C7" w:rsidP="00353C28">
            <w:pPr>
              <w:pStyle w:val="a5"/>
              <w:spacing w:before="0" w:after="0"/>
              <w:jc w:val="left"/>
            </w:pPr>
            <w:r>
              <w:lastRenderedPageBreak/>
              <w:t>21.11</w:t>
            </w:r>
          </w:p>
        </w:tc>
      </w:tr>
      <w:tr w:rsidR="0083196B" w:rsidRPr="00353C28" w:rsidTr="008319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6B" w:rsidRPr="00353C28" w:rsidRDefault="0083196B" w:rsidP="00353C28">
            <w:pPr>
              <w:pStyle w:val="a5"/>
              <w:spacing w:before="0" w:after="0"/>
              <w:jc w:val="left"/>
              <w:rPr>
                <w:b/>
              </w:rPr>
            </w:pPr>
            <w:r w:rsidRPr="00353C28">
              <w:rPr>
                <w:b/>
              </w:rPr>
              <w:lastRenderedPageBreak/>
              <w:t>55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6B" w:rsidRPr="00353C28" w:rsidRDefault="0083196B" w:rsidP="00353C28">
            <w:pPr>
              <w:pStyle w:val="a5"/>
              <w:spacing w:before="0" w:after="0"/>
              <w:jc w:val="left"/>
            </w:pPr>
            <w:r w:rsidRPr="00353C28">
              <w:t>Безударные гласные звуки. Обозначение их на письме.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6B" w:rsidRPr="00353C28" w:rsidRDefault="0083196B" w:rsidP="00353C28">
            <w:pPr>
              <w:pStyle w:val="af3"/>
              <w:rPr>
                <w:rFonts w:ascii="Times New Roman" w:hAnsi="Times New Roman"/>
                <w:color w:val="000000"/>
              </w:rPr>
            </w:pPr>
            <w:r w:rsidRPr="00353C28">
              <w:rPr>
                <w:rFonts w:ascii="Times New Roman" w:hAnsi="Times New Roman"/>
                <w:b/>
                <w:bCs/>
                <w:color w:val="000000"/>
              </w:rPr>
              <w:t xml:space="preserve">Познавательные умения: </w:t>
            </w:r>
          </w:p>
          <w:p w:rsidR="0083196B" w:rsidRPr="00353C28" w:rsidRDefault="0083196B" w:rsidP="00353C28">
            <w:pPr>
              <w:pStyle w:val="af3"/>
              <w:rPr>
                <w:rFonts w:ascii="Times New Roman" w:hAnsi="Times New Roman"/>
                <w:color w:val="000000"/>
              </w:rPr>
            </w:pPr>
            <w:r w:rsidRPr="00353C28">
              <w:rPr>
                <w:rFonts w:ascii="Times New Roman" w:hAnsi="Times New Roman"/>
                <w:color w:val="000000"/>
              </w:rPr>
              <w:t xml:space="preserve">— распознавать ударную и безударную гласную и обосновывать своё мнение; </w:t>
            </w:r>
          </w:p>
          <w:p w:rsidR="0083196B" w:rsidRPr="00353C28" w:rsidRDefault="0083196B" w:rsidP="00353C28">
            <w:pPr>
              <w:pStyle w:val="af3"/>
              <w:rPr>
                <w:rFonts w:ascii="Times New Roman" w:hAnsi="Times New Roman"/>
                <w:color w:val="000000"/>
              </w:rPr>
            </w:pPr>
            <w:r w:rsidRPr="00353C28">
              <w:rPr>
                <w:rFonts w:ascii="Times New Roman" w:hAnsi="Times New Roman"/>
                <w:color w:val="000000"/>
              </w:rPr>
              <w:t xml:space="preserve">— определять способ проверки безударной гласной и обосновывать своё мнение; </w:t>
            </w:r>
          </w:p>
          <w:p w:rsidR="0083196B" w:rsidRPr="00353C28" w:rsidRDefault="0083196B" w:rsidP="00353C28">
            <w:pPr>
              <w:pStyle w:val="af3"/>
              <w:rPr>
                <w:rFonts w:ascii="Times New Roman" w:hAnsi="Times New Roman"/>
                <w:color w:val="000000"/>
              </w:rPr>
            </w:pPr>
            <w:r w:rsidRPr="00353C28">
              <w:rPr>
                <w:rFonts w:ascii="Times New Roman" w:hAnsi="Times New Roman"/>
                <w:b/>
                <w:bCs/>
                <w:color w:val="000000"/>
              </w:rPr>
              <w:t xml:space="preserve">Регулятивные умения: </w:t>
            </w:r>
          </w:p>
          <w:p w:rsidR="0083196B" w:rsidRPr="00353C28" w:rsidRDefault="0083196B" w:rsidP="00353C28">
            <w:pPr>
              <w:pStyle w:val="af3"/>
              <w:rPr>
                <w:rFonts w:ascii="Times New Roman" w:hAnsi="Times New Roman"/>
                <w:color w:val="000000"/>
              </w:rPr>
            </w:pPr>
            <w:r w:rsidRPr="00353C28">
              <w:rPr>
                <w:rFonts w:ascii="Times New Roman" w:hAnsi="Times New Roman"/>
                <w:color w:val="000000"/>
              </w:rPr>
              <w:t xml:space="preserve">— проверять правильность выполненного задания при работе в паре, в группе и вносить корректировку. </w:t>
            </w:r>
          </w:p>
          <w:p w:rsidR="0083196B" w:rsidRPr="00353C28" w:rsidRDefault="0083196B" w:rsidP="00353C28">
            <w:pPr>
              <w:pStyle w:val="af3"/>
              <w:rPr>
                <w:rFonts w:ascii="Times New Roman" w:hAnsi="Times New Roman"/>
                <w:color w:val="000000"/>
              </w:rPr>
            </w:pPr>
            <w:r w:rsidRPr="00353C28">
              <w:rPr>
                <w:rFonts w:ascii="Times New Roman" w:hAnsi="Times New Roman"/>
                <w:b/>
                <w:bCs/>
                <w:color w:val="000000"/>
              </w:rPr>
              <w:t xml:space="preserve">Коммуникативные </w:t>
            </w:r>
          </w:p>
          <w:p w:rsidR="0083196B" w:rsidRPr="00353C28" w:rsidRDefault="0083196B" w:rsidP="00353C28">
            <w:pPr>
              <w:pStyle w:val="af3"/>
              <w:rPr>
                <w:rFonts w:ascii="Times New Roman" w:hAnsi="Times New Roman"/>
                <w:color w:val="000000"/>
              </w:rPr>
            </w:pPr>
            <w:r w:rsidRPr="00353C28">
              <w:rPr>
                <w:rFonts w:ascii="Times New Roman" w:hAnsi="Times New Roman"/>
                <w:b/>
                <w:bCs/>
                <w:color w:val="000000"/>
              </w:rPr>
              <w:t xml:space="preserve">умения: </w:t>
            </w:r>
          </w:p>
          <w:p w:rsidR="0083196B" w:rsidRPr="00353C28" w:rsidRDefault="0083196B" w:rsidP="00353C28">
            <w:pPr>
              <w:pStyle w:val="af3"/>
              <w:rPr>
                <w:rFonts w:ascii="Times New Roman" w:hAnsi="Times New Roman"/>
                <w:color w:val="000000"/>
              </w:rPr>
            </w:pPr>
            <w:r w:rsidRPr="00353C28">
              <w:rPr>
                <w:rFonts w:ascii="Times New Roman" w:hAnsi="Times New Roman"/>
                <w:color w:val="000000"/>
              </w:rPr>
              <w:t xml:space="preserve">— формулировать понятные высказывания в рамках учебного </w:t>
            </w:r>
            <w:r w:rsidRPr="00353C28">
              <w:rPr>
                <w:rFonts w:ascii="Times New Roman" w:hAnsi="Times New Roman"/>
                <w:color w:val="000000"/>
              </w:rPr>
              <w:lastRenderedPageBreak/>
              <w:t xml:space="preserve">диалога; </w:t>
            </w:r>
          </w:p>
          <w:p w:rsidR="0083196B" w:rsidRPr="00353C28" w:rsidRDefault="0083196B" w:rsidP="00353C28">
            <w:pPr>
              <w:pStyle w:val="af3"/>
              <w:rPr>
                <w:rFonts w:ascii="Times New Roman" w:hAnsi="Times New Roman"/>
                <w:color w:val="000000"/>
              </w:rPr>
            </w:pPr>
            <w:r w:rsidRPr="00353C28">
              <w:rPr>
                <w:rFonts w:ascii="Times New Roman" w:hAnsi="Times New Roman"/>
                <w:color w:val="000000"/>
              </w:rPr>
              <w:t xml:space="preserve">— комментировать собственные действия при выполнении задания. </w:t>
            </w:r>
          </w:p>
          <w:p w:rsidR="0083196B" w:rsidRPr="00353C28" w:rsidRDefault="0083196B" w:rsidP="00353C28">
            <w:pPr>
              <w:pStyle w:val="af3"/>
              <w:rPr>
                <w:rFonts w:ascii="Times New Roman" w:hAnsi="Times New Roman"/>
                <w:color w:val="000000"/>
              </w:rPr>
            </w:pPr>
            <w:r w:rsidRPr="00353C28">
              <w:rPr>
                <w:rFonts w:ascii="Times New Roman" w:hAnsi="Times New Roman"/>
                <w:b/>
                <w:bCs/>
                <w:color w:val="000000"/>
              </w:rPr>
              <w:t xml:space="preserve">Предметные умения: </w:t>
            </w:r>
          </w:p>
          <w:p w:rsidR="0083196B" w:rsidRPr="00353C28" w:rsidRDefault="0083196B" w:rsidP="00353C28">
            <w:pPr>
              <w:pStyle w:val="af3"/>
              <w:rPr>
                <w:rFonts w:ascii="Times New Roman" w:hAnsi="Times New Roman"/>
                <w:color w:val="000000"/>
              </w:rPr>
            </w:pPr>
            <w:r w:rsidRPr="00353C28">
              <w:rPr>
                <w:rFonts w:ascii="Times New Roman" w:hAnsi="Times New Roman"/>
                <w:color w:val="000000"/>
              </w:rPr>
              <w:t xml:space="preserve">— писать новые словарные слова; </w:t>
            </w:r>
          </w:p>
          <w:p w:rsidR="0083196B" w:rsidRPr="00353C28" w:rsidRDefault="0083196B" w:rsidP="00353C28">
            <w:pPr>
              <w:pStyle w:val="af3"/>
              <w:rPr>
                <w:rFonts w:ascii="Times New Roman" w:hAnsi="Times New Roman"/>
                <w:color w:val="000000"/>
              </w:rPr>
            </w:pPr>
            <w:r w:rsidRPr="00353C28">
              <w:rPr>
                <w:rFonts w:ascii="Times New Roman" w:hAnsi="Times New Roman"/>
                <w:color w:val="000000"/>
              </w:rPr>
              <w:t xml:space="preserve">— писать слово с безударной гласной, подбирая проверочное слово. 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6B" w:rsidRPr="00353C28" w:rsidRDefault="0083196B" w:rsidP="00353C28">
            <w:pPr>
              <w:pStyle w:val="a5"/>
              <w:spacing w:before="0" w:after="0"/>
              <w:jc w:val="left"/>
            </w:pPr>
            <w:r w:rsidRPr="00353C28">
              <w:lastRenderedPageBreak/>
              <w:t>Помогают Ктототаму: рассказывают, что нужно делать для правильного написания безударного гласного звука в слове. Подбирают проверочные слова путём изменения  формы числа слов – названий предметов (упр.79, РТ ). Подбирают проверочные слова к словам с буквой  Е, делают вывод.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6B" w:rsidRPr="00353C28" w:rsidRDefault="0083196B" w:rsidP="00353C28">
            <w:pPr>
              <w:pStyle w:val="a5"/>
              <w:spacing w:before="0" w:after="0"/>
              <w:jc w:val="left"/>
            </w:pPr>
            <w:r w:rsidRPr="00353C28">
              <w:t>Работа в паре: упр.80, РТ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6B" w:rsidRPr="00353C28" w:rsidRDefault="004336C7" w:rsidP="00353C28">
            <w:pPr>
              <w:pStyle w:val="a5"/>
              <w:spacing w:before="0" w:after="0"/>
              <w:jc w:val="left"/>
            </w:pPr>
            <w:r>
              <w:t>22.11</w:t>
            </w:r>
          </w:p>
        </w:tc>
      </w:tr>
      <w:tr w:rsidR="0083196B" w:rsidRPr="00353C28" w:rsidTr="008319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6B" w:rsidRPr="00353C28" w:rsidRDefault="0083196B" w:rsidP="00353C28">
            <w:pPr>
              <w:pStyle w:val="a5"/>
              <w:spacing w:before="0" w:after="0"/>
              <w:jc w:val="left"/>
              <w:rPr>
                <w:b/>
              </w:rPr>
            </w:pPr>
            <w:r w:rsidRPr="00353C28">
              <w:rPr>
                <w:b/>
              </w:rPr>
              <w:lastRenderedPageBreak/>
              <w:t>56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6B" w:rsidRPr="00353C28" w:rsidRDefault="0083196B" w:rsidP="00353C28">
            <w:pPr>
              <w:pStyle w:val="a5"/>
              <w:spacing w:before="0" w:after="0"/>
              <w:jc w:val="left"/>
            </w:pPr>
            <w:r w:rsidRPr="00353C28">
              <w:t>Проверка слов с безударной гласной, которая обозначается буквой Е,е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6B" w:rsidRPr="00353C28" w:rsidRDefault="0083196B" w:rsidP="00353C28">
            <w:pPr>
              <w:pStyle w:val="a5"/>
              <w:spacing w:before="0" w:after="0"/>
              <w:jc w:val="left"/>
            </w:pP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6B" w:rsidRPr="00353C28" w:rsidRDefault="0083196B" w:rsidP="00353C28">
            <w:pPr>
              <w:pStyle w:val="a5"/>
              <w:spacing w:before="0" w:after="0"/>
              <w:jc w:val="left"/>
            </w:pPr>
            <w:r w:rsidRPr="00353C28">
              <w:t>Работают со скороговорками: учатся быстро произносить, подбирают проверочные слова для правильного написания безударных гласных, записывают в тетрадь. Вписывают буквы безударных гласных звуков в слова текста (упр.81, РТ).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6B" w:rsidRPr="00353C28" w:rsidRDefault="0083196B" w:rsidP="00353C28">
            <w:pPr>
              <w:pStyle w:val="a5"/>
              <w:spacing w:before="0" w:after="0"/>
              <w:jc w:val="left"/>
            </w:pPr>
            <w:r w:rsidRPr="00353C28">
              <w:t xml:space="preserve">Работа в паре: составить группы родственных слов, найти в группе проверочное слово. </w:t>
            </w:r>
          </w:p>
          <w:p w:rsidR="0083196B" w:rsidRPr="00353C28" w:rsidRDefault="0083196B" w:rsidP="00353C28">
            <w:pPr>
              <w:pStyle w:val="a5"/>
              <w:spacing w:before="0" w:after="0"/>
              <w:jc w:val="left"/>
            </w:pPr>
            <w:r w:rsidRPr="00353C28">
              <w:t>(упр.82, РТ)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6B" w:rsidRPr="00353C28" w:rsidRDefault="004336C7" w:rsidP="00353C28">
            <w:pPr>
              <w:pStyle w:val="a5"/>
              <w:spacing w:before="0" w:after="0"/>
              <w:jc w:val="left"/>
            </w:pPr>
            <w:r>
              <w:t>25.11</w:t>
            </w:r>
          </w:p>
        </w:tc>
      </w:tr>
      <w:tr w:rsidR="0083196B" w:rsidRPr="00353C28" w:rsidTr="008319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6B" w:rsidRPr="00353C28" w:rsidRDefault="0083196B" w:rsidP="00353C28">
            <w:pPr>
              <w:pStyle w:val="a5"/>
              <w:spacing w:before="0" w:after="0"/>
              <w:jc w:val="left"/>
              <w:rPr>
                <w:b/>
              </w:rPr>
            </w:pPr>
            <w:r w:rsidRPr="00353C28">
              <w:rPr>
                <w:b/>
              </w:rPr>
              <w:t>57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6B" w:rsidRPr="00353C28" w:rsidRDefault="0083196B" w:rsidP="00353C28">
            <w:pPr>
              <w:pStyle w:val="a5"/>
              <w:spacing w:before="0" w:after="0"/>
              <w:jc w:val="left"/>
            </w:pPr>
            <w:r w:rsidRPr="00353C28">
              <w:t>Родственные слова.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6B" w:rsidRPr="00353C28" w:rsidRDefault="0083196B" w:rsidP="00353C28">
            <w:pPr>
              <w:pStyle w:val="a5"/>
              <w:spacing w:before="0" w:after="0"/>
              <w:jc w:val="left"/>
            </w:pP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6B" w:rsidRPr="00353C28" w:rsidRDefault="0083196B" w:rsidP="00353C28">
            <w:pPr>
              <w:pStyle w:val="a5"/>
              <w:spacing w:before="0" w:after="0"/>
              <w:jc w:val="left"/>
              <w:rPr>
                <w:u w:val="single"/>
              </w:rPr>
            </w:pPr>
            <w:r w:rsidRPr="00353C28">
              <w:t xml:space="preserve">Решают проблемную ситуацию: являются ли родственными слова </w:t>
            </w:r>
            <w:r w:rsidRPr="00353C28">
              <w:rPr>
                <w:i/>
              </w:rPr>
              <w:t xml:space="preserve">спешите и спишите. </w:t>
            </w:r>
            <w:r w:rsidRPr="00353C28">
              <w:t>Делают вывод о связи по смыслу в родственных словах. Выбирают проверочные слова из двух предложенных (упр.149). Работают в паре:  подбирают родственные слова к данным (упр.143). Работают в паре: подбирают родственные слова для проверки написания безударной гласной (упр.145).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6B" w:rsidRPr="00353C28" w:rsidRDefault="0083196B" w:rsidP="00353C28">
            <w:pPr>
              <w:pStyle w:val="a5"/>
              <w:spacing w:before="0" w:after="0"/>
              <w:jc w:val="left"/>
            </w:pPr>
            <w:r w:rsidRPr="00353C28">
              <w:t xml:space="preserve">Самостоятельная работа: списать слова, разделив их на две группы в зависимости от ударного слога. </w:t>
            </w:r>
            <w:r w:rsidRPr="00353C28">
              <w:lastRenderedPageBreak/>
              <w:t>Записать проверочные слова (упр.144).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6B" w:rsidRPr="00353C28" w:rsidRDefault="004336C7" w:rsidP="00353C28">
            <w:pPr>
              <w:pStyle w:val="a5"/>
              <w:spacing w:before="0" w:after="0"/>
              <w:jc w:val="left"/>
            </w:pPr>
            <w:r>
              <w:lastRenderedPageBreak/>
              <w:t>26.11</w:t>
            </w:r>
          </w:p>
        </w:tc>
      </w:tr>
      <w:tr w:rsidR="0083196B" w:rsidRPr="00353C28" w:rsidTr="008319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6B" w:rsidRPr="00353C28" w:rsidRDefault="0083196B" w:rsidP="00353C28">
            <w:pPr>
              <w:pStyle w:val="a5"/>
              <w:spacing w:before="0" w:after="0"/>
              <w:jc w:val="left"/>
              <w:rPr>
                <w:b/>
              </w:rPr>
            </w:pPr>
            <w:r w:rsidRPr="00353C28">
              <w:rPr>
                <w:b/>
              </w:rPr>
              <w:lastRenderedPageBreak/>
              <w:t>58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6B" w:rsidRPr="00353C28" w:rsidRDefault="0083196B" w:rsidP="00353C28">
            <w:pPr>
              <w:pStyle w:val="a5"/>
              <w:spacing w:before="0" w:after="0"/>
              <w:jc w:val="left"/>
            </w:pPr>
            <w:r w:rsidRPr="00353C28">
              <w:t>Смысловая связь в родственных словах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6B" w:rsidRPr="00353C28" w:rsidRDefault="0083196B" w:rsidP="00353C28">
            <w:pPr>
              <w:pStyle w:val="a5"/>
              <w:spacing w:before="0" w:after="0"/>
              <w:jc w:val="left"/>
            </w:pP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6B" w:rsidRPr="00353C28" w:rsidRDefault="0083196B" w:rsidP="00353C28">
            <w:pPr>
              <w:pStyle w:val="a5"/>
              <w:spacing w:before="0" w:after="0"/>
              <w:jc w:val="left"/>
            </w:pPr>
            <w:r w:rsidRPr="00353C28">
              <w:t>Читают слова и определяют, что они обозначают – предмет, признак предмета или действие предмета. Ставят в словах знак ударения и списывают по образцу (упр.152). Читают текст, отвечают устно на вопросы по содержанию текста. Выписывают слова с пропущенными безударными гласными, подбирают к ним проверочные слова и записывают.</w:t>
            </w:r>
          </w:p>
          <w:p w:rsidR="0083196B" w:rsidRPr="00353C28" w:rsidRDefault="0083196B" w:rsidP="00353C28">
            <w:pPr>
              <w:pStyle w:val="a5"/>
              <w:spacing w:before="0" w:after="0"/>
              <w:jc w:val="left"/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6B" w:rsidRPr="00353C28" w:rsidRDefault="0083196B" w:rsidP="00353C28">
            <w:pPr>
              <w:pStyle w:val="a5"/>
              <w:spacing w:before="0" w:after="0"/>
              <w:jc w:val="left"/>
            </w:pPr>
            <w:r w:rsidRPr="00353C28">
              <w:t>Самостоятельная работа по перфокартам.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6B" w:rsidRPr="00353C28" w:rsidRDefault="004336C7" w:rsidP="00353C28">
            <w:pPr>
              <w:pStyle w:val="a5"/>
              <w:spacing w:before="0" w:after="0"/>
              <w:jc w:val="left"/>
            </w:pPr>
            <w:r>
              <w:t>27.11</w:t>
            </w:r>
          </w:p>
        </w:tc>
      </w:tr>
      <w:tr w:rsidR="0083196B" w:rsidRPr="00353C28" w:rsidTr="008319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6B" w:rsidRPr="00353C28" w:rsidRDefault="0083196B" w:rsidP="00353C28">
            <w:pPr>
              <w:pStyle w:val="a5"/>
              <w:spacing w:before="0" w:after="0"/>
              <w:jc w:val="left"/>
              <w:rPr>
                <w:b/>
              </w:rPr>
            </w:pPr>
            <w:r w:rsidRPr="00353C28">
              <w:rPr>
                <w:b/>
              </w:rPr>
              <w:t>59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6B" w:rsidRPr="00353C28" w:rsidRDefault="0083196B" w:rsidP="00353C28">
            <w:pPr>
              <w:pStyle w:val="a5"/>
              <w:spacing w:before="0" w:after="0"/>
              <w:jc w:val="left"/>
            </w:pPr>
            <w:r w:rsidRPr="00353C28">
              <w:t>Правописание безударных гласных.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6B" w:rsidRPr="00353C28" w:rsidRDefault="0083196B" w:rsidP="00353C28">
            <w:pPr>
              <w:pStyle w:val="a5"/>
              <w:spacing w:before="0" w:after="0"/>
              <w:jc w:val="left"/>
            </w:pP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6B" w:rsidRPr="00353C28" w:rsidRDefault="0083196B" w:rsidP="00353C28">
            <w:pPr>
              <w:pStyle w:val="a5"/>
              <w:spacing w:before="0" w:after="0"/>
              <w:jc w:val="left"/>
            </w:pPr>
            <w:r w:rsidRPr="00353C28">
              <w:t>Делятся на три команды и играют в игру «Кто быстрее и грамотнее?» (упр.147). Работают в паре: выписывают слова с пропущенной безударной гласной, подбирают и записывают проверочные слова. Наблюдают за напевностью стихотворной речи: рифмой и ритмом (упр.148).</w:t>
            </w:r>
          </w:p>
          <w:p w:rsidR="0083196B" w:rsidRPr="00353C28" w:rsidRDefault="0083196B" w:rsidP="00353C28">
            <w:pPr>
              <w:pStyle w:val="a5"/>
              <w:spacing w:before="0" w:after="0"/>
              <w:jc w:val="left"/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6B" w:rsidRPr="00353C28" w:rsidRDefault="0083196B" w:rsidP="00353C28">
            <w:pPr>
              <w:pStyle w:val="a5"/>
              <w:spacing w:before="0" w:after="0"/>
              <w:jc w:val="left"/>
            </w:pPr>
            <w:r w:rsidRPr="00353C28">
              <w:t>Самостоятельная работа: записать по памяти стихотворение (упр.148).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6B" w:rsidRPr="00353C28" w:rsidRDefault="004336C7" w:rsidP="00353C28">
            <w:pPr>
              <w:pStyle w:val="a5"/>
              <w:spacing w:before="0" w:after="0"/>
              <w:jc w:val="left"/>
            </w:pPr>
            <w:r>
              <w:t>28.11</w:t>
            </w:r>
          </w:p>
        </w:tc>
      </w:tr>
      <w:tr w:rsidR="0083196B" w:rsidRPr="00353C28" w:rsidTr="008319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6B" w:rsidRPr="00353C28" w:rsidRDefault="0083196B" w:rsidP="00353C28">
            <w:pPr>
              <w:pStyle w:val="a5"/>
              <w:spacing w:before="0" w:after="0"/>
              <w:jc w:val="left"/>
              <w:rPr>
                <w:b/>
              </w:rPr>
            </w:pPr>
            <w:r w:rsidRPr="00353C28">
              <w:rPr>
                <w:b/>
              </w:rPr>
              <w:t>60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6B" w:rsidRPr="00353C28" w:rsidRDefault="0083196B" w:rsidP="00353C28">
            <w:pPr>
              <w:pStyle w:val="a5"/>
              <w:spacing w:before="0" w:after="0"/>
              <w:jc w:val="left"/>
            </w:pPr>
            <w:r w:rsidRPr="00353C28">
              <w:t>Урок – игра «Знатоки русского языка»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6B" w:rsidRPr="00353C28" w:rsidRDefault="0083196B" w:rsidP="00353C28">
            <w:pPr>
              <w:pStyle w:val="a5"/>
              <w:spacing w:before="0" w:after="0"/>
              <w:jc w:val="left"/>
            </w:pP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6B" w:rsidRPr="00353C28" w:rsidRDefault="0083196B" w:rsidP="00353C28">
            <w:pPr>
              <w:pStyle w:val="a5"/>
              <w:spacing w:before="0" w:after="0"/>
              <w:jc w:val="left"/>
            </w:pPr>
            <w:r w:rsidRPr="00353C28">
              <w:t xml:space="preserve">Решают проблемную ситуацию: правильно ли Ктототам подобрал проверочное слово к слову </w:t>
            </w:r>
            <w:r w:rsidRPr="00353C28">
              <w:rPr>
                <w:i/>
              </w:rPr>
              <w:t xml:space="preserve">машина (Маша)? </w:t>
            </w:r>
            <w:r w:rsidRPr="00353C28">
              <w:t xml:space="preserve">Читают сообщение Самоварова (стр.102). Рассматривают орфографический словарь, вспоминают, как расположены слова в словаре. Работают в паре: вставляют пропущенные безударные гласные, пользуясь словарём (упр.84, РТ). Распределяют слова с непроверяемым написанием по тематическим группам </w:t>
            </w:r>
            <w:r w:rsidRPr="00353C28">
              <w:lastRenderedPageBreak/>
              <w:t xml:space="preserve">(упр.153). Устно составляют с данными словами предложения. </w:t>
            </w:r>
          </w:p>
          <w:p w:rsidR="0083196B" w:rsidRPr="00353C28" w:rsidRDefault="0083196B" w:rsidP="00353C28">
            <w:pPr>
              <w:pStyle w:val="a5"/>
              <w:spacing w:before="0" w:after="0"/>
              <w:jc w:val="left"/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6B" w:rsidRPr="00353C28" w:rsidRDefault="0083196B" w:rsidP="00353C28">
            <w:pPr>
              <w:pStyle w:val="a5"/>
              <w:spacing w:before="0" w:after="0"/>
              <w:jc w:val="left"/>
            </w:pPr>
            <w:r w:rsidRPr="00353C28">
              <w:lastRenderedPageBreak/>
              <w:t>Работа в паре: диктуют друг другу по одной строке слов, третью строку записыва</w:t>
            </w:r>
            <w:r w:rsidRPr="00353C28">
              <w:lastRenderedPageBreak/>
              <w:t>ют самостоятельно, выполняют взаимопроверку</w:t>
            </w:r>
          </w:p>
          <w:p w:rsidR="0083196B" w:rsidRPr="00353C28" w:rsidRDefault="0083196B" w:rsidP="00353C28">
            <w:pPr>
              <w:pStyle w:val="a5"/>
              <w:spacing w:before="0" w:after="0"/>
              <w:jc w:val="left"/>
            </w:pPr>
            <w:r w:rsidRPr="00353C28">
              <w:t>(упр.154).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6B" w:rsidRPr="00353C28" w:rsidRDefault="004336C7" w:rsidP="00353C28">
            <w:pPr>
              <w:pStyle w:val="a5"/>
              <w:spacing w:before="0" w:after="0"/>
              <w:jc w:val="left"/>
            </w:pPr>
            <w:r>
              <w:lastRenderedPageBreak/>
              <w:t>29.11</w:t>
            </w:r>
          </w:p>
        </w:tc>
      </w:tr>
      <w:tr w:rsidR="0083196B" w:rsidRPr="00353C28" w:rsidTr="008319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6B" w:rsidRPr="00353C28" w:rsidRDefault="0083196B" w:rsidP="00353C28">
            <w:pPr>
              <w:pStyle w:val="a5"/>
              <w:spacing w:before="0" w:after="0"/>
              <w:jc w:val="left"/>
              <w:rPr>
                <w:b/>
              </w:rPr>
            </w:pPr>
            <w:r w:rsidRPr="00353C28">
              <w:rPr>
                <w:b/>
              </w:rPr>
              <w:lastRenderedPageBreak/>
              <w:t>61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6B" w:rsidRPr="00353C28" w:rsidRDefault="0083196B" w:rsidP="00353C28">
            <w:pPr>
              <w:pStyle w:val="a5"/>
              <w:spacing w:before="0" w:after="0"/>
              <w:jc w:val="left"/>
            </w:pPr>
            <w:r w:rsidRPr="00353C28">
              <w:t>Безударные гласные, непроверяемые ударением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6B" w:rsidRPr="00353C28" w:rsidRDefault="0083196B" w:rsidP="00353C28">
            <w:pPr>
              <w:pStyle w:val="a5"/>
              <w:spacing w:before="0" w:after="0"/>
              <w:jc w:val="left"/>
            </w:pP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6B" w:rsidRPr="00353C28" w:rsidRDefault="0083196B" w:rsidP="00353C28">
            <w:pPr>
              <w:pStyle w:val="a5"/>
              <w:spacing w:before="0" w:after="0"/>
              <w:jc w:val="left"/>
            </w:pPr>
            <w:r w:rsidRPr="00353C28">
              <w:t>Пишут рисуночный словарный диктант. Играют в игру «Кто больше?»: ищут в словаре в конце учебника слова по тематическим группам. Из записанных на доске слогов составляют слова.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6B" w:rsidRPr="00353C28" w:rsidRDefault="0083196B" w:rsidP="00353C28">
            <w:pPr>
              <w:pStyle w:val="a5"/>
              <w:spacing w:before="0" w:after="0"/>
              <w:jc w:val="left"/>
            </w:pPr>
            <w:r w:rsidRPr="00353C28">
              <w:t>Самостоятельная работа в рабочей тетради (упр.82)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6B" w:rsidRPr="00353C28" w:rsidRDefault="004336C7" w:rsidP="00353C28">
            <w:pPr>
              <w:pStyle w:val="a5"/>
              <w:spacing w:before="0" w:after="0"/>
              <w:jc w:val="left"/>
            </w:pPr>
            <w:r>
              <w:t>02.12</w:t>
            </w:r>
          </w:p>
        </w:tc>
      </w:tr>
      <w:tr w:rsidR="0083196B" w:rsidRPr="00353C28" w:rsidTr="008319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6B" w:rsidRPr="00353C28" w:rsidRDefault="0083196B" w:rsidP="00353C28">
            <w:pPr>
              <w:pStyle w:val="a5"/>
              <w:spacing w:before="0" w:after="0"/>
              <w:jc w:val="left"/>
              <w:rPr>
                <w:b/>
              </w:rPr>
            </w:pPr>
            <w:r w:rsidRPr="00353C28">
              <w:rPr>
                <w:b/>
              </w:rPr>
              <w:t>62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6B" w:rsidRPr="00353C28" w:rsidRDefault="0083196B" w:rsidP="00353C28">
            <w:pPr>
              <w:pStyle w:val="a5"/>
              <w:spacing w:before="0" w:after="0"/>
              <w:jc w:val="left"/>
            </w:pPr>
            <w:r w:rsidRPr="00353C28">
              <w:t>Написание непроверяемых безударных гласных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6B" w:rsidRPr="00353C28" w:rsidRDefault="0083196B" w:rsidP="00353C28">
            <w:pPr>
              <w:pStyle w:val="a5"/>
              <w:spacing w:before="0" w:after="0"/>
              <w:jc w:val="left"/>
            </w:pP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6B" w:rsidRPr="00353C28" w:rsidRDefault="0083196B" w:rsidP="00353C28">
            <w:pPr>
              <w:pStyle w:val="a5"/>
              <w:spacing w:before="0" w:after="0"/>
              <w:jc w:val="left"/>
            </w:pPr>
            <w:r w:rsidRPr="00353C28">
              <w:t>Отвечают на вопрос: «Сколько безударных гласных может быть в слове?» Приводят свои примеры. Высказывают свои предположения, как поступать, когда записываешь такие слова. Пишут объяснительный словарный диктант. Работают в паре (упр.83, РТ). Дописывают пред-ложения словами с непроверяемым написанием (упр.155).  Прогнозируют содержание текста «Искусственный дождь» по его заглавию.  Читают текст (упр.156) и отвечают на вопрос: «Для чего люди придумали искусственный дождь?»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6B" w:rsidRPr="00353C28" w:rsidRDefault="0083196B" w:rsidP="00353C28">
            <w:pPr>
              <w:pStyle w:val="a5"/>
              <w:spacing w:before="0" w:after="0"/>
              <w:jc w:val="left"/>
            </w:pPr>
            <w:r w:rsidRPr="00353C28">
              <w:t xml:space="preserve">Работа в паре: дописать предложения, выбрав нужные слова </w:t>
            </w:r>
          </w:p>
          <w:p w:rsidR="0083196B" w:rsidRPr="00353C28" w:rsidRDefault="0083196B" w:rsidP="00353C28">
            <w:pPr>
              <w:pStyle w:val="a5"/>
              <w:spacing w:before="0" w:after="0"/>
              <w:jc w:val="left"/>
            </w:pPr>
            <w:r w:rsidRPr="00353C28">
              <w:t>(упр.8, РТ).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6B" w:rsidRPr="00353C28" w:rsidRDefault="004336C7" w:rsidP="00353C28">
            <w:pPr>
              <w:pStyle w:val="a5"/>
              <w:spacing w:before="0" w:after="0"/>
              <w:jc w:val="left"/>
            </w:pPr>
            <w:r>
              <w:t>03.12</w:t>
            </w:r>
          </w:p>
        </w:tc>
      </w:tr>
      <w:tr w:rsidR="0083196B" w:rsidRPr="00353C28" w:rsidTr="008319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6B" w:rsidRPr="00353C28" w:rsidRDefault="0083196B" w:rsidP="00353C28">
            <w:pPr>
              <w:pStyle w:val="a5"/>
              <w:spacing w:before="0" w:after="0"/>
              <w:jc w:val="left"/>
              <w:rPr>
                <w:b/>
              </w:rPr>
            </w:pPr>
            <w:r w:rsidRPr="00353C28">
              <w:rPr>
                <w:b/>
              </w:rPr>
              <w:t>63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6B" w:rsidRPr="00353C28" w:rsidRDefault="0083196B" w:rsidP="00353C28">
            <w:pPr>
              <w:pStyle w:val="a5"/>
              <w:spacing w:before="0" w:after="0"/>
              <w:jc w:val="left"/>
            </w:pPr>
            <w:r w:rsidRPr="00353C28">
              <w:t>Правописание слов с двумя безударными гласными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6B" w:rsidRPr="00353C28" w:rsidRDefault="0083196B" w:rsidP="00353C28">
            <w:pPr>
              <w:pStyle w:val="a5"/>
              <w:spacing w:before="0" w:after="0"/>
              <w:jc w:val="left"/>
            </w:pP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6B" w:rsidRPr="00353C28" w:rsidRDefault="0083196B" w:rsidP="00353C28">
            <w:pPr>
              <w:pStyle w:val="a5"/>
              <w:spacing w:before="0" w:after="0"/>
              <w:jc w:val="left"/>
            </w:pPr>
            <w:r w:rsidRPr="00353C28">
              <w:t xml:space="preserve">Самостоятельно читают текст «Лев» (упр.157), устно отвечают на вопросы. Самостоятельно записывают ответы на вопросы в тетрадь. Решают кроссворд из слов с непроверяемым написанием. Делятся на команды и играют в игру «Кто быстрее?» 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6B" w:rsidRPr="00353C28" w:rsidRDefault="0083196B" w:rsidP="00353C28">
            <w:pPr>
              <w:pStyle w:val="a5"/>
              <w:spacing w:before="0" w:after="0"/>
              <w:jc w:val="left"/>
            </w:pPr>
            <w:r w:rsidRPr="00353C28">
              <w:t>Работа в паре: упр.87, РТ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6B" w:rsidRPr="00353C28" w:rsidRDefault="004336C7" w:rsidP="00353C28">
            <w:pPr>
              <w:pStyle w:val="a5"/>
              <w:spacing w:before="0" w:after="0"/>
              <w:jc w:val="left"/>
            </w:pPr>
            <w:r>
              <w:t>04.12</w:t>
            </w:r>
          </w:p>
        </w:tc>
      </w:tr>
      <w:tr w:rsidR="0083196B" w:rsidRPr="00353C28" w:rsidTr="008319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6B" w:rsidRPr="00353C28" w:rsidRDefault="0083196B" w:rsidP="00353C28">
            <w:pPr>
              <w:pStyle w:val="a5"/>
              <w:spacing w:before="0" w:after="0"/>
              <w:jc w:val="left"/>
              <w:rPr>
                <w:b/>
              </w:rPr>
            </w:pPr>
            <w:r w:rsidRPr="00353C28">
              <w:rPr>
                <w:b/>
              </w:rPr>
              <w:lastRenderedPageBreak/>
              <w:t>64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6B" w:rsidRPr="00353C28" w:rsidRDefault="0083196B" w:rsidP="00353C28">
            <w:pPr>
              <w:pStyle w:val="a5"/>
              <w:spacing w:before="0" w:after="0"/>
              <w:jc w:val="left"/>
            </w:pPr>
            <w:r w:rsidRPr="00353C28">
              <w:t>Слова с двумя безударными гласными.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6B" w:rsidRPr="00353C28" w:rsidRDefault="0083196B" w:rsidP="00353C28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6B" w:rsidRPr="00353C28" w:rsidRDefault="0083196B" w:rsidP="00353C28">
            <w:pPr>
              <w:pStyle w:val="af1"/>
              <w:rPr>
                <w:rFonts w:ascii="Times New Roman" w:hAnsi="Times New Roman"/>
              </w:rPr>
            </w:pPr>
            <w:r w:rsidRPr="00353C28">
              <w:rPr>
                <w:rFonts w:ascii="Times New Roman" w:hAnsi="Times New Roman"/>
              </w:rPr>
              <w:t>Пишут словарный диктант по рисункам.  Пишут под диктовку текст «Ленивый кот». Выписывают из текста пять слов с проверяемыми безударными гласными. Подбирают и записывают к выписанным словам проверочные слова. Проверяют написанный текст и выполненное задание.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6B" w:rsidRPr="00353C28" w:rsidRDefault="0083196B" w:rsidP="00353C28">
            <w:pPr>
              <w:pStyle w:val="a5"/>
              <w:spacing w:before="0" w:after="0"/>
              <w:jc w:val="left"/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6B" w:rsidRPr="00353C28" w:rsidRDefault="004336C7" w:rsidP="00353C28">
            <w:pPr>
              <w:pStyle w:val="a5"/>
              <w:spacing w:before="0" w:after="0"/>
              <w:jc w:val="left"/>
            </w:pPr>
            <w:r>
              <w:t>05.12</w:t>
            </w:r>
          </w:p>
        </w:tc>
      </w:tr>
      <w:tr w:rsidR="0083196B" w:rsidRPr="00353C28" w:rsidTr="008319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6B" w:rsidRPr="00353C28" w:rsidRDefault="0083196B" w:rsidP="00353C28">
            <w:pPr>
              <w:pStyle w:val="a5"/>
              <w:spacing w:before="0" w:after="0"/>
              <w:jc w:val="left"/>
              <w:rPr>
                <w:b/>
              </w:rPr>
            </w:pPr>
            <w:r w:rsidRPr="00353C28">
              <w:rPr>
                <w:b/>
              </w:rPr>
              <w:t>65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6B" w:rsidRPr="00353C28" w:rsidRDefault="0083196B" w:rsidP="00353C28">
            <w:pPr>
              <w:pStyle w:val="af1"/>
              <w:rPr>
                <w:rFonts w:ascii="Times New Roman" w:hAnsi="Times New Roman"/>
              </w:rPr>
            </w:pPr>
            <w:r w:rsidRPr="00353C28">
              <w:rPr>
                <w:rFonts w:ascii="Times New Roman" w:hAnsi="Times New Roman"/>
              </w:rPr>
              <w:t>Проверочная работа по теме «Безударные гласные звуки. Обозначение их на письме»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6B" w:rsidRPr="00353C28" w:rsidRDefault="0083196B" w:rsidP="00353C28">
            <w:pPr>
              <w:pStyle w:val="af3"/>
              <w:rPr>
                <w:rFonts w:ascii="Times New Roman" w:hAnsi="Times New Roman"/>
                <w:color w:val="000000"/>
              </w:rPr>
            </w:pPr>
            <w:r w:rsidRPr="00353C28">
              <w:rPr>
                <w:rFonts w:ascii="Times New Roman" w:hAnsi="Times New Roman"/>
                <w:b/>
                <w:bCs/>
                <w:color w:val="000000"/>
              </w:rPr>
              <w:t xml:space="preserve">Регулятивные умения </w:t>
            </w:r>
          </w:p>
          <w:p w:rsidR="0083196B" w:rsidRPr="00353C28" w:rsidRDefault="0083196B" w:rsidP="00353C28">
            <w:pPr>
              <w:pStyle w:val="af3"/>
              <w:rPr>
                <w:rFonts w:ascii="Times New Roman" w:hAnsi="Times New Roman"/>
                <w:color w:val="000000"/>
              </w:rPr>
            </w:pPr>
            <w:r w:rsidRPr="00353C28">
              <w:rPr>
                <w:rFonts w:ascii="Times New Roman" w:hAnsi="Times New Roman"/>
                <w:color w:val="000000"/>
              </w:rPr>
              <w:t xml:space="preserve">— выполнять задание в соответствии с целью. </w:t>
            </w:r>
          </w:p>
          <w:p w:rsidR="0083196B" w:rsidRPr="00353C28" w:rsidRDefault="0083196B" w:rsidP="00353C28">
            <w:pPr>
              <w:pStyle w:val="af3"/>
              <w:rPr>
                <w:rFonts w:ascii="Times New Roman" w:hAnsi="Times New Roman"/>
                <w:color w:val="000000"/>
              </w:rPr>
            </w:pPr>
            <w:r w:rsidRPr="00353C28">
              <w:rPr>
                <w:rFonts w:ascii="Times New Roman" w:hAnsi="Times New Roman"/>
                <w:b/>
                <w:bCs/>
                <w:color w:val="000000"/>
              </w:rPr>
              <w:t xml:space="preserve">Предметные умения: </w:t>
            </w:r>
          </w:p>
          <w:p w:rsidR="0083196B" w:rsidRPr="00353C28" w:rsidRDefault="0083196B" w:rsidP="00353C28">
            <w:pPr>
              <w:pStyle w:val="af3"/>
              <w:rPr>
                <w:rFonts w:ascii="Times New Roman" w:hAnsi="Times New Roman"/>
                <w:color w:val="000000"/>
              </w:rPr>
            </w:pPr>
            <w:r w:rsidRPr="00353C28">
              <w:rPr>
                <w:rFonts w:ascii="Times New Roman" w:hAnsi="Times New Roman"/>
                <w:color w:val="000000"/>
              </w:rPr>
              <w:t xml:space="preserve">— переносить слова, используя правила; </w:t>
            </w:r>
          </w:p>
          <w:p w:rsidR="0083196B" w:rsidRPr="00353C28" w:rsidRDefault="0083196B" w:rsidP="00353C28">
            <w:pPr>
              <w:pStyle w:val="af1"/>
              <w:rPr>
                <w:rFonts w:ascii="Times New Roman" w:hAnsi="Times New Roman"/>
              </w:rPr>
            </w:pPr>
            <w:r w:rsidRPr="00353C28">
              <w:rPr>
                <w:rFonts w:ascii="Times New Roman" w:hAnsi="Times New Roman"/>
                <w:color w:val="000000"/>
              </w:rPr>
              <w:t>— писать слова с безударной гласной, подбирая проверочное слово.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6B" w:rsidRPr="00353C28" w:rsidRDefault="0083196B" w:rsidP="00353C28">
            <w:pPr>
              <w:pStyle w:val="af1"/>
              <w:rPr>
                <w:rFonts w:ascii="Times New Roman" w:hAnsi="Times New Roman"/>
              </w:rPr>
            </w:pPr>
            <w:r w:rsidRPr="00353C28">
              <w:rPr>
                <w:rFonts w:ascii="Times New Roman" w:hAnsi="Times New Roman"/>
              </w:rPr>
              <w:t>Пишут диктант. Самостоятельно проверяют написанный текст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6B" w:rsidRPr="00353C28" w:rsidRDefault="0083196B" w:rsidP="00353C28">
            <w:pPr>
              <w:pStyle w:val="af1"/>
              <w:rPr>
                <w:rFonts w:ascii="Times New Roman" w:hAnsi="Times New Roman"/>
              </w:rPr>
            </w:pPr>
            <w:r w:rsidRPr="00353C28">
              <w:rPr>
                <w:rFonts w:ascii="Times New Roman" w:hAnsi="Times New Roman"/>
              </w:rPr>
              <w:t>Самостоятельная работа по перфокартам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6B" w:rsidRPr="00353C28" w:rsidRDefault="004336C7" w:rsidP="00353C28">
            <w:pPr>
              <w:pStyle w:val="af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06.12</w:t>
            </w:r>
          </w:p>
        </w:tc>
      </w:tr>
      <w:tr w:rsidR="0083196B" w:rsidRPr="00353C28" w:rsidTr="008319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6B" w:rsidRPr="00353C28" w:rsidRDefault="0083196B" w:rsidP="00353C28">
            <w:pPr>
              <w:pStyle w:val="af1"/>
              <w:rPr>
                <w:rFonts w:ascii="Times New Roman" w:hAnsi="Times New Roman"/>
                <w:b/>
              </w:rPr>
            </w:pPr>
            <w:r w:rsidRPr="00353C28">
              <w:rPr>
                <w:rFonts w:ascii="Times New Roman" w:hAnsi="Times New Roman"/>
                <w:b/>
              </w:rPr>
              <w:t>66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6B" w:rsidRPr="00353C28" w:rsidRDefault="0083196B" w:rsidP="00353C28">
            <w:pPr>
              <w:pStyle w:val="af1"/>
              <w:rPr>
                <w:rFonts w:ascii="Times New Roman" w:hAnsi="Times New Roman"/>
              </w:rPr>
            </w:pPr>
            <w:r w:rsidRPr="00353C28">
              <w:rPr>
                <w:rFonts w:ascii="Times New Roman" w:hAnsi="Times New Roman"/>
              </w:rPr>
              <w:t>Работа над ошибками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6B" w:rsidRPr="00353C28" w:rsidRDefault="0083196B" w:rsidP="00353C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6B" w:rsidRPr="00353C28" w:rsidRDefault="0083196B" w:rsidP="00353C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C28">
              <w:rPr>
                <w:rFonts w:ascii="Times New Roman" w:hAnsi="Times New Roman" w:cs="Times New Roman"/>
                <w:sz w:val="24"/>
                <w:szCs w:val="24"/>
              </w:rPr>
              <w:t xml:space="preserve">Анализируют допущенные в проверочной работе ошибки. Указывают орфограммы, выполняют необходимую проверку, записывают без ошибок. Приводят свои примеры.  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6B" w:rsidRPr="00353C28" w:rsidRDefault="0083196B" w:rsidP="00353C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C2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учащихся, самопроверка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6B" w:rsidRPr="00353C28" w:rsidRDefault="004336C7" w:rsidP="00353C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</w:tr>
    </w:tbl>
    <w:p w:rsidR="00353C28" w:rsidRPr="00353C28" w:rsidRDefault="00353C28" w:rsidP="00353C28">
      <w:pPr>
        <w:pStyle w:val="af0"/>
        <w:spacing w:before="120" w:after="120"/>
        <w:rPr>
          <w:rFonts w:ascii="Times New Roman" w:hAnsi="Times New Roman"/>
          <w:b/>
          <w:bCs/>
          <w:i/>
          <w:color w:val="000000"/>
        </w:rPr>
      </w:pPr>
    </w:p>
    <w:p w:rsidR="00353C28" w:rsidRPr="00353C28" w:rsidRDefault="00353C28" w:rsidP="00353C28">
      <w:pPr>
        <w:pStyle w:val="af0"/>
        <w:spacing w:before="120" w:after="120"/>
        <w:rPr>
          <w:rFonts w:ascii="Times New Roman" w:hAnsi="Times New Roman"/>
          <w:i/>
          <w:color w:val="000000"/>
        </w:rPr>
      </w:pPr>
      <w:r w:rsidRPr="00353C28">
        <w:rPr>
          <w:rFonts w:ascii="Times New Roman" w:hAnsi="Times New Roman"/>
          <w:b/>
          <w:bCs/>
          <w:i/>
          <w:color w:val="000000"/>
        </w:rPr>
        <w:t xml:space="preserve">Звонкие и глухие согласные звуки </w:t>
      </w:r>
      <w:r w:rsidRPr="00353C28">
        <w:rPr>
          <w:rFonts w:ascii="Times New Roman" w:hAnsi="Times New Roman"/>
          <w:b/>
          <w:bCs/>
          <w:i/>
          <w:iCs/>
          <w:color w:val="000000"/>
        </w:rPr>
        <w:t>(8 часов)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609"/>
        <w:gridCol w:w="4173"/>
        <w:gridCol w:w="5076"/>
        <w:gridCol w:w="1325"/>
        <w:gridCol w:w="1325"/>
      </w:tblGrid>
      <w:tr w:rsidR="0083196B" w:rsidRPr="00353C28" w:rsidTr="008319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6B" w:rsidRPr="00353C28" w:rsidRDefault="0083196B" w:rsidP="00353C28">
            <w:pPr>
              <w:pStyle w:val="a5"/>
              <w:spacing w:before="0" w:after="0"/>
              <w:jc w:val="left"/>
            </w:pPr>
            <w:r w:rsidRPr="00353C28">
              <w:rPr>
                <w:b/>
              </w:rPr>
              <w:t>№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6B" w:rsidRPr="00353C28" w:rsidRDefault="0083196B" w:rsidP="00353C28">
            <w:pPr>
              <w:pStyle w:val="a5"/>
              <w:spacing w:before="0" w:after="0"/>
              <w:jc w:val="left"/>
              <w:rPr>
                <w:b/>
              </w:rPr>
            </w:pPr>
            <w:r w:rsidRPr="00353C28">
              <w:rPr>
                <w:b/>
              </w:rPr>
              <w:t>Тема урока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6B" w:rsidRPr="00353C28" w:rsidRDefault="0083196B" w:rsidP="00353C28">
            <w:pPr>
              <w:pStyle w:val="a5"/>
              <w:spacing w:before="0" w:after="0"/>
              <w:jc w:val="left"/>
              <w:rPr>
                <w:b/>
              </w:rPr>
            </w:pPr>
            <w:r w:rsidRPr="00353C28">
              <w:rPr>
                <w:b/>
              </w:rPr>
              <w:t>Планируемый результат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6B" w:rsidRPr="00353C28" w:rsidRDefault="0083196B" w:rsidP="00353C28">
            <w:pPr>
              <w:pStyle w:val="a5"/>
              <w:spacing w:before="0" w:after="0"/>
              <w:jc w:val="left"/>
              <w:rPr>
                <w:b/>
              </w:rPr>
            </w:pPr>
            <w:r w:rsidRPr="00353C28">
              <w:rPr>
                <w:b/>
              </w:rPr>
              <w:t>Деятельность учащихся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6B" w:rsidRPr="00353C28" w:rsidRDefault="0083196B" w:rsidP="00353C28">
            <w:pPr>
              <w:pStyle w:val="a5"/>
              <w:spacing w:before="0" w:after="0"/>
              <w:jc w:val="left"/>
              <w:rPr>
                <w:b/>
              </w:rPr>
            </w:pPr>
            <w:r w:rsidRPr="00353C28">
              <w:rPr>
                <w:b/>
              </w:rPr>
              <w:t>Формы контроля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6B" w:rsidRPr="00353C28" w:rsidRDefault="0083196B" w:rsidP="00353C28">
            <w:pPr>
              <w:pStyle w:val="a5"/>
              <w:spacing w:before="0" w:after="0"/>
              <w:jc w:val="left"/>
              <w:rPr>
                <w:b/>
              </w:rPr>
            </w:pPr>
            <w:r>
              <w:rPr>
                <w:b/>
              </w:rPr>
              <w:t>Дата</w:t>
            </w:r>
          </w:p>
        </w:tc>
      </w:tr>
      <w:tr w:rsidR="0083196B" w:rsidRPr="00353C28" w:rsidTr="008319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6B" w:rsidRPr="00353C28" w:rsidRDefault="0083196B" w:rsidP="00353C28">
            <w:pPr>
              <w:pStyle w:val="a5"/>
              <w:spacing w:before="0" w:after="0"/>
              <w:jc w:val="left"/>
              <w:rPr>
                <w:b/>
              </w:rPr>
            </w:pPr>
            <w:r w:rsidRPr="00353C28">
              <w:rPr>
                <w:b/>
              </w:rPr>
              <w:t>67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6B" w:rsidRPr="00353C28" w:rsidRDefault="0083196B" w:rsidP="00353C28">
            <w:pPr>
              <w:pStyle w:val="a5"/>
              <w:spacing w:before="0" w:after="0"/>
              <w:jc w:val="left"/>
            </w:pPr>
            <w:r w:rsidRPr="00353C28">
              <w:t>Звонкие и глухие согласные звуки.</w:t>
            </w:r>
          </w:p>
          <w:p w:rsidR="0083196B" w:rsidRPr="00353C28" w:rsidRDefault="0083196B" w:rsidP="00353C28">
            <w:pPr>
              <w:pStyle w:val="a5"/>
              <w:spacing w:before="0" w:after="0"/>
              <w:jc w:val="left"/>
            </w:pPr>
            <w:r w:rsidRPr="00353C28">
              <w:t>Обозначение их на письме.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6B" w:rsidRPr="00353C28" w:rsidRDefault="0083196B" w:rsidP="00353C28">
            <w:pPr>
              <w:pStyle w:val="af3"/>
              <w:rPr>
                <w:rFonts w:ascii="Times New Roman" w:hAnsi="Times New Roman"/>
                <w:color w:val="000000"/>
              </w:rPr>
            </w:pPr>
            <w:r w:rsidRPr="00353C28">
              <w:rPr>
                <w:rFonts w:ascii="Times New Roman" w:hAnsi="Times New Roman"/>
                <w:b/>
                <w:bCs/>
                <w:color w:val="000000"/>
              </w:rPr>
              <w:t xml:space="preserve">Познавательные умения: </w:t>
            </w:r>
          </w:p>
          <w:p w:rsidR="0083196B" w:rsidRPr="00353C28" w:rsidRDefault="0083196B" w:rsidP="00353C28">
            <w:pPr>
              <w:pStyle w:val="af3"/>
              <w:rPr>
                <w:rFonts w:ascii="Times New Roman" w:hAnsi="Times New Roman"/>
                <w:color w:val="000000"/>
              </w:rPr>
            </w:pPr>
            <w:r w:rsidRPr="00353C28">
              <w:rPr>
                <w:rFonts w:ascii="Times New Roman" w:hAnsi="Times New Roman"/>
                <w:color w:val="000000"/>
              </w:rPr>
              <w:t xml:space="preserve">— объяснять различие между звонким и глухим парным звуком и обосновывать своё мнение. </w:t>
            </w:r>
          </w:p>
          <w:p w:rsidR="0083196B" w:rsidRPr="00353C28" w:rsidRDefault="0083196B" w:rsidP="00353C28">
            <w:pPr>
              <w:pStyle w:val="af3"/>
              <w:rPr>
                <w:rFonts w:ascii="Times New Roman" w:hAnsi="Times New Roman"/>
                <w:color w:val="000000"/>
              </w:rPr>
            </w:pPr>
            <w:r w:rsidRPr="00353C28">
              <w:rPr>
                <w:rFonts w:ascii="Times New Roman" w:hAnsi="Times New Roman"/>
                <w:b/>
                <w:bCs/>
                <w:color w:val="000000"/>
              </w:rPr>
              <w:lastRenderedPageBreak/>
              <w:t xml:space="preserve">Регулятивные умения: </w:t>
            </w:r>
          </w:p>
          <w:p w:rsidR="0083196B" w:rsidRPr="00353C28" w:rsidRDefault="0083196B" w:rsidP="00353C28">
            <w:pPr>
              <w:pStyle w:val="af3"/>
              <w:rPr>
                <w:rFonts w:ascii="Times New Roman" w:hAnsi="Times New Roman"/>
                <w:color w:val="000000"/>
              </w:rPr>
            </w:pPr>
            <w:r w:rsidRPr="00353C28">
              <w:rPr>
                <w:rFonts w:ascii="Times New Roman" w:hAnsi="Times New Roman"/>
                <w:color w:val="000000"/>
              </w:rPr>
              <w:t xml:space="preserve">— выполнять учебное задание в соответствии с целью. </w:t>
            </w:r>
          </w:p>
          <w:p w:rsidR="0083196B" w:rsidRPr="00353C28" w:rsidRDefault="0083196B" w:rsidP="00353C28">
            <w:pPr>
              <w:pStyle w:val="af3"/>
              <w:rPr>
                <w:rFonts w:ascii="Times New Roman" w:hAnsi="Times New Roman"/>
                <w:color w:val="000000"/>
              </w:rPr>
            </w:pPr>
            <w:r w:rsidRPr="00353C28">
              <w:rPr>
                <w:rFonts w:ascii="Times New Roman" w:hAnsi="Times New Roman"/>
                <w:b/>
                <w:bCs/>
                <w:color w:val="000000"/>
              </w:rPr>
              <w:t xml:space="preserve">Коммуникативные умения: </w:t>
            </w:r>
          </w:p>
          <w:p w:rsidR="0083196B" w:rsidRPr="00353C28" w:rsidRDefault="0083196B" w:rsidP="00353C28">
            <w:pPr>
              <w:pStyle w:val="af3"/>
              <w:rPr>
                <w:rFonts w:ascii="Times New Roman" w:hAnsi="Times New Roman"/>
                <w:color w:val="000000"/>
              </w:rPr>
            </w:pPr>
            <w:r w:rsidRPr="00353C28">
              <w:rPr>
                <w:rFonts w:ascii="Times New Roman" w:hAnsi="Times New Roman"/>
                <w:color w:val="000000"/>
              </w:rPr>
              <w:t xml:space="preserve">— формулировать высказывание, используя термины. </w:t>
            </w:r>
          </w:p>
          <w:p w:rsidR="0083196B" w:rsidRPr="00353C28" w:rsidRDefault="0083196B" w:rsidP="00353C28">
            <w:pPr>
              <w:pStyle w:val="af3"/>
              <w:rPr>
                <w:rFonts w:ascii="Times New Roman" w:hAnsi="Times New Roman"/>
                <w:color w:val="000000"/>
              </w:rPr>
            </w:pPr>
            <w:r w:rsidRPr="00353C28">
              <w:rPr>
                <w:rFonts w:ascii="Times New Roman" w:hAnsi="Times New Roman"/>
                <w:b/>
                <w:bCs/>
                <w:color w:val="000000"/>
              </w:rPr>
              <w:t xml:space="preserve">Предметные умения: </w:t>
            </w:r>
          </w:p>
          <w:p w:rsidR="0083196B" w:rsidRPr="00353C28" w:rsidRDefault="0083196B" w:rsidP="00353C28">
            <w:pPr>
              <w:pStyle w:val="a5"/>
              <w:spacing w:before="0" w:after="0"/>
              <w:jc w:val="left"/>
            </w:pPr>
            <w:r w:rsidRPr="00353C28">
              <w:t>— писать слова с парными звонкими и глухими согласными в середине и в конце слова.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6B" w:rsidRPr="00353C28" w:rsidRDefault="0083196B" w:rsidP="00353C28">
            <w:pPr>
              <w:pStyle w:val="a5"/>
              <w:spacing w:before="0" w:after="0"/>
              <w:jc w:val="left"/>
            </w:pPr>
            <w:r w:rsidRPr="00353C28">
              <w:lastRenderedPageBreak/>
              <w:t xml:space="preserve">Определяют, по какому принципу Аня и Ваня разделили звуки на две группы. Объясняют, чем звонкие звуки отличаются от глухих. Читают сообщение Самоварова (стр.106) и </w:t>
            </w:r>
            <w:r w:rsidRPr="00353C28">
              <w:lastRenderedPageBreak/>
              <w:t xml:space="preserve">совет Совёнка (стр.107). Находят звонкие и глухие согласные в сильной позиции (перед глас-ными) и в слабой позиции (в конце слова). Наблюдают за произношением и написанием парных согласных в конце слова (упр.160). Читают сообщение Самоварова (стр.108). 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6B" w:rsidRPr="00353C28" w:rsidRDefault="0083196B" w:rsidP="00353C28">
            <w:pPr>
              <w:pStyle w:val="a5"/>
              <w:spacing w:before="0" w:after="0"/>
              <w:jc w:val="left"/>
            </w:pPr>
            <w:r w:rsidRPr="00353C28">
              <w:lastRenderedPageBreak/>
              <w:t xml:space="preserve">Работа в паре: 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6B" w:rsidRPr="00353C28" w:rsidRDefault="004336C7" w:rsidP="00353C28">
            <w:pPr>
              <w:pStyle w:val="a5"/>
              <w:spacing w:before="0" w:after="0"/>
              <w:jc w:val="left"/>
            </w:pPr>
            <w:r>
              <w:t>10.12</w:t>
            </w:r>
          </w:p>
        </w:tc>
      </w:tr>
      <w:tr w:rsidR="0083196B" w:rsidRPr="00353C28" w:rsidTr="008319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6B" w:rsidRPr="00353C28" w:rsidRDefault="0083196B" w:rsidP="00353C28">
            <w:pPr>
              <w:pStyle w:val="a5"/>
              <w:spacing w:before="0" w:after="0"/>
              <w:jc w:val="left"/>
              <w:rPr>
                <w:b/>
              </w:rPr>
            </w:pPr>
            <w:r w:rsidRPr="00353C28">
              <w:rPr>
                <w:b/>
              </w:rPr>
              <w:lastRenderedPageBreak/>
              <w:t>68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6B" w:rsidRPr="00353C28" w:rsidRDefault="0083196B" w:rsidP="00353C28">
            <w:pPr>
              <w:pStyle w:val="a5"/>
              <w:spacing w:before="0" w:after="0"/>
              <w:jc w:val="left"/>
            </w:pPr>
            <w:r w:rsidRPr="00353C28">
              <w:t>Парные согласные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6B" w:rsidRPr="00353C28" w:rsidRDefault="0083196B" w:rsidP="00353C28">
            <w:pPr>
              <w:pStyle w:val="a5"/>
              <w:spacing w:before="0" w:after="0"/>
              <w:jc w:val="left"/>
              <w:rPr>
                <w:b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6B" w:rsidRPr="00353C28" w:rsidRDefault="0083196B" w:rsidP="00353C28">
            <w:pPr>
              <w:pStyle w:val="a5"/>
              <w:spacing w:before="0" w:after="0"/>
              <w:jc w:val="left"/>
            </w:pPr>
            <w:r w:rsidRPr="00353C28">
              <w:t>Помогают Ане и Ване написать слова с парными согласными на конце (упр.88), выполняют взаимопроверку. Работают в паре: читают текст по ролям, выписывают слова с парными согласными, подбирают к ним проверочные слова (упр.163). Читают «Узелки на память»  и «правило в стихах» Вани. Определяют значение правильного написания слов для понимания письменной речи, для общения.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6B" w:rsidRPr="00353C28" w:rsidRDefault="0083196B" w:rsidP="00353C28">
            <w:pPr>
              <w:pStyle w:val="a5"/>
              <w:spacing w:before="0" w:after="0"/>
              <w:jc w:val="left"/>
            </w:pPr>
            <w:r w:rsidRPr="00353C28">
              <w:t>Самостоятельная работа по карточкам.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6B" w:rsidRPr="00353C28" w:rsidRDefault="004336C7" w:rsidP="00353C28">
            <w:pPr>
              <w:pStyle w:val="a5"/>
              <w:spacing w:before="0" w:after="0"/>
              <w:jc w:val="left"/>
            </w:pPr>
            <w:r>
              <w:t>11.12</w:t>
            </w:r>
          </w:p>
        </w:tc>
      </w:tr>
      <w:tr w:rsidR="0083196B" w:rsidRPr="00353C28" w:rsidTr="008319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6B" w:rsidRPr="00353C28" w:rsidRDefault="0083196B" w:rsidP="00353C28">
            <w:pPr>
              <w:pStyle w:val="a5"/>
              <w:spacing w:before="0" w:after="0"/>
              <w:jc w:val="left"/>
              <w:rPr>
                <w:b/>
              </w:rPr>
            </w:pPr>
            <w:r w:rsidRPr="00353C28">
              <w:rPr>
                <w:b/>
              </w:rPr>
              <w:t>69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6B" w:rsidRPr="00353C28" w:rsidRDefault="0083196B" w:rsidP="00353C28">
            <w:pPr>
              <w:pStyle w:val="a5"/>
              <w:spacing w:before="0" w:after="0"/>
              <w:jc w:val="left"/>
            </w:pPr>
            <w:r w:rsidRPr="00353C28">
              <w:t>Звонкие и глухие парные согласные в конце слова</w:t>
            </w:r>
          </w:p>
        </w:tc>
        <w:tc>
          <w:tcPr>
            <w:tcW w:w="4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6B" w:rsidRPr="00353C28" w:rsidRDefault="0083196B" w:rsidP="00353C28">
            <w:pPr>
              <w:pStyle w:val="af3"/>
              <w:rPr>
                <w:rFonts w:ascii="Times New Roman" w:hAnsi="Times New Roman"/>
                <w:color w:val="000000"/>
              </w:rPr>
            </w:pPr>
            <w:r w:rsidRPr="00353C28">
              <w:rPr>
                <w:rFonts w:ascii="Times New Roman" w:hAnsi="Times New Roman"/>
                <w:b/>
                <w:bCs/>
                <w:color w:val="000000"/>
              </w:rPr>
              <w:t xml:space="preserve">Познавательные умения: </w:t>
            </w:r>
          </w:p>
          <w:p w:rsidR="0083196B" w:rsidRPr="00353C28" w:rsidRDefault="0083196B" w:rsidP="00353C28">
            <w:pPr>
              <w:pStyle w:val="af3"/>
              <w:rPr>
                <w:rFonts w:ascii="Times New Roman" w:hAnsi="Times New Roman"/>
                <w:color w:val="000000"/>
              </w:rPr>
            </w:pPr>
            <w:r w:rsidRPr="00353C28">
              <w:rPr>
                <w:rFonts w:ascii="Times New Roman" w:hAnsi="Times New Roman"/>
                <w:color w:val="000000"/>
              </w:rPr>
              <w:t xml:space="preserve">— объяснять различие между звонким и глухим парным звуком и обосновывать своё мнение. </w:t>
            </w:r>
          </w:p>
          <w:p w:rsidR="0083196B" w:rsidRPr="00353C28" w:rsidRDefault="0083196B" w:rsidP="00353C28">
            <w:pPr>
              <w:pStyle w:val="af3"/>
              <w:rPr>
                <w:rFonts w:ascii="Times New Roman" w:hAnsi="Times New Roman"/>
                <w:color w:val="000000"/>
              </w:rPr>
            </w:pPr>
            <w:r w:rsidRPr="00353C28">
              <w:rPr>
                <w:rFonts w:ascii="Times New Roman" w:hAnsi="Times New Roman"/>
                <w:b/>
                <w:bCs/>
                <w:color w:val="000000"/>
              </w:rPr>
              <w:t xml:space="preserve">Регулятивные умения: </w:t>
            </w:r>
          </w:p>
          <w:p w:rsidR="0083196B" w:rsidRPr="00353C28" w:rsidRDefault="0083196B" w:rsidP="00353C28">
            <w:pPr>
              <w:pStyle w:val="af3"/>
              <w:rPr>
                <w:rFonts w:ascii="Times New Roman" w:hAnsi="Times New Roman"/>
                <w:color w:val="000000"/>
              </w:rPr>
            </w:pPr>
            <w:r w:rsidRPr="00353C28">
              <w:rPr>
                <w:rFonts w:ascii="Times New Roman" w:hAnsi="Times New Roman"/>
                <w:color w:val="000000"/>
              </w:rPr>
              <w:t xml:space="preserve">— выполнять учебное задание в соответствии с целью. </w:t>
            </w:r>
          </w:p>
          <w:p w:rsidR="0083196B" w:rsidRPr="00353C28" w:rsidRDefault="0083196B" w:rsidP="00353C28">
            <w:pPr>
              <w:pStyle w:val="af3"/>
              <w:rPr>
                <w:rFonts w:ascii="Times New Roman" w:hAnsi="Times New Roman"/>
                <w:color w:val="000000"/>
              </w:rPr>
            </w:pPr>
            <w:r w:rsidRPr="00353C28">
              <w:rPr>
                <w:rFonts w:ascii="Times New Roman" w:hAnsi="Times New Roman"/>
                <w:b/>
                <w:bCs/>
                <w:color w:val="000000"/>
              </w:rPr>
              <w:t xml:space="preserve">Коммуникативные умения: </w:t>
            </w:r>
          </w:p>
          <w:p w:rsidR="0083196B" w:rsidRPr="00353C28" w:rsidRDefault="0083196B" w:rsidP="00353C28">
            <w:pPr>
              <w:pStyle w:val="af3"/>
              <w:rPr>
                <w:rFonts w:ascii="Times New Roman" w:hAnsi="Times New Roman"/>
                <w:color w:val="000000"/>
              </w:rPr>
            </w:pPr>
            <w:r w:rsidRPr="00353C28">
              <w:rPr>
                <w:rFonts w:ascii="Times New Roman" w:hAnsi="Times New Roman"/>
                <w:color w:val="000000"/>
              </w:rPr>
              <w:t xml:space="preserve">— формулировать высказывание, используя термины. </w:t>
            </w:r>
          </w:p>
          <w:p w:rsidR="0083196B" w:rsidRPr="00353C28" w:rsidRDefault="0083196B" w:rsidP="00353C28">
            <w:pPr>
              <w:pStyle w:val="af3"/>
              <w:rPr>
                <w:rFonts w:ascii="Times New Roman" w:hAnsi="Times New Roman"/>
                <w:color w:val="000000"/>
              </w:rPr>
            </w:pPr>
            <w:r w:rsidRPr="00353C28">
              <w:rPr>
                <w:rFonts w:ascii="Times New Roman" w:hAnsi="Times New Roman"/>
                <w:b/>
                <w:bCs/>
                <w:color w:val="000000"/>
              </w:rPr>
              <w:t xml:space="preserve">Предметные умения: </w:t>
            </w:r>
          </w:p>
          <w:p w:rsidR="0083196B" w:rsidRPr="00353C28" w:rsidRDefault="0083196B" w:rsidP="00353C28">
            <w:pPr>
              <w:pStyle w:val="a5"/>
              <w:spacing w:before="0" w:after="0"/>
              <w:jc w:val="left"/>
              <w:rPr>
                <w:b/>
              </w:rPr>
            </w:pPr>
            <w:r w:rsidRPr="00353C28">
              <w:t xml:space="preserve">— писать слова с парными звонкими </w:t>
            </w:r>
            <w:r w:rsidRPr="00353C28">
              <w:lastRenderedPageBreak/>
              <w:t>и глухими согласными в середине и в конце слова..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6B" w:rsidRPr="00353C28" w:rsidRDefault="0083196B" w:rsidP="00353C28">
            <w:pPr>
              <w:pStyle w:val="a5"/>
              <w:spacing w:before="0" w:after="0"/>
              <w:jc w:val="left"/>
              <w:rPr>
                <w:b/>
              </w:rPr>
            </w:pPr>
            <w:r w:rsidRPr="00353C28">
              <w:lastRenderedPageBreak/>
              <w:t>Читают записку, которую написал Ктототам. Находят сло-во с ошибкой. Называют орфограмму, формулируют тему урока. Знакомятся с разными способами проверки слов с изучаемой орфограммой: изменяют слово так, чтобы оно отвечало на вопросы к</w:t>
            </w:r>
            <w:r w:rsidRPr="00353C28">
              <w:rPr>
                <w:i/>
              </w:rPr>
              <w:t xml:space="preserve">то?  что? или нет кого?  нет чего? или называло несколько предметов. </w:t>
            </w:r>
            <w:r w:rsidRPr="00353C28">
              <w:t>Работают с текстом «Лесная оттепель» - высказывают предположения о том, почему этот текст - сказка.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6B" w:rsidRPr="00353C28" w:rsidRDefault="0083196B" w:rsidP="00353C28">
            <w:pPr>
              <w:pStyle w:val="a5"/>
              <w:spacing w:before="0" w:after="0"/>
              <w:jc w:val="left"/>
            </w:pPr>
            <w:r w:rsidRPr="00353C28">
              <w:t>Работа в паре: упр.166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6B" w:rsidRPr="00353C28" w:rsidRDefault="004336C7" w:rsidP="00353C28">
            <w:pPr>
              <w:pStyle w:val="a5"/>
              <w:spacing w:before="0" w:after="0"/>
              <w:jc w:val="left"/>
            </w:pPr>
            <w:r>
              <w:t>12.12</w:t>
            </w:r>
          </w:p>
        </w:tc>
      </w:tr>
      <w:tr w:rsidR="0083196B" w:rsidRPr="00353C28" w:rsidTr="008319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6B" w:rsidRPr="00353C28" w:rsidRDefault="0083196B" w:rsidP="00353C28">
            <w:pPr>
              <w:pStyle w:val="a5"/>
              <w:spacing w:before="0" w:after="0"/>
              <w:jc w:val="left"/>
              <w:rPr>
                <w:b/>
              </w:rPr>
            </w:pPr>
            <w:r w:rsidRPr="00353C28">
              <w:rPr>
                <w:b/>
              </w:rPr>
              <w:t>70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6B" w:rsidRPr="00353C28" w:rsidRDefault="0083196B" w:rsidP="00353C28">
            <w:pPr>
              <w:pStyle w:val="a5"/>
              <w:spacing w:before="0" w:after="0"/>
              <w:jc w:val="left"/>
            </w:pPr>
            <w:r w:rsidRPr="00353C28">
              <w:t xml:space="preserve">Непарные по </w:t>
            </w:r>
            <w:r w:rsidRPr="00353C28">
              <w:lastRenderedPageBreak/>
              <w:t>звонкости-глухости согласные</w:t>
            </w:r>
          </w:p>
        </w:tc>
        <w:tc>
          <w:tcPr>
            <w:tcW w:w="4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96B" w:rsidRPr="00353C28" w:rsidRDefault="0083196B" w:rsidP="00353C28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6B" w:rsidRPr="00353C28" w:rsidRDefault="0083196B" w:rsidP="00353C28">
            <w:pPr>
              <w:pStyle w:val="a5"/>
              <w:spacing w:before="0" w:after="0"/>
              <w:jc w:val="left"/>
            </w:pPr>
            <w:r w:rsidRPr="00353C28">
              <w:t xml:space="preserve">Анализируют слова с непарными звонкими и </w:t>
            </w:r>
            <w:r w:rsidRPr="00353C28">
              <w:lastRenderedPageBreak/>
              <w:t>непарными глухими в конце слова. Делают вывод о  том, что при письме такие согласные проверять не надо. Читают сообщение Совёнка (стр.114). Устно работают с непарными согласными на пословицах (упр.68). Читают стихотворение Т.Коти «Я – маленький чайник», отражая содержание в жестах и мимике. Находят непарные согласные. Работают в паре (упр.170).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6B" w:rsidRPr="00353C28" w:rsidRDefault="0083196B" w:rsidP="00353C28">
            <w:pPr>
              <w:pStyle w:val="a5"/>
              <w:spacing w:before="0" w:after="0"/>
              <w:jc w:val="left"/>
            </w:pPr>
            <w:r w:rsidRPr="00353C28">
              <w:lastRenderedPageBreak/>
              <w:t>Самостоят</w:t>
            </w:r>
            <w:r w:rsidRPr="00353C28">
              <w:lastRenderedPageBreak/>
              <w:t>ельная работа: выборочный диктант (выбрать из текста и записать только слова с парными согласными).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6B" w:rsidRPr="00353C28" w:rsidRDefault="004336C7" w:rsidP="00353C28">
            <w:pPr>
              <w:pStyle w:val="a5"/>
              <w:spacing w:before="0" w:after="0"/>
              <w:jc w:val="left"/>
            </w:pPr>
            <w:r>
              <w:lastRenderedPageBreak/>
              <w:t>13.12</w:t>
            </w:r>
          </w:p>
        </w:tc>
      </w:tr>
      <w:tr w:rsidR="0083196B" w:rsidRPr="00353C28" w:rsidTr="008319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6B" w:rsidRPr="00353C28" w:rsidRDefault="0083196B" w:rsidP="00353C28">
            <w:pPr>
              <w:pStyle w:val="a5"/>
              <w:spacing w:before="0" w:after="0"/>
              <w:jc w:val="left"/>
              <w:rPr>
                <w:b/>
              </w:rPr>
            </w:pPr>
            <w:r w:rsidRPr="00353C28">
              <w:rPr>
                <w:b/>
              </w:rPr>
              <w:lastRenderedPageBreak/>
              <w:t>71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6B" w:rsidRPr="00353C28" w:rsidRDefault="0083196B" w:rsidP="00353C28">
            <w:pPr>
              <w:pStyle w:val="a5"/>
              <w:spacing w:before="0" w:after="0"/>
              <w:jc w:val="left"/>
              <w:rPr>
                <w:b/>
              </w:rPr>
            </w:pPr>
            <w:r w:rsidRPr="00353C28">
              <w:t>Звонкие и глухие парные согласные в середине слова</w:t>
            </w:r>
          </w:p>
        </w:tc>
        <w:tc>
          <w:tcPr>
            <w:tcW w:w="4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96B" w:rsidRPr="00353C28" w:rsidRDefault="0083196B" w:rsidP="00353C28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6B" w:rsidRPr="00353C28" w:rsidRDefault="0083196B" w:rsidP="00353C28">
            <w:pPr>
              <w:pStyle w:val="a5"/>
              <w:spacing w:before="0" w:after="0"/>
              <w:jc w:val="left"/>
            </w:pPr>
            <w:r w:rsidRPr="00353C28">
              <w:t>Читают стихотворение Ктототама, записанное на доске, определяют ошибки, предлагают способы проверки, исправляют ошибки. Делают вывод о том, когда нужно проверять парные по звонкости-глухости согласные в середине слова. Работают в паре (упр.171). Читают сообщение Самоварова (с.116) и «Узелки на память» (с.117). Знакомятся с разными способами подбора проверочных слов к словам с изучаемой орфограммой.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6B" w:rsidRPr="00353C28" w:rsidRDefault="0083196B" w:rsidP="00353C28">
            <w:pPr>
              <w:pStyle w:val="a5"/>
              <w:spacing w:before="0" w:after="0"/>
              <w:jc w:val="left"/>
            </w:pPr>
            <w:r w:rsidRPr="00353C28">
              <w:t>Работа со стихотворе-нием: читают, вставляют в слова пропущенные орфограммы. Самостоятельно пишут стихотворение по памяти.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6B" w:rsidRPr="00353C28" w:rsidRDefault="004336C7" w:rsidP="00353C28">
            <w:pPr>
              <w:pStyle w:val="a5"/>
              <w:spacing w:before="0" w:after="0"/>
              <w:jc w:val="left"/>
            </w:pPr>
            <w:r>
              <w:t>16.12</w:t>
            </w:r>
          </w:p>
        </w:tc>
      </w:tr>
      <w:tr w:rsidR="0083196B" w:rsidRPr="00353C28" w:rsidTr="008319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6B" w:rsidRPr="00353C28" w:rsidRDefault="0083196B" w:rsidP="00353C28">
            <w:pPr>
              <w:pStyle w:val="a5"/>
              <w:spacing w:before="0" w:after="0"/>
              <w:jc w:val="left"/>
              <w:rPr>
                <w:b/>
              </w:rPr>
            </w:pPr>
            <w:r w:rsidRPr="00353C28">
              <w:rPr>
                <w:b/>
              </w:rPr>
              <w:t>72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6B" w:rsidRPr="00353C28" w:rsidRDefault="0083196B" w:rsidP="00353C28">
            <w:pPr>
              <w:pStyle w:val="a5"/>
              <w:spacing w:before="0" w:after="0"/>
              <w:jc w:val="left"/>
            </w:pPr>
            <w:r w:rsidRPr="00353C28">
              <w:t>Способы проверки парных согласных в середине слова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6B" w:rsidRPr="00353C28" w:rsidRDefault="0083196B" w:rsidP="00353C28">
            <w:pPr>
              <w:pStyle w:val="a5"/>
              <w:spacing w:before="0" w:after="0"/>
              <w:jc w:val="left"/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6B" w:rsidRPr="00353C28" w:rsidRDefault="0083196B" w:rsidP="00353C28">
            <w:pPr>
              <w:pStyle w:val="a5"/>
              <w:spacing w:before="0" w:after="0"/>
              <w:jc w:val="left"/>
            </w:pPr>
            <w:r w:rsidRPr="00353C28">
              <w:t>Подбирают проверочные слова к словам с изучаемой орфограммой и определяют особенности значения слов с уменьшительно-</w:t>
            </w:r>
            <w:r w:rsidRPr="00353C28">
              <w:lastRenderedPageBreak/>
              <w:t>ласкательными суффиксами. Проверяют слова-названия предметов с помощью слов-названий действий (указка – указать). Работают со словами с непроверяемым написанием.</w:t>
            </w:r>
          </w:p>
          <w:p w:rsidR="0083196B" w:rsidRPr="00353C28" w:rsidRDefault="0083196B" w:rsidP="00353C28">
            <w:pPr>
              <w:pStyle w:val="a5"/>
              <w:spacing w:before="0" w:after="0"/>
              <w:jc w:val="left"/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6B" w:rsidRPr="00353C28" w:rsidRDefault="0083196B" w:rsidP="00353C28">
            <w:pPr>
              <w:pStyle w:val="a5"/>
              <w:spacing w:before="0" w:after="0"/>
              <w:jc w:val="left"/>
            </w:pPr>
            <w:r w:rsidRPr="00353C28">
              <w:lastRenderedPageBreak/>
              <w:t xml:space="preserve">Работа в паре: прочитать </w:t>
            </w:r>
            <w:r w:rsidRPr="00353C28">
              <w:lastRenderedPageBreak/>
              <w:t>текст (упр.173), озаглавить; выписать слова с проверяемыми парными согласными, записать проверочные слова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6B" w:rsidRPr="00353C28" w:rsidRDefault="004336C7" w:rsidP="00353C28">
            <w:pPr>
              <w:pStyle w:val="a5"/>
              <w:spacing w:before="0" w:after="0"/>
              <w:jc w:val="left"/>
            </w:pPr>
            <w:r>
              <w:lastRenderedPageBreak/>
              <w:t>17.12</w:t>
            </w:r>
          </w:p>
        </w:tc>
      </w:tr>
      <w:tr w:rsidR="0083196B" w:rsidRPr="00353C28" w:rsidTr="008319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6B" w:rsidRPr="00353C28" w:rsidRDefault="0083196B" w:rsidP="00353C28">
            <w:pPr>
              <w:pStyle w:val="a5"/>
              <w:spacing w:before="0" w:after="0"/>
              <w:jc w:val="left"/>
              <w:rPr>
                <w:b/>
              </w:rPr>
            </w:pPr>
            <w:r w:rsidRPr="00353C28">
              <w:rPr>
                <w:b/>
              </w:rPr>
              <w:lastRenderedPageBreak/>
              <w:t>73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6B" w:rsidRPr="00353C28" w:rsidRDefault="0083196B" w:rsidP="00353C28">
            <w:pPr>
              <w:pStyle w:val="a5"/>
              <w:spacing w:before="0" w:after="0"/>
              <w:jc w:val="left"/>
            </w:pPr>
            <w:r w:rsidRPr="00353C28">
              <w:t>Закрепление пройденного материала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6B" w:rsidRPr="00353C28" w:rsidRDefault="0083196B" w:rsidP="00353C28">
            <w:pPr>
              <w:pStyle w:val="a5"/>
              <w:spacing w:before="0" w:after="0"/>
              <w:jc w:val="left"/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6B" w:rsidRPr="00353C28" w:rsidRDefault="0083196B" w:rsidP="00353C28">
            <w:pPr>
              <w:pStyle w:val="a5"/>
              <w:spacing w:before="0" w:after="0"/>
              <w:jc w:val="left"/>
            </w:pPr>
            <w:r w:rsidRPr="00353C28">
              <w:t>Решают  проблемную ситуацию: прав ли Ктототам утверждая, что все буквы гласных и согласных звуков при письме надо проверять? Приводят примеры букв гласных и согласных звуков, которые не нужно проверять при письме.  Работают в паре: проверяют написание согласных (упр.174). Выполняют упр.93 (РТ). Наблюдают за ролью согласных звуков в создании выразительных образов поэтической речи (упр.175).</w:t>
            </w:r>
          </w:p>
          <w:p w:rsidR="0083196B" w:rsidRPr="00353C28" w:rsidRDefault="0083196B" w:rsidP="00353C28">
            <w:pPr>
              <w:pStyle w:val="a5"/>
              <w:spacing w:before="0" w:after="0"/>
              <w:jc w:val="left"/>
            </w:pPr>
          </w:p>
          <w:p w:rsidR="0083196B" w:rsidRPr="00353C28" w:rsidRDefault="0083196B" w:rsidP="00353C28">
            <w:pPr>
              <w:pStyle w:val="a5"/>
              <w:spacing w:before="0" w:after="0"/>
              <w:jc w:val="left"/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6B" w:rsidRPr="00353C28" w:rsidRDefault="0083196B" w:rsidP="00353C28">
            <w:pPr>
              <w:pStyle w:val="a5"/>
              <w:spacing w:before="0" w:after="0"/>
              <w:jc w:val="left"/>
            </w:pPr>
            <w:r w:rsidRPr="00353C28">
              <w:t>Индивидуальная работа: записать по памяти четверостишие (упр.175)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6B" w:rsidRPr="00353C28" w:rsidRDefault="004336C7" w:rsidP="00353C28">
            <w:pPr>
              <w:pStyle w:val="a5"/>
              <w:spacing w:before="0" w:after="0"/>
              <w:jc w:val="left"/>
            </w:pPr>
            <w:r>
              <w:t>18.12</w:t>
            </w:r>
          </w:p>
        </w:tc>
      </w:tr>
      <w:tr w:rsidR="0083196B" w:rsidRPr="00353C28" w:rsidTr="008319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6B" w:rsidRPr="00353C28" w:rsidRDefault="0083196B" w:rsidP="00353C28">
            <w:pPr>
              <w:pStyle w:val="a5"/>
              <w:spacing w:before="0" w:after="0"/>
              <w:jc w:val="left"/>
              <w:rPr>
                <w:b/>
              </w:rPr>
            </w:pPr>
            <w:r w:rsidRPr="00353C28">
              <w:rPr>
                <w:b/>
              </w:rPr>
              <w:t>74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6B" w:rsidRPr="00353C28" w:rsidRDefault="0083196B" w:rsidP="00353C28">
            <w:pPr>
              <w:pStyle w:val="a5"/>
              <w:spacing w:before="0" w:after="0"/>
              <w:jc w:val="left"/>
              <w:rPr>
                <w:color w:val="FF0000"/>
              </w:rPr>
            </w:pPr>
            <w:r w:rsidRPr="00353C28">
              <w:rPr>
                <w:color w:val="auto"/>
              </w:rPr>
              <w:t>Контрольный диктант по теме четверти: «Безударные гласные, звонкие и глухие согласные</w:t>
            </w:r>
            <w:r w:rsidRPr="00353C28">
              <w:rPr>
                <w:color w:val="FF0000"/>
              </w:rPr>
              <w:t>»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6B" w:rsidRPr="00353C28" w:rsidRDefault="0083196B" w:rsidP="00353C28">
            <w:pPr>
              <w:pStyle w:val="af3"/>
              <w:rPr>
                <w:rFonts w:ascii="Times New Roman" w:hAnsi="Times New Roman"/>
                <w:color w:val="000000"/>
              </w:rPr>
            </w:pPr>
            <w:r w:rsidRPr="00353C28">
              <w:rPr>
                <w:rFonts w:ascii="Times New Roman" w:hAnsi="Times New Roman"/>
                <w:b/>
                <w:bCs/>
                <w:color w:val="000000"/>
              </w:rPr>
              <w:t xml:space="preserve">Регулятивные умения: </w:t>
            </w:r>
          </w:p>
          <w:p w:rsidR="0083196B" w:rsidRPr="00353C28" w:rsidRDefault="0083196B" w:rsidP="00353C28">
            <w:pPr>
              <w:pStyle w:val="af3"/>
              <w:rPr>
                <w:rFonts w:ascii="Times New Roman" w:hAnsi="Times New Roman"/>
                <w:color w:val="000000"/>
              </w:rPr>
            </w:pPr>
            <w:r w:rsidRPr="00353C28">
              <w:rPr>
                <w:rFonts w:ascii="Times New Roman" w:hAnsi="Times New Roman"/>
                <w:color w:val="000000"/>
              </w:rPr>
              <w:t xml:space="preserve">— выполнять задание в соответствии с целью; </w:t>
            </w:r>
          </w:p>
          <w:p w:rsidR="0083196B" w:rsidRPr="00353C28" w:rsidRDefault="0083196B" w:rsidP="00353C28">
            <w:pPr>
              <w:pStyle w:val="af3"/>
              <w:rPr>
                <w:rFonts w:ascii="Times New Roman" w:hAnsi="Times New Roman"/>
                <w:color w:val="000000"/>
              </w:rPr>
            </w:pPr>
            <w:r w:rsidRPr="00353C28">
              <w:rPr>
                <w:rFonts w:ascii="Times New Roman" w:hAnsi="Times New Roman"/>
                <w:color w:val="000000"/>
              </w:rPr>
              <w:t xml:space="preserve">— исправлять ошибки в учебном тексте. </w:t>
            </w:r>
          </w:p>
          <w:p w:rsidR="0083196B" w:rsidRPr="00353C28" w:rsidRDefault="0083196B" w:rsidP="00353C28">
            <w:pPr>
              <w:pStyle w:val="af3"/>
              <w:rPr>
                <w:rFonts w:ascii="Times New Roman" w:hAnsi="Times New Roman"/>
                <w:color w:val="000000"/>
              </w:rPr>
            </w:pPr>
            <w:r w:rsidRPr="00353C28">
              <w:rPr>
                <w:rFonts w:ascii="Times New Roman" w:hAnsi="Times New Roman"/>
                <w:b/>
                <w:bCs/>
                <w:color w:val="000000"/>
              </w:rPr>
              <w:t xml:space="preserve">Предметные умения: </w:t>
            </w:r>
          </w:p>
          <w:p w:rsidR="0083196B" w:rsidRPr="00353C28" w:rsidRDefault="0083196B" w:rsidP="00353C28">
            <w:pPr>
              <w:pStyle w:val="af3"/>
              <w:rPr>
                <w:rFonts w:ascii="Times New Roman" w:hAnsi="Times New Roman"/>
                <w:color w:val="000000"/>
              </w:rPr>
            </w:pPr>
            <w:r w:rsidRPr="00353C28">
              <w:rPr>
                <w:rFonts w:ascii="Times New Roman" w:hAnsi="Times New Roman"/>
                <w:color w:val="000000"/>
              </w:rPr>
              <w:t xml:space="preserve">— писать орфограммы в новых </w:t>
            </w:r>
            <w:r w:rsidRPr="00353C28">
              <w:rPr>
                <w:rFonts w:ascii="Times New Roman" w:hAnsi="Times New Roman"/>
                <w:color w:val="000000"/>
              </w:rPr>
              <w:lastRenderedPageBreak/>
              <w:t xml:space="preserve">словарных словах; </w:t>
            </w:r>
          </w:p>
          <w:p w:rsidR="0083196B" w:rsidRPr="00353C28" w:rsidRDefault="0083196B" w:rsidP="00353C28">
            <w:pPr>
              <w:pStyle w:val="af1"/>
              <w:rPr>
                <w:rFonts w:ascii="Times New Roman" w:hAnsi="Times New Roman"/>
              </w:rPr>
            </w:pPr>
            <w:r w:rsidRPr="00353C28">
              <w:rPr>
                <w:rFonts w:ascii="Times New Roman" w:hAnsi="Times New Roman"/>
                <w:color w:val="000000"/>
              </w:rPr>
              <w:t>— обозначать на письме парные согласные звуки соответствующими буквами.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6B" w:rsidRPr="00353C28" w:rsidRDefault="0083196B" w:rsidP="00353C28">
            <w:pPr>
              <w:pStyle w:val="af1"/>
              <w:rPr>
                <w:rFonts w:ascii="Times New Roman" w:hAnsi="Times New Roman"/>
              </w:rPr>
            </w:pPr>
            <w:r w:rsidRPr="00353C28">
              <w:rPr>
                <w:rFonts w:ascii="Times New Roman" w:hAnsi="Times New Roman"/>
              </w:rPr>
              <w:lastRenderedPageBreak/>
              <w:t>1)Вставляют пропущенные буквы согласных звуков, подбирают и записывают проверочные слова.</w:t>
            </w:r>
          </w:p>
          <w:p w:rsidR="0083196B" w:rsidRPr="00353C28" w:rsidRDefault="0083196B" w:rsidP="00353C28">
            <w:pPr>
              <w:pStyle w:val="af1"/>
              <w:rPr>
                <w:rFonts w:ascii="Times New Roman" w:hAnsi="Times New Roman"/>
              </w:rPr>
            </w:pPr>
            <w:r w:rsidRPr="00353C28">
              <w:rPr>
                <w:rFonts w:ascii="Times New Roman" w:hAnsi="Times New Roman"/>
              </w:rPr>
              <w:t>2)Записывают предложение, вставляют пропущенные буквы гласных звуков, подбирают и записывают проверочные слова.</w:t>
            </w:r>
          </w:p>
          <w:p w:rsidR="0083196B" w:rsidRPr="00353C28" w:rsidRDefault="0083196B" w:rsidP="00353C28">
            <w:pPr>
              <w:pStyle w:val="af1"/>
              <w:rPr>
                <w:rFonts w:ascii="Times New Roman" w:hAnsi="Times New Roman"/>
              </w:rPr>
            </w:pPr>
            <w:r w:rsidRPr="00353C28">
              <w:rPr>
                <w:rFonts w:ascii="Times New Roman" w:hAnsi="Times New Roman"/>
              </w:rPr>
              <w:t xml:space="preserve">3)Записывают предложение, вставляя </w:t>
            </w:r>
            <w:r w:rsidRPr="00353C28">
              <w:rPr>
                <w:rFonts w:ascii="Times New Roman" w:hAnsi="Times New Roman"/>
              </w:rPr>
              <w:lastRenderedPageBreak/>
              <w:t>пропущенные буквы.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6B" w:rsidRPr="00353C28" w:rsidRDefault="0083196B" w:rsidP="00353C28">
            <w:pPr>
              <w:pStyle w:val="a5"/>
              <w:spacing w:before="0" w:after="0"/>
              <w:jc w:val="left"/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6B" w:rsidRPr="00353C28" w:rsidRDefault="004336C7" w:rsidP="00353C28">
            <w:pPr>
              <w:pStyle w:val="a5"/>
              <w:spacing w:before="0" w:after="0"/>
              <w:jc w:val="left"/>
            </w:pPr>
            <w:r>
              <w:t>19.12</w:t>
            </w:r>
          </w:p>
        </w:tc>
      </w:tr>
    </w:tbl>
    <w:p w:rsidR="00353C28" w:rsidRPr="00353C28" w:rsidRDefault="00353C28" w:rsidP="00353C28">
      <w:pPr>
        <w:tabs>
          <w:tab w:val="left" w:pos="340"/>
        </w:tabs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53C28">
        <w:rPr>
          <w:rFonts w:ascii="Times New Roman" w:hAnsi="Times New Roman" w:cs="Times New Roman"/>
          <w:b/>
          <w:i/>
          <w:sz w:val="24"/>
          <w:szCs w:val="24"/>
        </w:rPr>
        <w:lastRenderedPageBreak/>
        <w:t>Слова с удвоенными и непроизносимыми согласными (8 часов)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622"/>
        <w:gridCol w:w="4153"/>
        <w:gridCol w:w="5085"/>
        <w:gridCol w:w="1323"/>
        <w:gridCol w:w="1323"/>
      </w:tblGrid>
      <w:tr w:rsidR="00A56D3F" w:rsidRPr="00353C28" w:rsidTr="00A56D3F">
        <w:trPr>
          <w:trHeight w:val="5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3F" w:rsidRPr="00353C28" w:rsidRDefault="00A56D3F" w:rsidP="00353C28">
            <w:pPr>
              <w:pStyle w:val="a5"/>
              <w:spacing w:before="0" w:after="0"/>
              <w:jc w:val="left"/>
            </w:pPr>
            <w:r w:rsidRPr="00353C28">
              <w:rPr>
                <w:b/>
              </w:rPr>
              <w:t>№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3F" w:rsidRPr="00353C28" w:rsidRDefault="00A56D3F" w:rsidP="00353C28">
            <w:pPr>
              <w:pStyle w:val="a5"/>
              <w:spacing w:before="0" w:after="0"/>
              <w:jc w:val="left"/>
              <w:rPr>
                <w:b/>
              </w:rPr>
            </w:pPr>
            <w:r w:rsidRPr="00353C28">
              <w:rPr>
                <w:b/>
              </w:rPr>
              <w:t>Тема урока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3F" w:rsidRPr="00353C28" w:rsidRDefault="00A56D3F" w:rsidP="00353C28">
            <w:pPr>
              <w:pStyle w:val="a5"/>
              <w:spacing w:before="0" w:after="0"/>
              <w:jc w:val="left"/>
              <w:rPr>
                <w:b/>
              </w:rPr>
            </w:pPr>
            <w:r w:rsidRPr="00353C28">
              <w:rPr>
                <w:b/>
              </w:rPr>
              <w:t>Дата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3F" w:rsidRPr="00353C28" w:rsidRDefault="00A56D3F" w:rsidP="00353C28">
            <w:pPr>
              <w:pStyle w:val="a5"/>
              <w:spacing w:before="0" w:after="0"/>
              <w:jc w:val="left"/>
              <w:rPr>
                <w:b/>
              </w:rPr>
            </w:pPr>
            <w:r w:rsidRPr="00353C28">
              <w:rPr>
                <w:b/>
              </w:rPr>
              <w:t>Деятельность учащихся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3F" w:rsidRPr="00353C28" w:rsidRDefault="00A56D3F" w:rsidP="00353C28">
            <w:pPr>
              <w:pStyle w:val="a5"/>
              <w:spacing w:before="0" w:after="0"/>
              <w:jc w:val="left"/>
              <w:rPr>
                <w:b/>
              </w:rPr>
            </w:pPr>
            <w:r w:rsidRPr="00353C28">
              <w:rPr>
                <w:b/>
              </w:rPr>
              <w:t>Формы контроля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3F" w:rsidRPr="00353C28" w:rsidRDefault="00A56D3F" w:rsidP="00353C28">
            <w:pPr>
              <w:pStyle w:val="a5"/>
              <w:spacing w:before="0" w:after="0"/>
              <w:jc w:val="left"/>
              <w:rPr>
                <w:b/>
              </w:rPr>
            </w:pPr>
            <w:r>
              <w:rPr>
                <w:b/>
              </w:rPr>
              <w:t>Дата</w:t>
            </w:r>
          </w:p>
        </w:tc>
      </w:tr>
      <w:tr w:rsidR="00A56D3F" w:rsidRPr="00353C28" w:rsidTr="00A56D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3F" w:rsidRPr="00353C28" w:rsidRDefault="00A56D3F" w:rsidP="00353C28">
            <w:pPr>
              <w:pStyle w:val="a5"/>
              <w:spacing w:before="0" w:after="0"/>
              <w:jc w:val="left"/>
              <w:rPr>
                <w:b/>
              </w:rPr>
            </w:pPr>
            <w:r w:rsidRPr="00353C28">
              <w:rPr>
                <w:b/>
              </w:rPr>
              <w:t>75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3F" w:rsidRPr="00353C28" w:rsidRDefault="00A56D3F" w:rsidP="00353C28">
            <w:pPr>
              <w:pStyle w:val="a5"/>
              <w:spacing w:before="0" w:after="0"/>
              <w:jc w:val="left"/>
            </w:pPr>
            <w:r w:rsidRPr="00353C28">
              <w:t>Слова с удвоенными согласными</w:t>
            </w:r>
          </w:p>
        </w:tc>
        <w:tc>
          <w:tcPr>
            <w:tcW w:w="4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3F" w:rsidRPr="00353C28" w:rsidRDefault="00A56D3F" w:rsidP="00353C28">
            <w:pPr>
              <w:pStyle w:val="af3"/>
              <w:rPr>
                <w:rFonts w:ascii="Times New Roman" w:hAnsi="Times New Roman"/>
                <w:color w:val="000000"/>
              </w:rPr>
            </w:pPr>
            <w:r w:rsidRPr="00353C28">
              <w:rPr>
                <w:rFonts w:ascii="Times New Roman" w:hAnsi="Times New Roman"/>
                <w:b/>
                <w:bCs/>
                <w:color w:val="000000"/>
              </w:rPr>
              <w:t xml:space="preserve">Познавательные умения: </w:t>
            </w:r>
          </w:p>
          <w:p w:rsidR="00A56D3F" w:rsidRPr="00353C28" w:rsidRDefault="00A56D3F" w:rsidP="00353C28">
            <w:pPr>
              <w:pStyle w:val="af3"/>
              <w:rPr>
                <w:rFonts w:ascii="Times New Roman" w:hAnsi="Times New Roman"/>
                <w:color w:val="000000"/>
              </w:rPr>
            </w:pPr>
            <w:r w:rsidRPr="00353C28">
              <w:rPr>
                <w:rFonts w:ascii="Times New Roman" w:hAnsi="Times New Roman"/>
                <w:color w:val="000000"/>
              </w:rPr>
              <w:t xml:space="preserve">— определять слова, в написании которых есть удвоенная согласная. </w:t>
            </w:r>
          </w:p>
          <w:p w:rsidR="00A56D3F" w:rsidRPr="00353C28" w:rsidRDefault="00A56D3F" w:rsidP="00353C28">
            <w:pPr>
              <w:pStyle w:val="af3"/>
              <w:rPr>
                <w:rFonts w:ascii="Times New Roman" w:hAnsi="Times New Roman"/>
                <w:color w:val="000000"/>
              </w:rPr>
            </w:pPr>
            <w:r w:rsidRPr="00353C28">
              <w:rPr>
                <w:rFonts w:ascii="Times New Roman" w:hAnsi="Times New Roman"/>
                <w:b/>
                <w:bCs/>
                <w:color w:val="000000"/>
              </w:rPr>
              <w:t xml:space="preserve">Регулятивные умения: </w:t>
            </w:r>
          </w:p>
          <w:p w:rsidR="00A56D3F" w:rsidRPr="00353C28" w:rsidRDefault="00A56D3F" w:rsidP="00353C28">
            <w:pPr>
              <w:pStyle w:val="af3"/>
              <w:rPr>
                <w:rFonts w:ascii="Times New Roman" w:hAnsi="Times New Roman"/>
                <w:color w:val="000000"/>
              </w:rPr>
            </w:pPr>
            <w:r w:rsidRPr="00353C28">
              <w:rPr>
                <w:rFonts w:ascii="Times New Roman" w:hAnsi="Times New Roman"/>
                <w:color w:val="000000"/>
              </w:rPr>
              <w:t xml:space="preserve">— выполнять учебное задание в соответствии с целью. </w:t>
            </w:r>
          </w:p>
          <w:p w:rsidR="00A56D3F" w:rsidRPr="00353C28" w:rsidRDefault="00A56D3F" w:rsidP="00353C28">
            <w:pPr>
              <w:pStyle w:val="af3"/>
              <w:rPr>
                <w:rFonts w:ascii="Times New Roman" w:hAnsi="Times New Roman"/>
                <w:color w:val="000000"/>
              </w:rPr>
            </w:pPr>
            <w:r w:rsidRPr="00353C28">
              <w:rPr>
                <w:rFonts w:ascii="Times New Roman" w:hAnsi="Times New Roman"/>
                <w:b/>
                <w:bCs/>
                <w:color w:val="000000"/>
              </w:rPr>
              <w:t xml:space="preserve">Коммуникативные умения: </w:t>
            </w:r>
          </w:p>
          <w:p w:rsidR="00A56D3F" w:rsidRPr="00353C28" w:rsidRDefault="00A56D3F" w:rsidP="00353C28">
            <w:pPr>
              <w:pStyle w:val="af3"/>
              <w:rPr>
                <w:rFonts w:ascii="Times New Roman" w:hAnsi="Times New Roman"/>
                <w:color w:val="000000"/>
              </w:rPr>
            </w:pPr>
            <w:r w:rsidRPr="00353C28">
              <w:rPr>
                <w:rFonts w:ascii="Times New Roman" w:hAnsi="Times New Roman"/>
                <w:color w:val="000000"/>
              </w:rPr>
              <w:t xml:space="preserve">— формулировать высказывание, используя термины. </w:t>
            </w:r>
          </w:p>
          <w:p w:rsidR="00A56D3F" w:rsidRPr="00353C28" w:rsidRDefault="00A56D3F" w:rsidP="00353C28">
            <w:pPr>
              <w:pStyle w:val="af3"/>
              <w:rPr>
                <w:rFonts w:ascii="Times New Roman" w:hAnsi="Times New Roman"/>
                <w:color w:val="000000"/>
              </w:rPr>
            </w:pPr>
            <w:r w:rsidRPr="00353C28">
              <w:rPr>
                <w:rFonts w:ascii="Times New Roman" w:hAnsi="Times New Roman"/>
                <w:b/>
                <w:bCs/>
                <w:color w:val="000000"/>
              </w:rPr>
              <w:t xml:space="preserve">Предметные умения: </w:t>
            </w:r>
          </w:p>
          <w:p w:rsidR="00A56D3F" w:rsidRPr="00353C28" w:rsidRDefault="00A56D3F" w:rsidP="00353C28">
            <w:pPr>
              <w:pStyle w:val="af3"/>
              <w:rPr>
                <w:rFonts w:ascii="Times New Roman" w:hAnsi="Times New Roman"/>
                <w:color w:val="000000"/>
              </w:rPr>
            </w:pPr>
            <w:r w:rsidRPr="00353C28">
              <w:rPr>
                <w:rFonts w:ascii="Times New Roman" w:hAnsi="Times New Roman"/>
                <w:color w:val="000000"/>
              </w:rPr>
              <w:t xml:space="preserve">— образовывать слова с удвоенными согласным; </w:t>
            </w:r>
          </w:p>
          <w:p w:rsidR="00A56D3F" w:rsidRPr="00353C28" w:rsidRDefault="00A56D3F" w:rsidP="00353C28">
            <w:pPr>
              <w:pStyle w:val="af3"/>
              <w:rPr>
                <w:rFonts w:ascii="Times New Roman" w:hAnsi="Times New Roman"/>
                <w:color w:val="000000"/>
              </w:rPr>
            </w:pPr>
            <w:r w:rsidRPr="00353C28">
              <w:rPr>
                <w:rFonts w:ascii="Times New Roman" w:hAnsi="Times New Roman"/>
                <w:color w:val="000000"/>
              </w:rPr>
              <w:t xml:space="preserve">— переносить слова с удвоенными согласными; </w:t>
            </w:r>
          </w:p>
          <w:p w:rsidR="00A56D3F" w:rsidRPr="00353C28" w:rsidRDefault="00A56D3F" w:rsidP="00353C28">
            <w:pPr>
              <w:pStyle w:val="af3"/>
              <w:rPr>
                <w:rFonts w:ascii="Times New Roman" w:hAnsi="Times New Roman"/>
                <w:color w:val="000000"/>
              </w:rPr>
            </w:pPr>
            <w:r w:rsidRPr="00353C28">
              <w:rPr>
                <w:rFonts w:ascii="Times New Roman" w:hAnsi="Times New Roman"/>
                <w:color w:val="000000"/>
              </w:rPr>
              <w:t xml:space="preserve">— писать слова с удвоенными и непроизносимыми согласными; </w:t>
            </w:r>
          </w:p>
          <w:p w:rsidR="00A56D3F" w:rsidRPr="00353C28" w:rsidRDefault="00A56D3F" w:rsidP="00353C28">
            <w:pPr>
              <w:pStyle w:val="af3"/>
              <w:rPr>
                <w:rFonts w:ascii="Times New Roman" w:hAnsi="Times New Roman"/>
                <w:color w:val="000000"/>
              </w:rPr>
            </w:pPr>
            <w:r w:rsidRPr="00353C28">
              <w:rPr>
                <w:rFonts w:ascii="Times New Roman" w:hAnsi="Times New Roman"/>
                <w:color w:val="000000"/>
              </w:rPr>
              <w:t>— писать орфограммы в новых словарных словах;</w:t>
            </w:r>
          </w:p>
          <w:p w:rsidR="00A56D3F" w:rsidRPr="00353C28" w:rsidRDefault="00A56D3F" w:rsidP="00353C28">
            <w:pPr>
              <w:pStyle w:val="a5"/>
              <w:spacing w:before="0" w:after="0"/>
              <w:jc w:val="left"/>
            </w:pPr>
            <w:r w:rsidRPr="00353C28">
              <w:t>— писать имена собственные и нарицательные с удвоенной согласной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3F" w:rsidRPr="00353C28" w:rsidRDefault="00A56D3F" w:rsidP="00353C28">
            <w:pPr>
              <w:pStyle w:val="a5"/>
              <w:spacing w:before="0" w:after="0"/>
              <w:jc w:val="left"/>
            </w:pPr>
            <w:r w:rsidRPr="00353C28">
              <w:t>Вспоминают слова, в которых не совпадает количество звуков и букв. Знакомятся ещё с одним видом таких слов – слова с удвоенными согласными. Читают сообщение Самоварова (с.120). Находят слова с изучаемой орфограммой в предложениях из упр.177. Наблюдают за смыслоразличительной ролью удвоенных согласных, выполняют упр.94 (РТ).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3F" w:rsidRPr="00353C28" w:rsidRDefault="00A56D3F" w:rsidP="00353C28">
            <w:pPr>
              <w:pStyle w:val="a5"/>
              <w:spacing w:before="0" w:after="0"/>
              <w:jc w:val="left"/>
              <w:rPr>
                <w:b/>
              </w:rPr>
            </w:pPr>
            <w:r w:rsidRPr="00353C28">
              <w:t>Работа в парах: выполняют упр.95, РТ.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3F" w:rsidRPr="00353C28" w:rsidRDefault="004336C7" w:rsidP="00353C28">
            <w:pPr>
              <w:pStyle w:val="a5"/>
              <w:spacing w:before="0" w:after="0"/>
              <w:jc w:val="left"/>
            </w:pPr>
            <w:r>
              <w:t>20.12</w:t>
            </w:r>
          </w:p>
        </w:tc>
      </w:tr>
      <w:tr w:rsidR="00A56D3F" w:rsidRPr="00353C28" w:rsidTr="00A56D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3F" w:rsidRPr="00353C28" w:rsidRDefault="00A56D3F" w:rsidP="00353C28">
            <w:pPr>
              <w:pStyle w:val="a5"/>
              <w:spacing w:before="0" w:after="0"/>
              <w:jc w:val="left"/>
              <w:rPr>
                <w:b/>
              </w:rPr>
            </w:pPr>
            <w:r w:rsidRPr="00353C28">
              <w:rPr>
                <w:b/>
              </w:rPr>
              <w:t>76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3F" w:rsidRPr="00353C28" w:rsidRDefault="00A56D3F" w:rsidP="00353C28">
            <w:pPr>
              <w:pStyle w:val="a5"/>
              <w:spacing w:before="0" w:after="0"/>
              <w:jc w:val="left"/>
            </w:pPr>
            <w:r w:rsidRPr="00353C28">
              <w:t>Правила переноса слов с удвоенными согласными</w:t>
            </w:r>
          </w:p>
        </w:tc>
        <w:tc>
          <w:tcPr>
            <w:tcW w:w="4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D3F" w:rsidRPr="00353C28" w:rsidRDefault="00A56D3F" w:rsidP="00353C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3F" w:rsidRPr="00353C28" w:rsidRDefault="00A56D3F" w:rsidP="00353C28">
            <w:pPr>
              <w:pStyle w:val="a5"/>
              <w:spacing w:before="0" w:after="0"/>
              <w:jc w:val="left"/>
            </w:pPr>
            <w:r w:rsidRPr="00353C28">
              <w:t xml:space="preserve">Читают слова, прислушиваются к их звучанию, высказывают предположения о делении слов для переноса. Работают в паре: выполняют упр.176. Составляют и записывают предложение со словом </w:t>
            </w:r>
            <w:r w:rsidRPr="00353C28">
              <w:rPr>
                <w:i/>
              </w:rPr>
              <w:t xml:space="preserve">суббота. </w:t>
            </w:r>
            <w:r w:rsidRPr="00353C28">
              <w:t xml:space="preserve">Работают в паре: делят слова с удвоенными согласными для переноса (упр.99). Делятся на три команды и играют в игру «Найди свои слова» (упр.180). Со словами сумма, троллейбус, группа  составляют и записывают предложения Играют в игру «Угадай-ка!» (упр.181). </w:t>
            </w:r>
          </w:p>
          <w:p w:rsidR="00A56D3F" w:rsidRPr="00353C28" w:rsidRDefault="00A56D3F" w:rsidP="00353C28">
            <w:pPr>
              <w:pStyle w:val="a5"/>
              <w:spacing w:before="0" w:after="0"/>
              <w:jc w:val="left"/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3F" w:rsidRPr="00353C28" w:rsidRDefault="00A56D3F" w:rsidP="00353C28">
            <w:pPr>
              <w:pStyle w:val="a5"/>
              <w:spacing w:before="0" w:after="0"/>
              <w:jc w:val="left"/>
            </w:pPr>
            <w:r w:rsidRPr="00353C28">
              <w:t>Самостоятельная работа: образовать имена прилагательные с удвоенными согласными по образцу.</w:t>
            </w:r>
          </w:p>
          <w:p w:rsidR="00A56D3F" w:rsidRPr="00353C28" w:rsidRDefault="00A56D3F" w:rsidP="00353C28">
            <w:pPr>
              <w:pStyle w:val="a5"/>
              <w:spacing w:before="0" w:after="0"/>
              <w:jc w:val="left"/>
            </w:pPr>
            <w:r w:rsidRPr="00353C28">
              <w:t>(упр.178)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3F" w:rsidRPr="00353C28" w:rsidRDefault="004336C7" w:rsidP="00353C28">
            <w:pPr>
              <w:pStyle w:val="a5"/>
              <w:spacing w:before="0" w:after="0"/>
              <w:jc w:val="left"/>
            </w:pPr>
            <w:r>
              <w:t>23.12</w:t>
            </w:r>
          </w:p>
        </w:tc>
      </w:tr>
      <w:tr w:rsidR="00A56D3F" w:rsidRPr="00353C28" w:rsidTr="00A56D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3F" w:rsidRPr="00353C28" w:rsidRDefault="00A56D3F" w:rsidP="00353C28">
            <w:pPr>
              <w:pStyle w:val="a5"/>
              <w:spacing w:before="0" w:after="0"/>
              <w:jc w:val="left"/>
              <w:rPr>
                <w:b/>
              </w:rPr>
            </w:pPr>
            <w:r w:rsidRPr="00353C28">
              <w:rPr>
                <w:b/>
              </w:rPr>
              <w:t>77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3F" w:rsidRPr="00353C28" w:rsidRDefault="00A56D3F" w:rsidP="00353C28">
            <w:pPr>
              <w:pStyle w:val="a5"/>
              <w:spacing w:before="0" w:after="0"/>
              <w:jc w:val="left"/>
            </w:pPr>
            <w:r w:rsidRPr="00353C28">
              <w:t>Правописание слов с удвоенными согласными</w:t>
            </w:r>
          </w:p>
        </w:tc>
        <w:tc>
          <w:tcPr>
            <w:tcW w:w="4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D3F" w:rsidRPr="00353C28" w:rsidRDefault="00A56D3F" w:rsidP="00353C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3F" w:rsidRPr="00353C28" w:rsidRDefault="00A56D3F" w:rsidP="00353C28">
            <w:pPr>
              <w:pStyle w:val="a5"/>
              <w:spacing w:before="0" w:after="0"/>
              <w:jc w:val="left"/>
            </w:pPr>
            <w:r w:rsidRPr="00353C28">
              <w:t xml:space="preserve">Подбирают родственные слова с удвоенными согласными к данным словам (упр.97, РТ).  Работают в паре: подбирают и вставляют в </w:t>
            </w:r>
            <w:r w:rsidRPr="00353C28">
              <w:lastRenderedPageBreak/>
              <w:t xml:space="preserve">текст слова с удвоенными согласными, списывают текст, делают взаимопроверку. Составляют рассказ по рисунку (стр.124), записывают слова с удвоенными согласными из рассказа. </w:t>
            </w:r>
          </w:p>
          <w:p w:rsidR="00A56D3F" w:rsidRPr="00353C28" w:rsidRDefault="00A56D3F" w:rsidP="00353C28">
            <w:pPr>
              <w:pStyle w:val="a5"/>
              <w:spacing w:before="0" w:after="0"/>
              <w:jc w:val="left"/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3F" w:rsidRPr="00353C28" w:rsidRDefault="00A56D3F" w:rsidP="00353C28">
            <w:pPr>
              <w:pStyle w:val="a5"/>
              <w:spacing w:before="0" w:after="0"/>
              <w:jc w:val="left"/>
            </w:pPr>
            <w:r w:rsidRPr="00353C28">
              <w:lastRenderedPageBreak/>
              <w:t xml:space="preserve">Работа в паре: решить </w:t>
            </w:r>
            <w:r w:rsidRPr="00353C28">
              <w:lastRenderedPageBreak/>
              <w:t>кроссворд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3F" w:rsidRPr="00353C28" w:rsidRDefault="004336C7" w:rsidP="00353C28">
            <w:pPr>
              <w:pStyle w:val="a5"/>
              <w:spacing w:before="0" w:after="0"/>
              <w:jc w:val="left"/>
            </w:pPr>
            <w:r>
              <w:lastRenderedPageBreak/>
              <w:t>24.12</w:t>
            </w:r>
          </w:p>
        </w:tc>
      </w:tr>
      <w:tr w:rsidR="00A56D3F" w:rsidRPr="00353C28" w:rsidTr="00A56D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3F" w:rsidRPr="00353C28" w:rsidRDefault="00A56D3F" w:rsidP="00353C28">
            <w:pPr>
              <w:pStyle w:val="a5"/>
              <w:spacing w:before="0" w:after="0"/>
              <w:jc w:val="left"/>
              <w:rPr>
                <w:b/>
              </w:rPr>
            </w:pPr>
            <w:r w:rsidRPr="00353C28">
              <w:rPr>
                <w:b/>
              </w:rPr>
              <w:lastRenderedPageBreak/>
              <w:t>78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3F" w:rsidRPr="00353C28" w:rsidRDefault="00A56D3F" w:rsidP="00353C28">
            <w:pPr>
              <w:pStyle w:val="a5"/>
              <w:spacing w:before="0" w:after="0"/>
              <w:jc w:val="left"/>
            </w:pPr>
            <w:r w:rsidRPr="00353C28">
              <w:t>Непроизносимые согласные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3F" w:rsidRPr="00353C28" w:rsidRDefault="00A56D3F" w:rsidP="00353C28">
            <w:pPr>
              <w:pStyle w:val="af3"/>
              <w:rPr>
                <w:rFonts w:ascii="Times New Roman" w:hAnsi="Times New Roman"/>
                <w:color w:val="000000"/>
              </w:rPr>
            </w:pPr>
            <w:r w:rsidRPr="00353C28">
              <w:rPr>
                <w:rFonts w:ascii="Times New Roman" w:hAnsi="Times New Roman"/>
                <w:b/>
                <w:bCs/>
                <w:color w:val="000000"/>
              </w:rPr>
              <w:t xml:space="preserve">Познавательные умения: </w:t>
            </w:r>
          </w:p>
          <w:p w:rsidR="00A56D3F" w:rsidRPr="00353C28" w:rsidRDefault="00A56D3F" w:rsidP="00353C28">
            <w:pPr>
              <w:pStyle w:val="af3"/>
              <w:rPr>
                <w:rFonts w:ascii="Times New Roman" w:hAnsi="Times New Roman"/>
                <w:color w:val="000000"/>
              </w:rPr>
            </w:pPr>
            <w:r w:rsidRPr="00353C28">
              <w:rPr>
                <w:rFonts w:ascii="Times New Roman" w:hAnsi="Times New Roman"/>
                <w:color w:val="000000"/>
              </w:rPr>
              <w:t xml:space="preserve">— строить предложения со словами, имеющими непроизносимые согласные, и обосновывать своё мнение. </w:t>
            </w:r>
          </w:p>
          <w:p w:rsidR="00A56D3F" w:rsidRPr="00353C28" w:rsidRDefault="00A56D3F" w:rsidP="00353C28">
            <w:pPr>
              <w:pStyle w:val="af3"/>
              <w:rPr>
                <w:rFonts w:ascii="Times New Roman" w:hAnsi="Times New Roman"/>
                <w:color w:val="000000"/>
              </w:rPr>
            </w:pPr>
            <w:r w:rsidRPr="00353C28">
              <w:rPr>
                <w:rFonts w:ascii="Times New Roman" w:hAnsi="Times New Roman"/>
                <w:b/>
                <w:bCs/>
                <w:color w:val="000000"/>
              </w:rPr>
              <w:t xml:space="preserve">Регулятивные умения: </w:t>
            </w:r>
          </w:p>
          <w:p w:rsidR="00A56D3F" w:rsidRPr="00353C28" w:rsidRDefault="00A56D3F" w:rsidP="00353C28">
            <w:pPr>
              <w:pStyle w:val="af3"/>
              <w:rPr>
                <w:rFonts w:ascii="Times New Roman" w:hAnsi="Times New Roman"/>
                <w:color w:val="000000"/>
              </w:rPr>
            </w:pPr>
            <w:r w:rsidRPr="00353C28">
              <w:rPr>
                <w:rFonts w:ascii="Times New Roman" w:hAnsi="Times New Roman"/>
                <w:color w:val="000000"/>
              </w:rPr>
              <w:t xml:space="preserve">— проверять задание и вносить корректировку; </w:t>
            </w:r>
          </w:p>
          <w:p w:rsidR="00A56D3F" w:rsidRPr="00353C28" w:rsidRDefault="00A56D3F" w:rsidP="00353C28">
            <w:pPr>
              <w:pStyle w:val="af3"/>
              <w:rPr>
                <w:rFonts w:ascii="Times New Roman" w:hAnsi="Times New Roman"/>
                <w:color w:val="000000"/>
              </w:rPr>
            </w:pPr>
            <w:r w:rsidRPr="00353C28">
              <w:rPr>
                <w:rFonts w:ascii="Times New Roman" w:hAnsi="Times New Roman"/>
                <w:color w:val="000000"/>
              </w:rPr>
              <w:t xml:space="preserve">— применять алгоритм проверки написания слов с непроизносимой согласной. </w:t>
            </w:r>
          </w:p>
          <w:p w:rsidR="00A56D3F" w:rsidRPr="00353C28" w:rsidRDefault="00A56D3F" w:rsidP="00353C28">
            <w:pPr>
              <w:pStyle w:val="af3"/>
              <w:rPr>
                <w:rFonts w:ascii="Times New Roman" w:hAnsi="Times New Roman"/>
                <w:color w:val="000000"/>
              </w:rPr>
            </w:pPr>
            <w:r w:rsidRPr="00353C28">
              <w:rPr>
                <w:rFonts w:ascii="Times New Roman" w:hAnsi="Times New Roman"/>
                <w:b/>
                <w:bCs/>
                <w:color w:val="000000"/>
              </w:rPr>
              <w:t xml:space="preserve">Коммуникативные умения: </w:t>
            </w:r>
          </w:p>
          <w:p w:rsidR="00A56D3F" w:rsidRPr="00353C28" w:rsidRDefault="00A56D3F" w:rsidP="00353C28">
            <w:pPr>
              <w:pStyle w:val="af3"/>
              <w:rPr>
                <w:rFonts w:ascii="Times New Roman" w:hAnsi="Times New Roman"/>
                <w:color w:val="000000"/>
              </w:rPr>
            </w:pPr>
            <w:r w:rsidRPr="00353C28">
              <w:rPr>
                <w:rFonts w:ascii="Times New Roman" w:hAnsi="Times New Roman"/>
                <w:color w:val="000000"/>
              </w:rPr>
              <w:t xml:space="preserve">— формулировать понятное для партнёра высказывание. </w:t>
            </w:r>
          </w:p>
          <w:p w:rsidR="00A56D3F" w:rsidRPr="00353C28" w:rsidRDefault="00A56D3F" w:rsidP="00353C28">
            <w:pPr>
              <w:pStyle w:val="af3"/>
              <w:rPr>
                <w:rFonts w:ascii="Times New Roman" w:hAnsi="Times New Roman"/>
                <w:color w:val="000000"/>
              </w:rPr>
            </w:pPr>
            <w:r w:rsidRPr="00353C28">
              <w:rPr>
                <w:rFonts w:ascii="Times New Roman" w:hAnsi="Times New Roman"/>
                <w:b/>
                <w:bCs/>
                <w:color w:val="000000"/>
              </w:rPr>
              <w:t xml:space="preserve">Предметные умения: </w:t>
            </w:r>
          </w:p>
          <w:p w:rsidR="00A56D3F" w:rsidRPr="00353C28" w:rsidRDefault="00A56D3F" w:rsidP="00353C28">
            <w:pPr>
              <w:pStyle w:val="af3"/>
              <w:rPr>
                <w:rFonts w:ascii="Times New Roman" w:hAnsi="Times New Roman"/>
                <w:color w:val="000000"/>
              </w:rPr>
            </w:pPr>
            <w:r w:rsidRPr="00353C28">
              <w:rPr>
                <w:rFonts w:ascii="Times New Roman" w:hAnsi="Times New Roman"/>
                <w:color w:val="000000"/>
              </w:rPr>
              <w:t xml:space="preserve">— писать слова с непроизносимыми согласными в тексте; </w:t>
            </w:r>
          </w:p>
          <w:p w:rsidR="00A56D3F" w:rsidRPr="00353C28" w:rsidRDefault="00A56D3F" w:rsidP="00353C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 работать с деформированным текстом.</w:t>
            </w:r>
          </w:p>
          <w:p w:rsidR="00A56D3F" w:rsidRPr="00353C28" w:rsidRDefault="00A56D3F" w:rsidP="00353C28">
            <w:pPr>
              <w:pStyle w:val="a5"/>
              <w:spacing w:before="0" w:after="0"/>
              <w:jc w:val="left"/>
            </w:pP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3F" w:rsidRPr="00353C28" w:rsidRDefault="00A56D3F" w:rsidP="00353C28">
            <w:pPr>
              <w:pStyle w:val="a5"/>
              <w:spacing w:before="0" w:after="0"/>
              <w:jc w:val="left"/>
            </w:pPr>
            <w:r w:rsidRPr="00353C28">
              <w:t xml:space="preserve">Сравнивают написание слов </w:t>
            </w:r>
            <w:r w:rsidRPr="00353C28">
              <w:rPr>
                <w:i/>
              </w:rPr>
              <w:t>грустный – грустить</w:t>
            </w:r>
            <w:r w:rsidRPr="00353C28">
              <w:t xml:space="preserve">, сравнивают звуковые модели слов, делают вывод о едино-образном написании слов. Знакомятся с новым термином – </w:t>
            </w:r>
            <w:r w:rsidRPr="00353C28">
              <w:rPr>
                <w:i/>
              </w:rPr>
              <w:t xml:space="preserve">непроизносимые согласные, </w:t>
            </w:r>
            <w:r w:rsidRPr="00353C28">
              <w:t>читают диалог Самоварова и Ани (стр.125). Находят непроиз-носимые согласных в словах (упр.186). Делают вывод о подборе проверочных слов, сверяют свои предложения с сообщением Самоварова (стр.126). Находят слова с непроизносимыми согласными в тексте (упр.189).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3F" w:rsidRPr="00353C28" w:rsidRDefault="00A56D3F" w:rsidP="00353C28">
            <w:pPr>
              <w:pStyle w:val="a5"/>
              <w:spacing w:before="0" w:after="0"/>
              <w:jc w:val="left"/>
            </w:pPr>
            <w:r w:rsidRPr="00353C28">
              <w:t>Работают в паре: определяют, в каких словах на месте пропуска нужно вставить букву (упр.187).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3F" w:rsidRPr="00353C28" w:rsidRDefault="004336C7" w:rsidP="00353C28">
            <w:pPr>
              <w:pStyle w:val="a5"/>
              <w:spacing w:before="0" w:after="0"/>
              <w:jc w:val="left"/>
            </w:pPr>
            <w:r>
              <w:t>25.12</w:t>
            </w:r>
          </w:p>
        </w:tc>
      </w:tr>
      <w:tr w:rsidR="00A56D3F" w:rsidRPr="00353C28" w:rsidTr="00A56D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3F" w:rsidRPr="00353C28" w:rsidRDefault="00A56D3F" w:rsidP="00353C28">
            <w:pPr>
              <w:pStyle w:val="a5"/>
              <w:spacing w:before="0" w:after="0"/>
              <w:jc w:val="left"/>
              <w:rPr>
                <w:b/>
              </w:rPr>
            </w:pPr>
            <w:r w:rsidRPr="00353C28">
              <w:rPr>
                <w:b/>
              </w:rPr>
              <w:t>79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3F" w:rsidRPr="00353C28" w:rsidRDefault="00A56D3F" w:rsidP="00353C28">
            <w:pPr>
              <w:pStyle w:val="a5"/>
              <w:spacing w:before="0" w:after="0"/>
              <w:jc w:val="left"/>
            </w:pPr>
            <w:r w:rsidRPr="00353C28">
              <w:t>Причины появления непроизносимых согласных в словах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3F" w:rsidRPr="00353C28" w:rsidRDefault="00A56D3F" w:rsidP="00353C28">
            <w:pPr>
              <w:pStyle w:val="a5"/>
              <w:spacing w:before="0" w:after="0"/>
              <w:jc w:val="left"/>
            </w:pP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3F" w:rsidRPr="00353C28" w:rsidRDefault="00A56D3F" w:rsidP="00353C28">
            <w:pPr>
              <w:pStyle w:val="a5"/>
              <w:spacing w:before="0" w:after="0"/>
              <w:jc w:val="left"/>
            </w:pPr>
            <w:r w:rsidRPr="00353C28">
              <w:t xml:space="preserve">Играют в игру «Кто догадается?» и приходят к пониманию трудности произношения слов с несколькими согласными, стоящими рядом. Делают вывод о появлении слов с непроиз-носимыми согласными.  Подбирают </w:t>
            </w:r>
            <w:r w:rsidRPr="00353C28">
              <w:lastRenderedPageBreak/>
              <w:t>проверочные слова к словам с непроизносимыми согласны-ми(упр186). Читают сообщение Самоварова (стр.126). Рассматривают варианты переноса слов с непро-износимыми согласными. Выполняют упр.187 с комментариями. Работают в паре: составляют слово-сочетания из слов с непроизносимыми согласными.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3F" w:rsidRPr="00353C28" w:rsidRDefault="00A56D3F" w:rsidP="00353C28">
            <w:pPr>
              <w:pStyle w:val="a5"/>
              <w:spacing w:before="0" w:after="0"/>
              <w:jc w:val="left"/>
            </w:pPr>
            <w:r w:rsidRPr="00353C28">
              <w:lastRenderedPageBreak/>
              <w:t xml:space="preserve">Самостоятельная работа: письмо по памяти </w:t>
            </w:r>
            <w:r w:rsidRPr="00353C28">
              <w:lastRenderedPageBreak/>
              <w:t>(упр.189).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3F" w:rsidRPr="00353C28" w:rsidRDefault="004336C7" w:rsidP="00353C28">
            <w:pPr>
              <w:pStyle w:val="a5"/>
              <w:spacing w:before="0" w:after="0"/>
              <w:jc w:val="left"/>
            </w:pPr>
            <w:r>
              <w:lastRenderedPageBreak/>
              <w:t>26.12</w:t>
            </w:r>
          </w:p>
        </w:tc>
      </w:tr>
      <w:tr w:rsidR="00A56D3F" w:rsidRPr="00353C28" w:rsidTr="00A56D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3F" w:rsidRPr="00353C28" w:rsidRDefault="00A56D3F" w:rsidP="00353C28">
            <w:pPr>
              <w:pStyle w:val="a5"/>
              <w:spacing w:before="0" w:after="0"/>
              <w:jc w:val="left"/>
              <w:rPr>
                <w:b/>
              </w:rPr>
            </w:pPr>
            <w:r w:rsidRPr="00353C28">
              <w:rPr>
                <w:b/>
              </w:rPr>
              <w:lastRenderedPageBreak/>
              <w:t>80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3F" w:rsidRPr="00353C28" w:rsidRDefault="00A56D3F" w:rsidP="00353C28">
            <w:pPr>
              <w:pStyle w:val="a5"/>
              <w:spacing w:before="0" w:after="0"/>
              <w:jc w:val="left"/>
            </w:pPr>
            <w:r w:rsidRPr="00353C28">
              <w:t>Правописание слов с непроизносимой согласной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3F" w:rsidRPr="00353C28" w:rsidRDefault="00A56D3F" w:rsidP="00353C28">
            <w:pPr>
              <w:pStyle w:val="a5"/>
              <w:spacing w:before="0" w:after="0"/>
              <w:jc w:val="left"/>
            </w:pP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3F" w:rsidRPr="00353C28" w:rsidRDefault="00A56D3F" w:rsidP="00353C28">
            <w:pPr>
              <w:pStyle w:val="a5"/>
              <w:spacing w:before="0" w:after="0"/>
              <w:jc w:val="left"/>
            </w:pPr>
            <w:r w:rsidRPr="00353C28">
              <w:t xml:space="preserve">Играют в игру «Образуй словечко». Играют в игру «Выбери своё слово». Работают с текстом «Прощание с осенью» (упр.191): ищут в тексте слова-ответы на вопросы, записывают в тетрадь, подбирают и записывают проверочные слова. Играют в игру «голосуй правильно!»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3F" w:rsidRPr="00353C28" w:rsidRDefault="00A56D3F" w:rsidP="00353C28">
            <w:pPr>
              <w:pStyle w:val="a5"/>
              <w:spacing w:before="0" w:after="0"/>
              <w:jc w:val="left"/>
            </w:pPr>
            <w:r w:rsidRPr="00353C28">
              <w:t>Письмо по памяти слов, без непроизносимых согласных (упр.103)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3F" w:rsidRPr="00353C28" w:rsidRDefault="004336C7" w:rsidP="00353C28">
            <w:pPr>
              <w:pStyle w:val="a5"/>
              <w:spacing w:before="0" w:after="0"/>
              <w:jc w:val="left"/>
            </w:pPr>
            <w:r>
              <w:t>27.12</w:t>
            </w:r>
          </w:p>
        </w:tc>
      </w:tr>
      <w:tr w:rsidR="00A56D3F" w:rsidRPr="00353C28" w:rsidTr="00A56D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3F" w:rsidRPr="00353C28" w:rsidRDefault="00A56D3F" w:rsidP="00353C28">
            <w:pPr>
              <w:pStyle w:val="a5"/>
              <w:spacing w:before="0" w:after="0"/>
              <w:jc w:val="left"/>
              <w:rPr>
                <w:b/>
              </w:rPr>
            </w:pPr>
            <w:r w:rsidRPr="00353C28">
              <w:rPr>
                <w:b/>
              </w:rPr>
              <w:t>81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3F" w:rsidRPr="00353C28" w:rsidRDefault="00A56D3F" w:rsidP="00353C28">
            <w:pPr>
              <w:pStyle w:val="a5"/>
              <w:spacing w:before="0" w:after="0"/>
              <w:jc w:val="left"/>
            </w:pPr>
            <w:r w:rsidRPr="00353C28">
              <w:t>Разделительный мягкий   знак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3F" w:rsidRPr="00353C28" w:rsidRDefault="00A56D3F" w:rsidP="00353C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Познавательные умения: </w:t>
            </w:r>
          </w:p>
          <w:p w:rsidR="00A56D3F" w:rsidRPr="00353C28" w:rsidRDefault="00A56D3F" w:rsidP="00353C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— определять в слове место написания разделительного </w:t>
            </w:r>
            <w:r w:rsidRPr="00353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ь </w:t>
            </w:r>
            <w:r w:rsidRPr="00353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обосновывать своё мнение; </w:t>
            </w:r>
          </w:p>
          <w:p w:rsidR="00A56D3F" w:rsidRPr="00353C28" w:rsidRDefault="00A56D3F" w:rsidP="00353C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— объяснять различие слов с разделительным </w:t>
            </w:r>
            <w:r w:rsidRPr="00353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ь </w:t>
            </w:r>
            <w:r w:rsidRPr="00353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без него. </w:t>
            </w:r>
          </w:p>
          <w:p w:rsidR="00A56D3F" w:rsidRPr="00353C28" w:rsidRDefault="00A56D3F" w:rsidP="00353C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Регулятивные умения: </w:t>
            </w:r>
          </w:p>
          <w:p w:rsidR="00A56D3F" w:rsidRPr="00353C28" w:rsidRDefault="00A56D3F" w:rsidP="00353C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— выполнять учебное задание в соответствии с правилом; </w:t>
            </w:r>
          </w:p>
          <w:p w:rsidR="00A56D3F" w:rsidRPr="00353C28" w:rsidRDefault="00A56D3F" w:rsidP="00353C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— осуществлять взаимопроверку учебного задания. </w:t>
            </w:r>
          </w:p>
          <w:p w:rsidR="00A56D3F" w:rsidRPr="00353C28" w:rsidRDefault="00A56D3F" w:rsidP="00353C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Коммуникативные умения: </w:t>
            </w:r>
          </w:p>
          <w:p w:rsidR="00A56D3F" w:rsidRPr="00353C28" w:rsidRDefault="00A56D3F" w:rsidP="00353C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— формулировать понятные высказывания в рамках учебного диалога. </w:t>
            </w:r>
          </w:p>
          <w:p w:rsidR="00A56D3F" w:rsidRPr="00353C28" w:rsidRDefault="00A56D3F" w:rsidP="00353C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Предметные умения: </w:t>
            </w:r>
          </w:p>
          <w:p w:rsidR="00A56D3F" w:rsidRPr="00353C28" w:rsidRDefault="00A56D3F" w:rsidP="00353C28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— писать слова с разделительным </w:t>
            </w:r>
            <w:r w:rsidRPr="00353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  <w:r w:rsidRPr="00353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A56D3F" w:rsidRPr="00353C28" w:rsidRDefault="00A56D3F" w:rsidP="00353C28">
            <w:pPr>
              <w:pStyle w:val="a5"/>
              <w:spacing w:before="0" w:after="0"/>
              <w:jc w:val="left"/>
            </w:pPr>
            <w:r w:rsidRPr="00353C28">
              <w:t xml:space="preserve">— переносить слова с разделительным </w:t>
            </w:r>
            <w:r w:rsidRPr="00353C28">
              <w:rPr>
                <w:b/>
                <w:bCs/>
              </w:rPr>
              <w:t xml:space="preserve">ь </w:t>
            </w:r>
            <w:r w:rsidRPr="00353C28">
              <w:t>при письме.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3F" w:rsidRPr="00353C28" w:rsidRDefault="00A56D3F" w:rsidP="00353C28">
            <w:pPr>
              <w:pStyle w:val="a5"/>
              <w:spacing w:before="0" w:after="0"/>
              <w:jc w:val="left"/>
            </w:pPr>
            <w:r w:rsidRPr="00353C28">
              <w:lastRenderedPageBreak/>
              <w:t xml:space="preserve">Выясняют функции мягкого знака в словах </w:t>
            </w:r>
            <w:r w:rsidRPr="00353C28">
              <w:rPr>
                <w:i/>
              </w:rPr>
              <w:t xml:space="preserve">полёт </w:t>
            </w:r>
            <w:r w:rsidRPr="00353C28">
              <w:t>и</w:t>
            </w:r>
            <w:r w:rsidRPr="00353C28">
              <w:rPr>
                <w:i/>
              </w:rPr>
              <w:t xml:space="preserve"> польёт: </w:t>
            </w:r>
            <w:r w:rsidRPr="00353C28">
              <w:t xml:space="preserve">сравнивают звуковые составы слов. Читают сообщение Самоварова (стр.130). Сравнивают слова по написанию и произношению  и слоги (упр.192). Читают пословицы и ищут в них слова с разделительным Ь (упр.193). Читают диалог Ани и Вани (стр.131), который помогает им сделать вывод о месте написания разделительного мягкого знака (стр.131). Читают текст (упр.195), озаглавливают его, подчёркивают слова с разделительным мягким знаком.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3F" w:rsidRPr="00353C28" w:rsidRDefault="00A56D3F" w:rsidP="00353C28">
            <w:pPr>
              <w:pStyle w:val="a5"/>
              <w:spacing w:before="0" w:after="0"/>
              <w:jc w:val="left"/>
            </w:pPr>
            <w:r w:rsidRPr="00353C28">
              <w:t>Работа в парах: Выписать слова с разделительным мягким знаком. Списать предложения.</w:t>
            </w:r>
          </w:p>
          <w:p w:rsidR="00A56D3F" w:rsidRPr="00353C28" w:rsidRDefault="00A56D3F" w:rsidP="00353C28">
            <w:pPr>
              <w:pStyle w:val="a5"/>
              <w:spacing w:before="0" w:after="0"/>
              <w:jc w:val="left"/>
            </w:pPr>
            <w:r w:rsidRPr="00353C28">
              <w:t>(упр.196).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3F" w:rsidRPr="00353C28" w:rsidRDefault="004336C7" w:rsidP="00353C28">
            <w:pPr>
              <w:pStyle w:val="a5"/>
              <w:spacing w:before="0" w:after="0"/>
              <w:jc w:val="left"/>
            </w:pPr>
            <w:r>
              <w:t>09.01</w:t>
            </w:r>
          </w:p>
        </w:tc>
      </w:tr>
      <w:tr w:rsidR="00A56D3F" w:rsidRPr="00353C28" w:rsidTr="00A56D3F">
        <w:trPr>
          <w:trHeight w:val="22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3F" w:rsidRPr="00353C28" w:rsidRDefault="00A56D3F" w:rsidP="00353C28">
            <w:pPr>
              <w:pStyle w:val="a5"/>
              <w:spacing w:before="0" w:after="0"/>
              <w:jc w:val="left"/>
              <w:rPr>
                <w:b/>
              </w:rPr>
            </w:pPr>
            <w:r w:rsidRPr="00353C28">
              <w:rPr>
                <w:b/>
              </w:rPr>
              <w:lastRenderedPageBreak/>
              <w:t>82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3F" w:rsidRPr="00353C28" w:rsidRDefault="00A56D3F" w:rsidP="00353C28">
            <w:pPr>
              <w:pStyle w:val="a5"/>
              <w:spacing w:before="0" w:after="0"/>
              <w:jc w:val="left"/>
            </w:pPr>
            <w:r w:rsidRPr="00353C28">
              <w:t>Две функции  мягкого знака в словах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3F" w:rsidRPr="00353C28" w:rsidRDefault="00A56D3F" w:rsidP="00353C28">
            <w:pPr>
              <w:pStyle w:val="a5"/>
              <w:spacing w:before="0" w:after="0"/>
              <w:jc w:val="left"/>
            </w:pP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3F" w:rsidRPr="00353C28" w:rsidRDefault="00A56D3F" w:rsidP="00353C28">
            <w:pPr>
              <w:pStyle w:val="a5"/>
              <w:spacing w:before="0" w:after="0"/>
              <w:jc w:val="left"/>
            </w:pPr>
            <w:r w:rsidRPr="00353C28">
              <w:t xml:space="preserve">На примере слов </w:t>
            </w:r>
            <w:r w:rsidRPr="00353C28">
              <w:rPr>
                <w:i/>
              </w:rPr>
              <w:t xml:space="preserve">обувь-вьюга, семь-семья </w:t>
            </w:r>
            <w:r w:rsidRPr="00353C28">
              <w:t>объясняют Ктототаму, какую роль играет в словах мягкий знак. Распределяют слова на две группы в зависимости от функции мягкого знака (упр.197). определяют функции мягкого знака в пословицах (упр.198).</w:t>
            </w:r>
          </w:p>
          <w:p w:rsidR="00A56D3F" w:rsidRPr="00353C28" w:rsidRDefault="00A56D3F" w:rsidP="00353C28">
            <w:pPr>
              <w:pStyle w:val="a5"/>
              <w:spacing w:before="0" w:after="0"/>
              <w:jc w:val="left"/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3F" w:rsidRPr="00353C28" w:rsidRDefault="00A56D3F" w:rsidP="00353C28">
            <w:pPr>
              <w:pStyle w:val="a5"/>
              <w:spacing w:before="0" w:after="0"/>
              <w:jc w:val="left"/>
            </w:pPr>
            <w:r w:rsidRPr="00353C28">
              <w:t>Работа в паре: помочь Винни Пуху в написании слов с мягким знаком</w:t>
            </w:r>
          </w:p>
          <w:p w:rsidR="00A56D3F" w:rsidRPr="00353C28" w:rsidRDefault="00A56D3F" w:rsidP="00353C28">
            <w:pPr>
              <w:pStyle w:val="a5"/>
              <w:spacing w:before="0" w:after="0"/>
              <w:jc w:val="left"/>
            </w:pPr>
            <w:r w:rsidRPr="00353C28">
              <w:t>(стр.133).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3F" w:rsidRPr="00353C28" w:rsidRDefault="004336C7" w:rsidP="00353C28">
            <w:pPr>
              <w:pStyle w:val="a5"/>
              <w:spacing w:before="0" w:after="0"/>
              <w:jc w:val="left"/>
            </w:pPr>
            <w:r>
              <w:t>10.01</w:t>
            </w:r>
          </w:p>
        </w:tc>
      </w:tr>
      <w:tr w:rsidR="00A56D3F" w:rsidRPr="00353C28" w:rsidTr="00A56D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3F" w:rsidRPr="00353C28" w:rsidRDefault="00A56D3F" w:rsidP="00353C28">
            <w:pPr>
              <w:pStyle w:val="a5"/>
              <w:spacing w:before="0" w:after="0"/>
              <w:jc w:val="left"/>
              <w:rPr>
                <w:b/>
              </w:rPr>
            </w:pPr>
            <w:r w:rsidRPr="00353C28">
              <w:rPr>
                <w:b/>
              </w:rPr>
              <w:t>83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3F" w:rsidRPr="00353C28" w:rsidRDefault="00A56D3F" w:rsidP="00353C28">
            <w:pPr>
              <w:pStyle w:val="a5"/>
              <w:spacing w:before="0" w:after="0"/>
              <w:jc w:val="left"/>
            </w:pPr>
            <w:r w:rsidRPr="00353C28">
              <w:t>Разделительный мягкий знак и мягкий знак как показатель мягкости согласного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3F" w:rsidRPr="00353C28" w:rsidRDefault="00A56D3F" w:rsidP="00353C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Познавательные умения: </w:t>
            </w:r>
          </w:p>
          <w:p w:rsidR="00A56D3F" w:rsidRPr="00353C28" w:rsidRDefault="00A56D3F" w:rsidP="00353C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— классифицировать слова в зависимости от функции </w:t>
            </w:r>
            <w:r w:rsidRPr="00353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ь </w:t>
            </w:r>
            <w:r w:rsidRPr="00353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обосновывать своё мнение. </w:t>
            </w:r>
          </w:p>
          <w:p w:rsidR="00A56D3F" w:rsidRPr="00353C28" w:rsidRDefault="00A56D3F" w:rsidP="00353C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Регулятивные умения: </w:t>
            </w:r>
          </w:p>
          <w:p w:rsidR="00A56D3F" w:rsidRPr="00353C28" w:rsidRDefault="00A56D3F" w:rsidP="00353C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— выполнять учебное задание в соответствии с правилом; </w:t>
            </w:r>
          </w:p>
          <w:p w:rsidR="00A56D3F" w:rsidRPr="00353C28" w:rsidRDefault="00A56D3F" w:rsidP="00353C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— выполнять самопроверку учебного задания. </w:t>
            </w:r>
          </w:p>
          <w:p w:rsidR="00A56D3F" w:rsidRPr="00353C28" w:rsidRDefault="00A56D3F" w:rsidP="00353C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Коммуникативные умения: </w:t>
            </w:r>
          </w:p>
          <w:p w:rsidR="00A56D3F" w:rsidRPr="00353C28" w:rsidRDefault="00A56D3F" w:rsidP="00353C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— формулировать понятные для партнёра высказывания с использованием терминов. </w:t>
            </w:r>
          </w:p>
          <w:p w:rsidR="00A56D3F" w:rsidRPr="00353C28" w:rsidRDefault="00A56D3F" w:rsidP="00353C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Предметные умения: </w:t>
            </w:r>
          </w:p>
          <w:p w:rsidR="00A56D3F" w:rsidRPr="00353C28" w:rsidRDefault="00A56D3F" w:rsidP="00353C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— распределять слова по группам в зависимости от функции </w:t>
            </w:r>
            <w:r w:rsidRPr="00353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  <w:r w:rsidRPr="00353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</w:p>
          <w:p w:rsidR="00A56D3F" w:rsidRPr="00353C28" w:rsidRDefault="00A56D3F" w:rsidP="00353C28">
            <w:pPr>
              <w:pStyle w:val="a5"/>
              <w:spacing w:before="0" w:after="0"/>
              <w:jc w:val="left"/>
              <w:rPr>
                <w:b/>
              </w:rPr>
            </w:pPr>
            <w:r w:rsidRPr="00353C28">
              <w:t xml:space="preserve">— писать предложения со словами, имеющими </w:t>
            </w:r>
            <w:r w:rsidRPr="00353C28">
              <w:rPr>
                <w:b/>
                <w:bCs/>
              </w:rPr>
              <w:t>ь</w:t>
            </w:r>
            <w:r w:rsidRPr="00353C28">
              <w:t>.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3F" w:rsidRPr="00353C28" w:rsidRDefault="00A56D3F" w:rsidP="00353C28">
            <w:pPr>
              <w:pStyle w:val="a5"/>
              <w:spacing w:before="0" w:after="0"/>
              <w:jc w:val="left"/>
            </w:pPr>
            <w:r w:rsidRPr="00353C28">
              <w:lastRenderedPageBreak/>
              <w:t xml:space="preserve">Дописывают предложения с нарастанием сложности задания: сначала с выбором слова из предложенных (упр.108, РТ), а затем с самостоятельным нахождением нужного слова (упр.199). Играют в игру «Угадай-ка» </w:t>
            </w:r>
          </w:p>
          <w:p w:rsidR="00A56D3F" w:rsidRPr="00353C28" w:rsidRDefault="00A56D3F" w:rsidP="00353C28">
            <w:pPr>
              <w:pStyle w:val="a5"/>
              <w:spacing w:before="0" w:after="0"/>
              <w:jc w:val="left"/>
            </w:pPr>
            <w:r w:rsidRPr="00353C28">
              <w:t xml:space="preserve">(упр.200, упр.109 РТ). </w:t>
            </w:r>
          </w:p>
          <w:p w:rsidR="00A56D3F" w:rsidRPr="00353C28" w:rsidRDefault="00A56D3F" w:rsidP="00353C28">
            <w:pPr>
              <w:pStyle w:val="a5"/>
              <w:spacing w:before="0" w:after="0"/>
              <w:jc w:val="left"/>
            </w:pPr>
            <w:r w:rsidRPr="00353C28">
              <w:t>Работают с текстом (упр.201): читают, озаглавливают, выписывают слова с пропущенными буквами. Образуют глагольные формы с разделительным мягким знаком по образцу (упр.202).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3F" w:rsidRPr="00353C28" w:rsidRDefault="00A56D3F" w:rsidP="00353C28">
            <w:pPr>
              <w:pStyle w:val="a5"/>
              <w:spacing w:before="0" w:after="0"/>
              <w:jc w:val="left"/>
            </w:pPr>
            <w:r w:rsidRPr="00353C28">
              <w:t>Работа в паре: дать полные ответы на вопросы (упр.110, РТ)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3F" w:rsidRPr="00353C28" w:rsidRDefault="004336C7" w:rsidP="00353C28">
            <w:pPr>
              <w:pStyle w:val="a5"/>
              <w:spacing w:before="0" w:after="0"/>
              <w:jc w:val="left"/>
            </w:pPr>
            <w:r>
              <w:t>13.01</w:t>
            </w:r>
          </w:p>
        </w:tc>
      </w:tr>
      <w:tr w:rsidR="00A56D3F" w:rsidRPr="00353C28" w:rsidTr="00A56D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3F" w:rsidRPr="00353C28" w:rsidRDefault="00A56D3F" w:rsidP="00353C28">
            <w:pPr>
              <w:pStyle w:val="a5"/>
              <w:spacing w:before="0" w:after="0"/>
              <w:jc w:val="left"/>
              <w:rPr>
                <w:b/>
              </w:rPr>
            </w:pPr>
            <w:r w:rsidRPr="00353C28">
              <w:rPr>
                <w:b/>
              </w:rPr>
              <w:lastRenderedPageBreak/>
              <w:t>84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3F" w:rsidRPr="00353C28" w:rsidRDefault="00A56D3F" w:rsidP="00353C28">
            <w:pPr>
              <w:pStyle w:val="a5"/>
              <w:spacing w:before="0" w:after="0"/>
              <w:jc w:val="left"/>
            </w:pPr>
            <w:r w:rsidRPr="00353C28">
              <w:t>Написание поздравительного письма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3F" w:rsidRPr="00353C28" w:rsidRDefault="00A56D3F" w:rsidP="00353C28">
            <w:pPr>
              <w:pStyle w:val="a5"/>
              <w:spacing w:before="0" w:after="0"/>
              <w:jc w:val="left"/>
            </w:pP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3F" w:rsidRPr="00353C28" w:rsidRDefault="00A56D3F" w:rsidP="00353C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C28">
              <w:rPr>
                <w:rFonts w:ascii="Times New Roman" w:hAnsi="Times New Roman" w:cs="Times New Roman"/>
                <w:sz w:val="24"/>
                <w:szCs w:val="24"/>
              </w:rPr>
              <w:t xml:space="preserve">Работают со стихотворением Л.Куликова «Мамин день» (упр.203) и повторяют правила употребления мягкого знака. Рассуждают на тему «Умеют ли дети писать письма?». Читают образец поздравительного письма (упр.204), выделяют его </w:t>
            </w:r>
          </w:p>
          <w:p w:rsidR="00A56D3F" w:rsidRPr="00353C28" w:rsidRDefault="00A56D3F" w:rsidP="00353C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C28">
              <w:rPr>
                <w:rFonts w:ascii="Times New Roman" w:hAnsi="Times New Roman" w:cs="Times New Roman"/>
                <w:sz w:val="24"/>
                <w:szCs w:val="24"/>
              </w:rPr>
              <w:t xml:space="preserve">составные части. Смотрят отрывок из мультфильма, рассуждают, выявляют причину написания неудачного письма. Включаются в беседу по обсуждению правил написания письма. Читают письма, анализируют, выбирают одно по заданию. Выбирают наиболее точные формулировки плана письма. Знакомятся с памяткой по написанию заключительной части письма. Получают конверт с заданием и словами – подсказками.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3F" w:rsidRPr="00353C28" w:rsidRDefault="00A56D3F" w:rsidP="00353C28">
            <w:pPr>
              <w:pStyle w:val="a5"/>
              <w:spacing w:before="0" w:after="0"/>
              <w:jc w:val="left"/>
            </w:pPr>
            <w:r w:rsidRPr="00353C28">
              <w:t>Самостоятельная работа: составить письмо-поздравление кому-либо из родных и друзей.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3F" w:rsidRPr="00353C28" w:rsidRDefault="004336C7" w:rsidP="00353C28">
            <w:pPr>
              <w:pStyle w:val="a5"/>
              <w:spacing w:before="0" w:after="0"/>
              <w:jc w:val="left"/>
            </w:pPr>
            <w:r>
              <w:t>14.01</w:t>
            </w:r>
          </w:p>
        </w:tc>
      </w:tr>
      <w:tr w:rsidR="00A56D3F" w:rsidRPr="00353C28" w:rsidTr="00A56D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3F" w:rsidRPr="00353C28" w:rsidRDefault="00A56D3F" w:rsidP="00353C28">
            <w:pPr>
              <w:pStyle w:val="a5"/>
              <w:spacing w:before="0" w:after="0"/>
              <w:jc w:val="left"/>
              <w:rPr>
                <w:b/>
              </w:rPr>
            </w:pPr>
            <w:r w:rsidRPr="00353C28">
              <w:rPr>
                <w:b/>
              </w:rPr>
              <w:t>85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3F" w:rsidRPr="00353C28" w:rsidRDefault="00A56D3F" w:rsidP="00353C28">
            <w:pPr>
              <w:pStyle w:val="a5"/>
              <w:spacing w:before="0" w:after="0"/>
              <w:jc w:val="left"/>
              <w:rPr>
                <w:b/>
              </w:rPr>
            </w:pPr>
            <w:r w:rsidRPr="00353C28">
              <w:t xml:space="preserve">Разделительный мягкий  и твёрдый </w:t>
            </w:r>
            <w:r w:rsidRPr="00353C28">
              <w:lastRenderedPageBreak/>
              <w:t>знаки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3F" w:rsidRPr="00353C28" w:rsidRDefault="00A56D3F" w:rsidP="00353C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Познавательные умения: </w:t>
            </w:r>
          </w:p>
          <w:p w:rsidR="00A56D3F" w:rsidRPr="00353C28" w:rsidRDefault="00A56D3F" w:rsidP="00353C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— различать слова, в написании </w:t>
            </w:r>
            <w:r w:rsidRPr="00353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которых присутствует разделительный </w:t>
            </w:r>
            <w:r w:rsidRPr="00353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ь </w:t>
            </w:r>
            <w:r w:rsidRPr="00353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или </w:t>
            </w:r>
            <w:r w:rsidRPr="00353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ъ</w:t>
            </w:r>
            <w:r w:rsidRPr="00353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и обосновывать своё мнение. </w:t>
            </w:r>
          </w:p>
          <w:p w:rsidR="00A56D3F" w:rsidRPr="00353C28" w:rsidRDefault="00A56D3F" w:rsidP="00353C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Регулятивные умения: </w:t>
            </w:r>
          </w:p>
          <w:p w:rsidR="00A56D3F" w:rsidRPr="00353C28" w:rsidRDefault="00A56D3F" w:rsidP="00353C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— проверять задание и вносить коррективы. </w:t>
            </w:r>
          </w:p>
          <w:p w:rsidR="00A56D3F" w:rsidRPr="00353C28" w:rsidRDefault="00A56D3F" w:rsidP="00353C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Коммуникативные умения: </w:t>
            </w:r>
          </w:p>
          <w:p w:rsidR="00A56D3F" w:rsidRPr="00353C28" w:rsidRDefault="00A56D3F" w:rsidP="00353C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— адекватно использовать речевые средства для представления результата. </w:t>
            </w:r>
          </w:p>
          <w:p w:rsidR="00A56D3F" w:rsidRPr="00353C28" w:rsidRDefault="00A56D3F" w:rsidP="00353C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Предметные умения: </w:t>
            </w:r>
          </w:p>
          <w:p w:rsidR="00A56D3F" w:rsidRPr="00353C28" w:rsidRDefault="00A56D3F" w:rsidP="00353C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— писать слова с разделительным </w:t>
            </w:r>
            <w:r w:rsidRPr="00353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ь </w:t>
            </w:r>
            <w:r w:rsidRPr="00353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или </w:t>
            </w:r>
            <w:r w:rsidRPr="00353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ъ</w:t>
            </w:r>
            <w:r w:rsidRPr="00353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</w:p>
          <w:p w:rsidR="00A56D3F" w:rsidRPr="00353C28" w:rsidRDefault="00A56D3F" w:rsidP="00353C28">
            <w:pPr>
              <w:pStyle w:val="a5"/>
              <w:spacing w:before="0" w:after="0"/>
              <w:jc w:val="left"/>
            </w:pPr>
            <w:r w:rsidRPr="00353C28">
              <w:t xml:space="preserve">— составлять предложения со словами, имеющими разделительный </w:t>
            </w:r>
            <w:r w:rsidRPr="00353C28">
              <w:rPr>
                <w:b/>
                <w:bCs/>
              </w:rPr>
              <w:t>ъ</w:t>
            </w:r>
            <w:r w:rsidRPr="00353C28">
              <w:t>.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3F" w:rsidRPr="00353C28" w:rsidRDefault="00A56D3F" w:rsidP="00353C28">
            <w:pPr>
              <w:pStyle w:val="a5"/>
              <w:spacing w:before="0" w:after="0"/>
              <w:jc w:val="left"/>
            </w:pPr>
            <w:r w:rsidRPr="00353C28">
              <w:lastRenderedPageBreak/>
              <w:t xml:space="preserve">Читают весёлое стихотворение из упр.205. Находят общую часть в словах – названиях </w:t>
            </w:r>
            <w:r w:rsidRPr="00353C28">
              <w:lastRenderedPageBreak/>
              <w:t xml:space="preserve">действий, наблюдают, когда перед ней надо писать разделительный твёрдый знак, а когда не надо. Читают сообщение Самоварова (стр.138). Исправляют ошибки предложение записано на доске). Составляют рассказ по рисунку и опорным словам (устно, упр.207).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3F" w:rsidRPr="00353C28" w:rsidRDefault="00A56D3F" w:rsidP="00353C28">
            <w:pPr>
              <w:pStyle w:val="a5"/>
              <w:spacing w:before="0" w:after="0"/>
              <w:jc w:val="left"/>
            </w:pPr>
            <w:r w:rsidRPr="00353C28">
              <w:lastRenderedPageBreak/>
              <w:t xml:space="preserve">Самостоятельная </w:t>
            </w:r>
            <w:r w:rsidRPr="00353C28">
              <w:lastRenderedPageBreak/>
              <w:t>работа: записать рассказ в тетрадь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3F" w:rsidRPr="00353C28" w:rsidRDefault="004336C7" w:rsidP="00353C28">
            <w:pPr>
              <w:pStyle w:val="a5"/>
              <w:spacing w:before="0" w:after="0"/>
              <w:jc w:val="left"/>
            </w:pPr>
            <w:r>
              <w:lastRenderedPageBreak/>
              <w:t>15.01</w:t>
            </w:r>
          </w:p>
        </w:tc>
      </w:tr>
      <w:tr w:rsidR="00A56D3F" w:rsidRPr="00353C28" w:rsidTr="00A56D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3F" w:rsidRPr="00353C28" w:rsidRDefault="00A56D3F" w:rsidP="00353C28">
            <w:pPr>
              <w:pStyle w:val="a5"/>
              <w:spacing w:before="0" w:after="0"/>
              <w:jc w:val="left"/>
              <w:rPr>
                <w:b/>
              </w:rPr>
            </w:pPr>
            <w:r w:rsidRPr="00353C28">
              <w:rPr>
                <w:b/>
              </w:rPr>
              <w:lastRenderedPageBreak/>
              <w:t>86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3F" w:rsidRPr="00353C28" w:rsidRDefault="00A56D3F" w:rsidP="00353C28">
            <w:pPr>
              <w:pStyle w:val="a5"/>
              <w:spacing w:before="0" w:after="0"/>
              <w:jc w:val="left"/>
            </w:pPr>
            <w:r w:rsidRPr="00353C28">
              <w:t>Написание объявления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3F" w:rsidRPr="00353C28" w:rsidRDefault="00A56D3F" w:rsidP="00353C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Познавательные умения: </w:t>
            </w:r>
          </w:p>
          <w:p w:rsidR="00A56D3F" w:rsidRPr="00353C28" w:rsidRDefault="00A56D3F" w:rsidP="00353C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— различать части поздравительного письма и обосновывать своё мнение. </w:t>
            </w:r>
          </w:p>
          <w:p w:rsidR="00A56D3F" w:rsidRPr="00353C28" w:rsidRDefault="00A56D3F" w:rsidP="00353C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Регулятивные умения: </w:t>
            </w:r>
          </w:p>
          <w:p w:rsidR="00A56D3F" w:rsidRPr="00353C28" w:rsidRDefault="00A56D3F" w:rsidP="00353C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— выполнять учебное задание в соответствии с требованиями к оформлению текста (письма); </w:t>
            </w:r>
          </w:p>
          <w:p w:rsidR="00A56D3F" w:rsidRPr="00353C28" w:rsidRDefault="00A56D3F" w:rsidP="00353C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— выполнять взаимопроверку </w:t>
            </w:r>
            <w:r w:rsidRPr="00353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учебного задания. </w:t>
            </w:r>
          </w:p>
          <w:p w:rsidR="00A56D3F" w:rsidRPr="00353C28" w:rsidRDefault="00A56D3F" w:rsidP="00353C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Коммуникативные умения: </w:t>
            </w:r>
          </w:p>
          <w:p w:rsidR="00A56D3F" w:rsidRPr="00353C28" w:rsidRDefault="00A56D3F" w:rsidP="00353C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— учитывать разные мнения и приходить к общему решению в совместной деятельности. </w:t>
            </w:r>
          </w:p>
          <w:p w:rsidR="00A56D3F" w:rsidRPr="00353C28" w:rsidRDefault="00A56D3F" w:rsidP="00353C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Предметные умения: </w:t>
            </w:r>
          </w:p>
          <w:p w:rsidR="00A56D3F" w:rsidRPr="00353C28" w:rsidRDefault="00A56D3F" w:rsidP="00353C28">
            <w:pPr>
              <w:pStyle w:val="a5"/>
              <w:spacing w:before="0" w:after="0"/>
              <w:jc w:val="left"/>
            </w:pPr>
            <w:r w:rsidRPr="00353C28">
              <w:t>— писать текст (письма) по частям в соответствии с требованиями.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3F" w:rsidRPr="00353C28" w:rsidRDefault="00A56D3F" w:rsidP="00353C28">
            <w:pPr>
              <w:pStyle w:val="a5"/>
              <w:spacing w:before="0" w:after="0"/>
              <w:jc w:val="left"/>
            </w:pPr>
            <w:r w:rsidRPr="00353C28">
              <w:lastRenderedPageBreak/>
              <w:t>Вступают в диалог, определяют функции объявлений. Знакомятся с текстом нового жанра – объявлением (упр.208). Работают в паре: определяют тему и составляют объявление. Заслушивают и оценивают работу своих одноклассников. Оценивают текст объявления из стихотворения А.Кушнера (упр.208, на рисунке). Пишут словарный диктант с комментированием.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3F" w:rsidRPr="00353C28" w:rsidRDefault="00A56D3F" w:rsidP="00353C28">
            <w:pPr>
              <w:pStyle w:val="a5"/>
              <w:spacing w:before="0" w:after="0"/>
              <w:jc w:val="left"/>
            </w:pPr>
            <w:r w:rsidRPr="00353C28">
              <w:t>Работа в паре: составить и записать ответ щенку (упр.208).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3F" w:rsidRPr="00353C28" w:rsidRDefault="004336C7" w:rsidP="00353C28">
            <w:pPr>
              <w:pStyle w:val="a5"/>
              <w:spacing w:before="0" w:after="0"/>
              <w:jc w:val="left"/>
            </w:pPr>
            <w:r>
              <w:t>16.01</w:t>
            </w:r>
          </w:p>
        </w:tc>
      </w:tr>
      <w:tr w:rsidR="00A56D3F" w:rsidRPr="00353C28" w:rsidTr="00A56D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3F" w:rsidRPr="00353C28" w:rsidRDefault="00A56D3F" w:rsidP="00353C28">
            <w:pPr>
              <w:pStyle w:val="a5"/>
              <w:spacing w:before="0" w:after="0"/>
              <w:jc w:val="left"/>
              <w:rPr>
                <w:b/>
              </w:rPr>
            </w:pPr>
            <w:r w:rsidRPr="00353C28">
              <w:rPr>
                <w:b/>
              </w:rPr>
              <w:lastRenderedPageBreak/>
              <w:t>87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3F" w:rsidRPr="00353C28" w:rsidRDefault="00A56D3F" w:rsidP="00353C28">
            <w:pPr>
              <w:pStyle w:val="a5"/>
              <w:spacing w:before="0" w:after="0"/>
              <w:jc w:val="left"/>
            </w:pPr>
            <w:r w:rsidRPr="00353C28">
              <w:t>Проверочная работа«Звуки и буквы. Слог. Ударение».</w:t>
            </w:r>
          </w:p>
        </w:tc>
        <w:tc>
          <w:tcPr>
            <w:tcW w:w="4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3F" w:rsidRPr="00353C28" w:rsidRDefault="00A56D3F" w:rsidP="00353C28">
            <w:pPr>
              <w:pStyle w:val="af3"/>
              <w:rPr>
                <w:rFonts w:ascii="Times New Roman" w:hAnsi="Times New Roman"/>
                <w:color w:val="000000"/>
              </w:rPr>
            </w:pPr>
            <w:r w:rsidRPr="00353C28">
              <w:rPr>
                <w:rFonts w:ascii="Times New Roman" w:hAnsi="Times New Roman"/>
                <w:b/>
                <w:bCs/>
                <w:color w:val="000000"/>
              </w:rPr>
              <w:t xml:space="preserve">Регулятивные умения: </w:t>
            </w:r>
          </w:p>
          <w:p w:rsidR="00A56D3F" w:rsidRPr="00353C28" w:rsidRDefault="00A56D3F" w:rsidP="00353C28">
            <w:pPr>
              <w:pStyle w:val="af3"/>
              <w:rPr>
                <w:rFonts w:ascii="Times New Roman" w:hAnsi="Times New Roman"/>
                <w:color w:val="000000"/>
              </w:rPr>
            </w:pPr>
            <w:r w:rsidRPr="00353C28">
              <w:rPr>
                <w:rFonts w:ascii="Times New Roman" w:hAnsi="Times New Roman"/>
                <w:color w:val="000000"/>
              </w:rPr>
              <w:t xml:space="preserve">— выполнять задание в соответствии с целью. </w:t>
            </w:r>
          </w:p>
          <w:p w:rsidR="00A56D3F" w:rsidRPr="00353C28" w:rsidRDefault="00A56D3F" w:rsidP="00353C28">
            <w:pPr>
              <w:pStyle w:val="af3"/>
              <w:rPr>
                <w:rFonts w:ascii="Times New Roman" w:hAnsi="Times New Roman"/>
                <w:color w:val="000000"/>
              </w:rPr>
            </w:pPr>
            <w:r w:rsidRPr="00353C28">
              <w:rPr>
                <w:rFonts w:ascii="Times New Roman" w:hAnsi="Times New Roman"/>
                <w:b/>
                <w:bCs/>
                <w:color w:val="000000"/>
              </w:rPr>
              <w:t xml:space="preserve">Предметные умения: </w:t>
            </w:r>
          </w:p>
          <w:p w:rsidR="00A56D3F" w:rsidRPr="00353C28" w:rsidRDefault="00A56D3F" w:rsidP="00353C28">
            <w:pPr>
              <w:pStyle w:val="af3"/>
              <w:rPr>
                <w:rFonts w:ascii="Times New Roman" w:hAnsi="Times New Roman"/>
                <w:color w:val="000000"/>
              </w:rPr>
            </w:pPr>
            <w:r w:rsidRPr="00353C28">
              <w:rPr>
                <w:rFonts w:ascii="Times New Roman" w:hAnsi="Times New Roman"/>
                <w:color w:val="000000"/>
              </w:rPr>
              <w:t xml:space="preserve">— переносить слова с удвоенными согласными; </w:t>
            </w:r>
          </w:p>
          <w:p w:rsidR="00A56D3F" w:rsidRPr="00353C28" w:rsidRDefault="00A56D3F" w:rsidP="00353C28">
            <w:pPr>
              <w:pStyle w:val="af3"/>
              <w:rPr>
                <w:rFonts w:ascii="Times New Roman" w:hAnsi="Times New Roman"/>
                <w:color w:val="000000"/>
              </w:rPr>
            </w:pPr>
            <w:r w:rsidRPr="00353C28">
              <w:rPr>
                <w:rFonts w:ascii="Times New Roman" w:hAnsi="Times New Roman"/>
                <w:color w:val="000000"/>
              </w:rPr>
              <w:t xml:space="preserve">— образовывать слова с удвоенными согласными; </w:t>
            </w:r>
          </w:p>
          <w:p w:rsidR="00A56D3F" w:rsidRPr="00353C28" w:rsidRDefault="00A56D3F" w:rsidP="00353C28">
            <w:pPr>
              <w:pStyle w:val="af3"/>
              <w:rPr>
                <w:rFonts w:ascii="Times New Roman" w:hAnsi="Times New Roman"/>
                <w:color w:val="000000"/>
              </w:rPr>
            </w:pPr>
            <w:r w:rsidRPr="00353C28">
              <w:rPr>
                <w:rFonts w:ascii="Times New Roman" w:hAnsi="Times New Roman"/>
                <w:color w:val="000000"/>
              </w:rPr>
              <w:t xml:space="preserve">— писать слова с удвоенными и непроизносимыми согласными; </w:t>
            </w:r>
          </w:p>
          <w:p w:rsidR="00A56D3F" w:rsidRPr="00353C28" w:rsidRDefault="00A56D3F" w:rsidP="00353C28">
            <w:pPr>
              <w:pStyle w:val="af1"/>
              <w:rPr>
                <w:rFonts w:ascii="Times New Roman" w:hAnsi="Times New Roman"/>
              </w:rPr>
            </w:pPr>
            <w:r w:rsidRPr="00353C28">
              <w:rPr>
                <w:rFonts w:ascii="Times New Roman" w:hAnsi="Times New Roman"/>
                <w:color w:val="000000"/>
              </w:rPr>
              <w:t>— работать с деформированным текстом.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3F" w:rsidRPr="00353C28" w:rsidRDefault="00A56D3F" w:rsidP="00353C28">
            <w:pPr>
              <w:pStyle w:val="af1"/>
              <w:rPr>
                <w:rFonts w:ascii="Times New Roman" w:hAnsi="Times New Roman"/>
              </w:rPr>
            </w:pPr>
            <w:r w:rsidRPr="00353C28">
              <w:rPr>
                <w:rFonts w:ascii="Times New Roman" w:hAnsi="Times New Roman"/>
              </w:rPr>
              <w:t>Выполняют контрольную работу из раздела «Проверь себя»: устно отвечают на вопросы (стр.140). Пишут диктант «Ветер».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3F" w:rsidRPr="00353C28" w:rsidRDefault="00A56D3F" w:rsidP="00353C28">
            <w:pPr>
              <w:pStyle w:val="a5"/>
              <w:spacing w:before="0" w:after="0"/>
              <w:jc w:val="left"/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3F" w:rsidRPr="00353C28" w:rsidRDefault="004336C7" w:rsidP="00353C28">
            <w:pPr>
              <w:pStyle w:val="a5"/>
              <w:spacing w:before="0" w:after="0"/>
              <w:jc w:val="left"/>
            </w:pPr>
            <w:r>
              <w:t>17.01</w:t>
            </w:r>
          </w:p>
        </w:tc>
      </w:tr>
      <w:tr w:rsidR="00A56D3F" w:rsidRPr="00353C28" w:rsidTr="00A56D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3F" w:rsidRPr="00353C28" w:rsidRDefault="00A56D3F" w:rsidP="00353C28">
            <w:pPr>
              <w:pStyle w:val="af1"/>
              <w:rPr>
                <w:rFonts w:ascii="Times New Roman" w:hAnsi="Times New Roman"/>
                <w:b/>
              </w:rPr>
            </w:pPr>
            <w:r w:rsidRPr="00353C28">
              <w:rPr>
                <w:rFonts w:ascii="Times New Roman" w:hAnsi="Times New Roman"/>
                <w:b/>
              </w:rPr>
              <w:t>88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3F" w:rsidRPr="00353C28" w:rsidRDefault="00A56D3F" w:rsidP="00353C28">
            <w:pPr>
              <w:pStyle w:val="af1"/>
              <w:rPr>
                <w:rFonts w:ascii="Times New Roman" w:hAnsi="Times New Roman"/>
              </w:rPr>
            </w:pPr>
            <w:r w:rsidRPr="00353C28">
              <w:rPr>
                <w:rFonts w:ascii="Times New Roman" w:hAnsi="Times New Roman"/>
              </w:rPr>
              <w:t>Работа над ошибками</w:t>
            </w:r>
          </w:p>
        </w:tc>
        <w:tc>
          <w:tcPr>
            <w:tcW w:w="4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D3F" w:rsidRPr="00353C28" w:rsidRDefault="00A56D3F" w:rsidP="00353C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3F" w:rsidRPr="00353C28" w:rsidRDefault="00A56D3F" w:rsidP="00353C28">
            <w:pPr>
              <w:pStyle w:val="af1"/>
              <w:rPr>
                <w:rFonts w:ascii="Times New Roman" w:hAnsi="Times New Roman"/>
              </w:rPr>
            </w:pPr>
            <w:r w:rsidRPr="00353C28">
              <w:rPr>
                <w:rFonts w:ascii="Times New Roman" w:hAnsi="Times New Roman"/>
              </w:rPr>
              <w:t>Анализируют ошибки, допущенные в контрольной работе. Выполняют задания на отработку написания букв безударных гласных звуков, парных согласных, буквосочетаний с шипящими согласными, с непроизносимыми согласными, на отработку навыка употребления разделительного мягкого знака.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3F" w:rsidRPr="00353C28" w:rsidRDefault="00A56D3F" w:rsidP="00353C28">
            <w:pPr>
              <w:pStyle w:val="af1"/>
              <w:rPr>
                <w:rFonts w:ascii="Times New Roman" w:hAnsi="Times New Roman"/>
              </w:rPr>
            </w:pPr>
            <w:r w:rsidRPr="00353C28">
              <w:rPr>
                <w:rFonts w:ascii="Times New Roman" w:hAnsi="Times New Roman"/>
              </w:rPr>
              <w:t>Самостоятель-ная работа по карточкам, по перфокартам.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3F" w:rsidRPr="00353C28" w:rsidRDefault="004336C7" w:rsidP="00353C28">
            <w:pPr>
              <w:pStyle w:val="af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20.01</w:t>
            </w:r>
          </w:p>
        </w:tc>
      </w:tr>
    </w:tbl>
    <w:p w:rsidR="00353C28" w:rsidRPr="00353C28" w:rsidRDefault="00353C28" w:rsidP="00353C28">
      <w:pPr>
        <w:pStyle w:val="a5"/>
        <w:spacing w:before="0" w:after="0"/>
        <w:jc w:val="left"/>
        <w:rPr>
          <w:b/>
          <w:i/>
        </w:rPr>
      </w:pPr>
      <w:r w:rsidRPr="00353C28">
        <w:rPr>
          <w:b/>
          <w:i/>
        </w:rPr>
        <w:t>Раздел «Слово и его значение».  (20 часов)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629"/>
        <w:gridCol w:w="4147"/>
        <w:gridCol w:w="5085"/>
        <w:gridCol w:w="1322"/>
        <w:gridCol w:w="1322"/>
      </w:tblGrid>
      <w:tr w:rsidR="00A56D3F" w:rsidRPr="00353C28" w:rsidTr="00A56D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3F" w:rsidRPr="00353C28" w:rsidRDefault="00A56D3F" w:rsidP="00353C28">
            <w:pPr>
              <w:pStyle w:val="a5"/>
              <w:spacing w:before="0" w:after="0"/>
              <w:jc w:val="left"/>
            </w:pPr>
            <w:r w:rsidRPr="00353C28">
              <w:rPr>
                <w:b/>
              </w:rPr>
              <w:t>№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3F" w:rsidRPr="00353C28" w:rsidRDefault="00A56D3F" w:rsidP="00353C28">
            <w:pPr>
              <w:pStyle w:val="a5"/>
              <w:spacing w:before="0" w:after="0"/>
              <w:jc w:val="left"/>
              <w:rPr>
                <w:b/>
              </w:rPr>
            </w:pPr>
            <w:r w:rsidRPr="00353C28">
              <w:rPr>
                <w:b/>
              </w:rPr>
              <w:t>Тема урока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3F" w:rsidRPr="00353C28" w:rsidRDefault="00A56D3F" w:rsidP="00353C28">
            <w:pPr>
              <w:pStyle w:val="a5"/>
              <w:spacing w:before="0" w:after="0"/>
              <w:jc w:val="left"/>
              <w:rPr>
                <w:b/>
              </w:rPr>
            </w:pPr>
            <w:r w:rsidRPr="00353C28">
              <w:rPr>
                <w:b/>
              </w:rPr>
              <w:t>Дата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3F" w:rsidRPr="00353C28" w:rsidRDefault="00A56D3F" w:rsidP="00353C28">
            <w:pPr>
              <w:pStyle w:val="a5"/>
              <w:spacing w:before="0" w:after="0"/>
              <w:jc w:val="left"/>
              <w:rPr>
                <w:b/>
              </w:rPr>
            </w:pPr>
            <w:r w:rsidRPr="00353C28">
              <w:rPr>
                <w:b/>
              </w:rPr>
              <w:t>Деятельность учащихся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3F" w:rsidRPr="00353C28" w:rsidRDefault="00A56D3F" w:rsidP="00353C28">
            <w:pPr>
              <w:pStyle w:val="a5"/>
              <w:spacing w:before="0" w:after="0"/>
              <w:jc w:val="left"/>
              <w:rPr>
                <w:b/>
              </w:rPr>
            </w:pPr>
            <w:r w:rsidRPr="00353C28">
              <w:rPr>
                <w:b/>
              </w:rPr>
              <w:t>Формы контроля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3F" w:rsidRPr="00353C28" w:rsidRDefault="00A56D3F" w:rsidP="00353C28">
            <w:pPr>
              <w:pStyle w:val="a5"/>
              <w:spacing w:before="0" w:after="0"/>
              <w:jc w:val="left"/>
              <w:rPr>
                <w:b/>
              </w:rPr>
            </w:pPr>
          </w:p>
        </w:tc>
      </w:tr>
      <w:tr w:rsidR="00A56D3F" w:rsidRPr="00353C28" w:rsidTr="00A56D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3F" w:rsidRPr="00353C28" w:rsidRDefault="00A56D3F" w:rsidP="00353C28">
            <w:pPr>
              <w:pStyle w:val="a5"/>
              <w:spacing w:before="0" w:after="0"/>
              <w:jc w:val="left"/>
              <w:rPr>
                <w:b/>
              </w:rPr>
            </w:pPr>
            <w:r w:rsidRPr="00353C28">
              <w:rPr>
                <w:b/>
              </w:rPr>
              <w:t>89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3F" w:rsidRPr="00353C28" w:rsidRDefault="00A56D3F" w:rsidP="00353C28">
            <w:pPr>
              <w:pStyle w:val="a5"/>
              <w:spacing w:before="0" w:after="0"/>
              <w:jc w:val="left"/>
            </w:pPr>
            <w:r w:rsidRPr="00353C28">
              <w:t>Что рассказало слово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3F" w:rsidRPr="00353C28" w:rsidRDefault="00A56D3F" w:rsidP="00353C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Познавательные умения: </w:t>
            </w:r>
          </w:p>
          <w:p w:rsidR="00A56D3F" w:rsidRPr="00353C28" w:rsidRDefault="00A56D3F" w:rsidP="00353C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— определять значение слова и обосновывать своё мнение; </w:t>
            </w:r>
          </w:p>
          <w:p w:rsidR="00A56D3F" w:rsidRPr="00353C28" w:rsidRDefault="00A56D3F" w:rsidP="00353C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— распределять слова по </w:t>
            </w:r>
            <w:r w:rsidRPr="00353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тематическим группам. </w:t>
            </w:r>
          </w:p>
          <w:p w:rsidR="00A56D3F" w:rsidRPr="00353C28" w:rsidRDefault="00A56D3F" w:rsidP="00353C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Регулятивные умения: </w:t>
            </w:r>
          </w:p>
          <w:p w:rsidR="00A56D3F" w:rsidRPr="00353C28" w:rsidRDefault="00A56D3F" w:rsidP="00353C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— выполнять взаимопроверку учебного задания. </w:t>
            </w:r>
          </w:p>
          <w:p w:rsidR="00A56D3F" w:rsidRPr="00353C28" w:rsidRDefault="00A56D3F" w:rsidP="00353C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Коммуникативные умения: </w:t>
            </w:r>
          </w:p>
          <w:p w:rsidR="00A56D3F" w:rsidRPr="00353C28" w:rsidRDefault="00A56D3F" w:rsidP="00353C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— формулировать понятные для партнёра высказывания. </w:t>
            </w:r>
          </w:p>
          <w:p w:rsidR="00A56D3F" w:rsidRPr="00353C28" w:rsidRDefault="00A56D3F" w:rsidP="00353C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Предметные умения: </w:t>
            </w:r>
          </w:p>
          <w:p w:rsidR="00A56D3F" w:rsidRPr="00353C28" w:rsidRDefault="00A56D3F" w:rsidP="00353C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— выполнять полный звукобуквенный разбор слова; </w:t>
            </w:r>
          </w:p>
          <w:p w:rsidR="00A56D3F" w:rsidRPr="00353C28" w:rsidRDefault="00A56D3F" w:rsidP="00353C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— писать и использовать слова в речи, опираясь на их лексическое значение; </w:t>
            </w:r>
          </w:p>
          <w:p w:rsidR="00A56D3F" w:rsidRPr="00353C28" w:rsidRDefault="00A56D3F" w:rsidP="00353C28">
            <w:pPr>
              <w:pStyle w:val="a5"/>
              <w:spacing w:before="0" w:after="0"/>
              <w:jc w:val="left"/>
            </w:pPr>
            <w:r w:rsidRPr="00353C28">
              <w:t>— писать словарные слова.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3F" w:rsidRPr="00353C28" w:rsidRDefault="00A56D3F" w:rsidP="00353C28">
            <w:pPr>
              <w:pStyle w:val="a5"/>
              <w:spacing w:before="0" w:after="0"/>
              <w:jc w:val="left"/>
            </w:pPr>
            <w:r w:rsidRPr="00353C28">
              <w:lastRenderedPageBreak/>
              <w:t xml:space="preserve">Вступают в диалог: обсуждают, сколько хороших пословиц придумали люди о силе слова. Рассуждают, должен ли человек стремиться узнать как можно больше слов. Читают сообщение Самоварова, высказывание С.Маршака (стр.4). Принимают участие в игре </w:t>
            </w:r>
            <w:r w:rsidRPr="00353C28">
              <w:lastRenderedPageBreak/>
              <w:t>«Кто больше?» (упр.1). Рассматривают рисунки (упр.2) и описывают с помощью слов, что на них изображено. Подобранные слова и словосочетания записывают по тематическим группам. Устно работают со словами тематической группы «родство» (упр. 4).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3F" w:rsidRPr="00353C28" w:rsidRDefault="00A56D3F" w:rsidP="00353C28">
            <w:pPr>
              <w:pStyle w:val="a5"/>
              <w:spacing w:before="0" w:after="0"/>
              <w:jc w:val="left"/>
            </w:pPr>
            <w:r w:rsidRPr="00353C28">
              <w:lastRenderedPageBreak/>
              <w:t xml:space="preserve">Работа в паре: составить одно-два предложения, </w:t>
            </w:r>
            <w:r w:rsidRPr="00353C28">
              <w:lastRenderedPageBreak/>
              <w:t xml:space="preserve">описав внешность своего товарища. 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3F" w:rsidRPr="00353C28" w:rsidRDefault="004336C7" w:rsidP="00353C28">
            <w:pPr>
              <w:pStyle w:val="a5"/>
              <w:spacing w:before="0" w:after="0"/>
              <w:jc w:val="left"/>
            </w:pPr>
            <w:r>
              <w:lastRenderedPageBreak/>
              <w:t>21.01</w:t>
            </w:r>
          </w:p>
        </w:tc>
      </w:tr>
      <w:tr w:rsidR="00A56D3F" w:rsidRPr="00353C28" w:rsidTr="00A56D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3F" w:rsidRPr="00353C28" w:rsidRDefault="00A56D3F" w:rsidP="00353C28">
            <w:pPr>
              <w:pStyle w:val="a5"/>
              <w:spacing w:before="0" w:after="0"/>
              <w:jc w:val="left"/>
              <w:rPr>
                <w:b/>
              </w:rPr>
            </w:pPr>
            <w:r w:rsidRPr="00353C28">
              <w:rPr>
                <w:b/>
              </w:rPr>
              <w:lastRenderedPageBreak/>
              <w:t>90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3F" w:rsidRPr="00353C28" w:rsidRDefault="00A56D3F" w:rsidP="00353C28">
            <w:pPr>
              <w:pStyle w:val="a5"/>
              <w:spacing w:before="0" w:after="0"/>
              <w:jc w:val="left"/>
            </w:pPr>
            <w:r w:rsidRPr="00353C28">
              <w:t>Понятийное (обобща-</w:t>
            </w:r>
          </w:p>
          <w:p w:rsidR="00A56D3F" w:rsidRPr="00353C28" w:rsidRDefault="00A56D3F" w:rsidP="00353C28">
            <w:pPr>
              <w:pStyle w:val="a5"/>
              <w:spacing w:before="0" w:after="0"/>
              <w:jc w:val="left"/>
            </w:pPr>
            <w:r w:rsidRPr="00353C28">
              <w:t>ющее) значение слова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3F" w:rsidRPr="00353C28" w:rsidRDefault="00A56D3F" w:rsidP="00353C28">
            <w:pPr>
              <w:pStyle w:val="a5"/>
              <w:spacing w:before="0" w:after="0"/>
              <w:jc w:val="left"/>
            </w:pP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3F" w:rsidRPr="00353C28" w:rsidRDefault="00A56D3F" w:rsidP="00353C28">
            <w:pPr>
              <w:pStyle w:val="a5"/>
              <w:spacing w:before="0" w:after="0"/>
              <w:jc w:val="left"/>
            </w:pPr>
            <w:r w:rsidRPr="00353C28">
              <w:t xml:space="preserve">Рассматривают карандаши - разные по длине, толщине, цвету – называют их одним словом, определяют, чем похожи эти предметы. Читают сообщение Самоварова (стр.8), анализируют модели слов. Ищут особенности, которые присущи множеству предметов с общим названием «стол» (упр.6). Читают толкование слова в словаре. Вспоминают расположение слов в словаре. Читают образцы словарных статей из толкового словаря (упр.7). 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3F" w:rsidRPr="00353C28" w:rsidRDefault="00A56D3F" w:rsidP="00353C28">
            <w:pPr>
              <w:pStyle w:val="a5"/>
              <w:spacing w:before="0" w:after="0"/>
              <w:jc w:val="left"/>
            </w:pPr>
            <w:r w:rsidRPr="00353C28">
              <w:t>Работа в паре: составить толкование слов по заданию на карточках.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3F" w:rsidRPr="00353C28" w:rsidRDefault="004336C7" w:rsidP="00353C28">
            <w:pPr>
              <w:pStyle w:val="a5"/>
              <w:spacing w:before="0" w:after="0"/>
              <w:jc w:val="left"/>
            </w:pPr>
            <w:r>
              <w:t>22.01</w:t>
            </w:r>
          </w:p>
        </w:tc>
      </w:tr>
      <w:tr w:rsidR="00A56D3F" w:rsidRPr="00353C28" w:rsidTr="00A56D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3F" w:rsidRPr="00353C28" w:rsidRDefault="00A56D3F" w:rsidP="00353C28">
            <w:pPr>
              <w:pStyle w:val="a5"/>
              <w:spacing w:before="0" w:after="0"/>
              <w:jc w:val="left"/>
              <w:rPr>
                <w:b/>
              </w:rPr>
            </w:pPr>
            <w:r w:rsidRPr="00353C28">
              <w:rPr>
                <w:b/>
              </w:rPr>
              <w:t>91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3F" w:rsidRPr="00353C28" w:rsidRDefault="00A56D3F" w:rsidP="00353C28">
            <w:pPr>
              <w:pStyle w:val="a5"/>
              <w:spacing w:before="0" w:after="0"/>
              <w:jc w:val="left"/>
            </w:pPr>
            <w:r w:rsidRPr="00353C28">
              <w:t xml:space="preserve">Разновидности </w:t>
            </w:r>
            <w:r w:rsidRPr="00353C28">
              <w:lastRenderedPageBreak/>
              <w:t>толковых словарей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3F" w:rsidRPr="00353C28" w:rsidRDefault="00A56D3F" w:rsidP="00353C28">
            <w:pPr>
              <w:pStyle w:val="a5"/>
              <w:spacing w:before="0" w:after="0"/>
              <w:jc w:val="left"/>
              <w:rPr>
                <w:b/>
              </w:rPr>
            </w:pP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3F" w:rsidRPr="00353C28" w:rsidRDefault="00A56D3F" w:rsidP="00353C28">
            <w:pPr>
              <w:pStyle w:val="a5"/>
              <w:spacing w:before="0" w:after="0"/>
              <w:jc w:val="left"/>
            </w:pPr>
            <w:r w:rsidRPr="00353C28">
              <w:t xml:space="preserve">Читают диалог Ани и Вани (стр.10), </w:t>
            </w:r>
            <w:r w:rsidRPr="00353C28">
              <w:lastRenderedPageBreak/>
              <w:t>выполняют упр.8,  выявляют те признаки животного, которые позволяют назвать его птицей. Участвуют в игре «Объясни слово» (упр.9).  Читают сообщение Совёнка (стр.11) о разном объёме значения слов., наблюдают за схемой «Жизнь слов» (стр.12). Работают с разделом «Для любознательных» (стр.13). Играют в игру «Почему так называется предмет?»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3F" w:rsidRPr="00353C28" w:rsidRDefault="00A56D3F" w:rsidP="00353C28">
            <w:pPr>
              <w:pStyle w:val="a5"/>
              <w:spacing w:before="0" w:after="0"/>
              <w:jc w:val="left"/>
              <w:rPr>
                <w:b/>
              </w:rPr>
            </w:pPr>
            <w:r w:rsidRPr="00353C28">
              <w:lastRenderedPageBreak/>
              <w:t xml:space="preserve">Работа в </w:t>
            </w:r>
            <w:r w:rsidRPr="00353C28">
              <w:lastRenderedPageBreak/>
              <w:t>паре: составить толкование слов по заданию на карточках.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3F" w:rsidRPr="00353C28" w:rsidRDefault="004336C7" w:rsidP="00353C28">
            <w:pPr>
              <w:pStyle w:val="a5"/>
              <w:spacing w:before="0" w:after="0"/>
              <w:jc w:val="left"/>
            </w:pPr>
            <w:r>
              <w:lastRenderedPageBreak/>
              <w:t>23.01</w:t>
            </w:r>
          </w:p>
        </w:tc>
      </w:tr>
      <w:tr w:rsidR="00A56D3F" w:rsidRPr="00353C28" w:rsidTr="00A56D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3F" w:rsidRPr="00353C28" w:rsidRDefault="00A56D3F" w:rsidP="00353C28">
            <w:pPr>
              <w:pStyle w:val="a5"/>
              <w:spacing w:before="0" w:after="0"/>
              <w:jc w:val="left"/>
              <w:rPr>
                <w:b/>
              </w:rPr>
            </w:pPr>
            <w:r w:rsidRPr="00353C28">
              <w:rPr>
                <w:b/>
              </w:rPr>
              <w:lastRenderedPageBreak/>
              <w:t>92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3F" w:rsidRPr="00353C28" w:rsidRDefault="00A56D3F" w:rsidP="00353C28">
            <w:pPr>
              <w:pStyle w:val="a5"/>
              <w:spacing w:before="0" w:after="0"/>
              <w:jc w:val="left"/>
            </w:pPr>
            <w:r w:rsidRPr="00353C28">
              <w:t>Имена собственные и нарицательные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3F" w:rsidRPr="00353C28" w:rsidRDefault="00A56D3F" w:rsidP="00353C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— объяснять различие существительных нарицательных и собственных и обосновывать своё мнение. </w:t>
            </w:r>
          </w:p>
          <w:p w:rsidR="00A56D3F" w:rsidRPr="00353C28" w:rsidRDefault="00A56D3F" w:rsidP="00353C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Регулятивные умения: </w:t>
            </w:r>
          </w:p>
          <w:p w:rsidR="00A56D3F" w:rsidRPr="00353C28" w:rsidRDefault="00A56D3F" w:rsidP="00353C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— выполнять учебное задание в </w:t>
            </w:r>
          </w:p>
          <w:p w:rsidR="00A56D3F" w:rsidRPr="00353C28" w:rsidRDefault="00A56D3F" w:rsidP="00353C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соответствии с правилом. </w:t>
            </w:r>
          </w:p>
          <w:p w:rsidR="00A56D3F" w:rsidRPr="00353C28" w:rsidRDefault="00A56D3F" w:rsidP="00353C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Коммуникативные умения: </w:t>
            </w:r>
          </w:p>
          <w:p w:rsidR="00A56D3F" w:rsidRPr="00353C28" w:rsidRDefault="00A56D3F" w:rsidP="00353C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— формулировать понятные высказывания, используя термины. </w:t>
            </w:r>
          </w:p>
          <w:p w:rsidR="00A56D3F" w:rsidRPr="00353C28" w:rsidRDefault="00A56D3F" w:rsidP="00353C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Предметные умения: </w:t>
            </w:r>
          </w:p>
          <w:p w:rsidR="00A56D3F" w:rsidRPr="00353C28" w:rsidRDefault="00A56D3F" w:rsidP="00353C28">
            <w:pPr>
              <w:pStyle w:val="a5"/>
              <w:spacing w:before="0" w:after="0"/>
              <w:jc w:val="left"/>
            </w:pPr>
            <w:r w:rsidRPr="00353C28">
              <w:t>— писать в тексте имена собственные и нарицательные.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3F" w:rsidRPr="00353C28" w:rsidRDefault="00A56D3F" w:rsidP="00353C28">
            <w:pPr>
              <w:pStyle w:val="a5"/>
              <w:spacing w:before="0" w:after="0"/>
              <w:jc w:val="left"/>
            </w:pPr>
            <w:r w:rsidRPr="00353C28">
              <w:t xml:space="preserve">Читают и сравнивают слова, объясняют написание заглавной буквы, подчёркивают слова с общим значением для каждой группы слов. Уточняют свои выводы (читают сообщение Самоварова, стр.15). </w:t>
            </w:r>
          </w:p>
          <w:p w:rsidR="00A56D3F" w:rsidRPr="00353C28" w:rsidRDefault="00A56D3F" w:rsidP="00353C28">
            <w:pPr>
              <w:pStyle w:val="a5"/>
              <w:spacing w:before="0" w:after="0"/>
              <w:jc w:val="left"/>
            </w:pPr>
            <w:r w:rsidRPr="00353C28">
              <w:t xml:space="preserve">Знакомятся с новыми терминами – имена собственные, имена нарицательные.  Участвуют в игре «Кто быстрее?» (упр.13). Составляют имена собственные по ребусам, определяют лишнее слово (упр.14).  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3F" w:rsidRPr="00353C28" w:rsidRDefault="00A56D3F" w:rsidP="00353C28">
            <w:pPr>
              <w:pStyle w:val="a5"/>
              <w:spacing w:before="0" w:after="0"/>
              <w:jc w:val="left"/>
            </w:pPr>
            <w:r w:rsidRPr="00353C28">
              <w:t>Работа в паре: выписать сначала имена собственные, а затем  нарицательные</w:t>
            </w:r>
          </w:p>
          <w:p w:rsidR="00A56D3F" w:rsidRPr="00353C28" w:rsidRDefault="00A56D3F" w:rsidP="00353C28">
            <w:pPr>
              <w:pStyle w:val="a5"/>
              <w:spacing w:before="0" w:after="0"/>
              <w:jc w:val="left"/>
            </w:pPr>
            <w:r w:rsidRPr="00353C28">
              <w:t>(упр.114, РТ).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3F" w:rsidRPr="00353C28" w:rsidRDefault="004336C7" w:rsidP="00353C28">
            <w:pPr>
              <w:pStyle w:val="a5"/>
              <w:spacing w:before="0" w:after="0"/>
              <w:jc w:val="left"/>
            </w:pPr>
            <w:r>
              <w:t>24.01</w:t>
            </w:r>
          </w:p>
        </w:tc>
      </w:tr>
      <w:tr w:rsidR="00A56D3F" w:rsidRPr="00353C28" w:rsidTr="00A56D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3F" w:rsidRPr="00353C28" w:rsidRDefault="00A56D3F" w:rsidP="00353C28">
            <w:pPr>
              <w:pStyle w:val="a5"/>
              <w:spacing w:before="0" w:after="0"/>
              <w:jc w:val="left"/>
              <w:rPr>
                <w:b/>
              </w:rPr>
            </w:pPr>
            <w:r w:rsidRPr="00353C28">
              <w:rPr>
                <w:b/>
              </w:rPr>
              <w:t>93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3F" w:rsidRPr="00353C28" w:rsidRDefault="00A56D3F" w:rsidP="00353C28">
            <w:pPr>
              <w:pStyle w:val="a5"/>
              <w:spacing w:before="0" w:after="0"/>
              <w:jc w:val="left"/>
            </w:pPr>
            <w:r w:rsidRPr="00353C28">
              <w:t>Правописание имён собственных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3F" w:rsidRPr="00353C28" w:rsidRDefault="00A56D3F" w:rsidP="00353C28">
            <w:pPr>
              <w:pStyle w:val="a5"/>
              <w:spacing w:before="0" w:after="0"/>
              <w:jc w:val="left"/>
            </w:pP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3F" w:rsidRPr="00353C28" w:rsidRDefault="00A56D3F" w:rsidP="00353C28">
            <w:pPr>
              <w:pStyle w:val="a5"/>
              <w:spacing w:before="0" w:after="0"/>
              <w:jc w:val="left"/>
            </w:pPr>
            <w:r w:rsidRPr="00353C28">
              <w:t xml:space="preserve">Читают, как можно по-разному назвать мальчика (упр.16). Составляют ряд слов со значением лиц женского пола. Участвуют в игре «Дай имя!» </w:t>
            </w:r>
          </w:p>
          <w:p w:rsidR="00A56D3F" w:rsidRPr="00353C28" w:rsidRDefault="00A56D3F" w:rsidP="00353C28">
            <w:pPr>
              <w:pStyle w:val="a5"/>
              <w:spacing w:before="0" w:after="0"/>
              <w:jc w:val="left"/>
            </w:pPr>
            <w:r w:rsidRPr="00353C28">
              <w:t xml:space="preserve">(упр.115, РТ). 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3F" w:rsidRPr="00353C28" w:rsidRDefault="00A56D3F" w:rsidP="00353C28">
            <w:pPr>
              <w:pStyle w:val="a5"/>
              <w:spacing w:before="0" w:after="0"/>
              <w:jc w:val="left"/>
            </w:pPr>
            <w:r w:rsidRPr="00353C28">
              <w:t xml:space="preserve">Работа в паре: написать о себе, правильно </w:t>
            </w:r>
            <w:r w:rsidRPr="00353C28">
              <w:lastRenderedPageBreak/>
              <w:t>оформив предложения</w:t>
            </w:r>
          </w:p>
          <w:p w:rsidR="00A56D3F" w:rsidRPr="00353C28" w:rsidRDefault="00A56D3F" w:rsidP="00353C28">
            <w:pPr>
              <w:pStyle w:val="a5"/>
              <w:spacing w:before="0" w:after="0"/>
              <w:jc w:val="left"/>
            </w:pPr>
            <w:r w:rsidRPr="00353C28">
              <w:t xml:space="preserve"> (упр.116, РТ).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3F" w:rsidRPr="00353C28" w:rsidRDefault="004336C7" w:rsidP="00353C28">
            <w:pPr>
              <w:pStyle w:val="a5"/>
              <w:spacing w:before="0" w:after="0"/>
              <w:jc w:val="left"/>
            </w:pPr>
            <w:r>
              <w:lastRenderedPageBreak/>
              <w:t>27.01</w:t>
            </w:r>
          </w:p>
        </w:tc>
      </w:tr>
      <w:tr w:rsidR="00A56D3F" w:rsidRPr="00353C28" w:rsidTr="00A56D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3F" w:rsidRPr="00353C28" w:rsidRDefault="00A56D3F" w:rsidP="00353C28">
            <w:pPr>
              <w:pStyle w:val="a5"/>
              <w:spacing w:before="0" w:after="0"/>
              <w:jc w:val="left"/>
              <w:rPr>
                <w:b/>
              </w:rPr>
            </w:pPr>
            <w:r w:rsidRPr="00353C28">
              <w:rPr>
                <w:b/>
              </w:rPr>
              <w:lastRenderedPageBreak/>
              <w:t>94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3F" w:rsidRPr="00353C28" w:rsidRDefault="00A56D3F" w:rsidP="00353C28">
            <w:pPr>
              <w:pStyle w:val="a5"/>
              <w:spacing w:before="0" w:after="0"/>
              <w:jc w:val="left"/>
            </w:pPr>
            <w:r w:rsidRPr="00353C28">
              <w:t>Имена собственные и нарицательные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3F" w:rsidRPr="00353C28" w:rsidRDefault="00A56D3F" w:rsidP="00353C28">
            <w:pPr>
              <w:pStyle w:val="a5"/>
              <w:spacing w:before="0" w:after="0"/>
              <w:jc w:val="left"/>
            </w:pP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3F" w:rsidRPr="00353C28" w:rsidRDefault="00A56D3F" w:rsidP="00353C28">
            <w:pPr>
              <w:pStyle w:val="a5"/>
              <w:spacing w:before="0" w:after="0"/>
              <w:jc w:val="left"/>
            </w:pPr>
            <w:r w:rsidRPr="00353C28">
              <w:t xml:space="preserve">Вступают в диалог, поясняют, какого котёнка можно назвать </w:t>
            </w:r>
            <w:r w:rsidRPr="00353C28">
              <w:rPr>
                <w:i/>
              </w:rPr>
              <w:t xml:space="preserve">Угольком, а </w:t>
            </w:r>
            <w:r w:rsidRPr="00353C28">
              <w:t xml:space="preserve">какого </w:t>
            </w:r>
            <w:r w:rsidRPr="00353C28">
              <w:rPr>
                <w:i/>
              </w:rPr>
              <w:t xml:space="preserve">– Рыжиком. </w:t>
            </w:r>
            <w:r w:rsidRPr="00353C28">
              <w:t>Приводят примеры наиболее «говорящих» кличек животных, описывают характер и внешний вид животного, отношение к нему хозяина. Повторяют правило написания имён собственных. Слушают информацию о значении имён собственных в древности. Читают стихи А.Кушнера о необычных, весёлых именах (упр.20) и придумывают сами похожие имена. Участвуют в конкурсе скороговорок (упр.117). Упражняются в различении имён собственных и нарицательных. Аргументируют выбор имени собственного или нарицательного в предложении (упр.18). Оказывают помощь (упр.21).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3F" w:rsidRPr="00353C28" w:rsidRDefault="00A56D3F" w:rsidP="00353C28">
            <w:pPr>
              <w:pStyle w:val="a5"/>
              <w:spacing w:before="0" w:after="0"/>
              <w:jc w:val="left"/>
            </w:pPr>
            <w:r w:rsidRPr="00353C28">
              <w:t>Работа в паре: придумать клички животным, изображённым на рисунке (упр.22).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3F" w:rsidRPr="00353C28" w:rsidRDefault="004336C7" w:rsidP="00353C28">
            <w:pPr>
              <w:pStyle w:val="a5"/>
              <w:spacing w:before="0" w:after="0"/>
              <w:jc w:val="left"/>
            </w:pPr>
            <w:r>
              <w:t>28.01</w:t>
            </w:r>
          </w:p>
        </w:tc>
      </w:tr>
      <w:tr w:rsidR="00A56D3F" w:rsidRPr="00353C28" w:rsidTr="00A56D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3F" w:rsidRPr="00353C28" w:rsidRDefault="00A56D3F" w:rsidP="00353C28">
            <w:pPr>
              <w:pStyle w:val="a5"/>
              <w:spacing w:before="0" w:after="0"/>
              <w:jc w:val="left"/>
              <w:rPr>
                <w:b/>
              </w:rPr>
            </w:pPr>
            <w:r w:rsidRPr="00353C28">
              <w:rPr>
                <w:b/>
              </w:rPr>
              <w:t>95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3F" w:rsidRPr="00353C28" w:rsidRDefault="00A56D3F" w:rsidP="00353C28">
            <w:pPr>
              <w:pStyle w:val="a5"/>
              <w:spacing w:before="0" w:after="0"/>
              <w:jc w:val="left"/>
            </w:pPr>
            <w:r w:rsidRPr="00353C28">
              <w:t>Слова с несколькими значениями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3F" w:rsidRPr="00353C28" w:rsidRDefault="00A56D3F" w:rsidP="00353C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Познавательные умения: </w:t>
            </w:r>
          </w:p>
          <w:p w:rsidR="00A56D3F" w:rsidRPr="00353C28" w:rsidRDefault="00A56D3F" w:rsidP="00353C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— определять многозначные слова и обосновывать своё мнение; </w:t>
            </w:r>
          </w:p>
          <w:p w:rsidR="00A56D3F" w:rsidRPr="00353C28" w:rsidRDefault="00A56D3F" w:rsidP="00353C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— различать однозначные и многозначные слова и обосновывать своё мнение; </w:t>
            </w:r>
          </w:p>
          <w:p w:rsidR="00A56D3F" w:rsidRPr="00353C28" w:rsidRDefault="00A56D3F" w:rsidP="00353C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— строить предложения, используя </w:t>
            </w:r>
            <w:r w:rsidRPr="00353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многозначные слова. </w:t>
            </w:r>
          </w:p>
          <w:p w:rsidR="00A56D3F" w:rsidRPr="00353C28" w:rsidRDefault="00A56D3F" w:rsidP="00353C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Регулятивные умения: </w:t>
            </w:r>
          </w:p>
          <w:p w:rsidR="00A56D3F" w:rsidRPr="00353C28" w:rsidRDefault="00A56D3F" w:rsidP="00353C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— проверять учебное задание и вносить корректировку. </w:t>
            </w:r>
          </w:p>
          <w:p w:rsidR="00A56D3F" w:rsidRPr="00353C28" w:rsidRDefault="00A56D3F" w:rsidP="00353C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Коммуникативные умения: </w:t>
            </w:r>
          </w:p>
          <w:p w:rsidR="00A56D3F" w:rsidRPr="00353C28" w:rsidRDefault="00A56D3F" w:rsidP="00353C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— формулировать понятное для партнёра высказывание, используя термины. </w:t>
            </w:r>
          </w:p>
          <w:p w:rsidR="00A56D3F" w:rsidRPr="00353C28" w:rsidRDefault="00A56D3F" w:rsidP="00353C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Предметные умения: </w:t>
            </w:r>
          </w:p>
          <w:p w:rsidR="00A56D3F" w:rsidRPr="00353C28" w:rsidRDefault="00A56D3F" w:rsidP="00353C28">
            <w:pPr>
              <w:pStyle w:val="a5"/>
              <w:spacing w:before="0" w:after="0"/>
              <w:jc w:val="left"/>
            </w:pPr>
            <w:r w:rsidRPr="00353C28">
              <w:t>— писать предложения, используя многозначные слова.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3F" w:rsidRPr="00353C28" w:rsidRDefault="00A56D3F" w:rsidP="00353C28">
            <w:pPr>
              <w:pStyle w:val="a5"/>
              <w:spacing w:before="0" w:after="0"/>
              <w:jc w:val="left"/>
            </w:pPr>
            <w:r w:rsidRPr="00353C28">
              <w:lastRenderedPageBreak/>
              <w:t xml:space="preserve">Отвечают на вопрос: «Может ли одно и тоже слово называть два разных предмета?»  Затем рассматривают рисунки на стр. 19 (упр.23), составляют и записывают словосочетания со словом </w:t>
            </w:r>
            <w:r w:rsidRPr="00353C28">
              <w:rPr>
                <w:i/>
              </w:rPr>
              <w:t>кисть.</w:t>
            </w:r>
            <w:r w:rsidRPr="00353C28">
              <w:t xml:space="preserve"> Делают вывод о многозначности слова. Рассуждают, почему называют рожь </w:t>
            </w:r>
            <w:r w:rsidRPr="00353C28">
              <w:rPr>
                <w:i/>
              </w:rPr>
              <w:t xml:space="preserve">золотой? </w:t>
            </w:r>
            <w:r w:rsidRPr="00353C28">
              <w:t xml:space="preserve">О каком человеке можно сказать, что у него </w:t>
            </w:r>
            <w:r w:rsidRPr="00353C28">
              <w:rPr>
                <w:i/>
              </w:rPr>
              <w:t xml:space="preserve">золотое </w:t>
            </w:r>
            <w:r w:rsidRPr="00353C28">
              <w:t xml:space="preserve">сердце? Приводят свои примеры употребления слова </w:t>
            </w:r>
            <w:r w:rsidRPr="00353C28">
              <w:rPr>
                <w:i/>
              </w:rPr>
              <w:t xml:space="preserve">золотой. </w:t>
            </w:r>
            <w:r w:rsidRPr="00353C28">
              <w:t xml:space="preserve">Составляют предложения с данным </w:t>
            </w:r>
            <w:r w:rsidRPr="00353C28">
              <w:lastRenderedPageBreak/>
              <w:t>словом в прямом и переносном смысле. Читают стихотворение (упр.26), каждое предложение характеризуют по интонации и по цели высказывания.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3F" w:rsidRPr="00353C28" w:rsidRDefault="00A56D3F" w:rsidP="00353C28">
            <w:pPr>
              <w:pStyle w:val="a5"/>
              <w:spacing w:before="0" w:after="0"/>
              <w:jc w:val="left"/>
            </w:pPr>
            <w:r w:rsidRPr="00353C28">
              <w:lastRenderedPageBreak/>
              <w:t xml:space="preserve">Работа в паре: показать многозначность слова </w:t>
            </w:r>
            <w:r w:rsidRPr="00353C28">
              <w:rPr>
                <w:i/>
              </w:rPr>
              <w:t xml:space="preserve">идёт </w:t>
            </w:r>
            <w:r w:rsidRPr="00353C28">
              <w:t>(составить два-три предложе</w:t>
            </w:r>
            <w:r w:rsidRPr="00353C28">
              <w:lastRenderedPageBreak/>
              <w:t>ния).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3F" w:rsidRPr="00353C28" w:rsidRDefault="004336C7" w:rsidP="00353C28">
            <w:pPr>
              <w:pStyle w:val="a5"/>
              <w:spacing w:before="0" w:after="0"/>
              <w:jc w:val="left"/>
            </w:pPr>
            <w:r>
              <w:lastRenderedPageBreak/>
              <w:t>29.01</w:t>
            </w:r>
          </w:p>
        </w:tc>
      </w:tr>
      <w:tr w:rsidR="00A56D3F" w:rsidRPr="00353C28" w:rsidTr="00A56D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3F" w:rsidRPr="00353C28" w:rsidRDefault="00A56D3F" w:rsidP="00353C28">
            <w:pPr>
              <w:pStyle w:val="a5"/>
              <w:spacing w:before="0" w:after="0"/>
              <w:jc w:val="left"/>
              <w:rPr>
                <w:b/>
              </w:rPr>
            </w:pPr>
            <w:r w:rsidRPr="00353C28">
              <w:rPr>
                <w:b/>
              </w:rPr>
              <w:lastRenderedPageBreak/>
              <w:t>96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3F" w:rsidRPr="00353C28" w:rsidRDefault="00A56D3F" w:rsidP="00353C28">
            <w:pPr>
              <w:pStyle w:val="a5"/>
              <w:spacing w:before="0" w:after="0"/>
              <w:jc w:val="left"/>
            </w:pPr>
            <w:r w:rsidRPr="00353C28">
              <w:t>Многозначные слова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3F" w:rsidRPr="00353C28" w:rsidRDefault="00A56D3F" w:rsidP="00353C28">
            <w:pPr>
              <w:pStyle w:val="a5"/>
              <w:spacing w:before="0" w:after="0"/>
              <w:jc w:val="left"/>
            </w:pP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3F" w:rsidRPr="00353C28" w:rsidRDefault="00A56D3F" w:rsidP="00353C28">
            <w:pPr>
              <w:pStyle w:val="a5"/>
              <w:spacing w:before="0" w:after="0"/>
              <w:jc w:val="left"/>
            </w:pPr>
            <w:r w:rsidRPr="00353C28">
              <w:t xml:space="preserve">Читают сообщение знакомятся с новым термином (стр.20). Наблюдают за многозначными словами (упр.27, упр.28). Определяют, что общего есть в предметах, названных одними и теми же словами. Участвуют в игре «Кто больше?» Записывают самые интересные примеры с комментированием орфограмм. 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3F" w:rsidRPr="00353C28" w:rsidRDefault="00A56D3F" w:rsidP="00353C28">
            <w:pPr>
              <w:pStyle w:val="a5"/>
              <w:spacing w:before="0" w:after="0"/>
              <w:jc w:val="left"/>
            </w:pPr>
            <w:r w:rsidRPr="00353C28">
              <w:t>Самостоятельная работа по карточкам.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3F" w:rsidRPr="00353C28" w:rsidRDefault="004336C7" w:rsidP="00353C28">
            <w:pPr>
              <w:pStyle w:val="a5"/>
              <w:spacing w:before="0" w:after="0"/>
              <w:jc w:val="left"/>
            </w:pPr>
            <w:r>
              <w:t>30.01</w:t>
            </w:r>
          </w:p>
        </w:tc>
      </w:tr>
      <w:tr w:rsidR="00A56D3F" w:rsidRPr="00353C28" w:rsidTr="00A56D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3F" w:rsidRPr="00353C28" w:rsidRDefault="00A56D3F" w:rsidP="00353C28">
            <w:pPr>
              <w:pStyle w:val="a5"/>
              <w:spacing w:before="0" w:after="0"/>
              <w:jc w:val="left"/>
              <w:rPr>
                <w:b/>
              </w:rPr>
            </w:pPr>
            <w:r w:rsidRPr="00353C28">
              <w:rPr>
                <w:b/>
              </w:rPr>
              <w:t>97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3F" w:rsidRPr="00353C28" w:rsidRDefault="00A56D3F" w:rsidP="00353C28">
            <w:pPr>
              <w:pStyle w:val="a5"/>
              <w:spacing w:before="0" w:after="0"/>
              <w:jc w:val="left"/>
            </w:pPr>
            <w:r w:rsidRPr="00353C28">
              <w:t>Роль слов с переносным значением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3F" w:rsidRPr="00353C28" w:rsidRDefault="00A56D3F" w:rsidP="00353C28">
            <w:pPr>
              <w:pStyle w:val="a5"/>
              <w:spacing w:before="0" w:after="0"/>
              <w:jc w:val="left"/>
            </w:pP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3F" w:rsidRPr="00353C28" w:rsidRDefault="00A56D3F" w:rsidP="00353C28">
            <w:pPr>
              <w:pStyle w:val="a5"/>
              <w:spacing w:before="0" w:after="0"/>
              <w:jc w:val="left"/>
            </w:pPr>
            <w:r w:rsidRPr="00353C28">
              <w:t>Слушают диалог двух клоунов. Определяют, почему клоуны не поняли друг друга. Делают вывод о важности правильного использования многозначных слов. Наблюдают за исполь-зованием многозначных слов в стихотворных текстах А.Пушкина, А.Тол-стого, И.Токмаковой (упр.30,31).Выписывают слова с парными согласными.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3F" w:rsidRPr="00353C28" w:rsidRDefault="00A56D3F" w:rsidP="00353C28">
            <w:pPr>
              <w:pStyle w:val="a5"/>
              <w:spacing w:before="0" w:after="0"/>
              <w:jc w:val="left"/>
            </w:pPr>
            <w:r w:rsidRPr="00353C28">
              <w:t>Работа в паре по карточкам.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3F" w:rsidRPr="00353C28" w:rsidRDefault="004336C7" w:rsidP="00353C28">
            <w:pPr>
              <w:pStyle w:val="a5"/>
              <w:spacing w:before="0" w:after="0"/>
              <w:jc w:val="left"/>
            </w:pPr>
            <w:r>
              <w:t>31.01</w:t>
            </w:r>
          </w:p>
        </w:tc>
      </w:tr>
      <w:tr w:rsidR="00A56D3F" w:rsidRPr="00353C28" w:rsidTr="00A56D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3F" w:rsidRPr="00353C28" w:rsidRDefault="00A56D3F" w:rsidP="00353C28">
            <w:pPr>
              <w:pStyle w:val="a5"/>
              <w:spacing w:before="0" w:after="0"/>
              <w:jc w:val="left"/>
              <w:rPr>
                <w:b/>
              </w:rPr>
            </w:pPr>
            <w:r w:rsidRPr="00353C28">
              <w:rPr>
                <w:b/>
              </w:rPr>
              <w:lastRenderedPageBreak/>
              <w:t>98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3F" w:rsidRPr="00353C28" w:rsidRDefault="00A56D3F" w:rsidP="00353C28">
            <w:pPr>
              <w:pStyle w:val="a5"/>
              <w:spacing w:before="0" w:after="0"/>
              <w:jc w:val="left"/>
            </w:pPr>
            <w:r w:rsidRPr="00353C28">
              <w:t>Слова похожие, но разные (омонимы)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3F" w:rsidRPr="00353C28" w:rsidRDefault="00A56D3F" w:rsidP="00353C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Познавательные умения: </w:t>
            </w:r>
          </w:p>
          <w:p w:rsidR="00A56D3F" w:rsidRPr="00353C28" w:rsidRDefault="00A56D3F" w:rsidP="00353C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— определять в тексте омонимы и обосновывать своё мнение; </w:t>
            </w:r>
          </w:p>
          <w:p w:rsidR="00A56D3F" w:rsidRPr="00353C28" w:rsidRDefault="00A56D3F" w:rsidP="00353C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— составлять предложения, используя омонимы. </w:t>
            </w:r>
          </w:p>
          <w:p w:rsidR="00A56D3F" w:rsidRPr="00353C28" w:rsidRDefault="00A56D3F" w:rsidP="00353C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Регулятивные умения: </w:t>
            </w:r>
          </w:p>
          <w:p w:rsidR="00A56D3F" w:rsidRPr="00353C28" w:rsidRDefault="00A56D3F" w:rsidP="00353C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— выполнять взаимопроверку и корректировку выполненного учебного задания. </w:t>
            </w:r>
          </w:p>
          <w:p w:rsidR="00A56D3F" w:rsidRPr="00353C28" w:rsidRDefault="00A56D3F" w:rsidP="00353C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Коммуникативные умения: </w:t>
            </w:r>
          </w:p>
          <w:p w:rsidR="00A56D3F" w:rsidRPr="00353C28" w:rsidRDefault="00A56D3F" w:rsidP="00353C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— согласовывать позиции и находить общее решение в рамках учебного диалога. </w:t>
            </w:r>
          </w:p>
          <w:p w:rsidR="00A56D3F" w:rsidRPr="00353C28" w:rsidRDefault="00A56D3F" w:rsidP="00353C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Предметные умения: </w:t>
            </w:r>
          </w:p>
          <w:p w:rsidR="00A56D3F" w:rsidRPr="00353C28" w:rsidRDefault="00A56D3F" w:rsidP="00353C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— работать со словарём омонимов; </w:t>
            </w:r>
          </w:p>
          <w:p w:rsidR="00A56D3F" w:rsidRPr="00353C28" w:rsidRDefault="00A56D3F" w:rsidP="00353C28">
            <w:pPr>
              <w:pStyle w:val="a5"/>
              <w:spacing w:before="0" w:after="0"/>
              <w:jc w:val="left"/>
            </w:pPr>
            <w:r w:rsidRPr="00353C28">
              <w:t>— писать предложения, используя омонимы.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3F" w:rsidRPr="00353C28" w:rsidRDefault="00A56D3F" w:rsidP="00353C28">
            <w:pPr>
              <w:pStyle w:val="a5"/>
              <w:spacing w:before="0" w:after="0"/>
              <w:jc w:val="left"/>
            </w:pPr>
            <w:r w:rsidRPr="00353C28">
              <w:t>Слушают рассказ и определяют, почему не смогли договориться мама с сыном. Анализируют слова-омонимы (упр.32), делают вывод о сходстве звуковой и графической формы слов при разнице значений. Читают сообщение и знакомятся с новым термином – омонимы (стр.25). Слушают отрывок из стихотворения А.Шибаева, находят омонимы и определяют их значение. Работают с рисунками и наглядно видят разницу в значении слов-омонимов (презентация)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3F" w:rsidRPr="00353C28" w:rsidRDefault="00A56D3F" w:rsidP="00353C28">
            <w:pPr>
              <w:pStyle w:val="a5"/>
              <w:spacing w:before="0" w:after="0"/>
              <w:jc w:val="left"/>
            </w:pPr>
            <w:r w:rsidRPr="00353C28">
              <w:t>Работа в паре: подобрать слова-омонимы и составить с ними предложения.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3F" w:rsidRPr="00353C28" w:rsidRDefault="00561634" w:rsidP="00353C28">
            <w:pPr>
              <w:pStyle w:val="a5"/>
              <w:spacing w:before="0" w:after="0"/>
              <w:jc w:val="left"/>
            </w:pPr>
            <w:r>
              <w:t>03.02</w:t>
            </w:r>
          </w:p>
        </w:tc>
      </w:tr>
      <w:tr w:rsidR="00A56D3F" w:rsidRPr="00353C28" w:rsidTr="00A56D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3F" w:rsidRPr="00353C28" w:rsidRDefault="00A56D3F" w:rsidP="00353C28">
            <w:pPr>
              <w:pStyle w:val="a5"/>
              <w:spacing w:before="0" w:after="0"/>
              <w:jc w:val="left"/>
              <w:rPr>
                <w:b/>
              </w:rPr>
            </w:pPr>
            <w:r w:rsidRPr="00353C28">
              <w:rPr>
                <w:b/>
              </w:rPr>
              <w:t>99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3F" w:rsidRPr="00353C28" w:rsidRDefault="00A56D3F" w:rsidP="00353C28">
            <w:pPr>
              <w:pStyle w:val="a5"/>
              <w:spacing w:before="0" w:after="0"/>
              <w:jc w:val="left"/>
            </w:pPr>
            <w:r w:rsidRPr="00353C28">
              <w:t>Слова, близкие по значению (синонимы)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3F" w:rsidRPr="00353C28" w:rsidRDefault="00A56D3F" w:rsidP="00353C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Познавательные умения: </w:t>
            </w:r>
          </w:p>
          <w:p w:rsidR="00A56D3F" w:rsidRPr="00353C28" w:rsidRDefault="00A56D3F" w:rsidP="00353C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— определять синонимы и обосновывать своё мнение; </w:t>
            </w:r>
          </w:p>
          <w:p w:rsidR="00A56D3F" w:rsidRPr="00353C28" w:rsidRDefault="00A56D3F" w:rsidP="00353C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— определять антонимы и обосновывать своё мнение; </w:t>
            </w:r>
          </w:p>
          <w:p w:rsidR="00A56D3F" w:rsidRPr="00353C28" w:rsidRDefault="00A56D3F" w:rsidP="00353C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— строить предложения, используя </w:t>
            </w:r>
            <w:r w:rsidRPr="00353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антонимы. </w:t>
            </w:r>
          </w:p>
          <w:p w:rsidR="00A56D3F" w:rsidRPr="00353C28" w:rsidRDefault="00A56D3F" w:rsidP="00353C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Регулятивные умения: </w:t>
            </w:r>
          </w:p>
          <w:p w:rsidR="00A56D3F" w:rsidRPr="00353C28" w:rsidRDefault="00A56D3F" w:rsidP="00353C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— выполнять взаимопроверку и корректировку выполненного учебного задания. </w:t>
            </w:r>
          </w:p>
          <w:p w:rsidR="00A56D3F" w:rsidRPr="00353C28" w:rsidRDefault="00A56D3F" w:rsidP="00353C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Коммуникативные умения: </w:t>
            </w:r>
          </w:p>
          <w:p w:rsidR="00A56D3F" w:rsidRPr="00353C28" w:rsidRDefault="00A56D3F" w:rsidP="00353C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— адекватно использовать речевые средства для представления результата. </w:t>
            </w:r>
          </w:p>
          <w:p w:rsidR="00A56D3F" w:rsidRPr="00353C28" w:rsidRDefault="00A56D3F" w:rsidP="00353C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Предметные умения: </w:t>
            </w:r>
          </w:p>
          <w:p w:rsidR="00A56D3F" w:rsidRPr="00353C28" w:rsidRDefault="00A56D3F" w:rsidP="00353C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— </w:t>
            </w:r>
            <w:r w:rsidRPr="00353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подбирать синонимы и антонимы, используя словарь; </w:t>
            </w:r>
          </w:p>
          <w:p w:rsidR="00A56D3F" w:rsidRPr="00353C28" w:rsidRDefault="00A56D3F" w:rsidP="00353C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— писать предложения со словами, которые являются синонимами или антонимами; </w:t>
            </w:r>
          </w:p>
          <w:p w:rsidR="00A56D3F" w:rsidRPr="00353C28" w:rsidRDefault="00A56D3F" w:rsidP="00353C28">
            <w:pPr>
              <w:pStyle w:val="a5"/>
              <w:spacing w:before="0" w:after="0"/>
              <w:jc w:val="left"/>
            </w:pPr>
            <w:r w:rsidRPr="00353C28">
              <w:t>— писать словарные слова.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3F" w:rsidRPr="00353C28" w:rsidRDefault="00A56D3F" w:rsidP="00353C28">
            <w:pPr>
              <w:pStyle w:val="a5"/>
              <w:spacing w:before="0" w:after="0"/>
              <w:jc w:val="left"/>
            </w:pPr>
            <w:r w:rsidRPr="00353C28">
              <w:lastRenderedPageBreak/>
              <w:t xml:space="preserve">Слушают сказку «Почему поругались кот и пёс», предлагают свои варианты окончания сказки, делают вывод о близких по значению словах. работают со словами упр.34, 35 и отмечают оттенки значений слов-синонимов (при затруднении пользуются словарём синонимов и толковым словарём). Читают сообщение (стр.27). Подбирают синонимы к </w:t>
            </w:r>
            <w:r w:rsidRPr="00353C28">
              <w:lastRenderedPageBreak/>
              <w:t xml:space="preserve">данным словам (упр.118). Играют в игру «Кто больше?» 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3F" w:rsidRPr="00353C28" w:rsidRDefault="00A56D3F" w:rsidP="00353C28">
            <w:pPr>
              <w:pStyle w:val="a5"/>
              <w:spacing w:before="0" w:after="0"/>
              <w:jc w:val="left"/>
            </w:pPr>
            <w:r w:rsidRPr="00353C28">
              <w:lastRenderedPageBreak/>
              <w:t>Работа в паре: подобрать синонимы к данным словам (по карточкам</w:t>
            </w:r>
            <w:r w:rsidRPr="00353C28">
              <w:lastRenderedPageBreak/>
              <w:t>).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3F" w:rsidRPr="00353C28" w:rsidRDefault="00561634" w:rsidP="00353C28">
            <w:pPr>
              <w:pStyle w:val="a5"/>
              <w:spacing w:before="0" w:after="0"/>
              <w:jc w:val="left"/>
            </w:pPr>
            <w:r>
              <w:lastRenderedPageBreak/>
              <w:t>04.02</w:t>
            </w:r>
          </w:p>
        </w:tc>
      </w:tr>
      <w:tr w:rsidR="00A56D3F" w:rsidRPr="00353C28" w:rsidTr="00A56D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3F" w:rsidRPr="00353C28" w:rsidRDefault="00A56D3F" w:rsidP="00353C28">
            <w:pPr>
              <w:pStyle w:val="a5"/>
              <w:spacing w:before="0" w:after="0"/>
              <w:jc w:val="left"/>
              <w:rPr>
                <w:b/>
              </w:rPr>
            </w:pPr>
            <w:r w:rsidRPr="00353C28">
              <w:rPr>
                <w:b/>
              </w:rPr>
              <w:lastRenderedPageBreak/>
              <w:t>100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3F" w:rsidRPr="00353C28" w:rsidRDefault="00A56D3F" w:rsidP="00353C28">
            <w:pPr>
              <w:pStyle w:val="a5"/>
              <w:spacing w:before="0" w:after="0"/>
              <w:jc w:val="left"/>
            </w:pPr>
            <w:r w:rsidRPr="00353C28">
              <w:t>Использование синонимов в речи.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3F" w:rsidRPr="00353C28" w:rsidRDefault="00A56D3F" w:rsidP="00353C28">
            <w:pPr>
              <w:pStyle w:val="a5"/>
              <w:spacing w:before="0" w:after="0"/>
              <w:jc w:val="left"/>
            </w:pP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3F" w:rsidRPr="00353C28" w:rsidRDefault="00A56D3F" w:rsidP="00353C28">
            <w:pPr>
              <w:pStyle w:val="a5"/>
              <w:spacing w:before="0" w:after="0"/>
              <w:jc w:val="left"/>
            </w:pPr>
            <w:r w:rsidRPr="00353C28">
              <w:t xml:space="preserve">Подбирают синонимы к словам </w:t>
            </w:r>
            <w:r w:rsidRPr="00353C28">
              <w:rPr>
                <w:i/>
              </w:rPr>
              <w:t xml:space="preserve">здравствуйте, до свидания. </w:t>
            </w:r>
            <w:r w:rsidRPr="00353C28">
              <w:t xml:space="preserve">Рассуждают, какие слова можно употребить в разговоре с другом, с директором школы, с незнакомым человеком. Делают выводы. Наблюдают за возможностью замены одного синонима другим (упр.36, устно; упр.37 – письменно, с объяснением орфограмм).  Наблюдают за синонимами, обозначающими степень родства (упр.38). Придумывают диалог со словами </w:t>
            </w:r>
            <w:r w:rsidRPr="00353C28">
              <w:rPr>
                <w:i/>
              </w:rPr>
              <w:t xml:space="preserve">мама, </w:t>
            </w:r>
            <w:r w:rsidRPr="00353C28">
              <w:rPr>
                <w:i/>
              </w:rPr>
              <w:lastRenderedPageBreak/>
              <w:t xml:space="preserve">матушка, мамочка </w:t>
            </w:r>
            <w:r w:rsidRPr="00353C28">
              <w:t xml:space="preserve"> и разыгрывают его. 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3F" w:rsidRPr="00353C28" w:rsidRDefault="00A56D3F" w:rsidP="00353C28">
            <w:pPr>
              <w:pStyle w:val="a5"/>
              <w:spacing w:before="0" w:after="0"/>
              <w:jc w:val="left"/>
            </w:pPr>
            <w:r w:rsidRPr="00353C28">
              <w:lastRenderedPageBreak/>
              <w:t>Работа в паре: найти слова-синонимы в стихотворных строках (упр.40)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3F" w:rsidRPr="00353C28" w:rsidRDefault="00561634" w:rsidP="00353C28">
            <w:pPr>
              <w:pStyle w:val="a5"/>
              <w:spacing w:before="0" w:after="0"/>
              <w:jc w:val="left"/>
            </w:pPr>
            <w:r>
              <w:t>05.02</w:t>
            </w:r>
          </w:p>
        </w:tc>
      </w:tr>
      <w:tr w:rsidR="00A56D3F" w:rsidRPr="00353C28" w:rsidTr="00A56D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3F" w:rsidRPr="00353C28" w:rsidRDefault="00A56D3F" w:rsidP="00353C28">
            <w:pPr>
              <w:pStyle w:val="a5"/>
              <w:spacing w:before="0" w:after="0"/>
              <w:jc w:val="left"/>
              <w:rPr>
                <w:b/>
              </w:rPr>
            </w:pPr>
            <w:r w:rsidRPr="00353C28">
              <w:rPr>
                <w:b/>
              </w:rPr>
              <w:lastRenderedPageBreak/>
              <w:t>101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3F" w:rsidRPr="00353C28" w:rsidRDefault="00A56D3F" w:rsidP="00353C28">
            <w:pPr>
              <w:pStyle w:val="a5"/>
              <w:spacing w:before="0" w:after="0"/>
              <w:jc w:val="left"/>
            </w:pPr>
            <w:r w:rsidRPr="00353C28">
              <w:t xml:space="preserve"> Роль слов-синонимов в речи.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3F" w:rsidRPr="00353C28" w:rsidRDefault="00A56D3F" w:rsidP="00353C28">
            <w:pPr>
              <w:pStyle w:val="a5"/>
              <w:spacing w:before="0" w:after="0"/>
              <w:jc w:val="left"/>
            </w:pP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3F" w:rsidRPr="00353C28" w:rsidRDefault="00A56D3F" w:rsidP="00353C28">
            <w:pPr>
              <w:pStyle w:val="a5"/>
              <w:spacing w:before="0" w:after="0"/>
              <w:jc w:val="left"/>
            </w:pPr>
            <w:r w:rsidRPr="00353C28">
              <w:t>Отвечают на вопрос: «Для чего в речи нужны синонимы?» Работают с текстом повести-сказки (упр.42): текст исправляют, подбирают синонимы из слов для выбора. Сопоставляют исходный текст и отредактированный и определяют, какой текст точнее и выразительнее. Читают сообщение Самоварова о роли синонимов в речи (стр.31).  Работают с орфограммами на материале упр.41.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3F" w:rsidRPr="00353C28" w:rsidRDefault="00A56D3F" w:rsidP="00353C28">
            <w:pPr>
              <w:pStyle w:val="a5"/>
              <w:spacing w:before="0" w:after="0"/>
              <w:jc w:val="left"/>
            </w:pPr>
            <w:r w:rsidRPr="00353C28">
              <w:t>Работа в паре: устранить в тексте повторяющиеся слова, озаглавить и записать в исправленном виде (упр.43).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3F" w:rsidRPr="00353C28" w:rsidRDefault="00561634" w:rsidP="00353C28">
            <w:pPr>
              <w:pStyle w:val="a5"/>
              <w:spacing w:before="0" w:after="0"/>
              <w:jc w:val="left"/>
            </w:pPr>
            <w:r>
              <w:t>06.02</w:t>
            </w:r>
          </w:p>
        </w:tc>
      </w:tr>
      <w:tr w:rsidR="00A56D3F" w:rsidRPr="00353C28" w:rsidTr="00A56D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3F" w:rsidRPr="00353C28" w:rsidRDefault="00A56D3F" w:rsidP="00353C28">
            <w:pPr>
              <w:pStyle w:val="a5"/>
              <w:spacing w:before="0" w:after="0"/>
              <w:jc w:val="left"/>
              <w:rPr>
                <w:b/>
              </w:rPr>
            </w:pPr>
            <w:r w:rsidRPr="00353C28">
              <w:rPr>
                <w:b/>
              </w:rPr>
              <w:t>102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3F" w:rsidRPr="00353C28" w:rsidRDefault="00A56D3F" w:rsidP="00353C28">
            <w:pPr>
              <w:pStyle w:val="a5"/>
              <w:spacing w:before="0" w:after="0"/>
              <w:jc w:val="left"/>
            </w:pPr>
            <w:r w:rsidRPr="00353C28">
              <w:t>Слова, противоположные по значению (антонимы)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3F" w:rsidRPr="00353C28" w:rsidRDefault="00A56D3F" w:rsidP="00353C28">
            <w:pPr>
              <w:pStyle w:val="a5"/>
              <w:spacing w:before="0" w:after="0"/>
              <w:jc w:val="left"/>
            </w:pP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3F" w:rsidRPr="00353C28" w:rsidRDefault="00A56D3F" w:rsidP="00353C28">
            <w:pPr>
              <w:pStyle w:val="a5"/>
              <w:spacing w:before="0" w:after="0"/>
              <w:jc w:val="left"/>
            </w:pPr>
            <w:r w:rsidRPr="00353C28">
              <w:t xml:space="preserve">Принимают участие в игре «Разговор спорщиков». Формулируют тему урока. Находят слова с противоположным значением в пословицах (упр.44). Читают сообщение Самоварова и знакомятся с новым термином (стр.33). Работают со словарными статьями из «Словаря синонимов и антонимов» М.Р.Львова (упр.46). 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3F" w:rsidRPr="00353C28" w:rsidRDefault="00A56D3F" w:rsidP="00353C28">
            <w:pPr>
              <w:pStyle w:val="a5"/>
              <w:spacing w:before="0" w:after="0"/>
              <w:jc w:val="left"/>
            </w:pPr>
            <w:r w:rsidRPr="00353C28">
              <w:t>Работа в паре: найти в тексте  антонимы. Выписать слова с пропущенными буквами, записать к ним проверочные слова (упр.45).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3F" w:rsidRPr="00353C28" w:rsidRDefault="00561634" w:rsidP="00353C28">
            <w:pPr>
              <w:pStyle w:val="a5"/>
              <w:spacing w:before="0" w:after="0"/>
              <w:jc w:val="left"/>
            </w:pPr>
            <w:r>
              <w:t>07.02</w:t>
            </w:r>
          </w:p>
        </w:tc>
      </w:tr>
      <w:tr w:rsidR="00A56D3F" w:rsidRPr="00353C28" w:rsidTr="00A56D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3F" w:rsidRPr="00353C28" w:rsidRDefault="00A56D3F" w:rsidP="00353C28">
            <w:pPr>
              <w:pStyle w:val="a5"/>
              <w:spacing w:before="0" w:after="0"/>
              <w:jc w:val="left"/>
              <w:rPr>
                <w:b/>
              </w:rPr>
            </w:pPr>
            <w:r w:rsidRPr="00353C28">
              <w:rPr>
                <w:b/>
              </w:rPr>
              <w:t>103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3F" w:rsidRPr="00353C28" w:rsidRDefault="00A56D3F" w:rsidP="00353C28">
            <w:pPr>
              <w:pStyle w:val="a5"/>
              <w:spacing w:before="0" w:after="0"/>
              <w:jc w:val="left"/>
            </w:pPr>
            <w:r w:rsidRPr="00353C28">
              <w:t>Закрепление изученного материала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3F" w:rsidRPr="00353C28" w:rsidRDefault="00A56D3F" w:rsidP="00353C28">
            <w:pPr>
              <w:pStyle w:val="a5"/>
              <w:spacing w:before="0" w:after="0"/>
              <w:jc w:val="left"/>
            </w:pP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3F" w:rsidRPr="00353C28" w:rsidRDefault="00A56D3F" w:rsidP="00353C28">
            <w:pPr>
              <w:pStyle w:val="a5"/>
              <w:spacing w:before="0" w:after="0"/>
              <w:jc w:val="left"/>
            </w:pPr>
            <w:r w:rsidRPr="00353C28">
              <w:t xml:space="preserve">Читают текст, определяют его настроение. Заменяют выделенные слова антонимами, читают получившийся текст. Делают вывод о </w:t>
            </w:r>
            <w:r w:rsidRPr="00353C28">
              <w:lastRenderedPageBreak/>
              <w:t xml:space="preserve">получении описания совсем другого дня. Изменённый текст озаглавливают и записывают. Помогают Ктототаму,  неверно использовавшему антонимы (упр.121). Принимают участие в игре «Угадай-ка!» </w:t>
            </w:r>
          </w:p>
          <w:p w:rsidR="00A56D3F" w:rsidRPr="00353C28" w:rsidRDefault="00A56D3F" w:rsidP="00353C28">
            <w:pPr>
              <w:pStyle w:val="a5"/>
              <w:spacing w:before="0" w:after="0"/>
              <w:jc w:val="left"/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3F" w:rsidRPr="00353C28" w:rsidRDefault="00A56D3F" w:rsidP="00353C28">
            <w:pPr>
              <w:pStyle w:val="a5"/>
              <w:spacing w:before="0" w:after="0"/>
              <w:jc w:val="left"/>
            </w:pPr>
            <w:r w:rsidRPr="00353C28">
              <w:lastRenderedPageBreak/>
              <w:t xml:space="preserve">Работа в паре: подобрать </w:t>
            </w:r>
            <w:r w:rsidRPr="00353C28">
              <w:lastRenderedPageBreak/>
              <w:t>к одному и тому же слову синоним, антоним и омоним. Составить и записать одно предложение.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3F" w:rsidRPr="00353C28" w:rsidRDefault="00561634" w:rsidP="00353C28">
            <w:pPr>
              <w:pStyle w:val="a5"/>
              <w:spacing w:before="0" w:after="0"/>
              <w:jc w:val="left"/>
            </w:pPr>
            <w:r>
              <w:lastRenderedPageBreak/>
              <w:t>10.02</w:t>
            </w:r>
          </w:p>
        </w:tc>
      </w:tr>
      <w:tr w:rsidR="00A56D3F" w:rsidRPr="00353C28" w:rsidTr="00A56D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3F" w:rsidRPr="00353C28" w:rsidRDefault="00A56D3F" w:rsidP="00353C28">
            <w:pPr>
              <w:pStyle w:val="a5"/>
              <w:spacing w:before="0" w:after="0"/>
              <w:jc w:val="left"/>
              <w:rPr>
                <w:b/>
              </w:rPr>
            </w:pPr>
            <w:r w:rsidRPr="00353C28">
              <w:rPr>
                <w:b/>
              </w:rPr>
              <w:lastRenderedPageBreak/>
              <w:t>104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3F" w:rsidRPr="00353C28" w:rsidRDefault="00A56D3F" w:rsidP="00353C28">
            <w:pPr>
              <w:pStyle w:val="a5"/>
              <w:spacing w:before="0" w:after="0"/>
              <w:jc w:val="left"/>
            </w:pPr>
            <w:r w:rsidRPr="00353C28">
              <w:t>Устойчивые сочетания слов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3F" w:rsidRPr="00353C28" w:rsidRDefault="00A56D3F" w:rsidP="00353C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Познавательные умения: </w:t>
            </w:r>
          </w:p>
          <w:p w:rsidR="00A56D3F" w:rsidRPr="00353C28" w:rsidRDefault="00A56D3F" w:rsidP="00353C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— определять фразеологизмы в тексте и обосновывать своё мнение; </w:t>
            </w:r>
          </w:p>
          <w:p w:rsidR="00A56D3F" w:rsidRPr="00353C28" w:rsidRDefault="00A56D3F" w:rsidP="00353C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— строить предложения с фразеологическими оборотами. </w:t>
            </w:r>
          </w:p>
          <w:p w:rsidR="00A56D3F" w:rsidRPr="00353C28" w:rsidRDefault="00A56D3F" w:rsidP="00353C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Регулятивные умения: </w:t>
            </w:r>
          </w:p>
          <w:p w:rsidR="00A56D3F" w:rsidRPr="00353C28" w:rsidRDefault="00A56D3F" w:rsidP="00353C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— выполнять учебное задание в соответствии с целью. </w:t>
            </w:r>
          </w:p>
          <w:p w:rsidR="00A56D3F" w:rsidRPr="00353C28" w:rsidRDefault="00A56D3F" w:rsidP="00353C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Коммуникативные умения: </w:t>
            </w:r>
          </w:p>
          <w:p w:rsidR="00A56D3F" w:rsidRPr="00353C28" w:rsidRDefault="00A56D3F" w:rsidP="00353C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 согласовывать позиции при работе в группе и находить общее решение.</w:t>
            </w:r>
          </w:p>
          <w:p w:rsidR="00A56D3F" w:rsidRPr="00353C28" w:rsidRDefault="00A56D3F" w:rsidP="00353C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53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Предметные умения: </w:t>
            </w:r>
          </w:p>
          <w:p w:rsidR="00A56D3F" w:rsidRPr="00353C28" w:rsidRDefault="00A56D3F" w:rsidP="00353C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— использовать в речи фразеологизмы; </w:t>
            </w:r>
          </w:p>
          <w:p w:rsidR="00A56D3F" w:rsidRPr="00353C28" w:rsidRDefault="00A56D3F" w:rsidP="00353C28">
            <w:pPr>
              <w:pStyle w:val="a5"/>
              <w:spacing w:before="0" w:after="0"/>
              <w:jc w:val="left"/>
            </w:pPr>
            <w:r w:rsidRPr="00353C28">
              <w:lastRenderedPageBreak/>
              <w:t>— писать предложения с фразеологическими оборотами.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3F" w:rsidRPr="00353C28" w:rsidRDefault="00A56D3F" w:rsidP="00353C28">
            <w:pPr>
              <w:pStyle w:val="a5"/>
              <w:spacing w:before="0" w:after="0"/>
              <w:jc w:val="left"/>
            </w:pPr>
            <w:r w:rsidRPr="00353C28">
              <w:lastRenderedPageBreak/>
              <w:t xml:space="preserve">Наблюдают за особенностями значения фразеологического оборота (упр.48). Читают сообщение о фразеологизмах (стр.37). Определяют значение фразеологизма </w:t>
            </w:r>
            <w:r w:rsidRPr="00353C28">
              <w:rPr>
                <w:i/>
              </w:rPr>
              <w:t>за словом в карман не лезет.</w:t>
            </w:r>
            <w:r w:rsidRPr="00353C28">
              <w:t xml:space="preserve"> На материале упр.49 определяют, понимают ли значение фразеологизмов.  Читают сообщение Совёнка (стр.38). Участвуют в игре «Когда так можно сказать?» 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3F" w:rsidRPr="00353C28" w:rsidRDefault="00A56D3F" w:rsidP="00353C28">
            <w:pPr>
              <w:pStyle w:val="a5"/>
              <w:spacing w:before="0" w:after="0"/>
              <w:jc w:val="left"/>
            </w:pPr>
            <w:r w:rsidRPr="00353C28">
              <w:t>Работа в паре: составить и записать предложение с фразеологизмом из раздела «Творческая переменка» (стр.38).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3F" w:rsidRPr="00353C28" w:rsidRDefault="00561634" w:rsidP="00353C28">
            <w:pPr>
              <w:pStyle w:val="a5"/>
              <w:spacing w:before="0" w:after="0"/>
              <w:jc w:val="left"/>
            </w:pPr>
            <w:r>
              <w:t>11.02</w:t>
            </w:r>
          </w:p>
        </w:tc>
      </w:tr>
      <w:tr w:rsidR="00A56D3F" w:rsidRPr="00353C28" w:rsidTr="00A56D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3F" w:rsidRPr="00353C28" w:rsidRDefault="00A56D3F" w:rsidP="00353C28">
            <w:pPr>
              <w:pStyle w:val="a5"/>
              <w:spacing w:before="0" w:after="0"/>
              <w:jc w:val="left"/>
              <w:rPr>
                <w:b/>
              </w:rPr>
            </w:pPr>
            <w:r w:rsidRPr="00353C28">
              <w:rPr>
                <w:b/>
              </w:rPr>
              <w:lastRenderedPageBreak/>
              <w:t>105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3F" w:rsidRPr="00353C28" w:rsidRDefault="00A56D3F" w:rsidP="00353C28">
            <w:pPr>
              <w:pStyle w:val="a5"/>
              <w:spacing w:before="0" w:after="0"/>
              <w:jc w:val="left"/>
            </w:pPr>
            <w:r w:rsidRPr="00353C28">
              <w:t>Тематические группы слов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3F" w:rsidRPr="00353C28" w:rsidRDefault="00A56D3F" w:rsidP="00353C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Познавательные умения: </w:t>
            </w:r>
          </w:p>
          <w:p w:rsidR="00A56D3F" w:rsidRPr="00353C28" w:rsidRDefault="00A56D3F" w:rsidP="00353C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— определять признак, по которому слова объединяются в тематическую группу, и обосновывать своё мнение; </w:t>
            </w:r>
          </w:p>
          <w:p w:rsidR="00A56D3F" w:rsidRPr="00353C28" w:rsidRDefault="00A56D3F" w:rsidP="00353C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— подбирать к каждой группе слова с общим значением и обосновывать своё мнение; </w:t>
            </w:r>
          </w:p>
          <w:p w:rsidR="00A56D3F" w:rsidRPr="00353C28" w:rsidRDefault="00A56D3F" w:rsidP="00353C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— формулировать вопрос к каждой группе слов и обосновывать своё мнение. </w:t>
            </w:r>
          </w:p>
          <w:p w:rsidR="00A56D3F" w:rsidRPr="00353C28" w:rsidRDefault="00A56D3F" w:rsidP="00353C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Регулятивные умения: </w:t>
            </w:r>
          </w:p>
          <w:p w:rsidR="00A56D3F" w:rsidRPr="00353C28" w:rsidRDefault="00A56D3F" w:rsidP="00353C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— выполнять взаимопроверку выполненного учебного задания. </w:t>
            </w:r>
          </w:p>
          <w:p w:rsidR="00A56D3F" w:rsidRPr="00353C28" w:rsidRDefault="00A56D3F" w:rsidP="00353C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Коммуникативные умения: </w:t>
            </w:r>
          </w:p>
          <w:p w:rsidR="00A56D3F" w:rsidRPr="00353C28" w:rsidRDefault="00A56D3F" w:rsidP="00353C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— формулировать высказывание, мнение, используя термины, в рамках учебного диалога. </w:t>
            </w:r>
          </w:p>
          <w:p w:rsidR="00A56D3F" w:rsidRPr="00353C28" w:rsidRDefault="00A56D3F" w:rsidP="00353C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Предметные умения: </w:t>
            </w:r>
          </w:p>
          <w:p w:rsidR="00A56D3F" w:rsidRPr="00353C28" w:rsidRDefault="00A56D3F" w:rsidP="00353C28">
            <w:pPr>
              <w:pStyle w:val="a5"/>
              <w:spacing w:before="0" w:after="0"/>
              <w:jc w:val="left"/>
            </w:pPr>
            <w:r w:rsidRPr="00353C28">
              <w:t>— распределять и писать слова по группам на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3F" w:rsidRPr="00353C28" w:rsidRDefault="00A56D3F" w:rsidP="00353C28">
            <w:pPr>
              <w:pStyle w:val="a5"/>
              <w:spacing w:before="0" w:after="0"/>
              <w:jc w:val="left"/>
            </w:pPr>
            <w:r w:rsidRPr="00353C28">
              <w:t>Работают с рисунками на стр.39: делят на тематические группы, приводят примеры каждой группы. Читают сообщение Самоварова (стр.39). Распределяют слова по заданным тематическим группам. Подбирают к группам слов слова с обобщающим значением (упр.51).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3F" w:rsidRPr="00353C28" w:rsidRDefault="00A56D3F" w:rsidP="00353C28">
            <w:pPr>
              <w:pStyle w:val="a5"/>
              <w:spacing w:before="0" w:after="0"/>
              <w:jc w:val="left"/>
            </w:pPr>
            <w:r w:rsidRPr="00353C28">
              <w:t>Работа в паре: разделить данные слова на три тематические группы (упр.122, РТ)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3F" w:rsidRPr="00353C28" w:rsidRDefault="00561634" w:rsidP="00353C28">
            <w:pPr>
              <w:pStyle w:val="a5"/>
              <w:spacing w:before="0" w:after="0"/>
              <w:jc w:val="left"/>
            </w:pPr>
            <w:r>
              <w:t>12.02</w:t>
            </w:r>
          </w:p>
        </w:tc>
      </w:tr>
      <w:tr w:rsidR="00A56D3F" w:rsidRPr="00353C28" w:rsidTr="00A56D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3F" w:rsidRPr="00353C28" w:rsidRDefault="00A56D3F" w:rsidP="00353C28">
            <w:pPr>
              <w:pStyle w:val="a5"/>
              <w:spacing w:before="0" w:after="0"/>
              <w:jc w:val="left"/>
              <w:rPr>
                <w:b/>
              </w:rPr>
            </w:pPr>
            <w:r w:rsidRPr="00353C28">
              <w:rPr>
                <w:b/>
              </w:rPr>
              <w:t>106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3F" w:rsidRPr="00353C28" w:rsidRDefault="00A56D3F" w:rsidP="00353C28">
            <w:pPr>
              <w:pStyle w:val="a5"/>
              <w:spacing w:before="0" w:after="0"/>
              <w:jc w:val="left"/>
            </w:pPr>
            <w:r w:rsidRPr="00353C28">
              <w:t>Обобщение изученного материала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3F" w:rsidRPr="00353C28" w:rsidRDefault="00A56D3F" w:rsidP="00353C28">
            <w:pPr>
              <w:pStyle w:val="a5"/>
              <w:spacing w:before="0" w:after="0"/>
              <w:jc w:val="left"/>
            </w:pP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3F" w:rsidRPr="00353C28" w:rsidRDefault="00A56D3F" w:rsidP="00353C28">
            <w:pPr>
              <w:pStyle w:val="a5"/>
              <w:spacing w:before="0" w:after="0"/>
              <w:jc w:val="left"/>
            </w:pPr>
            <w:r w:rsidRPr="00353C28">
              <w:t xml:space="preserve">Пишут словарный диктант с комментированием. Работают в паре: составляют тематические группы слов </w:t>
            </w:r>
            <w:r w:rsidRPr="00353C28">
              <w:lastRenderedPageBreak/>
              <w:t xml:space="preserve">(упр.52). Участвуют в игре-соревновании «Кто больше и быстрее?»  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3F" w:rsidRPr="00353C28" w:rsidRDefault="00A56D3F" w:rsidP="00353C28">
            <w:pPr>
              <w:pStyle w:val="af1"/>
              <w:rPr>
                <w:rFonts w:ascii="Times New Roman" w:hAnsi="Times New Roman"/>
              </w:rPr>
            </w:pPr>
            <w:r w:rsidRPr="00353C28">
              <w:rPr>
                <w:rFonts w:ascii="Times New Roman" w:hAnsi="Times New Roman"/>
              </w:rPr>
              <w:lastRenderedPageBreak/>
              <w:t xml:space="preserve">Самостоятельная работа: </w:t>
            </w:r>
            <w:r w:rsidRPr="00353C28">
              <w:rPr>
                <w:rFonts w:ascii="Times New Roman" w:hAnsi="Times New Roman"/>
              </w:rPr>
              <w:lastRenderedPageBreak/>
              <w:t xml:space="preserve">выписать слова одной тематической группы (упр.123) 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3F" w:rsidRPr="00353C28" w:rsidRDefault="00561634" w:rsidP="00353C28">
            <w:pPr>
              <w:pStyle w:val="af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13.02</w:t>
            </w:r>
          </w:p>
        </w:tc>
      </w:tr>
      <w:tr w:rsidR="00A56D3F" w:rsidRPr="00353C28" w:rsidTr="00A56D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3F" w:rsidRPr="00353C28" w:rsidRDefault="00A56D3F" w:rsidP="00353C28">
            <w:pPr>
              <w:pStyle w:val="af1"/>
              <w:rPr>
                <w:rFonts w:ascii="Times New Roman" w:hAnsi="Times New Roman"/>
                <w:b/>
              </w:rPr>
            </w:pPr>
            <w:r w:rsidRPr="00353C28">
              <w:rPr>
                <w:rFonts w:ascii="Times New Roman" w:hAnsi="Times New Roman"/>
                <w:b/>
              </w:rPr>
              <w:lastRenderedPageBreak/>
              <w:t>107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3F" w:rsidRPr="00353C28" w:rsidRDefault="00A56D3F" w:rsidP="00353C28">
            <w:pPr>
              <w:pStyle w:val="af1"/>
              <w:rPr>
                <w:rFonts w:ascii="Times New Roman" w:hAnsi="Times New Roman"/>
              </w:rPr>
            </w:pPr>
            <w:r w:rsidRPr="00353C28">
              <w:rPr>
                <w:rFonts w:ascii="Times New Roman" w:hAnsi="Times New Roman"/>
              </w:rPr>
              <w:t>Повторение раздела «Слово и его значение»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3F" w:rsidRPr="00353C28" w:rsidRDefault="00A56D3F" w:rsidP="00353C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Регулятивные умения: </w:t>
            </w:r>
          </w:p>
          <w:p w:rsidR="00A56D3F" w:rsidRPr="00353C28" w:rsidRDefault="00A56D3F" w:rsidP="00353C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— выполнять задание в соответствии с целью. </w:t>
            </w:r>
          </w:p>
          <w:p w:rsidR="00A56D3F" w:rsidRPr="00353C28" w:rsidRDefault="00A56D3F" w:rsidP="00353C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Предметные умения: </w:t>
            </w:r>
          </w:p>
          <w:p w:rsidR="00A56D3F" w:rsidRPr="00353C28" w:rsidRDefault="00A56D3F" w:rsidP="00353C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— писать имена собственные и нарицательные в тексте; </w:t>
            </w:r>
          </w:p>
          <w:p w:rsidR="00A56D3F" w:rsidRPr="00353C28" w:rsidRDefault="00A56D3F" w:rsidP="00353C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— подбирать к указанным словам синонимы и антонимы; </w:t>
            </w:r>
          </w:p>
          <w:p w:rsidR="00A56D3F" w:rsidRPr="00353C28" w:rsidRDefault="00A56D3F" w:rsidP="00353C28">
            <w:pPr>
              <w:pStyle w:val="af1"/>
              <w:rPr>
                <w:rFonts w:ascii="Times New Roman" w:hAnsi="Times New Roman"/>
              </w:rPr>
            </w:pPr>
            <w:r w:rsidRPr="00353C28">
              <w:rPr>
                <w:rFonts w:ascii="Times New Roman" w:hAnsi="Times New Roman"/>
                <w:color w:val="000000"/>
              </w:rPr>
              <w:t>— соотносить фразеологизм и его значение.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3F" w:rsidRPr="00353C28" w:rsidRDefault="00A56D3F" w:rsidP="00353C28">
            <w:pPr>
              <w:pStyle w:val="af1"/>
              <w:rPr>
                <w:rFonts w:ascii="Times New Roman" w:hAnsi="Times New Roman"/>
              </w:rPr>
            </w:pPr>
            <w:r w:rsidRPr="00353C28">
              <w:rPr>
                <w:rFonts w:ascii="Times New Roman" w:hAnsi="Times New Roman"/>
              </w:rPr>
              <w:t xml:space="preserve">Выполняют задания раздела «Проверь себя» с комментированием (стр.41). 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3F" w:rsidRPr="00353C28" w:rsidRDefault="00A56D3F" w:rsidP="00353C28">
            <w:pPr>
              <w:pStyle w:val="af1"/>
              <w:rPr>
                <w:rFonts w:ascii="Times New Roman" w:hAnsi="Times New Roman"/>
              </w:rPr>
            </w:pPr>
            <w:r w:rsidRPr="00353C28">
              <w:rPr>
                <w:rFonts w:ascii="Times New Roman" w:hAnsi="Times New Roman"/>
              </w:rPr>
              <w:t>Самостоятельная работа: указать в каждой группе лишнее слово (упр.125, РТ)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3F" w:rsidRPr="00353C28" w:rsidRDefault="00561634" w:rsidP="00353C28">
            <w:pPr>
              <w:pStyle w:val="af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14.02</w:t>
            </w:r>
          </w:p>
        </w:tc>
      </w:tr>
      <w:tr w:rsidR="00A56D3F" w:rsidRPr="00353C28" w:rsidTr="00A56D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3F" w:rsidRPr="00353C28" w:rsidRDefault="00A56D3F" w:rsidP="00353C28">
            <w:pPr>
              <w:pStyle w:val="af1"/>
              <w:rPr>
                <w:rFonts w:ascii="Times New Roman" w:hAnsi="Times New Roman"/>
                <w:b/>
              </w:rPr>
            </w:pPr>
            <w:r w:rsidRPr="00353C28">
              <w:rPr>
                <w:rFonts w:ascii="Times New Roman" w:hAnsi="Times New Roman"/>
                <w:b/>
              </w:rPr>
              <w:t>108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3F" w:rsidRPr="00353C28" w:rsidRDefault="00A56D3F" w:rsidP="00353C28">
            <w:pPr>
              <w:pStyle w:val="af1"/>
              <w:rPr>
                <w:rFonts w:ascii="Times New Roman" w:hAnsi="Times New Roman"/>
              </w:rPr>
            </w:pPr>
            <w:r w:rsidRPr="00353C28">
              <w:rPr>
                <w:rFonts w:ascii="Times New Roman" w:hAnsi="Times New Roman"/>
              </w:rPr>
              <w:t>Контрольный тест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3F" w:rsidRPr="00353C28" w:rsidRDefault="00A56D3F" w:rsidP="00353C28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3F" w:rsidRPr="00353C28" w:rsidRDefault="00A56D3F" w:rsidP="00353C28">
            <w:pPr>
              <w:pStyle w:val="af1"/>
              <w:rPr>
                <w:rFonts w:ascii="Times New Roman" w:hAnsi="Times New Roman"/>
              </w:rPr>
            </w:pPr>
            <w:r w:rsidRPr="00353C28">
              <w:rPr>
                <w:rFonts w:ascii="Times New Roman" w:hAnsi="Times New Roman"/>
              </w:rPr>
              <w:t>Самостоятельно выполняют задания по вариантам. Выбирают правильные варианты ответов на вопросы; помогают  записать предложения без ошибок; определяют, к какой группе слов относится каждая пара слов; вспоминают, как устроено слово; соединяют фразеологические обороты и их значения.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3F" w:rsidRPr="00353C28" w:rsidRDefault="00A56D3F" w:rsidP="00353C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3F" w:rsidRPr="00353C28" w:rsidRDefault="00561634" w:rsidP="00353C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</w:tr>
    </w:tbl>
    <w:p w:rsidR="00353C28" w:rsidRPr="00353C28" w:rsidRDefault="00353C28" w:rsidP="00353C28">
      <w:pPr>
        <w:pStyle w:val="a5"/>
        <w:spacing w:before="0" w:after="0"/>
        <w:jc w:val="left"/>
        <w:rPr>
          <w:b/>
        </w:rPr>
      </w:pPr>
    </w:p>
    <w:p w:rsidR="00353C28" w:rsidRPr="00353C28" w:rsidRDefault="00353C28" w:rsidP="00353C28">
      <w:pPr>
        <w:pStyle w:val="a5"/>
        <w:spacing w:before="0" w:after="0"/>
        <w:jc w:val="left"/>
        <w:rPr>
          <w:b/>
        </w:rPr>
      </w:pPr>
      <w:r w:rsidRPr="00353C28">
        <w:rPr>
          <w:b/>
        </w:rPr>
        <w:t xml:space="preserve">Раздел «Состав слова». (18 часов) </w:t>
      </w:r>
    </w:p>
    <w:p w:rsidR="00353C28" w:rsidRPr="00353C28" w:rsidRDefault="00353C28" w:rsidP="00353C28">
      <w:pPr>
        <w:pStyle w:val="a5"/>
        <w:spacing w:before="0" w:after="0"/>
        <w:jc w:val="left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6"/>
        <w:gridCol w:w="2724"/>
        <w:gridCol w:w="4161"/>
        <w:gridCol w:w="5058"/>
        <w:gridCol w:w="1339"/>
        <w:gridCol w:w="1339"/>
      </w:tblGrid>
      <w:tr w:rsidR="00A56D3F" w:rsidRPr="00353C28" w:rsidTr="00A56D3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3F" w:rsidRPr="00353C28" w:rsidRDefault="00A56D3F" w:rsidP="00353C28">
            <w:pPr>
              <w:pStyle w:val="a5"/>
              <w:spacing w:before="0" w:after="0"/>
              <w:jc w:val="left"/>
            </w:pPr>
            <w:r w:rsidRPr="00353C28">
              <w:rPr>
                <w:b/>
              </w:rPr>
              <w:t>№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3F" w:rsidRPr="00353C28" w:rsidRDefault="00A56D3F" w:rsidP="00353C28">
            <w:pPr>
              <w:pStyle w:val="a5"/>
              <w:spacing w:before="0" w:after="0"/>
              <w:jc w:val="left"/>
              <w:rPr>
                <w:b/>
              </w:rPr>
            </w:pPr>
            <w:r w:rsidRPr="00353C28">
              <w:rPr>
                <w:b/>
              </w:rPr>
              <w:t>Тема урока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3F" w:rsidRPr="00353C28" w:rsidRDefault="00A56D3F" w:rsidP="00353C28">
            <w:pPr>
              <w:pStyle w:val="a5"/>
              <w:spacing w:before="0" w:after="0"/>
              <w:jc w:val="left"/>
              <w:rPr>
                <w:b/>
              </w:rPr>
            </w:pPr>
            <w:r w:rsidRPr="00353C28">
              <w:rPr>
                <w:b/>
              </w:rPr>
              <w:t>Дата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3F" w:rsidRPr="00353C28" w:rsidRDefault="00A56D3F" w:rsidP="00353C28">
            <w:pPr>
              <w:pStyle w:val="a5"/>
              <w:spacing w:before="0" w:after="0"/>
              <w:jc w:val="left"/>
              <w:rPr>
                <w:b/>
              </w:rPr>
            </w:pPr>
            <w:r w:rsidRPr="00353C28">
              <w:rPr>
                <w:b/>
              </w:rPr>
              <w:t>Деятельность учащихся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3F" w:rsidRPr="00353C28" w:rsidRDefault="00A56D3F" w:rsidP="00353C28">
            <w:pPr>
              <w:pStyle w:val="a5"/>
              <w:spacing w:before="0" w:after="0"/>
              <w:jc w:val="left"/>
              <w:rPr>
                <w:b/>
              </w:rPr>
            </w:pPr>
            <w:r w:rsidRPr="00353C28">
              <w:rPr>
                <w:b/>
              </w:rPr>
              <w:t xml:space="preserve">Формы </w:t>
            </w:r>
            <w:r w:rsidRPr="00353C28">
              <w:rPr>
                <w:b/>
              </w:rPr>
              <w:lastRenderedPageBreak/>
              <w:t>контроля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3F" w:rsidRPr="00353C28" w:rsidRDefault="00A56D3F" w:rsidP="00353C28">
            <w:pPr>
              <w:pStyle w:val="a5"/>
              <w:spacing w:before="0" w:after="0"/>
              <w:jc w:val="left"/>
              <w:rPr>
                <w:b/>
              </w:rPr>
            </w:pPr>
            <w:r>
              <w:rPr>
                <w:b/>
              </w:rPr>
              <w:lastRenderedPageBreak/>
              <w:t>Дата</w:t>
            </w:r>
          </w:p>
        </w:tc>
      </w:tr>
      <w:tr w:rsidR="00A56D3F" w:rsidRPr="00353C28" w:rsidTr="00A56D3F">
        <w:trPr>
          <w:trHeight w:val="414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3F" w:rsidRPr="00353C28" w:rsidRDefault="00A56D3F" w:rsidP="00353C28">
            <w:pPr>
              <w:pStyle w:val="a5"/>
              <w:spacing w:before="0" w:after="0"/>
              <w:jc w:val="left"/>
              <w:rPr>
                <w:b/>
              </w:rPr>
            </w:pPr>
            <w:r w:rsidRPr="00353C28">
              <w:rPr>
                <w:b/>
              </w:rPr>
              <w:lastRenderedPageBreak/>
              <w:t>109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3F" w:rsidRPr="00353C28" w:rsidRDefault="00A56D3F" w:rsidP="00353C28">
            <w:pPr>
              <w:pStyle w:val="a5"/>
              <w:spacing w:before="0" w:after="0"/>
              <w:jc w:val="left"/>
            </w:pPr>
            <w:r w:rsidRPr="00353C28">
              <w:t>Как собрать и разобрать слово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3F" w:rsidRPr="00353C28" w:rsidRDefault="00A56D3F" w:rsidP="00353C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Познавательные умения: </w:t>
            </w:r>
          </w:p>
          <w:p w:rsidR="00A56D3F" w:rsidRPr="00353C28" w:rsidRDefault="00A56D3F" w:rsidP="00353C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— определять группу родственных слов и обосновывать своё мнение; </w:t>
            </w:r>
          </w:p>
          <w:p w:rsidR="00A56D3F" w:rsidRPr="00353C28" w:rsidRDefault="00A56D3F" w:rsidP="00353C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— определять части слова и обосновывать своё мнение. </w:t>
            </w:r>
          </w:p>
          <w:p w:rsidR="00A56D3F" w:rsidRPr="00353C28" w:rsidRDefault="00A56D3F" w:rsidP="00353C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Регулятивные умения: </w:t>
            </w:r>
          </w:p>
          <w:p w:rsidR="00A56D3F" w:rsidRPr="00353C28" w:rsidRDefault="00A56D3F" w:rsidP="00353C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— выполнять взаимопроверку и самопроверку учебного задания и вносить коррективы. </w:t>
            </w:r>
          </w:p>
          <w:p w:rsidR="00A56D3F" w:rsidRPr="00353C28" w:rsidRDefault="00A56D3F" w:rsidP="00353C28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Коммуникативные </w:t>
            </w:r>
          </w:p>
          <w:p w:rsidR="00A56D3F" w:rsidRPr="00353C28" w:rsidRDefault="00A56D3F" w:rsidP="00353C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уме&lt;ния: </w:t>
            </w:r>
          </w:p>
          <w:p w:rsidR="00A56D3F" w:rsidRPr="00353C28" w:rsidRDefault="00A56D3F" w:rsidP="00353C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 формулировать понятные высказывания, используя термины, в рамках учебного диалога</w:t>
            </w:r>
            <w:r w:rsidRPr="00353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</w:p>
          <w:p w:rsidR="00A56D3F" w:rsidRPr="00353C28" w:rsidRDefault="00A56D3F" w:rsidP="00353C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Предметные умения: </w:t>
            </w:r>
          </w:p>
          <w:p w:rsidR="00A56D3F" w:rsidRPr="00353C28" w:rsidRDefault="00A56D3F" w:rsidP="00353C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— выделять корень в родственных словах с опорой на смысловую связь однокоренных слов и общность написания корней; </w:t>
            </w:r>
          </w:p>
          <w:p w:rsidR="00A56D3F" w:rsidRPr="00353C28" w:rsidRDefault="00A56D3F" w:rsidP="00353C28">
            <w:pPr>
              <w:pStyle w:val="a5"/>
              <w:spacing w:before="0" w:after="0"/>
              <w:jc w:val="left"/>
            </w:pPr>
            <w:r w:rsidRPr="00353C28">
              <w:t>— писать слова с изученными орфограммами.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3F" w:rsidRPr="00353C28" w:rsidRDefault="00A56D3F" w:rsidP="00353C28">
            <w:pPr>
              <w:pStyle w:val="a5"/>
              <w:spacing w:before="0" w:after="0"/>
              <w:jc w:val="left"/>
            </w:pPr>
            <w:r w:rsidRPr="00353C28">
              <w:t xml:space="preserve">Вступают в диалог, отвечают на вопрос: «Из чего состоят слова?» Читают сообщение Самоварова (стр42) Анализируют слова (упр.53): выделяют общую часть по написанию, определяют их сходство по значению. Знакомятся с новым термином, рас-суждают о роли корня для растений, проводят аналогии со словами. Читают сообщение Самоварова (стр.43) 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3F" w:rsidRPr="00353C28" w:rsidRDefault="00A56D3F" w:rsidP="00353C28">
            <w:pPr>
              <w:pStyle w:val="a5"/>
              <w:spacing w:before="0" w:after="0"/>
              <w:jc w:val="left"/>
            </w:pPr>
            <w:r w:rsidRPr="00353C28">
              <w:t>Работа в паре: собрать группу родственных слов, выделить корень (упр.125, РТ)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3F" w:rsidRPr="00353C28" w:rsidRDefault="00561634" w:rsidP="00353C28">
            <w:pPr>
              <w:pStyle w:val="a5"/>
              <w:spacing w:before="0" w:after="0"/>
              <w:jc w:val="left"/>
            </w:pPr>
            <w:r>
              <w:t>18.02</w:t>
            </w:r>
          </w:p>
        </w:tc>
      </w:tr>
      <w:tr w:rsidR="00A56D3F" w:rsidRPr="00353C28" w:rsidTr="00A56D3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3F" w:rsidRPr="00353C28" w:rsidRDefault="00A56D3F" w:rsidP="00353C28">
            <w:pPr>
              <w:pStyle w:val="a5"/>
              <w:spacing w:before="0" w:after="0"/>
              <w:jc w:val="left"/>
              <w:rPr>
                <w:b/>
              </w:rPr>
            </w:pPr>
            <w:r w:rsidRPr="00353C28">
              <w:rPr>
                <w:b/>
              </w:rPr>
              <w:t>110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3F" w:rsidRPr="00353C28" w:rsidRDefault="00A56D3F" w:rsidP="00353C28">
            <w:pPr>
              <w:pStyle w:val="a5"/>
              <w:spacing w:before="0" w:after="0"/>
              <w:jc w:val="left"/>
            </w:pPr>
            <w:r w:rsidRPr="00353C28">
              <w:t>Морфемный состав слова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3F" w:rsidRPr="00353C28" w:rsidRDefault="00A56D3F" w:rsidP="00353C28">
            <w:pPr>
              <w:pStyle w:val="a5"/>
              <w:spacing w:before="0" w:after="0"/>
              <w:jc w:val="left"/>
            </w:pP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3F" w:rsidRPr="00353C28" w:rsidRDefault="00A56D3F" w:rsidP="00353C28">
            <w:pPr>
              <w:pStyle w:val="a5"/>
              <w:spacing w:before="0" w:after="0"/>
              <w:jc w:val="left"/>
            </w:pPr>
            <w:r w:rsidRPr="00353C28">
              <w:t xml:space="preserve">Сопоставляют произношение и написание корней в родственных словах. Выделяют корень в родственных словах (упр.54). Читают </w:t>
            </w:r>
            <w:r w:rsidRPr="00353C28">
              <w:lastRenderedPageBreak/>
              <w:t>вопрос Совёнка (стр.44) и определяют в словах ещё какие-нибудь общие части, кроме корня (упр.55, упр.56). Делают вывод о единообразном написании одной и той же морфемы в разных словах. Знакомятся с новыми терминами, читают сообщение Самоварова (стр.45).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3F" w:rsidRPr="00353C28" w:rsidRDefault="00A56D3F" w:rsidP="00353C28">
            <w:pPr>
              <w:pStyle w:val="a5"/>
              <w:spacing w:before="0" w:after="0"/>
              <w:jc w:val="left"/>
            </w:pPr>
            <w:r w:rsidRPr="00353C28">
              <w:lastRenderedPageBreak/>
              <w:t xml:space="preserve">Работа в паре: выписать </w:t>
            </w:r>
            <w:r w:rsidRPr="00353C28">
              <w:lastRenderedPageBreak/>
              <w:t>из предложения родственные слова, выделить корень (упр.127, РТ).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3F" w:rsidRPr="00353C28" w:rsidRDefault="00561634" w:rsidP="00353C28">
            <w:pPr>
              <w:pStyle w:val="a5"/>
              <w:spacing w:before="0" w:after="0"/>
              <w:jc w:val="left"/>
            </w:pPr>
            <w:r>
              <w:lastRenderedPageBreak/>
              <w:t>19.02</w:t>
            </w:r>
          </w:p>
        </w:tc>
      </w:tr>
      <w:tr w:rsidR="00A56D3F" w:rsidRPr="00353C28" w:rsidTr="00A56D3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3F" w:rsidRPr="00353C28" w:rsidRDefault="00A56D3F" w:rsidP="00353C28">
            <w:pPr>
              <w:pStyle w:val="a5"/>
              <w:spacing w:before="0" w:after="0"/>
              <w:jc w:val="left"/>
              <w:rPr>
                <w:b/>
              </w:rPr>
            </w:pPr>
            <w:r w:rsidRPr="00353C28">
              <w:rPr>
                <w:b/>
              </w:rPr>
              <w:lastRenderedPageBreak/>
              <w:t>111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3F" w:rsidRPr="00353C28" w:rsidRDefault="00A56D3F" w:rsidP="00353C28">
            <w:pPr>
              <w:pStyle w:val="a5"/>
              <w:spacing w:before="0" w:after="0"/>
              <w:jc w:val="left"/>
            </w:pPr>
            <w:r w:rsidRPr="00353C28">
              <w:t>Корень – главная часть слова. Однокоренные слова.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3F" w:rsidRPr="00353C28" w:rsidRDefault="00A56D3F" w:rsidP="00353C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Познавательные умения: </w:t>
            </w:r>
          </w:p>
          <w:p w:rsidR="00A56D3F" w:rsidRPr="00353C28" w:rsidRDefault="00A56D3F" w:rsidP="00353C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— определять группу однокоренных слов и обосновывать своё мнение; </w:t>
            </w:r>
          </w:p>
          <w:p w:rsidR="00A56D3F" w:rsidRPr="00353C28" w:rsidRDefault="00A56D3F" w:rsidP="00353C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— разгадывать шараду и обосновывать своё суждение. </w:t>
            </w:r>
          </w:p>
          <w:p w:rsidR="00A56D3F" w:rsidRPr="00353C28" w:rsidRDefault="00A56D3F" w:rsidP="00353C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Регулятивные умения: </w:t>
            </w:r>
          </w:p>
          <w:p w:rsidR="00A56D3F" w:rsidRPr="00353C28" w:rsidRDefault="00A56D3F" w:rsidP="00353C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 соотносить учебные действия с известным алгоритмом.</w:t>
            </w:r>
          </w:p>
          <w:p w:rsidR="00A56D3F" w:rsidRPr="00353C28" w:rsidRDefault="00A56D3F" w:rsidP="00353C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Коммуникативные уме&lt;ния: </w:t>
            </w:r>
          </w:p>
          <w:p w:rsidR="00A56D3F" w:rsidRPr="00353C28" w:rsidRDefault="00A56D3F" w:rsidP="00353C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— </w:t>
            </w:r>
            <w:r w:rsidRPr="00353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формулировать понятные высказывания в рамках учебного диалога, используя термины. </w:t>
            </w:r>
          </w:p>
          <w:p w:rsidR="00A56D3F" w:rsidRPr="00353C28" w:rsidRDefault="00A56D3F" w:rsidP="00353C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Предметные умения: </w:t>
            </w:r>
          </w:p>
          <w:p w:rsidR="00A56D3F" w:rsidRPr="00353C28" w:rsidRDefault="00A56D3F" w:rsidP="00353C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— писать родственные слова и выделять в них корень; </w:t>
            </w:r>
          </w:p>
          <w:p w:rsidR="00A56D3F" w:rsidRPr="00353C28" w:rsidRDefault="00A56D3F" w:rsidP="00353C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— писать слова с безударной гласной </w:t>
            </w:r>
            <w:r w:rsidRPr="00353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 парной согласной в корне, используя алгоритм проверки; </w:t>
            </w:r>
          </w:p>
          <w:p w:rsidR="00A56D3F" w:rsidRPr="00353C28" w:rsidRDefault="00A56D3F" w:rsidP="00353C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— писать орфограммы в новых словарных словах; </w:t>
            </w:r>
          </w:p>
          <w:p w:rsidR="00A56D3F" w:rsidRPr="00353C28" w:rsidRDefault="00A56D3F" w:rsidP="00353C28">
            <w:pPr>
              <w:pStyle w:val="a5"/>
              <w:spacing w:before="0" w:after="0"/>
              <w:jc w:val="left"/>
            </w:pPr>
            <w:r w:rsidRPr="00353C28">
              <w:t>— писать слова с изученными орфограммами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3F" w:rsidRPr="00353C28" w:rsidRDefault="00A56D3F" w:rsidP="00353C28">
            <w:pPr>
              <w:pStyle w:val="a5"/>
              <w:spacing w:before="0" w:after="0"/>
              <w:jc w:val="left"/>
            </w:pPr>
            <w:r w:rsidRPr="00353C28">
              <w:lastRenderedPageBreak/>
              <w:t xml:space="preserve">Находят однокоренные слова, выделяют корень (упр.57). Наблюдают за словами с омоничными корнями. Делают вывод о различном написании слов с омоничными корнями. На примере слов </w:t>
            </w:r>
            <w:r w:rsidRPr="00353C28">
              <w:rPr>
                <w:i/>
              </w:rPr>
              <w:t xml:space="preserve">вода и водитель </w:t>
            </w:r>
            <w:r w:rsidRPr="00353C28">
              <w:t>доказывают, что не всегда одинаковая часть в написании является признаком однокоренных слов (упр.58). Находят  различия между однокоренными словами и словами с омоничными корнями (упр.59). Самостоятельно вписывают в предложения однокоренные слова (упр.60). Ищут родственные слова и составлют предложения по вопросам на основе рисунка 9упр.61). Читают сообщение Самоварова (стр.49).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3F" w:rsidRPr="00353C28" w:rsidRDefault="00A56D3F" w:rsidP="00353C28">
            <w:pPr>
              <w:pStyle w:val="a5"/>
              <w:spacing w:before="0" w:after="0"/>
              <w:jc w:val="left"/>
            </w:pPr>
            <w:r w:rsidRPr="00353C28">
              <w:t>Работа в паре: подобрать к данным словам родственные слова. Выписать слово, которое нельзя назвать родственным (упр128,РТ)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3F" w:rsidRPr="00353C28" w:rsidRDefault="00561634" w:rsidP="00353C28">
            <w:pPr>
              <w:pStyle w:val="a5"/>
              <w:spacing w:before="0" w:after="0"/>
              <w:jc w:val="left"/>
            </w:pPr>
            <w:r>
              <w:t>20.02</w:t>
            </w:r>
          </w:p>
        </w:tc>
      </w:tr>
      <w:tr w:rsidR="00A56D3F" w:rsidRPr="00353C28" w:rsidTr="00A56D3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3F" w:rsidRPr="00353C28" w:rsidRDefault="00A56D3F" w:rsidP="00353C28">
            <w:pPr>
              <w:pStyle w:val="a5"/>
              <w:spacing w:before="0" w:after="0"/>
              <w:jc w:val="left"/>
              <w:rPr>
                <w:b/>
              </w:rPr>
            </w:pPr>
            <w:r w:rsidRPr="00353C28">
              <w:rPr>
                <w:b/>
              </w:rPr>
              <w:lastRenderedPageBreak/>
              <w:t>112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3F" w:rsidRPr="00353C28" w:rsidRDefault="00A56D3F" w:rsidP="00353C28">
            <w:pPr>
              <w:pStyle w:val="a5"/>
              <w:spacing w:before="0" w:after="0"/>
              <w:jc w:val="left"/>
            </w:pPr>
            <w:r w:rsidRPr="00353C28">
              <w:t>Правописание однокоренных слов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3F" w:rsidRPr="00353C28" w:rsidRDefault="00A56D3F" w:rsidP="00353C28">
            <w:pPr>
              <w:pStyle w:val="a5"/>
              <w:spacing w:before="0" w:after="0"/>
              <w:jc w:val="left"/>
            </w:pP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3F" w:rsidRPr="00353C28" w:rsidRDefault="00A56D3F" w:rsidP="00353C28">
            <w:pPr>
              <w:pStyle w:val="a5"/>
              <w:spacing w:before="0" w:after="0"/>
              <w:jc w:val="left"/>
            </w:pPr>
            <w:r w:rsidRPr="00353C28">
              <w:t xml:space="preserve">Помогают Ане выбрать проверочные слова к словам </w:t>
            </w:r>
            <w:r w:rsidRPr="00353C28">
              <w:rPr>
                <w:i/>
              </w:rPr>
              <w:t xml:space="preserve">т_нуть и в_дяной. </w:t>
            </w:r>
            <w:r w:rsidRPr="00353C28">
              <w:t>Приходят к выводу, что проверочное слово с проверяемым должно быть связано по смыслу. Уточняют свои выводы, читая сообщение Совёнка (стр.50).  Наблюдают, как произносятся и пишутся родственные слова, из всех слов выбирают слово, которое указывает на правильное написание всех остальных родственных слов (упр.63).  повторяют правила написания букв безударных гласных звуков в корне слова. Читают «Узелки на память» (стр. 52).</w:t>
            </w:r>
          </w:p>
          <w:p w:rsidR="00A56D3F" w:rsidRPr="00353C28" w:rsidRDefault="00A56D3F" w:rsidP="00353C28">
            <w:pPr>
              <w:pStyle w:val="a5"/>
              <w:spacing w:before="0" w:after="0"/>
              <w:jc w:val="left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3F" w:rsidRPr="00353C28" w:rsidRDefault="00A56D3F" w:rsidP="00353C28">
            <w:pPr>
              <w:pStyle w:val="a5"/>
              <w:spacing w:before="0" w:after="0"/>
              <w:jc w:val="left"/>
            </w:pPr>
            <w:r w:rsidRPr="00353C28">
              <w:t>Работа в паре: выделить в тексте предложения, озаглавить текст. Самостоятельно списать текст, правильно оформляя предложения на письме (упр.130, РТ).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3F" w:rsidRPr="00353C28" w:rsidRDefault="00561634" w:rsidP="00353C28">
            <w:pPr>
              <w:pStyle w:val="a5"/>
              <w:spacing w:before="0" w:after="0"/>
              <w:jc w:val="left"/>
            </w:pPr>
            <w:r>
              <w:t>21.02</w:t>
            </w:r>
          </w:p>
        </w:tc>
      </w:tr>
      <w:tr w:rsidR="00A56D3F" w:rsidRPr="00353C28" w:rsidTr="00A56D3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3F" w:rsidRPr="00353C28" w:rsidRDefault="00A56D3F" w:rsidP="00353C28">
            <w:pPr>
              <w:pStyle w:val="a5"/>
              <w:spacing w:before="0" w:after="0"/>
              <w:jc w:val="left"/>
              <w:rPr>
                <w:b/>
              </w:rPr>
            </w:pPr>
            <w:r w:rsidRPr="00353C28">
              <w:rPr>
                <w:b/>
              </w:rPr>
              <w:t>113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3F" w:rsidRPr="00353C28" w:rsidRDefault="00A56D3F" w:rsidP="00353C28">
            <w:pPr>
              <w:pStyle w:val="a5"/>
              <w:spacing w:before="0" w:after="0"/>
              <w:jc w:val="left"/>
            </w:pPr>
            <w:r w:rsidRPr="00353C28">
              <w:t>Правописание безударных гласных звуков в корне слова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3F" w:rsidRPr="00353C28" w:rsidRDefault="00A56D3F" w:rsidP="00353C28">
            <w:pPr>
              <w:pStyle w:val="a5"/>
              <w:spacing w:before="0" w:after="0"/>
              <w:jc w:val="left"/>
              <w:rPr>
                <w:b/>
              </w:rPr>
            </w:pP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3F" w:rsidRPr="00353C28" w:rsidRDefault="00A56D3F" w:rsidP="00353C28">
            <w:pPr>
              <w:pStyle w:val="a5"/>
              <w:spacing w:before="0" w:after="0"/>
              <w:jc w:val="left"/>
            </w:pPr>
            <w:r w:rsidRPr="00353C28">
              <w:t xml:space="preserve">Помогают Ктототаму подобрать проверочное однокоренное слово. Чтобы верно написать слово </w:t>
            </w:r>
            <w:r w:rsidRPr="00353C28">
              <w:rPr>
                <w:i/>
              </w:rPr>
              <w:t xml:space="preserve">ласкать. </w:t>
            </w:r>
            <w:r w:rsidRPr="00353C28">
              <w:t>Подбирают к данным словам родственные слова, обозначающие предмет и признак предмета (упр.64). Участвуют в игре-</w:t>
            </w:r>
            <w:r w:rsidRPr="00353C28">
              <w:lastRenderedPageBreak/>
              <w:t xml:space="preserve">соревновании «Соберите родственников!» </w:t>
            </w:r>
          </w:p>
          <w:p w:rsidR="00A56D3F" w:rsidRPr="00353C28" w:rsidRDefault="00A56D3F" w:rsidP="00353C28">
            <w:pPr>
              <w:pStyle w:val="a5"/>
              <w:spacing w:before="0" w:after="0"/>
              <w:jc w:val="left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3F" w:rsidRPr="00353C28" w:rsidRDefault="00A56D3F" w:rsidP="00353C28">
            <w:pPr>
              <w:pStyle w:val="a5"/>
              <w:spacing w:before="0" w:after="0"/>
              <w:jc w:val="left"/>
            </w:pPr>
            <w:r w:rsidRPr="00353C28">
              <w:lastRenderedPageBreak/>
              <w:t>Работа в паре: разделить текст на предложен</w:t>
            </w:r>
            <w:r w:rsidRPr="00353C28">
              <w:lastRenderedPageBreak/>
              <w:t>ия, списать в тетрадь. Подчеркнуть однокоренные слова, выделить в них корни (упр.66).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3F" w:rsidRPr="00353C28" w:rsidRDefault="00561634" w:rsidP="00353C28">
            <w:pPr>
              <w:pStyle w:val="a5"/>
              <w:spacing w:before="0" w:after="0"/>
              <w:jc w:val="left"/>
            </w:pPr>
            <w:r>
              <w:lastRenderedPageBreak/>
              <w:t>24.02</w:t>
            </w:r>
          </w:p>
        </w:tc>
      </w:tr>
      <w:tr w:rsidR="00A56D3F" w:rsidRPr="00353C28" w:rsidTr="00A56D3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3F" w:rsidRPr="00353C28" w:rsidRDefault="00A56D3F" w:rsidP="00353C28">
            <w:pPr>
              <w:pStyle w:val="a5"/>
              <w:spacing w:before="0" w:after="0"/>
              <w:jc w:val="left"/>
              <w:rPr>
                <w:b/>
              </w:rPr>
            </w:pPr>
            <w:r w:rsidRPr="00353C28">
              <w:rPr>
                <w:b/>
              </w:rPr>
              <w:lastRenderedPageBreak/>
              <w:t>114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3F" w:rsidRPr="00353C28" w:rsidRDefault="00A56D3F" w:rsidP="00353C28">
            <w:pPr>
              <w:pStyle w:val="a5"/>
              <w:spacing w:before="0" w:after="0"/>
              <w:jc w:val="left"/>
            </w:pPr>
            <w:r w:rsidRPr="00353C28">
              <w:t>Проверочная работа по теме «Безударные гласные в корне слова»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3F" w:rsidRPr="00353C28" w:rsidRDefault="00A56D3F" w:rsidP="00353C28">
            <w:pPr>
              <w:pStyle w:val="a5"/>
              <w:spacing w:before="0" w:after="0"/>
              <w:jc w:val="left"/>
            </w:pP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3F" w:rsidRPr="00353C28" w:rsidRDefault="00A56D3F" w:rsidP="00353C28">
            <w:pPr>
              <w:pStyle w:val="a5"/>
              <w:spacing w:before="0" w:after="0"/>
              <w:jc w:val="left"/>
            </w:pPr>
            <w:r w:rsidRPr="00353C28">
              <w:t xml:space="preserve">Пишут контрольный диктант, проверяют свою работу. Выполняют грамматическое задание: выделить в словах  </w:t>
            </w:r>
            <w:r w:rsidRPr="00353C28">
              <w:rPr>
                <w:i/>
              </w:rPr>
              <w:t xml:space="preserve">зимой, следы, бежит, под деревом </w:t>
            </w:r>
            <w:r w:rsidRPr="00353C28">
              <w:t>корни, подчеркнуть безударные гласные, написать проверочные слова.</w:t>
            </w:r>
          </w:p>
          <w:p w:rsidR="00A56D3F" w:rsidRPr="00353C28" w:rsidRDefault="00A56D3F" w:rsidP="00353C28">
            <w:pPr>
              <w:pStyle w:val="a5"/>
              <w:spacing w:before="0" w:after="0"/>
              <w:jc w:val="left"/>
            </w:pPr>
            <w:r w:rsidRPr="00353C28">
              <w:t xml:space="preserve"> Устно рассказывают, как живётся зимой животным и как им помогают люди.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3F" w:rsidRPr="00353C28" w:rsidRDefault="00A56D3F" w:rsidP="00353C28">
            <w:pPr>
              <w:pStyle w:val="a5"/>
              <w:spacing w:before="0" w:after="0"/>
              <w:jc w:val="left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3F" w:rsidRPr="00353C28" w:rsidRDefault="00561634" w:rsidP="00353C28">
            <w:pPr>
              <w:pStyle w:val="a5"/>
              <w:spacing w:before="0" w:after="0"/>
              <w:jc w:val="left"/>
            </w:pPr>
            <w:r>
              <w:t>25.02</w:t>
            </w:r>
          </w:p>
        </w:tc>
      </w:tr>
      <w:tr w:rsidR="00A56D3F" w:rsidRPr="00353C28" w:rsidTr="00A56D3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3F" w:rsidRPr="00353C28" w:rsidRDefault="00A56D3F" w:rsidP="00353C28">
            <w:pPr>
              <w:pStyle w:val="a5"/>
              <w:spacing w:before="0" w:after="0"/>
              <w:jc w:val="left"/>
              <w:rPr>
                <w:b/>
              </w:rPr>
            </w:pPr>
            <w:r w:rsidRPr="00353C28">
              <w:rPr>
                <w:b/>
              </w:rPr>
              <w:t>115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3F" w:rsidRPr="00353C28" w:rsidRDefault="00A56D3F" w:rsidP="00353C28">
            <w:pPr>
              <w:pStyle w:val="a5"/>
              <w:spacing w:before="0" w:after="0"/>
              <w:jc w:val="left"/>
            </w:pPr>
            <w:r w:rsidRPr="00353C28">
              <w:t>Работа над ошибками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3F" w:rsidRPr="00353C28" w:rsidRDefault="00A56D3F" w:rsidP="00353C28">
            <w:pPr>
              <w:pStyle w:val="a5"/>
              <w:spacing w:before="0" w:after="0"/>
              <w:jc w:val="left"/>
            </w:pP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3F" w:rsidRPr="00353C28" w:rsidRDefault="00A56D3F" w:rsidP="00353C28">
            <w:pPr>
              <w:pStyle w:val="a5"/>
              <w:spacing w:before="0" w:after="0"/>
              <w:jc w:val="left"/>
            </w:pPr>
            <w:r w:rsidRPr="00353C28">
              <w:t xml:space="preserve">Работают над ошибками, допущенными в проверочной работе: выписывают ошибки, вспоминают правило проверки данной орфограммы. Выясняют, какие ошибки в тексте исказили его смысл. Находят ту часть слова, в которой встречается изучаемая орфограмма (упр.67). Читают сообщение Самоварова (стр.54). Находят слова с изучаемой орфограммой в пословицах (упр.134,РТ).  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3F" w:rsidRPr="00353C28" w:rsidRDefault="00A56D3F" w:rsidP="00353C28">
            <w:pPr>
              <w:pStyle w:val="a5"/>
              <w:spacing w:before="0" w:after="0"/>
              <w:jc w:val="left"/>
            </w:pPr>
            <w:r w:rsidRPr="00353C28">
              <w:t>Самостоятельная работа по карточкам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3F" w:rsidRPr="00353C28" w:rsidRDefault="00561634" w:rsidP="00353C28">
            <w:pPr>
              <w:pStyle w:val="a5"/>
              <w:spacing w:before="0" w:after="0"/>
              <w:jc w:val="left"/>
            </w:pPr>
            <w:r>
              <w:t>26.02</w:t>
            </w:r>
          </w:p>
        </w:tc>
      </w:tr>
      <w:tr w:rsidR="00A56D3F" w:rsidRPr="00353C28" w:rsidTr="00A56D3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3F" w:rsidRPr="00353C28" w:rsidRDefault="00A56D3F" w:rsidP="00353C28">
            <w:pPr>
              <w:pStyle w:val="a5"/>
              <w:spacing w:before="0" w:after="0"/>
              <w:jc w:val="left"/>
              <w:rPr>
                <w:b/>
              </w:rPr>
            </w:pPr>
            <w:r w:rsidRPr="00353C28">
              <w:rPr>
                <w:b/>
              </w:rPr>
              <w:t>116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3F" w:rsidRPr="00353C28" w:rsidRDefault="00A56D3F" w:rsidP="00353C28">
            <w:pPr>
              <w:pStyle w:val="a5"/>
              <w:spacing w:before="0" w:after="0"/>
              <w:jc w:val="left"/>
            </w:pPr>
            <w:r w:rsidRPr="00353C28">
              <w:t>Повторение изученного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3F" w:rsidRPr="00353C28" w:rsidRDefault="00A56D3F" w:rsidP="00353C28">
            <w:pPr>
              <w:pStyle w:val="a5"/>
              <w:spacing w:before="0" w:after="0"/>
              <w:jc w:val="left"/>
            </w:pP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3F" w:rsidRPr="00353C28" w:rsidRDefault="00A56D3F" w:rsidP="00353C28">
            <w:pPr>
              <w:pStyle w:val="a5"/>
              <w:spacing w:before="0" w:after="0"/>
              <w:jc w:val="left"/>
            </w:pPr>
            <w:r w:rsidRPr="00353C28">
              <w:t xml:space="preserve">Работают в паре: подбирают проверочные слова для проверки написания парного согласного (упр 68) Комментируют написание родственных слов (упр.133, РТ), выделяют </w:t>
            </w:r>
            <w:r w:rsidRPr="00353C28">
              <w:lastRenderedPageBreak/>
              <w:t xml:space="preserve">корень. Участвуют в игре «Кто быстрее?» (упр.131, РТ). Работа в паре над текстом: выбор заглавия, составление вопросов по тексту и ответов на них. Повторяют правило написания непроизносимых согласных. 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3F" w:rsidRPr="00353C28" w:rsidRDefault="00A56D3F" w:rsidP="00353C28">
            <w:pPr>
              <w:pStyle w:val="a5"/>
              <w:spacing w:before="0" w:after="0"/>
              <w:jc w:val="left"/>
            </w:pPr>
            <w:r w:rsidRPr="00353C28">
              <w:lastRenderedPageBreak/>
              <w:t xml:space="preserve">Работа в паре: выписать слова с </w:t>
            </w:r>
            <w:r w:rsidRPr="00353C28">
              <w:lastRenderedPageBreak/>
              <w:t xml:space="preserve">непроизносимыми согласными, записать проверочные слова </w:t>
            </w:r>
          </w:p>
          <w:p w:rsidR="00A56D3F" w:rsidRPr="00353C28" w:rsidRDefault="00A56D3F" w:rsidP="00353C28">
            <w:pPr>
              <w:pStyle w:val="a5"/>
              <w:spacing w:before="0" w:after="0"/>
              <w:jc w:val="left"/>
            </w:pPr>
            <w:r w:rsidRPr="00353C28">
              <w:t>(упр. 135, РТ).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3F" w:rsidRPr="00353C28" w:rsidRDefault="00561634" w:rsidP="00353C28">
            <w:pPr>
              <w:pStyle w:val="a5"/>
              <w:spacing w:before="0" w:after="0"/>
              <w:jc w:val="left"/>
            </w:pPr>
            <w:r>
              <w:lastRenderedPageBreak/>
              <w:t>27.02</w:t>
            </w:r>
          </w:p>
        </w:tc>
      </w:tr>
      <w:tr w:rsidR="00A56D3F" w:rsidRPr="00353C28" w:rsidTr="00A56D3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3F" w:rsidRPr="00353C28" w:rsidRDefault="00A56D3F" w:rsidP="00353C28">
            <w:pPr>
              <w:pStyle w:val="a5"/>
              <w:spacing w:before="0" w:after="0"/>
              <w:jc w:val="left"/>
              <w:rPr>
                <w:b/>
              </w:rPr>
            </w:pPr>
            <w:r w:rsidRPr="00353C28">
              <w:rPr>
                <w:b/>
              </w:rPr>
              <w:lastRenderedPageBreak/>
              <w:t>117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3F" w:rsidRPr="00353C28" w:rsidRDefault="00A56D3F" w:rsidP="00353C28">
            <w:pPr>
              <w:pStyle w:val="a5"/>
              <w:spacing w:before="0" w:after="0"/>
              <w:jc w:val="left"/>
            </w:pPr>
            <w:r w:rsidRPr="00353C28">
              <w:t>Правописание слов с изученными орфограммами</w:t>
            </w:r>
          </w:p>
          <w:p w:rsidR="00A56D3F" w:rsidRPr="00353C28" w:rsidRDefault="00A56D3F" w:rsidP="00353C28">
            <w:pPr>
              <w:pStyle w:val="a5"/>
              <w:spacing w:before="0" w:after="0"/>
              <w:jc w:val="left"/>
            </w:pPr>
            <w:r w:rsidRPr="00353C28">
              <w:t>Контрольное списывание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3F" w:rsidRPr="00353C28" w:rsidRDefault="00A56D3F" w:rsidP="00353C28">
            <w:pPr>
              <w:pStyle w:val="a5"/>
              <w:spacing w:before="0" w:after="0"/>
              <w:jc w:val="left"/>
            </w:pP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3F" w:rsidRPr="00353C28" w:rsidRDefault="00A56D3F" w:rsidP="00353C28">
            <w:pPr>
              <w:pStyle w:val="a5"/>
              <w:spacing w:before="0" w:after="0"/>
              <w:jc w:val="left"/>
            </w:pPr>
            <w:r w:rsidRPr="00353C28">
              <w:t xml:space="preserve">Быстро читают текст на доске, заведомо написанный с ошибками. Убеждаются, что сделать это не просто. Исправляют текст  и читают снова.  Приходят к выводу, что грамотная запись слов экономит время при чтении текста. Читают загадки (упр.69), вставляют пропущенные буквы, выделяют корень. Ищут слова с изученными орфограммами в пословицах, записанных на доске. 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3F" w:rsidRPr="00353C28" w:rsidRDefault="00A56D3F" w:rsidP="00353C28">
            <w:pPr>
              <w:pStyle w:val="a5"/>
              <w:spacing w:before="0" w:after="0"/>
              <w:jc w:val="left"/>
            </w:pPr>
            <w:r w:rsidRPr="00353C28">
              <w:t>Распределительный диктант.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3F" w:rsidRPr="00353C28" w:rsidRDefault="00561634" w:rsidP="00353C28">
            <w:pPr>
              <w:pStyle w:val="a5"/>
              <w:spacing w:before="0" w:after="0"/>
              <w:jc w:val="left"/>
            </w:pPr>
            <w:r>
              <w:t>28.02</w:t>
            </w:r>
          </w:p>
        </w:tc>
      </w:tr>
      <w:tr w:rsidR="00A56D3F" w:rsidRPr="00353C28" w:rsidTr="00A56D3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3F" w:rsidRPr="00353C28" w:rsidRDefault="00A56D3F" w:rsidP="00353C28">
            <w:pPr>
              <w:pStyle w:val="a5"/>
              <w:spacing w:before="0" w:after="0"/>
              <w:jc w:val="left"/>
              <w:rPr>
                <w:b/>
              </w:rPr>
            </w:pPr>
            <w:r w:rsidRPr="00353C28">
              <w:rPr>
                <w:b/>
              </w:rPr>
              <w:t>118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3F" w:rsidRPr="00353C28" w:rsidRDefault="00A56D3F" w:rsidP="00353C28">
            <w:pPr>
              <w:pStyle w:val="a5"/>
              <w:spacing w:before="0" w:after="0"/>
              <w:jc w:val="left"/>
            </w:pPr>
            <w:r w:rsidRPr="00353C28">
              <w:t>Приставка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3F" w:rsidRPr="00353C28" w:rsidRDefault="00A56D3F" w:rsidP="00353C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Познавательные умения: </w:t>
            </w:r>
          </w:p>
          <w:p w:rsidR="00A56D3F" w:rsidRPr="00353C28" w:rsidRDefault="00A56D3F" w:rsidP="00353C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— определять функцию приставки в слове и обосновывать своё мнение; </w:t>
            </w:r>
          </w:p>
          <w:p w:rsidR="00A56D3F" w:rsidRPr="00353C28" w:rsidRDefault="00A56D3F" w:rsidP="00353C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— определять случаи написания в словах разделительных </w:t>
            </w:r>
            <w:r w:rsidRPr="00353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ъ </w:t>
            </w:r>
            <w:r w:rsidRPr="00353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или </w:t>
            </w:r>
            <w:r w:rsidRPr="00353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ь </w:t>
            </w:r>
            <w:r w:rsidRPr="00353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обосновывать своё мнение; </w:t>
            </w:r>
          </w:p>
          <w:p w:rsidR="00A56D3F" w:rsidRPr="00353C28" w:rsidRDefault="00A56D3F" w:rsidP="00353C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— разгадывать словесную шараду и обосновывать своё суждение. </w:t>
            </w:r>
          </w:p>
          <w:p w:rsidR="00A56D3F" w:rsidRPr="00353C28" w:rsidRDefault="00A56D3F" w:rsidP="00353C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Регулятивные умения: </w:t>
            </w:r>
          </w:p>
          <w:p w:rsidR="00A56D3F" w:rsidRPr="00353C28" w:rsidRDefault="00A56D3F" w:rsidP="00353C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— выполнять взаимопроверку учебного задания и вносить корректировку. </w:t>
            </w:r>
          </w:p>
          <w:p w:rsidR="00A56D3F" w:rsidRPr="00353C28" w:rsidRDefault="00A56D3F" w:rsidP="00353C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Коммуникативные умения: </w:t>
            </w:r>
          </w:p>
          <w:p w:rsidR="00A56D3F" w:rsidRPr="00353C28" w:rsidRDefault="00A56D3F" w:rsidP="00353C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— формулировать понятное высказывание, используя термины «приставка», «корень». </w:t>
            </w:r>
          </w:p>
          <w:p w:rsidR="00A56D3F" w:rsidRPr="00353C28" w:rsidRDefault="00A56D3F" w:rsidP="00353C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Предметные умения: </w:t>
            </w:r>
          </w:p>
          <w:p w:rsidR="00A56D3F" w:rsidRPr="00353C28" w:rsidRDefault="00A56D3F" w:rsidP="00353C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— образовывать однокоренные слова, используя приставку; </w:t>
            </w:r>
          </w:p>
          <w:p w:rsidR="00A56D3F" w:rsidRPr="00353C28" w:rsidRDefault="00A56D3F" w:rsidP="00353C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— писать слова с разделительными </w:t>
            </w:r>
            <w:r w:rsidRPr="00353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ъ </w:t>
            </w:r>
            <w:r w:rsidRPr="00353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353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  <w:r w:rsidRPr="00353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</w:p>
          <w:p w:rsidR="00A56D3F" w:rsidRPr="00353C28" w:rsidRDefault="00A56D3F" w:rsidP="00353C28">
            <w:pPr>
              <w:pStyle w:val="a5"/>
              <w:spacing w:before="0" w:after="0"/>
              <w:jc w:val="left"/>
            </w:pPr>
            <w:r w:rsidRPr="00353C28">
              <w:t>— писать слова с изученными орфограммами.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3F" w:rsidRPr="00353C28" w:rsidRDefault="00A56D3F" w:rsidP="00353C28">
            <w:pPr>
              <w:pStyle w:val="a5"/>
              <w:spacing w:before="0" w:after="0"/>
              <w:jc w:val="left"/>
              <w:rPr>
                <w:i/>
              </w:rPr>
            </w:pPr>
            <w:r w:rsidRPr="00353C28">
              <w:lastRenderedPageBreak/>
              <w:t xml:space="preserve">Читают сообщение Самоварова, знакомятся с новым термином (стр. 56) Знакомятся с этимологией слова </w:t>
            </w:r>
            <w:r w:rsidRPr="00353C28">
              <w:rPr>
                <w:i/>
              </w:rPr>
              <w:t xml:space="preserve">приставка </w:t>
            </w:r>
            <w:r w:rsidRPr="00353C28">
              <w:t xml:space="preserve">(сообщение Ани, стр.56). Образовывают однокоренные слова с данными приставками и определяют значение приставок (упр.71).  Начинают работу над «Копилкой приставок». От данных слов образуют новые слова, используя приставки (упр.71). По рисунку (стр.98), составляют словосочетания и предложения с глаголами, имеющими приставку.  Работают в паре: составляют по карте города диалог с использованием слов речевого этикета. </w:t>
            </w:r>
            <w:r w:rsidRPr="00353C28">
              <w:lastRenderedPageBreak/>
              <w:t>Читают сообщение Совёнка (стр.57).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3F" w:rsidRPr="00353C28" w:rsidRDefault="00A56D3F" w:rsidP="00353C28">
            <w:pPr>
              <w:pStyle w:val="a5"/>
              <w:spacing w:before="0" w:after="0"/>
              <w:jc w:val="left"/>
              <w:rPr>
                <w:i/>
              </w:rPr>
            </w:pPr>
            <w:r w:rsidRPr="00353C28">
              <w:lastRenderedPageBreak/>
              <w:t xml:space="preserve">Работа в паре: образовать и записать от данных слов новые слова с приставками </w:t>
            </w:r>
            <w:r w:rsidRPr="00353C28">
              <w:rPr>
                <w:i/>
              </w:rPr>
              <w:t xml:space="preserve">за-, пере- </w:t>
            </w:r>
            <w:r w:rsidRPr="00353C28">
              <w:t>(упр.137, РТ)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3F" w:rsidRPr="00353C28" w:rsidRDefault="00561634" w:rsidP="00353C28">
            <w:pPr>
              <w:pStyle w:val="a5"/>
              <w:spacing w:before="0" w:after="0"/>
              <w:jc w:val="left"/>
            </w:pPr>
            <w:r>
              <w:t>03.03</w:t>
            </w:r>
          </w:p>
        </w:tc>
      </w:tr>
      <w:tr w:rsidR="00A56D3F" w:rsidRPr="00353C28" w:rsidTr="00A56D3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3F" w:rsidRPr="00353C28" w:rsidRDefault="00A56D3F" w:rsidP="00353C28">
            <w:pPr>
              <w:pStyle w:val="a5"/>
              <w:spacing w:before="0" w:after="0"/>
              <w:jc w:val="left"/>
              <w:rPr>
                <w:b/>
              </w:rPr>
            </w:pPr>
            <w:r w:rsidRPr="00353C28">
              <w:rPr>
                <w:b/>
              </w:rPr>
              <w:lastRenderedPageBreak/>
              <w:t>119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3F" w:rsidRPr="00353C28" w:rsidRDefault="00A56D3F" w:rsidP="00353C28">
            <w:pPr>
              <w:pStyle w:val="a5"/>
              <w:spacing w:before="0" w:after="0"/>
              <w:jc w:val="left"/>
            </w:pPr>
            <w:r w:rsidRPr="00353C28">
              <w:t>Употребление разделительного твёрдого знака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3F" w:rsidRPr="00353C28" w:rsidRDefault="00A56D3F" w:rsidP="00353C28">
            <w:pPr>
              <w:pStyle w:val="a5"/>
              <w:spacing w:before="0" w:after="0"/>
              <w:jc w:val="left"/>
            </w:pP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3F" w:rsidRPr="00353C28" w:rsidRDefault="00A56D3F" w:rsidP="00353C28">
            <w:pPr>
              <w:pStyle w:val="a5"/>
              <w:spacing w:before="0" w:after="0"/>
              <w:jc w:val="left"/>
            </w:pPr>
            <w:r w:rsidRPr="00353C28">
              <w:t>Читают текст диктанта, написанного Винни Пухом (упр.76). Находят и подчёркивают непонятные слова, выясняют причину, по которой появились эти слова. Устно исправляют ошибки и записывают текст в исправленном варианте. Наблюдают за написанием разделительного твёрдого знака, делают выводы о случаях употребления. Читают «Узелки на память»  (стр. 59).  Устно составляют предложения со словами: о</w:t>
            </w:r>
            <w:r w:rsidRPr="00353C28">
              <w:rPr>
                <w:i/>
              </w:rPr>
              <w:t>бъехать, объявить, съесть.</w:t>
            </w:r>
            <w:r w:rsidRPr="00353C28">
              <w:t xml:space="preserve"> 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3F" w:rsidRPr="00353C28" w:rsidRDefault="00A56D3F" w:rsidP="00353C28">
            <w:pPr>
              <w:pStyle w:val="a5"/>
              <w:spacing w:before="0" w:after="0"/>
              <w:jc w:val="left"/>
            </w:pPr>
            <w:r w:rsidRPr="00353C28">
              <w:t>Самостоятельно записать в тетрадь два предложения из коллективно составленных предложений.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3F" w:rsidRPr="00353C28" w:rsidRDefault="00561634" w:rsidP="00353C28">
            <w:pPr>
              <w:pStyle w:val="a5"/>
              <w:spacing w:before="0" w:after="0"/>
              <w:jc w:val="left"/>
            </w:pPr>
            <w:r>
              <w:t>04.03</w:t>
            </w:r>
          </w:p>
        </w:tc>
      </w:tr>
      <w:tr w:rsidR="00A56D3F" w:rsidRPr="00353C28" w:rsidTr="00A56D3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3F" w:rsidRPr="00353C28" w:rsidRDefault="00A56D3F" w:rsidP="00353C28">
            <w:pPr>
              <w:pStyle w:val="a5"/>
              <w:spacing w:before="0" w:after="0"/>
              <w:jc w:val="left"/>
              <w:rPr>
                <w:b/>
              </w:rPr>
            </w:pPr>
            <w:r w:rsidRPr="00353C28">
              <w:rPr>
                <w:b/>
              </w:rPr>
              <w:lastRenderedPageBreak/>
              <w:t>120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3F" w:rsidRPr="00353C28" w:rsidRDefault="00A56D3F" w:rsidP="00353C28">
            <w:pPr>
              <w:pStyle w:val="a5"/>
              <w:spacing w:before="0" w:after="0"/>
              <w:jc w:val="left"/>
            </w:pPr>
            <w:r w:rsidRPr="00353C28">
              <w:t>Разделительные твёрдый и мягкий знаки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3F" w:rsidRPr="00353C28" w:rsidRDefault="00A56D3F" w:rsidP="00353C28">
            <w:pPr>
              <w:pStyle w:val="a5"/>
              <w:spacing w:before="0" w:after="0"/>
              <w:jc w:val="left"/>
            </w:pP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3F" w:rsidRPr="00353C28" w:rsidRDefault="00A56D3F" w:rsidP="00353C28">
            <w:pPr>
              <w:pStyle w:val="a5"/>
              <w:spacing w:before="0" w:after="0"/>
              <w:jc w:val="left"/>
            </w:pPr>
            <w:r w:rsidRPr="00353C28">
              <w:t xml:space="preserve">Вспоминают правило и помогают Ктототаму образовать новые слова с приставками (упр. 139).  Вставляют в слова пропущенные буквы, выделяют корень и приставку, разграничивают случаи употребления разделительных твёрдого и мягкого знаков (упр.75). 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3F" w:rsidRPr="00353C28" w:rsidRDefault="00A56D3F" w:rsidP="00353C28">
            <w:pPr>
              <w:pStyle w:val="a5"/>
              <w:spacing w:before="0" w:after="0"/>
              <w:jc w:val="left"/>
            </w:pPr>
            <w:r w:rsidRPr="00353C28">
              <w:t xml:space="preserve">Игра «Выбери своё слово»: </w:t>
            </w:r>
            <w:r w:rsidRPr="00353C28">
              <w:rPr>
                <w:lang w:val="en-US"/>
              </w:rPr>
              <w:t>I</w:t>
            </w:r>
            <w:r w:rsidRPr="00353C28">
              <w:t xml:space="preserve"> вариант записывает слова под диктовку с разделительным Ъ,</w:t>
            </w:r>
          </w:p>
          <w:p w:rsidR="00A56D3F" w:rsidRPr="00353C28" w:rsidRDefault="00A56D3F" w:rsidP="00353C28">
            <w:pPr>
              <w:pStyle w:val="a5"/>
              <w:spacing w:before="0" w:after="0"/>
              <w:jc w:val="left"/>
            </w:pPr>
            <w:r w:rsidRPr="00353C28">
              <w:t xml:space="preserve"> </w:t>
            </w:r>
            <w:r w:rsidRPr="00353C28">
              <w:rPr>
                <w:lang w:val="en-US"/>
              </w:rPr>
              <w:t>II</w:t>
            </w:r>
            <w:r w:rsidRPr="00353C28">
              <w:t xml:space="preserve"> вариант – с разделительным Ь, </w:t>
            </w:r>
          </w:p>
          <w:p w:rsidR="00A56D3F" w:rsidRPr="00353C28" w:rsidRDefault="00A56D3F" w:rsidP="00353C28">
            <w:pPr>
              <w:pStyle w:val="a5"/>
              <w:spacing w:before="0" w:after="0"/>
              <w:jc w:val="left"/>
            </w:pPr>
            <w:r w:rsidRPr="00353C28">
              <w:rPr>
                <w:lang w:val="en-US"/>
              </w:rPr>
              <w:t>III</w:t>
            </w:r>
            <w:r w:rsidRPr="00353C28">
              <w:t xml:space="preserve"> вариант – без разделительных Ъ и Ь</w:t>
            </w:r>
          </w:p>
          <w:p w:rsidR="00A56D3F" w:rsidRPr="00353C28" w:rsidRDefault="00A56D3F" w:rsidP="00353C28">
            <w:pPr>
              <w:pStyle w:val="a5"/>
              <w:spacing w:before="0" w:after="0"/>
              <w:jc w:val="left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3F" w:rsidRPr="00353C28" w:rsidRDefault="00561634" w:rsidP="00353C28">
            <w:pPr>
              <w:pStyle w:val="a5"/>
              <w:spacing w:before="0" w:after="0"/>
              <w:jc w:val="left"/>
            </w:pPr>
            <w:r>
              <w:t>05.03</w:t>
            </w:r>
          </w:p>
        </w:tc>
      </w:tr>
      <w:tr w:rsidR="00A56D3F" w:rsidRPr="00353C28" w:rsidTr="00A56D3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3F" w:rsidRPr="00353C28" w:rsidRDefault="00A56D3F" w:rsidP="00353C28">
            <w:pPr>
              <w:pStyle w:val="a5"/>
              <w:spacing w:before="0" w:after="0"/>
              <w:jc w:val="left"/>
              <w:rPr>
                <w:b/>
              </w:rPr>
            </w:pPr>
            <w:r w:rsidRPr="00353C28">
              <w:rPr>
                <w:b/>
              </w:rPr>
              <w:t>121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3F" w:rsidRPr="00353C28" w:rsidRDefault="00A56D3F" w:rsidP="00353C28">
            <w:pPr>
              <w:pStyle w:val="a5"/>
              <w:spacing w:before="0" w:after="0"/>
              <w:jc w:val="left"/>
            </w:pPr>
            <w:r w:rsidRPr="00353C28">
              <w:t>Суффикс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3F" w:rsidRPr="00353C28" w:rsidRDefault="00A56D3F" w:rsidP="00353C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Познавательные умения: </w:t>
            </w:r>
          </w:p>
          <w:p w:rsidR="00A56D3F" w:rsidRPr="00353C28" w:rsidRDefault="00A56D3F" w:rsidP="00353C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— определять суффиксы в словах и обосновывать своё мнение; </w:t>
            </w:r>
          </w:p>
          <w:p w:rsidR="00A56D3F" w:rsidRPr="00353C28" w:rsidRDefault="00A56D3F" w:rsidP="00353C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— определять значение суффикса в слове и обосновывать своё мнение; </w:t>
            </w:r>
          </w:p>
          <w:p w:rsidR="00A56D3F" w:rsidRPr="00353C28" w:rsidRDefault="00A56D3F" w:rsidP="00353C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— разгадывать словесную шараду и обосновывать своё суждение. </w:t>
            </w:r>
          </w:p>
          <w:p w:rsidR="00A56D3F" w:rsidRPr="00353C28" w:rsidRDefault="00A56D3F" w:rsidP="00353C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Регулятивные умения: </w:t>
            </w:r>
          </w:p>
          <w:p w:rsidR="00A56D3F" w:rsidRPr="00353C28" w:rsidRDefault="00A56D3F" w:rsidP="00353C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— выполнять взаимопроверку учебного задания и вносить коррективы. </w:t>
            </w:r>
          </w:p>
          <w:p w:rsidR="00A56D3F" w:rsidRPr="00353C28" w:rsidRDefault="00A56D3F" w:rsidP="00353C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Коммуникативные умения: </w:t>
            </w:r>
          </w:p>
          <w:p w:rsidR="00A56D3F" w:rsidRPr="00353C28" w:rsidRDefault="00A56D3F" w:rsidP="00353C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— формулировать понятное высказывание, используя термины «приставка», «корень», «суффикс»; </w:t>
            </w:r>
          </w:p>
          <w:p w:rsidR="00A56D3F" w:rsidRPr="00353C28" w:rsidRDefault="00A56D3F" w:rsidP="00353C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— учитывать разные мнения и приходить к общему решению в совместной деятельности. </w:t>
            </w:r>
          </w:p>
          <w:p w:rsidR="00A56D3F" w:rsidRPr="00353C28" w:rsidRDefault="00A56D3F" w:rsidP="00353C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Предметные умения: </w:t>
            </w:r>
          </w:p>
          <w:p w:rsidR="00A56D3F" w:rsidRPr="00353C28" w:rsidRDefault="00A56D3F" w:rsidP="00353C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 образовывать новые и однокоренные слова с помощью суффиксов;</w:t>
            </w:r>
          </w:p>
          <w:p w:rsidR="00A56D3F" w:rsidRPr="00353C28" w:rsidRDefault="00A56D3F" w:rsidP="00353C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— писать слова с суффиксами и выделять их графически; </w:t>
            </w:r>
          </w:p>
          <w:p w:rsidR="00A56D3F" w:rsidRPr="00353C28" w:rsidRDefault="00A56D3F" w:rsidP="00353C28">
            <w:pPr>
              <w:pStyle w:val="a5"/>
              <w:spacing w:before="0" w:after="0"/>
              <w:jc w:val="left"/>
            </w:pPr>
            <w:r w:rsidRPr="00353C28">
              <w:t>— писать слова с изученными орфограммами.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3F" w:rsidRPr="00353C28" w:rsidRDefault="00A56D3F" w:rsidP="00353C28">
            <w:pPr>
              <w:pStyle w:val="a5"/>
              <w:spacing w:before="0" w:after="0"/>
              <w:jc w:val="left"/>
            </w:pPr>
            <w:r w:rsidRPr="00353C28">
              <w:lastRenderedPageBreak/>
              <w:t>Принимают участие в игре «Сыщик». Читают сообщение Самоварова о названии новой части слова (стр.61). Находят суффиксы в словах и определяют их значение (упр.77, «загадки» Ани и Вани). Играют в игру «Кто больше?» - подбирают новые слова с суффиксами (упр.141, РТ). Определяют, могут ли одинаково звучащие суффиксы  иметь разное значение (упр.80)</w:t>
            </w:r>
          </w:p>
          <w:p w:rsidR="00A56D3F" w:rsidRPr="00353C28" w:rsidRDefault="00A56D3F" w:rsidP="00353C28">
            <w:pPr>
              <w:pStyle w:val="a5"/>
              <w:spacing w:before="0" w:after="0"/>
              <w:jc w:val="left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3F" w:rsidRPr="00353C28" w:rsidRDefault="00A56D3F" w:rsidP="00353C28">
            <w:pPr>
              <w:pStyle w:val="a5"/>
              <w:spacing w:before="0" w:after="0"/>
              <w:jc w:val="left"/>
            </w:pPr>
            <w:r w:rsidRPr="00353C28">
              <w:t>Самостоятельная работа: образовать ласковые имена с помощью суффиксов (упр.142, РТ)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3F" w:rsidRPr="00353C28" w:rsidRDefault="00561634" w:rsidP="00353C28">
            <w:pPr>
              <w:pStyle w:val="a5"/>
              <w:spacing w:before="0" w:after="0"/>
              <w:jc w:val="left"/>
            </w:pPr>
            <w:r>
              <w:t>06.03</w:t>
            </w:r>
          </w:p>
        </w:tc>
      </w:tr>
      <w:tr w:rsidR="00A56D3F" w:rsidRPr="00353C28" w:rsidTr="00A56D3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3F" w:rsidRPr="00353C28" w:rsidRDefault="00A56D3F" w:rsidP="00353C28">
            <w:pPr>
              <w:pStyle w:val="a5"/>
              <w:spacing w:before="0" w:after="0"/>
              <w:jc w:val="left"/>
              <w:rPr>
                <w:b/>
              </w:rPr>
            </w:pPr>
            <w:r w:rsidRPr="00353C28">
              <w:rPr>
                <w:b/>
              </w:rPr>
              <w:lastRenderedPageBreak/>
              <w:t>122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3F" w:rsidRPr="00353C28" w:rsidRDefault="00A56D3F" w:rsidP="00353C28">
            <w:pPr>
              <w:pStyle w:val="a5"/>
              <w:spacing w:before="0" w:after="0"/>
              <w:jc w:val="left"/>
            </w:pPr>
            <w:r w:rsidRPr="00353C28">
              <w:t>Роль суффиксов в речи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3F" w:rsidRPr="00353C28" w:rsidRDefault="00A56D3F" w:rsidP="00353C28">
            <w:pPr>
              <w:pStyle w:val="a5"/>
              <w:spacing w:before="0" w:after="0"/>
              <w:jc w:val="left"/>
            </w:pP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3F" w:rsidRPr="00353C28" w:rsidRDefault="00A56D3F" w:rsidP="00353C28">
            <w:pPr>
              <w:pStyle w:val="a5"/>
              <w:spacing w:before="0" w:after="0"/>
              <w:jc w:val="left"/>
            </w:pPr>
            <w:r w:rsidRPr="00353C28">
              <w:t xml:space="preserve">Учатся составлять слова, соединяя разные части слов, делают вывод. Составляют слова с предложенными суффиксами (упр.78, 79), опираясь на рисунки. Участвуют в игре «Кто больше?» Работают в паре: заменяют выделенные слова на однокоренные, в которых есть указанный суффикс, наблюдают </w:t>
            </w:r>
            <w:r w:rsidRPr="00353C28">
              <w:lastRenderedPageBreak/>
              <w:t>за ролью слов с уменьшительно-ласкательными суффиксами в тексте (упр.81).</w:t>
            </w:r>
          </w:p>
          <w:p w:rsidR="00A56D3F" w:rsidRPr="00353C28" w:rsidRDefault="00A56D3F" w:rsidP="00353C28">
            <w:pPr>
              <w:pStyle w:val="a5"/>
              <w:spacing w:before="0" w:after="0"/>
              <w:jc w:val="left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3F" w:rsidRPr="00353C28" w:rsidRDefault="00A56D3F" w:rsidP="00353C28">
            <w:pPr>
              <w:pStyle w:val="a5"/>
              <w:spacing w:before="0" w:after="0"/>
              <w:jc w:val="left"/>
            </w:pPr>
            <w:r w:rsidRPr="00353C28">
              <w:lastRenderedPageBreak/>
              <w:t>Самостоятельная работа по карточкам.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3F" w:rsidRPr="00353C28" w:rsidRDefault="00561634" w:rsidP="00353C28">
            <w:pPr>
              <w:pStyle w:val="a5"/>
              <w:spacing w:before="0" w:after="0"/>
              <w:jc w:val="left"/>
            </w:pPr>
            <w:r>
              <w:t>07.03</w:t>
            </w:r>
          </w:p>
        </w:tc>
      </w:tr>
      <w:tr w:rsidR="00A56D3F" w:rsidRPr="00353C28" w:rsidTr="00A56D3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3F" w:rsidRPr="00353C28" w:rsidRDefault="00A56D3F" w:rsidP="00353C28">
            <w:pPr>
              <w:pStyle w:val="a5"/>
              <w:spacing w:before="0" w:after="0"/>
              <w:jc w:val="left"/>
              <w:rPr>
                <w:b/>
              </w:rPr>
            </w:pPr>
            <w:r w:rsidRPr="00353C28">
              <w:rPr>
                <w:b/>
              </w:rPr>
              <w:lastRenderedPageBreak/>
              <w:t>123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3F" w:rsidRPr="00353C28" w:rsidRDefault="00A56D3F" w:rsidP="00353C28">
            <w:pPr>
              <w:pStyle w:val="a5"/>
              <w:spacing w:before="0" w:after="0"/>
              <w:jc w:val="left"/>
            </w:pPr>
            <w:r w:rsidRPr="00353C28">
              <w:t>Окончание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3F" w:rsidRPr="00353C28" w:rsidRDefault="00A56D3F" w:rsidP="00353C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Познавательные умения: </w:t>
            </w:r>
          </w:p>
          <w:p w:rsidR="00A56D3F" w:rsidRPr="00353C28" w:rsidRDefault="00A56D3F" w:rsidP="00353C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— определять роль окончания в слове и обосновывать своё мнение; </w:t>
            </w:r>
          </w:p>
          <w:p w:rsidR="00A56D3F" w:rsidRPr="00353C28" w:rsidRDefault="00A56D3F" w:rsidP="00353C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— разгадывать словесную шараду и обосновывать своё мнение. </w:t>
            </w:r>
          </w:p>
          <w:p w:rsidR="00A56D3F" w:rsidRPr="00353C28" w:rsidRDefault="00A56D3F" w:rsidP="00353C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Регулятивные умения: </w:t>
            </w:r>
          </w:p>
          <w:p w:rsidR="00A56D3F" w:rsidRPr="00353C28" w:rsidRDefault="00A56D3F" w:rsidP="00353C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— проверять задание и вносить коррективы. </w:t>
            </w:r>
          </w:p>
          <w:p w:rsidR="00A56D3F" w:rsidRPr="00353C28" w:rsidRDefault="00A56D3F" w:rsidP="00353C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Коммуникативные умения: </w:t>
            </w:r>
          </w:p>
          <w:p w:rsidR="00A56D3F" w:rsidRPr="00353C28" w:rsidRDefault="00A56D3F" w:rsidP="00353C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— формулировать понятное высказывание, используя термины «приставка», «корень», «суффикс», «окончание». </w:t>
            </w:r>
          </w:p>
          <w:p w:rsidR="00A56D3F" w:rsidRPr="00353C28" w:rsidRDefault="00A56D3F" w:rsidP="00353C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Предметные умения: </w:t>
            </w:r>
          </w:p>
          <w:p w:rsidR="00A56D3F" w:rsidRPr="00353C28" w:rsidRDefault="00A56D3F" w:rsidP="00353C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— изменять форму слова; </w:t>
            </w:r>
          </w:p>
          <w:p w:rsidR="00A56D3F" w:rsidRPr="00353C28" w:rsidRDefault="00A56D3F" w:rsidP="00353C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— писать слова, изменяя окончание и выделять его графически; </w:t>
            </w:r>
          </w:p>
          <w:p w:rsidR="00A56D3F" w:rsidRPr="00353C28" w:rsidRDefault="00A56D3F" w:rsidP="00353C28">
            <w:pPr>
              <w:pStyle w:val="a5"/>
              <w:spacing w:before="0" w:after="0"/>
              <w:jc w:val="left"/>
            </w:pPr>
            <w:r w:rsidRPr="00353C28">
              <w:t>— писать слова с изученными орфограммами.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3F" w:rsidRPr="00353C28" w:rsidRDefault="00A56D3F" w:rsidP="00353C28">
            <w:pPr>
              <w:pStyle w:val="a5"/>
              <w:spacing w:before="0" w:after="0"/>
              <w:jc w:val="left"/>
            </w:pPr>
            <w:r w:rsidRPr="00353C28">
              <w:t>Читают текст, пытаются восстановить пропущенные части. Пытаются определить, для чего нужна пропущенная часть слова. Читают сообщение Совёнка (стр. 65). Наблюдают за текстом, в котором слова употреблены с неверными окончаниями (упр.83). Читают сообщение Самоварова (стр.66), знакомятся с новым термином. Читают вопрос Совёнка (стр.66), выполняют работу в паре и отвечают на вопрос Совёнка.</w:t>
            </w:r>
          </w:p>
          <w:p w:rsidR="00A56D3F" w:rsidRPr="00353C28" w:rsidRDefault="00A56D3F" w:rsidP="00353C28">
            <w:pPr>
              <w:pStyle w:val="a5"/>
              <w:spacing w:before="0" w:after="0"/>
              <w:jc w:val="left"/>
            </w:pPr>
          </w:p>
          <w:p w:rsidR="00A56D3F" w:rsidRPr="00353C28" w:rsidRDefault="00A56D3F" w:rsidP="00353C28">
            <w:pPr>
              <w:pStyle w:val="a5"/>
              <w:spacing w:before="0" w:after="0"/>
              <w:jc w:val="left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3F" w:rsidRPr="00353C28" w:rsidRDefault="00A56D3F" w:rsidP="00353C28">
            <w:pPr>
              <w:pStyle w:val="a5"/>
              <w:spacing w:before="0" w:after="0"/>
              <w:jc w:val="left"/>
            </w:pPr>
            <w:r w:rsidRPr="00353C28">
              <w:t>Работа в паре: Изменить слова по образцу, найти и выделить окончание (упр.84). Ответить на вопрос Совёнка.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3F" w:rsidRPr="00353C28" w:rsidRDefault="00561634" w:rsidP="00353C28">
            <w:pPr>
              <w:pStyle w:val="a5"/>
              <w:spacing w:before="0" w:after="0"/>
              <w:jc w:val="left"/>
            </w:pPr>
            <w:r>
              <w:t>10.03</w:t>
            </w:r>
          </w:p>
        </w:tc>
      </w:tr>
      <w:tr w:rsidR="00A56D3F" w:rsidRPr="00353C28" w:rsidTr="00A56D3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3F" w:rsidRPr="00353C28" w:rsidRDefault="00A56D3F" w:rsidP="00353C28">
            <w:pPr>
              <w:pStyle w:val="a5"/>
              <w:spacing w:before="0" w:after="0"/>
              <w:jc w:val="left"/>
              <w:rPr>
                <w:b/>
              </w:rPr>
            </w:pPr>
            <w:r w:rsidRPr="00353C28">
              <w:rPr>
                <w:b/>
              </w:rPr>
              <w:t>124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3F" w:rsidRPr="00353C28" w:rsidRDefault="00A56D3F" w:rsidP="00353C28">
            <w:pPr>
              <w:pStyle w:val="a5"/>
              <w:spacing w:before="0" w:after="0"/>
              <w:jc w:val="left"/>
            </w:pPr>
            <w:r w:rsidRPr="00353C28">
              <w:t>Состав слова (обобщение знаний)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3F" w:rsidRPr="00353C28" w:rsidRDefault="00A56D3F" w:rsidP="00353C28">
            <w:pPr>
              <w:pStyle w:val="a5"/>
              <w:spacing w:before="0" w:after="0"/>
              <w:jc w:val="left"/>
            </w:pP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3F" w:rsidRPr="00353C28" w:rsidRDefault="00A56D3F" w:rsidP="00353C28">
            <w:pPr>
              <w:pStyle w:val="a5"/>
              <w:spacing w:before="0" w:after="0"/>
              <w:jc w:val="left"/>
            </w:pPr>
            <w:r w:rsidRPr="00353C28">
              <w:t xml:space="preserve">Отвечают на вопросы учителя по частям слова. Тренируются в разборе слов по составу. Участвуют в игре «Кто составит больше </w:t>
            </w:r>
            <w:r w:rsidRPr="00353C28">
              <w:lastRenderedPageBreak/>
              <w:t>слов?», «Строгие судьи», «Волшебные превращения».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3F" w:rsidRPr="00353C28" w:rsidRDefault="00A56D3F" w:rsidP="00353C28">
            <w:pPr>
              <w:pStyle w:val="a5"/>
              <w:spacing w:before="0" w:after="0"/>
              <w:jc w:val="left"/>
            </w:pPr>
            <w:r w:rsidRPr="00353C28">
              <w:lastRenderedPageBreak/>
              <w:t>Работа в паре по карточкам</w:t>
            </w:r>
            <w:r w:rsidRPr="00353C28">
              <w:lastRenderedPageBreak/>
              <w:t>: объясни своему соседу, какие орфограммы есть в данных словах и как их проверить.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3F" w:rsidRPr="00353C28" w:rsidRDefault="00561634" w:rsidP="00353C28">
            <w:pPr>
              <w:pStyle w:val="a5"/>
              <w:spacing w:before="0" w:after="0"/>
              <w:jc w:val="left"/>
            </w:pPr>
            <w:r>
              <w:lastRenderedPageBreak/>
              <w:t>11.03</w:t>
            </w:r>
          </w:p>
        </w:tc>
      </w:tr>
      <w:tr w:rsidR="00A56D3F" w:rsidRPr="00353C28" w:rsidTr="00A56D3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3F" w:rsidRPr="00353C28" w:rsidRDefault="00A56D3F" w:rsidP="00353C28">
            <w:pPr>
              <w:pStyle w:val="a5"/>
              <w:spacing w:before="0" w:after="0"/>
              <w:jc w:val="left"/>
              <w:rPr>
                <w:b/>
              </w:rPr>
            </w:pPr>
            <w:r w:rsidRPr="00353C28">
              <w:rPr>
                <w:b/>
              </w:rPr>
              <w:lastRenderedPageBreak/>
              <w:t>125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3F" w:rsidRPr="00353C28" w:rsidRDefault="00A56D3F" w:rsidP="00353C28">
            <w:pPr>
              <w:pStyle w:val="a5"/>
              <w:spacing w:before="0" w:after="0"/>
              <w:jc w:val="left"/>
            </w:pPr>
            <w:r w:rsidRPr="00353C28">
              <w:t>Контрольная Диктант по разделу «Состав слова»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3F" w:rsidRPr="00353C28" w:rsidRDefault="00A56D3F" w:rsidP="00353C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Регулятивные умения: </w:t>
            </w:r>
          </w:p>
          <w:p w:rsidR="00A56D3F" w:rsidRPr="00353C28" w:rsidRDefault="00A56D3F" w:rsidP="00353C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— выполнять задание в соответствии с целью. </w:t>
            </w:r>
          </w:p>
          <w:p w:rsidR="00A56D3F" w:rsidRPr="00353C28" w:rsidRDefault="00A56D3F" w:rsidP="00353C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Предметные умения: </w:t>
            </w:r>
          </w:p>
          <w:p w:rsidR="00A56D3F" w:rsidRPr="00353C28" w:rsidRDefault="00A56D3F" w:rsidP="00353C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— писать слова с изученными орфограммами; </w:t>
            </w:r>
          </w:p>
          <w:p w:rsidR="00A56D3F" w:rsidRPr="00353C28" w:rsidRDefault="00A56D3F" w:rsidP="00353C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— писать словарные слова «лисица», «ягода»; </w:t>
            </w:r>
          </w:p>
          <w:p w:rsidR="00A56D3F" w:rsidRPr="00353C28" w:rsidRDefault="00A56D3F" w:rsidP="00353C28">
            <w:pPr>
              <w:pStyle w:val="a5"/>
              <w:spacing w:before="0" w:after="0"/>
              <w:jc w:val="left"/>
            </w:pPr>
            <w:r w:rsidRPr="00353C28">
              <w:t>— выделять в слове морфемы: приставка, корень, суффикс, окончание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3F" w:rsidRPr="00353C28" w:rsidRDefault="00A56D3F" w:rsidP="00353C28">
            <w:pPr>
              <w:pStyle w:val="a5"/>
              <w:spacing w:before="0" w:after="0"/>
              <w:jc w:val="left"/>
            </w:pPr>
            <w:r w:rsidRPr="00353C28">
              <w:t xml:space="preserve">Выполняют задания из раздела «Проверь себя» (стр.67). </w:t>
            </w:r>
          </w:p>
          <w:p w:rsidR="00A56D3F" w:rsidRPr="00353C28" w:rsidRDefault="00A56D3F" w:rsidP="00353C28">
            <w:pPr>
              <w:pStyle w:val="af1"/>
              <w:rPr>
                <w:rFonts w:ascii="Times New Roman" w:hAnsi="Times New Roman"/>
              </w:rPr>
            </w:pPr>
            <w:r w:rsidRPr="00353C28">
              <w:rPr>
                <w:rFonts w:ascii="Times New Roman" w:hAnsi="Times New Roman"/>
              </w:rPr>
              <w:t>Пишут контрольный диктант.</w:t>
            </w:r>
          </w:p>
          <w:p w:rsidR="00A56D3F" w:rsidRPr="00353C28" w:rsidRDefault="00A56D3F" w:rsidP="00353C28">
            <w:pPr>
              <w:pStyle w:val="af1"/>
              <w:rPr>
                <w:rFonts w:ascii="Times New Roman" w:hAnsi="Times New Roman"/>
              </w:rPr>
            </w:pPr>
            <w:r w:rsidRPr="00353C28">
              <w:rPr>
                <w:rFonts w:ascii="Times New Roman" w:hAnsi="Times New Roman"/>
              </w:rPr>
              <w:t xml:space="preserve"> Выполняют грамматические задания: </w:t>
            </w:r>
          </w:p>
          <w:p w:rsidR="00A56D3F" w:rsidRPr="00353C28" w:rsidRDefault="00A56D3F" w:rsidP="00353C28">
            <w:pPr>
              <w:pStyle w:val="af1"/>
              <w:rPr>
                <w:rFonts w:ascii="Times New Roman" w:hAnsi="Times New Roman"/>
                <w:i/>
              </w:rPr>
            </w:pPr>
            <w:r w:rsidRPr="00353C28">
              <w:rPr>
                <w:rFonts w:ascii="Times New Roman" w:hAnsi="Times New Roman"/>
              </w:rPr>
              <w:t xml:space="preserve">а) разбирают по составу слова </w:t>
            </w:r>
            <w:r w:rsidRPr="00353C28">
              <w:rPr>
                <w:rFonts w:ascii="Times New Roman" w:hAnsi="Times New Roman"/>
                <w:i/>
              </w:rPr>
              <w:t>листики, цветочки, птички;</w:t>
            </w:r>
          </w:p>
          <w:p w:rsidR="00A56D3F" w:rsidRPr="00353C28" w:rsidRDefault="00A56D3F" w:rsidP="00353C28">
            <w:pPr>
              <w:pStyle w:val="af1"/>
              <w:rPr>
                <w:rFonts w:ascii="Times New Roman" w:hAnsi="Times New Roman"/>
              </w:rPr>
            </w:pPr>
            <w:r w:rsidRPr="00353C28">
              <w:rPr>
                <w:rFonts w:ascii="Times New Roman" w:hAnsi="Times New Roman"/>
              </w:rPr>
              <w:t>б) находят слова с приставками;</w:t>
            </w:r>
          </w:p>
          <w:p w:rsidR="00A56D3F" w:rsidRPr="00353C28" w:rsidRDefault="00A56D3F" w:rsidP="00353C28">
            <w:pPr>
              <w:pStyle w:val="af1"/>
              <w:rPr>
                <w:rFonts w:ascii="Times New Roman" w:hAnsi="Times New Roman"/>
                <w:b/>
                <w:i/>
              </w:rPr>
            </w:pPr>
            <w:r w:rsidRPr="00353C28">
              <w:rPr>
                <w:rFonts w:ascii="Times New Roman" w:hAnsi="Times New Roman"/>
              </w:rPr>
              <w:t xml:space="preserve">в) подбирают однокоренные слова  к слову </w:t>
            </w:r>
            <w:r w:rsidRPr="00353C28">
              <w:rPr>
                <w:rFonts w:ascii="Times New Roman" w:hAnsi="Times New Roman"/>
                <w:i/>
              </w:rPr>
              <w:t>зелёный.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3F" w:rsidRPr="00353C28" w:rsidRDefault="00A56D3F" w:rsidP="00353C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3F" w:rsidRPr="00353C28" w:rsidRDefault="00561634" w:rsidP="00353C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</w:tr>
      <w:tr w:rsidR="00A56D3F" w:rsidRPr="00353C28" w:rsidTr="00A56D3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3F" w:rsidRPr="00353C28" w:rsidRDefault="00A56D3F" w:rsidP="00353C28">
            <w:pPr>
              <w:pStyle w:val="af1"/>
              <w:rPr>
                <w:rFonts w:ascii="Times New Roman" w:hAnsi="Times New Roman"/>
                <w:b/>
              </w:rPr>
            </w:pPr>
            <w:r w:rsidRPr="00353C28">
              <w:rPr>
                <w:rFonts w:ascii="Times New Roman" w:hAnsi="Times New Roman"/>
                <w:b/>
              </w:rPr>
              <w:t>126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3F" w:rsidRPr="00353C28" w:rsidRDefault="00A56D3F" w:rsidP="00353C28">
            <w:pPr>
              <w:pStyle w:val="af1"/>
              <w:rPr>
                <w:rFonts w:ascii="Times New Roman" w:hAnsi="Times New Roman"/>
              </w:rPr>
            </w:pPr>
            <w:r w:rsidRPr="00353C28">
              <w:rPr>
                <w:rFonts w:ascii="Times New Roman" w:hAnsi="Times New Roman"/>
              </w:rPr>
              <w:t>Работа над ошибками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3F" w:rsidRPr="00353C28" w:rsidRDefault="00A56D3F" w:rsidP="00353C28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3F" w:rsidRPr="00353C28" w:rsidRDefault="00A56D3F" w:rsidP="00353C28">
            <w:pPr>
              <w:pStyle w:val="af1"/>
              <w:rPr>
                <w:rFonts w:ascii="Times New Roman" w:hAnsi="Times New Roman"/>
              </w:rPr>
            </w:pPr>
            <w:r w:rsidRPr="00353C28">
              <w:rPr>
                <w:rFonts w:ascii="Times New Roman" w:hAnsi="Times New Roman"/>
              </w:rPr>
              <w:t>Анализируют ошибки, допущенные в контрольной работе: определяют орфограмму, вспоминают правило проверки орфограммы, записывают правильный вариант. Повторяют правило разбора слова по составу. Подбирают однокоренные слова к данным.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3F" w:rsidRPr="00353C28" w:rsidRDefault="00A56D3F" w:rsidP="00353C28">
            <w:pPr>
              <w:pStyle w:val="af1"/>
              <w:rPr>
                <w:rFonts w:ascii="Times New Roman" w:hAnsi="Times New Roman"/>
              </w:rPr>
            </w:pPr>
            <w:r w:rsidRPr="00353C28">
              <w:rPr>
                <w:rFonts w:ascii="Times New Roman" w:hAnsi="Times New Roman"/>
              </w:rPr>
              <w:t>Самостоятельная работа по карточкам.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3F" w:rsidRPr="00353C28" w:rsidRDefault="00561634" w:rsidP="00353C28">
            <w:pPr>
              <w:pStyle w:val="af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13.03</w:t>
            </w:r>
          </w:p>
        </w:tc>
      </w:tr>
    </w:tbl>
    <w:p w:rsidR="00353C28" w:rsidRPr="00353C28" w:rsidRDefault="00353C28" w:rsidP="00353C28">
      <w:pPr>
        <w:pStyle w:val="a5"/>
        <w:spacing w:before="0" w:after="0"/>
        <w:jc w:val="left"/>
        <w:rPr>
          <w:b/>
        </w:rPr>
      </w:pPr>
      <w:r w:rsidRPr="00353C28">
        <w:rPr>
          <w:b/>
        </w:rPr>
        <w:t>Раздел «Части речи». (32 часов)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6"/>
        <w:gridCol w:w="2736"/>
        <w:gridCol w:w="4154"/>
        <w:gridCol w:w="5064"/>
        <w:gridCol w:w="1328"/>
        <w:gridCol w:w="1328"/>
      </w:tblGrid>
      <w:tr w:rsidR="00A56D3F" w:rsidRPr="00353C28" w:rsidTr="00A56D3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3F" w:rsidRPr="00353C28" w:rsidRDefault="00A56D3F" w:rsidP="00353C28">
            <w:pPr>
              <w:pStyle w:val="a5"/>
              <w:spacing w:before="0" w:after="0"/>
              <w:jc w:val="left"/>
            </w:pPr>
            <w:r w:rsidRPr="00353C28">
              <w:rPr>
                <w:b/>
              </w:rPr>
              <w:lastRenderedPageBreak/>
              <w:t>№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3F" w:rsidRPr="00353C28" w:rsidRDefault="00A56D3F" w:rsidP="00353C28">
            <w:pPr>
              <w:pStyle w:val="a5"/>
              <w:spacing w:before="0" w:after="0"/>
              <w:jc w:val="left"/>
              <w:rPr>
                <w:b/>
              </w:rPr>
            </w:pPr>
            <w:r w:rsidRPr="00353C28">
              <w:rPr>
                <w:b/>
              </w:rPr>
              <w:t>Тема урока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3F" w:rsidRPr="00353C28" w:rsidRDefault="00A56D3F" w:rsidP="00353C28">
            <w:pPr>
              <w:pStyle w:val="a5"/>
              <w:spacing w:before="0" w:after="0"/>
              <w:jc w:val="left"/>
              <w:rPr>
                <w:b/>
              </w:rPr>
            </w:pPr>
            <w:r w:rsidRPr="00353C28">
              <w:rPr>
                <w:b/>
              </w:rPr>
              <w:t>Дата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3F" w:rsidRPr="00353C28" w:rsidRDefault="00A56D3F" w:rsidP="00353C28">
            <w:pPr>
              <w:pStyle w:val="a5"/>
              <w:spacing w:before="0" w:after="0"/>
              <w:jc w:val="left"/>
              <w:rPr>
                <w:b/>
              </w:rPr>
            </w:pPr>
            <w:r w:rsidRPr="00353C28">
              <w:rPr>
                <w:b/>
              </w:rPr>
              <w:t>Деятельность учащихся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3F" w:rsidRPr="00353C28" w:rsidRDefault="00A56D3F" w:rsidP="00353C28">
            <w:pPr>
              <w:pStyle w:val="a5"/>
              <w:spacing w:before="0" w:after="0"/>
              <w:jc w:val="left"/>
              <w:rPr>
                <w:b/>
              </w:rPr>
            </w:pPr>
            <w:r w:rsidRPr="00353C28">
              <w:rPr>
                <w:b/>
              </w:rPr>
              <w:t>Формы контроля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3F" w:rsidRPr="00353C28" w:rsidRDefault="00A56D3F" w:rsidP="00353C28">
            <w:pPr>
              <w:pStyle w:val="a5"/>
              <w:spacing w:before="0" w:after="0"/>
              <w:jc w:val="left"/>
              <w:rPr>
                <w:b/>
              </w:rPr>
            </w:pPr>
            <w:r>
              <w:rPr>
                <w:b/>
              </w:rPr>
              <w:t>Дата</w:t>
            </w:r>
          </w:p>
        </w:tc>
      </w:tr>
      <w:tr w:rsidR="00A56D3F" w:rsidRPr="00353C28" w:rsidTr="00A56D3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3F" w:rsidRPr="00353C28" w:rsidRDefault="00A56D3F" w:rsidP="00353C28">
            <w:pPr>
              <w:pStyle w:val="a5"/>
              <w:spacing w:before="0" w:after="0"/>
              <w:jc w:val="left"/>
              <w:rPr>
                <w:b/>
              </w:rPr>
            </w:pPr>
            <w:r w:rsidRPr="00353C28">
              <w:rPr>
                <w:b/>
              </w:rPr>
              <w:t>127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3F" w:rsidRPr="00353C28" w:rsidRDefault="00A56D3F" w:rsidP="00353C28">
            <w:pPr>
              <w:pStyle w:val="a5"/>
              <w:spacing w:before="0" w:after="0"/>
              <w:jc w:val="left"/>
            </w:pPr>
            <w:r w:rsidRPr="00353C28">
              <w:t>Что такое части речи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3F" w:rsidRPr="00353C28" w:rsidRDefault="00A56D3F" w:rsidP="00353C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Познавательные умения: </w:t>
            </w:r>
          </w:p>
          <w:p w:rsidR="00A56D3F" w:rsidRPr="00353C28" w:rsidRDefault="00A56D3F" w:rsidP="00353C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— определять часть речи и обосновывать своё мнение; </w:t>
            </w:r>
          </w:p>
          <w:p w:rsidR="00A56D3F" w:rsidRPr="00353C28" w:rsidRDefault="00A56D3F" w:rsidP="00353C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— распределять слова по группам, используя вопрос, и обосновывать своё мнение. </w:t>
            </w:r>
          </w:p>
          <w:p w:rsidR="00A56D3F" w:rsidRPr="00353C28" w:rsidRDefault="00A56D3F" w:rsidP="00353C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Регулятивные умения: </w:t>
            </w:r>
          </w:p>
          <w:p w:rsidR="00A56D3F" w:rsidRPr="00353C28" w:rsidRDefault="00A56D3F" w:rsidP="00353C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— выполнять учебное задание, используя алгоритм. </w:t>
            </w:r>
          </w:p>
          <w:p w:rsidR="00A56D3F" w:rsidRPr="00353C28" w:rsidRDefault="00A56D3F" w:rsidP="00353C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Коммуникативные умения: </w:t>
            </w:r>
          </w:p>
          <w:p w:rsidR="00A56D3F" w:rsidRPr="00353C28" w:rsidRDefault="00A56D3F" w:rsidP="00353C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— формулировать понятные высказывания в рамках учебного диалога, используя термины. </w:t>
            </w:r>
          </w:p>
          <w:p w:rsidR="00A56D3F" w:rsidRPr="00353C28" w:rsidRDefault="00A56D3F" w:rsidP="00353C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Предметные умения: </w:t>
            </w:r>
          </w:p>
          <w:p w:rsidR="00A56D3F" w:rsidRPr="00353C28" w:rsidRDefault="00A56D3F" w:rsidP="00353C28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— формулировать вопрос к определённой части речи; </w:t>
            </w:r>
          </w:p>
          <w:p w:rsidR="00A56D3F" w:rsidRPr="00353C28" w:rsidRDefault="00A56D3F" w:rsidP="00353C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— писать части речи: имя существительное, имя прилагательное, глагол; </w:t>
            </w:r>
          </w:p>
          <w:p w:rsidR="00A56D3F" w:rsidRPr="00353C28" w:rsidRDefault="00A56D3F" w:rsidP="00353C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— писать орфограммы в новых словарных словах; </w:t>
            </w:r>
          </w:p>
          <w:p w:rsidR="00A56D3F" w:rsidRPr="00353C28" w:rsidRDefault="00A56D3F" w:rsidP="00353C28">
            <w:pPr>
              <w:pStyle w:val="a5"/>
              <w:spacing w:before="0" w:after="0"/>
              <w:jc w:val="left"/>
            </w:pPr>
            <w:r w:rsidRPr="00353C28">
              <w:t xml:space="preserve">— писать слова с известными </w:t>
            </w:r>
            <w:r w:rsidRPr="00353C28">
              <w:lastRenderedPageBreak/>
              <w:t>орфограммами.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3F" w:rsidRPr="00353C28" w:rsidRDefault="00A56D3F" w:rsidP="00353C28">
            <w:pPr>
              <w:pStyle w:val="a5"/>
              <w:spacing w:before="0" w:after="0"/>
              <w:jc w:val="left"/>
              <w:rPr>
                <w:b/>
              </w:rPr>
            </w:pPr>
            <w:r w:rsidRPr="00353C28">
              <w:lastRenderedPageBreak/>
              <w:t>Высказывают предположения о том, что такое части речи. Анализируют языковый материал (упр.86): ищут общие свойства одинаково подчёркнутых слов (значение, вопросы). Работают в паре: выписывают слова, классифицируют вопросы, сопоставляют лексическое значение каждой группы слов. Читают сообщение Самоварова (стр.69), делают вывод, для чего надо уметь правильно выделять части речи. Работают с рисунком (стр.70), знакомятся с названиями частей речи. Распределяют слова по группам на основе общности значения и вопросов с опорой на таблицу (упр.87). Устно составляют элементарные нераспространённые предложения.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3F" w:rsidRPr="00353C28" w:rsidRDefault="00A56D3F" w:rsidP="00353C28">
            <w:pPr>
              <w:pStyle w:val="a5"/>
              <w:spacing w:before="0" w:after="0"/>
              <w:jc w:val="left"/>
            </w:pPr>
            <w:r w:rsidRPr="00353C28">
              <w:t xml:space="preserve">Работа в паре: Найти в тексте слова разных частей речи (упр.143, РТ) 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3F" w:rsidRPr="00353C28" w:rsidRDefault="00561634" w:rsidP="00353C28">
            <w:pPr>
              <w:pStyle w:val="a5"/>
              <w:spacing w:before="0" w:after="0"/>
              <w:jc w:val="left"/>
            </w:pPr>
            <w:r>
              <w:t>14.03</w:t>
            </w:r>
          </w:p>
        </w:tc>
      </w:tr>
      <w:tr w:rsidR="00A56D3F" w:rsidRPr="00353C28" w:rsidTr="00A56D3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3F" w:rsidRPr="00353C28" w:rsidRDefault="00A56D3F" w:rsidP="00353C28">
            <w:pPr>
              <w:pStyle w:val="a5"/>
              <w:spacing w:before="0" w:after="0"/>
              <w:jc w:val="left"/>
              <w:rPr>
                <w:b/>
              </w:rPr>
            </w:pPr>
            <w:r w:rsidRPr="00353C28">
              <w:rPr>
                <w:b/>
              </w:rPr>
              <w:lastRenderedPageBreak/>
              <w:t>128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3F" w:rsidRPr="00353C28" w:rsidRDefault="00A56D3F" w:rsidP="00353C28">
            <w:pPr>
              <w:pStyle w:val="a5"/>
              <w:spacing w:before="0" w:after="0"/>
              <w:jc w:val="left"/>
            </w:pPr>
            <w:r w:rsidRPr="00353C28">
              <w:t>Части речи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3F" w:rsidRPr="00353C28" w:rsidRDefault="00A56D3F" w:rsidP="00353C28">
            <w:pPr>
              <w:pStyle w:val="a5"/>
              <w:spacing w:before="0" w:after="0"/>
              <w:jc w:val="left"/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3F" w:rsidRPr="00353C28" w:rsidRDefault="00A56D3F" w:rsidP="00353C28">
            <w:pPr>
              <w:pStyle w:val="a5"/>
              <w:spacing w:before="0" w:after="0"/>
              <w:jc w:val="left"/>
            </w:pPr>
            <w:r w:rsidRPr="00353C28">
              <w:t xml:space="preserve">Читают сообщение Самоварова, вспоминают название частей речи (стр.71). Работают в паре: читают поочерёдно слова вслух. Обсуждают, что называют слова каждой группы: предметы, признаки предметов или их действия (упр.89).  Находят слова разных частей речи в тексте, записывают их по группам (упр.90). На основе прочитанного произведения (упр.91), составляют текст-рассуждение.  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3F" w:rsidRPr="00353C28" w:rsidRDefault="00A56D3F" w:rsidP="00353C28">
            <w:pPr>
              <w:pStyle w:val="a5"/>
              <w:spacing w:before="0" w:after="0"/>
              <w:jc w:val="left"/>
            </w:pPr>
            <w:r w:rsidRPr="00353C28">
              <w:t>Работа в паре: записать текст (упр.91) в стихотворной форме.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3F" w:rsidRPr="00353C28" w:rsidRDefault="00561634" w:rsidP="00353C28">
            <w:pPr>
              <w:pStyle w:val="a5"/>
              <w:spacing w:before="0" w:after="0"/>
              <w:jc w:val="left"/>
            </w:pPr>
            <w:r>
              <w:t>17.03</w:t>
            </w:r>
          </w:p>
        </w:tc>
      </w:tr>
      <w:tr w:rsidR="00A56D3F" w:rsidRPr="00353C28" w:rsidTr="00A56D3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3F" w:rsidRPr="00353C28" w:rsidRDefault="00A56D3F" w:rsidP="00353C28">
            <w:pPr>
              <w:pStyle w:val="a5"/>
              <w:spacing w:before="0" w:after="0"/>
              <w:jc w:val="left"/>
              <w:rPr>
                <w:b/>
              </w:rPr>
            </w:pPr>
            <w:r w:rsidRPr="00353C28">
              <w:rPr>
                <w:b/>
              </w:rPr>
              <w:t>129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3F" w:rsidRPr="00353C28" w:rsidRDefault="00A56D3F" w:rsidP="00353C28">
            <w:pPr>
              <w:pStyle w:val="a5"/>
              <w:spacing w:before="0" w:after="0"/>
              <w:jc w:val="left"/>
            </w:pPr>
            <w:r w:rsidRPr="00353C28">
              <w:t>Общие признаки слов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3F" w:rsidRPr="00353C28" w:rsidRDefault="00A56D3F" w:rsidP="00353C28">
            <w:pPr>
              <w:pStyle w:val="a5"/>
              <w:spacing w:before="0" w:after="0"/>
              <w:jc w:val="left"/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3F" w:rsidRPr="00353C28" w:rsidRDefault="00A56D3F" w:rsidP="00353C28">
            <w:pPr>
              <w:pStyle w:val="a5"/>
              <w:spacing w:before="0" w:after="0"/>
              <w:jc w:val="left"/>
            </w:pPr>
            <w:r w:rsidRPr="00353C28">
              <w:t>Рассуждают, для чего мы начали изучать части речи. Находят слова определённых частей речи в загадке, пословице (записаны на доске). Определяют общие свойства, которые имеют слова одной части речи, анализируя таблицу на стр.74. В конце работы уточняют свои предположения, читая  высказывания Ани и Вани (стр.75). Читают и анализируют таблицу из «Узелков на память» (стр.75).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3F" w:rsidRPr="00353C28" w:rsidRDefault="00A56D3F" w:rsidP="00353C28">
            <w:pPr>
              <w:pStyle w:val="a5"/>
              <w:spacing w:before="0" w:after="0"/>
              <w:jc w:val="left"/>
            </w:pPr>
            <w:r w:rsidRPr="00353C28">
              <w:t>Самостоятельная работа по карточкам.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3F" w:rsidRPr="00353C28" w:rsidRDefault="00561634" w:rsidP="00353C28">
            <w:pPr>
              <w:pStyle w:val="a5"/>
              <w:spacing w:before="0" w:after="0"/>
              <w:jc w:val="left"/>
            </w:pPr>
            <w:r>
              <w:t>18.03</w:t>
            </w:r>
          </w:p>
        </w:tc>
      </w:tr>
      <w:tr w:rsidR="00A56D3F" w:rsidRPr="00353C28" w:rsidTr="00A56D3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3F" w:rsidRPr="00353C28" w:rsidRDefault="00A56D3F" w:rsidP="00353C28">
            <w:pPr>
              <w:pStyle w:val="a5"/>
              <w:spacing w:before="0" w:after="0"/>
              <w:jc w:val="left"/>
              <w:rPr>
                <w:b/>
              </w:rPr>
            </w:pPr>
            <w:r w:rsidRPr="00353C28">
              <w:rPr>
                <w:b/>
              </w:rPr>
              <w:t>130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3F" w:rsidRPr="00353C28" w:rsidRDefault="00A56D3F" w:rsidP="00353C28">
            <w:pPr>
              <w:pStyle w:val="a5"/>
              <w:spacing w:before="0" w:after="0"/>
              <w:jc w:val="left"/>
            </w:pPr>
            <w:r w:rsidRPr="00353C28">
              <w:t>Имя существительное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3F" w:rsidRPr="00353C28" w:rsidRDefault="00A56D3F" w:rsidP="00353C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Познавательные умения: </w:t>
            </w:r>
          </w:p>
          <w:p w:rsidR="00A56D3F" w:rsidRPr="00353C28" w:rsidRDefault="00A56D3F" w:rsidP="00353C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— определять имена существительные (одушевлённые и неодушевлённые) и обосновывать своё мнение; </w:t>
            </w:r>
          </w:p>
          <w:p w:rsidR="00A56D3F" w:rsidRPr="00353C28" w:rsidRDefault="00A56D3F" w:rsidP="00353C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— строить предложения, используя имена существительные — одушевлённые или неодушевлённые, собственные или нарицательные, единственного или множественного </w:t>
            </w:r>
            <w:r w:rsidRPr="00353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числа. </w:t>
            </w:r>
          </w:p>
          <w:p w:rsidR="00A56D3F" w:rsidRPr="00353C28" w:rsidRDefault="00A56D3F" w:rsidP="00353C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Регулятивные умения: </w:t>
            </w:r>
          </w:p>
          <w:p w:rsidR="00A56D3F" w:rsidRPr="00353C28" w:rsidRDefault="00A56D3F" w:rsidP="00353C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— выполнять взаимопроверку учебного задания и вносить коррективы. </w:t>
            </w:r>
          </w:p>
          <w:p w:rsidR="00A56D3F" w:rsidRPr="00353C28" w:rsidRDefault="00A56D3F" w:rsidP="00353C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Коммуникативные умения: </w:t>
            </w:r>
          </w:p>
          <w:p w:rsidR="00A56D3F" w:rsidRPr="00353C28" w:rsidRDefault="00A56D3F" w:rsidP="00353C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— формулировать понятные высказывания в рамках учебного диалога, используя термины: имя существительное, одушевлённое (неодушевленное), собственное (нарицательное), единственного или множественного числа. </w:t>
            </w:r>
          </w:p>
          <w:p w:rsidR="00A56D3F" w:rsidRPr="00353C28" w:rsidRDefault="00A56D3F" w:rsidP="00353C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Предметные умения: </w:t>
            </w:r>
          </w:p>
          <w:p w:rsidR="00A56D3F" w:rsidRPr="00353C28" w:rsidRDefault="00A56D3F" w:rsidP="00353C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— писать предложения с </w:t>
            </w:r>
          </w:p>
          <w:p w:rsidR="00A56D3F" w:rsidRPr="00353C28" w:rsidRDefault="00A56D3F" w:rsidP="00353C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именами существительными одушевлёнными (неодушевленными), собственными (нарицательными), которые употребляются в единственном или множественном числе; </w:t>
            </w:r>
          </w:p>
          <w:p w:rsidR="00A56D3F" w:rsidRPr="00353C28" w:rsidRDefault="00A56D3F" w:rsidP="00353C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— работать с деформированным текстом, </w:t>
            </w:r>
          </w:p>
          <w:p w:rsidR="00A56D3F" w:rsidRPr="00353C28" w:rsidRDefault="00A56D3F" w:rsidP="00353C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— писать слова с изученными орфограммами, </w:t>
            </w:r>
          </w:p>
          <w:p w:rsidR="00A56D3F" w:rsidRPr="00353C28" w:rsidRDefault="00A56D3F" w:rsidP="00353C28">
            <w:pPr>
              <w:pStyle w:val="a5"/>
              <w:spacing w:before="0" w:after="0"/>
              <w:jc w:val="left"/>
            </w:pPr>
            <w:r w:rsidRPr="00353C28">
              <w:lastRenderedPageBreak/>
              <w:t>— писать орфограммы в новых словарных словах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3F" w:rsidRPr="00353C28" w:rsidRDefault="00A56D3F" w:rsidP="00353C28">
            <w:pPr>
              <w:pStyle w:val="a5"/>
              <w:spacing w:before="0" w:after="0"/>
              <w:jc w:val="left"/>
            </w:pPr>
            <w:r w:rsidRPr="00353C28">
              <w:lastRenderedPageBreak/>
              <w:t xml:space="preserve">Читают текст (упр.93), выписывают из текста слова, отвечающие на вопрос </w:t>
            </w:r>
            <w:r w:rsidRPr="00353C28">
              <w:rPr>
                <w:i/>
              </w:rPr>
              <w:t xml:space="preserve">кто? </w:t>
            </w:r>
            <w:r w:rsidRPr="00353C28">
              <w:t xml:space="preserve">или </w:t>
            </w:r>
            <w:r w:rsidRPr="00353C28">
              <w:rPr>
                <w:i/>
              </w:rPr>
              <w:t xml:space="preserve">что? </w:t>
            </w:r>
            <w:r w:rsidRPr="00353C28">
              <w:t xml:space="preserve">Читают сообщение Самоварова (стр.77), знакомятся с новым термином. Находят неодушевлённые (упр.94) и одушевлённые (упр.95) имена существительные. Работа с текстом «Скворец» (упр.96) по заданиям учебника. Наблюдение за ролью местоимения в тексте. </w:t>
            </w:r>
          </w:p>
          <w:p w:rsidR="00A56D3F" w:rsidRPr="00353C28" w:rsidRDefault="00A56D3F" w:rsidP="00353C28">
            <w:pPr>
              <w:pStyle w:val="a5"/>
              <w:spacing w:before="0" w:after="0"/>
              <w:jc w:val="left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3F" w:rsidRPr="00353C28" w:rsidRDefault="00A56D3F" w:rsidP="00353C28">
            <w:pPr>
              <w:pStyle w:val="a5"/>
              <w:spacing w:before="0" w:after="0"/>
              <w:jc w:val="left"/>
            </w:pPr>
            <w:r w:rsidRPr="00353C28">
              <w:t>Самостоятельная работа: выписать из стихотворения имена существительные (упр.95).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3F" w:rsidRPr="00353C28" w:rsidRDefault="00561634" w:rsidP="00353C28">
            <w:pPr>
              <w:pStyle w:val="a5"/>
              <w:spacing w:before="0" w:after="0"/>
              <w:jc w:val="left"/>
            </w:pPr>
            <w:r>
              <w:t>19.03</w:t>
            </w:r>
          </w:p>
        </w:tc>
      </w:tr>
      <w:tr w:rsidR="00A56D3F" w:rsidRPr="00353C28" w:rsidTr="00A56D3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3F" w:rsidRPr="00353C28" w:rsidRDefault="00A56D3F" w:rsidP="00353C28">
            <w:pPr>
              <w:pStyle w:val="a5"/>
              <w:spacing w:before="0" w:after="0"/>
              <w:jc w:val="left"/>
              <w:rPr>
                <w:b/>
              </w:rPr>
            </w:pPr>
            <w:r w:rsidRPr="00353C28">
              <w:rPr>
                <w:b/>
              </w:rPr>
              <w:lastRenderedPageBreak/>
              <w:t>131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3F" w:rsidRPr="00353C28" w:rsidRDefault="00A56D3F" w:rsidP="00353C28">
            <w:pPr>
              <w:pStyle w:val="a5"/>
              <w:spacing w:before="0" w:after="0"/>
              <w:jc w:val="left"/>
            </w:pPr>
            <w:r w:rsidRPr="00353C28">
              <w:t>Составление словосочетаний с именами существительными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3F" w:rsidRPr="00353C28" w:rsidRDefault="00A56D3F" w:rsidP="00353C28">
            <w:pPr>
              <w:pStyle w:val="a5"/>
              <w:spacing w:before="0" w:after="0"/>
              <w:jc w:val="left"/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3F" w:rsidRPr="00353C28" w:rsidRDefault="00A56D3F" w:rsidP="00353C28">
            <w:pPr>
              <w:pStyle w:val="a5"/>
              <w:spacing w:before="0" w:after="0"/>
              <w:jc w:val="left"/>
            </w:pPr>
            <w:r w:rsidRPr="00353C28">
              <w:t xml:space="preserve">Рассуждают о том, являются растения живой или неживой природой. Пытаются ставить к словам </w:t>
            </w:r>
            <w:r w:rsidRPr="00353C28">
              <w:rPr>
                <w:i/>
              </w:rPr>
              <w:t xml:space="preserve">лук, капуста </w:t>
            </w:r>
            <w:r w:rsidRPr="00353C28">
              <w:t>вопросы. Приходят к выводу, что названия растений – неодушевлённые имена существительные. Читают диалог Совёнка, Ани и Самоварова (стр.79). Работа в паре – игра «Кто это? Что это?» (упр.98).  Тренируются использовать имена существительные в речи в нужной падежной форме (упр.97).  Находят имена существительные при работе с омоформами (упр.99).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3F" w:rsidRPr="00353C28" w:rsidRDefault="00A56D3F" w:rsidP="00353C28">
            <w:pPr>
              <w:pStyle w:val="a5"/>
              <w:spacing w:before="0" w:after="0"/>
              <w:jc w:val="left"/>
            </w:pPr>
            <w:r w:rsidRPr="00353C28">
              <w:t xml:space="preserve">Работа в паре: выписать имена существительные по вопросам </w:t>
            </w:r>
          </w:p>
          <w:p w:rsidR="00A56D3F" w:rsidRPr="00353C28" w:rsidRDefault="00A56D3F" w:rsidP="00353C28">
            <w:pPr>
              <w:pStyle w:val="a5"/>
              <w:spacing w:before="0" w:after="0"/>
              <w:jc w:val="left"/>
            </w:pPr>
            <w:r w:rsidRPr="00353C28">
              <w:t>(упр.145, РТ).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3F" w:rsidRPr="00353C28" w:rsidRDefault="00561634" w:rsidP="00353C28">
            <w:pPr>
              <w:pStyle w:val="a5"/>
              <w:spacing w:before="0" w:after="0"/>
              <w:jc w:val="left"/>
            </w:pPr>
            <w:r>
              <w:t>20.03</w:t>
            </w:r>
          </w:p>
        </w:tc>
      </w:tr>
      <w:tr w:rsidR="00A56D3F" w:rsidRPr="00353C28" w:rsidTr="00A56D3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3F" w:rsidRPr="00353C28" w:rsidRDefault="00A56D3F" w:rsidP="00353C28">
            <w:pPr>
              <w:pStyle w:val="a5"/>
              <w:spacing w:before="0" w:after="0"/>
              <w:jc w:val="left"/>
              <w:rPr>
                <w:b/>
              </w:rPr>
            </w:pPr>
            <w:r w:rsidRPr="00353C28">
              <w:rPr>
                <w:b/>
              </w:rPr>
              <w:t>132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3F" w:rsidRPr="00353C28" w:rsidRDefault="00A56D3F" w:rsidP="00353C28">
            <w:pPr>
              <w:pStyle w:val="a5"/>
              <w:spacing w:before="0" w:after="0"/>
              <w:jc w:val="left"/>
            </w:pPr>
            <w:r w:rsidRPr="00353C28">
              <w:t>Собственные и нарицательные имена существительные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3F" w:rsidRPr="00353C28" w:rsidRDefault="00A56D3F" w:rsidP="00353C28">
            <w:pPr>
              <w:pStyle w:val="a5"/>
              <w:spacing w:before="0" w:after="0"/>
              <w:jc w:val="left"/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3F" w:rsidRPr="00353C28" w:rsidRDefault="00A56D3F" w:rsidP="00353C28">
            <w:pPr>
              <w:pStyle w:val="a5"/>
              <w:spacing w:before="0" w:after="0"/>
              <w:jc w:val="left"/>
            </w:pPr>
            <w:r w:rsidRPr="00353C28">
              <w:t xml:space="preserve">Работают с текстом, записанным на доске: определяют различия между собственными именами существительными и нарицательными. Формулируют правило написания собственных и нарицательных имён существительных, читают сообщение Самоварова (стр.81).  Находят в тексте (упр.100) имена собственные. Обобщают в игре «Кто обнаружит недостающее?» известные случаи употребления заглавной буквы (упр.102). 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3F" w:rsidRPr="00353C28" w:rsidRDefault="00A56D3F" w:rsidP="00353C28">
            <w:pPr>
              <w:pStyle w:val="a5"/>
              <w:spacing w:before="0" w:after="0"/>
              <w:jc w:val="left"/>
            </w:pPr>
            <w:r w:rsidRPr="00353C28">
              <w:t>Работа в паре: кто быстрее и больше напишет собственных имён существительных</w:t>
            </w:r>
          </w:p>
          <w:p w:rsidR="00A56D3F" w:rsidRPr="00353C28" w:rsidRDefault="00A56D3F" w:rsidP="00353C28">
            <w:pPr>
              <w:pStyle w:val="a5"/>
              <w:spacing w:before="0" w:after="0"/>
              <w:jc w:val="left"/>
            </w:pPr>
            <w:r w:rsidRPr="00353C28">
              <w:t>(упр.101).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3F" w:rsidRPr="00353C28" w:rsidRDefault="00561634" w:rsidP="00353C28">
            <w:pPr>
              <w:pStyle w:val="a5"/>
              <w:spacing w:before="0" w:after="0"/>
              <w:jc w:val="left"/>
            </w:pPr>
            <w:r>
              <w:t>21.03</w:t>
            </w:r>
          </w:p>
        </w:tc>
      </w:tr>
      <w:tr w:rsidR="00A56D3F" w:rsidRPr="00353C28" w:rsidTr="00A56D3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3F" w:rsidRPr="00353C28" w:rsidRDefault="00A56D3F" w:rsidP="00353C28">
            <w:pPr>
              <w:pStyle w:val="a5"/>
              <w:spacing w:before="0" w:after="0"/>
              <w:jc w:val="left"/>
              <w:rPr>
                <w:b/>
              </w:rPr>
            </w:pPr>
            <w:r w:rsidRPr="00353C28">
              <w:rPr>
                <w:b/>
              </w:rPr>
              <w:t>133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3F" w:rsidRPr="00353C28" w:rsidRDefault="00A56D3F" w:rsidP="00353C28">
            <w:pPr>
              <w:pStyle w:val="a5"/>
              <w:spacing w:before="0" w:after="0"/>
              <w:jc w:val="left"/>
            </w:pPr>
            <w:r w:rsidRPr="00353C28">
              <w:t xml:space="preserve">Правописание собственных имён </w:t>
            </w:r>
          </w:p>
          <w:p w:rsidR="00A56D3F" w:rsidRPr="00353C28" w:rsidRDefault="00A56D3F" w:rsidP="00353C28">
            <w:pPr>
              <w:pStyle w:val="a5"/>
              <w:spacing w:before="0" w:after="0"/>
              <w:jc w:val="left"/>
            </w:pPr>
            <w:r w:rsidRPr="00353C28">
              <w:t xml:space="preserve">существительных 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3F" w:rsidRPr="00353C28" w:rsidRDefault="00A56D3F" w:rsidP="00353C28">
            <w:pPr>
              <w:pStyle w:val="a5"/>
              <w:spacing w:before="0" w:after="0"/>
              <w:jc w:val="left"/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3F" w:rsidRPr="00353C28" w:rsidRDefault="00A56D3F" w:rsidP="00353C28">
            <w:pPr>
              <w:pStyle w:val="a5"/>
              <w:spacing w:before="0" w:after="0"/>
              <w:jc w:val="left"/>
            </w:pPr>
            <w:r w:rsidRPr="00353C28">
              <w:t xml:space="preserve">Работа в паре: распределяют имена собственные по тематическим группам (упр.106). Приводят свои примеры для каждой выделенной тематической группы.  Разграничивают имена собственные и созвучные им имена нарицательные (упр.104).  Рассуждают о мотивированных именах </w:t>
            </w:r>
            <w:r w:rsidRPr="00353C28">
              <w:lastRenderedPageBreak/>
              <w:t>собственных (кличках животных). Описывают внешность, характер котёнка (упр.103), придумывают кличку. Рассказывают о мотивированных кличках своих домашних животных. Работают с юмористическим стихотворением В.Левина «Обыкновенная история».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3F" w:rsidRPr="00353C28" w:rsidRDefault="00A56D3F" w:rsidP="00353C28">
            <w:pPr>
              <w:pStyle w:val="a5"/>
              <w:spacing w:before="0" w:after="0"/>
              <w:jc w:val="left"/>
            </w:pPr>
            <w:r w:rsidRPr="00353C28">
              <w:lastRenderedPageBreak/>
              <w:t xml:space="preserve">Самостоятельная работа: подчеркнуть в стихотворении </w:t>
            </w:r>
            <w:r w:rsidRPr="00353C28">
              <w:lastRenderedPageBreak/>
              <w:t>имена собственные, записать полное имя мальчика (упр.147, РТ).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3F" w:rsidRPr="00353C28" w:rsidRDefault="00561634" w:rsidP="00353C28">
            <w:pPr>
              <w:pStyle w:val="a5"/>
              <w:spacing w:before="0" w:after="0"/>
              <w:jc w:val="left"/>
            </w:pPr>
            <w:r>
              <w:lastRenderedPageBreak/>
              <w:t>01.04</w:t>
            </w:r>
          </w:p>
        </w:tc>
      </w:tr>
      <w:tr w:rsidR="00A56D3F" w:rsidRPr="00353C28" w:rsidTr="00A56D3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3F" w:rsidRPr="00353C28" w:rsidRDefault="00A56D3F" w:rsidP="00353C28">
            <w:pPr>
              <w:pStyle w:val="a5"/>
              <w:spacing w:before="0" w:after="0"/>
              <w:jc w:val="left"/>
              <w:rPr>
                <w:b/>
              </w:rPr>
            </w:pPr>
            <w:r w:rsidRPr="00353C28">
              <w:rPr>
                <w:b/>
              </w:rPr>
              <w:lastRenderedPageBreak/>
              <w:t>134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3F" w:rsidRPr="00353C28" w:rsidRDefault="00A56D3F" w:rsidP="00353C28">
            <w:pPr>
              <w:pStyle w:val="a5"/>
              <w:spacing w:before="0" w:after="0"/>
              <w:jc w:val="left"/>
            </w:pPr>
            <w:r w:rsidRPr="00353C28">
              <w:t>Употребление заглавной буквы в именах собственных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3F" w:rsidRPr="00353C28" w:rsidRDefault="00A56D3F" w:rsidP="00353C28">
            <w:pPr>
              <w:pStyle w:val="a5"/>
              <w:spacing w:before="0" w:after="0"/>
              <w:jc w:val="left"/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3F" w:rsidRPr="00353C28" w:rsidRDefault="00A56D3F" w:rsidP="00353C28">
            <w:pPr>
              <w:pStyle w:val="a5"/>
              <w:spacing w:before="0" w:after="0"/>
              <w:jc w:val="left"/>
            </w:pPr>
            <w:r w:rsidRPr="00353C28">
              <w:t xml:space="preserve">Наблюдают за использованием заглавной буквы с определённой стилистической целью: выясняют, что слова </w:t>
            </w:r>
            <w:r w:rsidRPr="00353C28">
              <w:rPr>
                <w:i/>
              </w:rPr>
              <w:t>Родина, Россия</w:t>
            </w:r>
            <w:r w:rsidRPr="00353C28">
              <w:t xml:space="preserve"> не имена собственные. В словах </w:t>
            </w:r>
            <w:r w:rsidRPr="00353C28">
              <w:rPr>
                <w:i/>
              </w:rPr>
              <w:t xml:space="preserve">Родина, Отечество </w:t>
            </w:r>
            <w:r w:rsidRPr="00353C28">
              <w:t>заглавная буква может употребляться для передачи уважения и любви к родной стране (упр.149, РТ). Записывают предложения стихотворения в строку, определяют слова, которые надо писать с заглавной буквы (упр.107). Выписывают из повести-сказки имена собственные (упр.108). Дописывают правило употребления заглавной буквы (стр.85).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3F" w:rsidRPr="00353C28" w:rsidRDefault="00A56D3F" w:rsidP="00353C28">
            <w:pPr>
              <w:pStyle w:val="a5"/>
              <w:spacing w:before="0" w:after="0"/>
              <w:jc w:val="left"/>
            </w:pPr>
            <w:r w:rsidRPr="00353C28">
              <w:t>Работа в паре: составить из слов предложения, а из предложений – текст (упр.105).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3F" w:rsidRPr="00353C28" w:rsidRDefault="00561634" w:rsidP="00353C28">
            <w:pPr>
              <w:pStyle w:val="a5"/>
              <w:spacing w:before="0" w:after="0"/>
              <w:jc w:val="left"/>
            </w:pPr>
            <w:r>
              <w:t>02.04</w:t>
            </w:r>
          </w:p>
        </w:tc>
      </w:tr>
      <w:tr w:rsidR="00A56D3F" w:rsidRPr="00353C28" w:rsidTr="00A56D3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3F" w:rsidRPr="00353C28" w:rsidRDefault="00A56D3F" w:rsidP="00353C28">
            <w:pPr>
              <w:pStyle w:val="a5"/>
              <w:spacing w:before="0" w:after="0"/>
              <w:jc w:val="left"/>
              <w:rPr>
                <w:b/>
              </w:rPr>
            </w:pPr>
            <w:r w:rsidRPr="00353C28">
              <w:rPr>
                <w:b/>
              </w:rPr>
              <w:t>135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3F" w:rsidRPr="00353C28" w:rsidRDefault="00A56D3F" w:rsidP="00353C28">
            <w:pPr>
              <w:pStyle w:val="a5"/>
              <w:spacing w:before="0" w:after="0"/>
              <w:jc w:val="left"/>
            </w:pPr>
            <w:r w:rsidRPr="00353C28">
              <w:t>Категория числа имени существительного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3F" w:rsidRPr="00353C28" w:rsidRDefault="00A56D3F" w:rsidP="00353C28">
            <w:pPr>
              <w:pStyle w:val="a5"/>
              <w:spacing w:before="0" w:after="0"/>
              <w:jc w:val="left"/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3F" w:rsidRPr="00353C28" w:rsidRDefault="00A56D3F" w:rsidP="00353C28">
            <w:pPr>
              <w:pStyle w:val="a5"/>
              <w:spacing w:before="0" w:after="0"/>
              <w:jc w:val="left"/>
            </w:pPr>
            <w:r w:rsidRPr="00353C28">
              <w:t xml:space="preserve">Определяют количество предметов, выбирают слово для их названия. Высказывают предположения, чем отличаются эти имена существительные. Читают сообщение Самоварова (с.87). Находят в тексте загадок имена существительные единственного и множественного числа (упр.111). Дописывают предложения, определяют имена существительные во множественном числе (упр.112). Выполняют задание в паре, пишут </w:t>
            </w:r>
            <w:r w:rsidRPr="00353C28">
              <w:lastRenderedPageBreak/>
              <w:t>стихотворение по памяти, делают взаимопроверку (упр.153, РТ)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3F" w:rsidRPr="00353C28" w:rsidRDefault="00A56D3F" w:rsidP="00353C28">
            <w:pPr>
              <w:pStyle w:val="a5"/>
              <w:spacing w:before="0" w:after="0"/>
              <w:jc w:val="left"/>
            </w:pPr>
            <w:r w:rsidRPr="00353C28">
              <w:lastRenderedPageBreak/>
              <w:t>Самостоятельная работа: прочитать и озаглавить текст, выписать и обозначит</w:t>
            </w:r>
            <w:r w:rsidRPr="00353C28">
              <w:lastRenderedPageBreak/>
              <w:t>ь число выделенных слов (упр.152).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3F" w:rsidRPr="00353C28" w:rsidRDefault="00561634" w:rsidP="00353C28">
            <w:pPr>
              <w:pStyle w:val="a5"/>
              <w:spacing w:before="0" w:after="0"/>
              <w:jc w:val="left"/>
            </w:pPr>
            <w:r>
              <w:lastRenderedPageBreak/>
              <w:t>03.04</w:t>
            </w:r>
          </w:p>
        </w:tc>
      </w:tr>
      <w:tr w:rsidR="00A56D3F" w:rsidRPr="00353C28" w:rsidTr="00A56D3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3F" w:rsidRPr="00353C28" w:rsidRDefault="00A56D3F" w:rsidP="00353C28">
            <w:pPr>
              <w:pStyle w:val="a5"/>
              <w:spacing w:before="0" w:after="0"/>
              <w:jc w:val="left"/>
              <w:rPr>
                <w:b/>
              </w:rPr>
            </w:pPr>
            <w:r w:rsidRPr="00353C28">
              <w:rPr>
                <w:b/>
              </w:rPr>
              <w:lastRenderedPageBreak/>
              <w:t>136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3F" w:rsidRPr="00353C28" w:rsidRDefault="00A56D3F" w:rsidP="00353C28">
            <w:pPr>
              <w:pStyle w:val="a5"/>
              <w:spacing w:before="0" w:after="0"/>
              <w:jc w:val="left"/>
            </w:pPr>
            <w:r w:rsidRPr="00353C28">
              <w:t>Имена существительные с вариативными окончаниями в родительном падеже множественного числа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3F" w:rsidRPr="00353C28" w:rsidRDefault="00A56D3F" w:rsidP="00353C28">
            <w:pPr>
              <w:pStyle w:val="a5"/>
              <w:spacing w:before="0" w:after="0"/>
              <w:jc w:val="left"/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3F" w:rsidRPr="00353C28" w:rsidRDefault="00A56D3F" w:rsidP="00353C28">
            <w:pPr>
              <w:pStyle w:val="a5"/>
              <w:spacing w:before="0" w:after="0"/>
              <w:jc w:val="left"/>
              <w:rPr>
                <w:i/>
              </w:rPr>
            </w:pPr>
            <w:r w:rsidRPr="00353C28">
              <w:t xml:space="preserve">Высказывают свои мнения по написанию окончания существительных множественного числа - </w:t>
            </w:r>
            <w:r w:rsidRPr="00353C28">
              <w:rPr>
                <w:i/>
              </w:rPr>
              <w:t xml:space="preserve">У Вани много </w:t>
            </w:r>
            <w:r w:rsidRPr="00353C28">
              <w:rPr>
                <w:i/>
                <w:u w:val="single"/>
              </w:rPr>
              <w:t>носков</w:t>
            </w:r>
            <w:r w:rsidRPr="00353C28">
              <w:rPr>
                <w:i/>
              </w:rPr>
              <w:t xml:space="preserve"> или </w:t>
            </w:r>
            <w:r w:rsidRPr="00353C28">
              <w:rPr>
                <w:i/>
                <w:u w:val="single"/>
              </w:rPr>
              <w:t>носок</w:t>
            </w:r>
            <w:r w:rsidRPr="00353C28">
              <w:rPr>
                <w:i/>
              </w:rPr>
              <w:t xml:space="preserve">? У Ани много </w:t>
            </w:r>
            <w:r w:rsidRPr="00353C28">
              <w:rPr>
                <w:i/>
                <w:u w:val="single"/>
              </w:rPr>
              <w:t>чулок</w:t>
            </w:r>
            <w:r w:rsidRPr="00353C28">
              <w:rPr>
                <w:i/>
              </w:rPr>
              <w:t xml:space="preserve"> или </w:t>
            </w:r>
            <w:r w:rsidRPr="00353C28">
              <w:rPr>
                <w:i/>
                <w:u w:val="single"/>
              </w:rPr>
              <w:t>чулков</w:t>
            </w:r>
            <w:r w:rsidRPr="00353C28">
              <w:rPr>
                <w:i/>
              </w:rPr>
              <w:t xml:space="preserve">? </w:t>
            </w:r>
            <w:r w:rsidRPr="00353C28">
              <w:t>Читают правильный вариант на доске. Работают с группами слов  - названиями овощей и фруктов. Для лучшего зрительного запоминания читают примеры по учебнику (упр.88). Участвуют в игре «В магазине». Редактируют тест с заменой повторяющихся имён существительных местоимениями (упр.154, РТ). Улучшенный текст озаглавливают и записывают.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3F" w:rsidRPr="00353C28" w:rsidRDefault="00A56D3F" w:rsidP="00353C28">
            <w:pPr>
              <w:pStyle w:val="a5"/>
              <w:spacing w:before="0" w:after="0"/>
              <w:jc w:val="left"/>
            </w:pPr>
            <w:r w:rsidRPr="00353C28">
              <w:t>Работа в паре: помочь Ане и Ване составить из слов предложения. Записать в тетрадь, выполнить взаимопроверку</w:t>
            </w:r>
          </w:p>
          <w:p w:rsidR="00A56D3F" w:rsidRPr="00353C28" w:rsidRDefault="00A56D3F" w:rsidP="00353C28">
            <w:pPr>
              <w:pStyle w:val="a5"/>
              <w:spacing w:before="0" w:after="0"/>
              <w:jc w:val="left"/>
            </w:pPr>
            <w:r w:rsidRPr="00353C28">
              <w:t xml:space="preserve"> (упр.151, РТ).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3F" w:rsidRPr="00353C28" w:rsidRDefault="00561634" w:rsidP="00353C28">
            <w:pPr>
              <w:pStyle w:val="a5"/>
              <w:spacing w:before="0" w:after="0"/>
              <w:jc w:val="left"/>
            </w:pPr>
            <w:r>
              <w:t>04.04</w:t>
            </w:r>
          </w:p>
        </w:tc>
      </w:tr>
      <w:tr w:rsidR="00A56D3F" w:rsidRPr="00561634" w:rsidTr="00A56D3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3F" w:rsidRPr="00353C28" w:rsidRDefault="00A56D3F" w:rsidP="00353C28">
            <w:pPr>
              <w:pStyle w:val="a5"/>
              <w:spacing w:before="0" w:after="0"/>
              <w:jc w:val="left"/>
              <w:rPr>
                <w:b/>
              </w:rPr>
            </w:pPr>
            <w:r w:rsidRPr="00353C28">
              <w:rPr>
                <w:b/>
              </w:rPr>
              <w:t>137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3F" w:rsidRPr="00353C28" w:rsidRDefault="00A56D3F" w:rsidP="00353C28">
            <w:pPr>
              <w:pStyle w:val="a5"/>
              <w:spacing w:before="0" w:after="0"/>
              <w:jc w:val="left"/>
            </w:pPr>
            <w:r w:rsidRPr="00353C28">
              <w:t>Обобщение по теме «Имя существительное»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3F" w:rsidRPr="00353C28" w:rsidRDefault="00A56D3F" w:rsidP="00353C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— отличать глаголы от других частей речи и обосновывать своё мнение; </w:t>
            </w:r>
          </w:p>
          <w:p w:rsidR="00A56D3F" w:rsidRPr="00353C28" w:rsidRDefault="00A56D3F" w:rsidP="00353C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— строить предложение с глаголами единственного или множественного числа и обосновывать своё мнение. </w:t>
            </w:r>
          </w:p>
          <w:p w:rsidR="00A56D3F" w:rsidRPr="00353C28" w:rsidRDefault="00A56D3F" w:rsidP="00353C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Регулятивные умения: </w:t>
            </w:r>
          </w:p>
          <w:p w:rsidR="00A56D3F" w:rsidRPr="00353C28" w:rsidRDefault="00A56D3F" w:rsidP="00353C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— выполнять самопроверку и корректировку учебного задания. </w:t>
            </w:r>
          </w:p>
          <w:p w:rsidR="00A56D3F" w:rsidRPr="00353C28" w:rsidRDefault="00A56D3F" w:rsidP="00353C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Коммуникативные умения: </w:t>
            </w:r>
          </w:p>
          <w:p w:rsidR="00A56D3F" w:rsidRPr="00353C28" w:rsidRDefault="00A56D3F" w:rsidP="00353C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— формулировать высказывание, мнение. </w:t>
            </w:r>
          </w:p>
          <w:p w:rsidR="00A56D3F" w:rsidRPr="00353C28" w:rsidRDefault="00A56D3F" w:rsidP="00353C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Предметные умения: </w:t>
            </w:r>
          </w:p>
          <w:p w:rsidR="00A56D3F" w:rsidRPr="00353C28" w:rsidRDefault="00A56D3F" w:rsidP="00353C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— писать предложение с глаголами единственного (множественного) числа; </w:t>
            </w:r>
          </w:p>
          <w:p w:rsidR="00A56D3F" w:rsidRPr="00353C28" w:rsidRDefault="00A56D3F" w:rsidP="00353C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— писать орфограммы в новых словарных словах; </w:t>
            </w:r>
          </w:p>
          <w:p w:rsidR="00A56D3F" w:rsidRPr="00353C28" w:rsidRDefault="00A56D3F" w:rsidP="00353C28">
            <w:pPr>
              <w:pStyle w:val="a5"/>
              <w:spacing w:before="0" w:after="0"/>
              <w:jc w:val="left"/>
            </w:pPr>
            <w:r w:rsidRPr="00353C28">
              <w:t>— писать слова с известными орфограммами.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3F" w:rsidRPr="00353C28" w:rsidRDefault="00A56D3F" w:rsidP="00353C28">
            <w:pPr>
              <w:pStyle w:val="a5"/>
              <w:spacing w:before="0" w:after="0"/>
              <w:jc w:val="left"/>
            </w:pPr>
            <w:r w:rsidRPr="00353C28">
              <w:lastRenderedPageBreak/>
              <w:t xml:space="preserve">Составляют рассказ об имени существительном, опираясь на рисунок-схему «Узелки на память» (стр.89). Читают стихотворение С.Маршака (упр.115), анализируют имена существительные в тексте.  Пишут диктант с грамматическим заданием: выписывают из диктанта по одному имени существительному – одушевлённое, неодушевлённое, собственное, нарицательное; имя существительное в единственном числе, имя существительное во множественном </w:t>
            </w:r>
            <w:r w:rsidRPr="00353C28">
              <w:lastRenderedPageBreak/>
              <w:t xml:space="preserve">числе. 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3F" w:rsidRPr="00353C28" w:rsidRDefault="00A56D3F" w:rsidP="00353C28">
            <w:pPr>
              <w:pStyle w:val="a5"/>
              <w:spacing w:before="0" w:after="0"/>
              <w:jc w:val="left"/>
              <w:rPr>
                <w:b/>
                <w:i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3F" w:rsidRPr="00561634" w:rsidRDefault="00561634" w:rsidP="00353C28">
            <w:pPr>
              <w:pStyle w:val="a5"/>
              <w:spacing w:before="0" w:after="0"/>
              <w:jc w:val="left"/>
            </w:pPr>
            <w:r w:rsidRPr="00561634">
              <w:t>07.04</w:t>
            </w:r>
          </w:p>
        </w:tc>
      </w:tr>
      <w:tr w:rsidR="00A56D3F" w:rsidRPr="00353C28" w:rsidTr="00A56D3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3F" w:rsidRPr="00353C28" w:rsidRDefault="00A56D3F" w:rsidP="00353C28">
            <w:pPr>
              <w:pStyle w:val="a5"/>
              <w:spacing w:before="0" w:after="0"/>
              <w:jc w:val="left"/>
              <w:rPr>
                <w:b/>
              </w:rPr>
            </w:pPr>
            <w:r w:rsidRPr="00353C28">
              <w:rPr>
                <w:b/>
              </w:rPr>
              <w:lastRenderedPageBreak/>
              <w:t>138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3F" w:rsidRPr="00353C28" w:rsidRDefault="00A56D3F" w:rsidP="00353C28">
            <w:pPr>
              <w:pStyle w:val="a5"/>
              <w:spacing w:before="0" w:after="0"/>
              <w:jc w:val="left"/>
            </w:pPr>
            <w:r w:rsidRPr="00353C28">
              <w:t>Глагол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3F" w:rsidRPr="00353C28" w:rsidRDefault="00A56D3F" w:rsidP="00353C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Познавательные умения: </w:t>
            </w:r>
          </w:p>
          <w:p w:rsidR="00A56D3F" w:rsidRPr="00353C28" w:rsidRDefault="00A56D3F" w:rsidP="00353C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— отличать глаголы от других частей речи и обосновывать своё мнение; </w:t>
            </w:r>
          </w:p>
          <w:p w:rsidR="00A56D3F" w:rsidRPr="00353C28" w:rsidRDefault="00A56D3F" w:rsidP="00353C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— строить предложение с глаголами единственного или множественного числа и обосновывать своё мнение. </w:t>
            </w:r>
          </w:p>
          <w:p w:rsidR="00A56D3F" w:rsidRPr="00353C28" w:rsidRDefault="00A56D3F" w:rsidP="00353C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Регулятивные умения: </w:t>
            </w:r>
          </w:p>
          <w:p w:rsidR="00A56D3F" w:rsidRPr="00353C28" w:rsidRDefault="00A56D3F" w:rsidP="00353C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— выполнять самопроверку и корректировку учебного задания. </w:t>
            </w:r>
          </w:p>
          <w:p w:rsidR="00A56D3F" w:rsidRPr="00353C28" w:rsidRDefault="00A56D3F" w:rsidP="00353C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Коммуникативные умения: </w:t>
            </w:r>
          </w:p>
          <w:p w:rsidR="00A56D3F" w:rsidRPr="00353C28" w:rsidRDefault="00A56D3F" w:rsidP="00353C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— формулировать высказывание, мнение. </w:t>
            </w:r>
          </w:p>
          <w:p w:rsidR="00A56D3F" w:rsidRPr="00353C28" w:rsidRDefault="00A56D3F" w:rsidP="00353C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Предметные умения: </w:t>
            </w:r>
          </w:p>
          <w:p w:rsidR="00A56D3F" w:rsidRPr="00353C28" w:rsidRDefault="00A56D3F" w:rsidP="00353C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— писать предложение с глаголами единственного (множественного) числа; </w:t>
            </w:r>
          </w:p>
          <w:p w:rsidR="00A56D3F" w:rsidRPr="00353C28" w:rsidRDefault="00A56D3F" w:rsidP="00353C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— писать орфограммы в новых словарных словах; </w:t>
            </w:r>
          </w:p>
          <w:p w:rsidR="00A56D3F" w:rsidRPr="00353C28" w:rsidRDefault="00A56D3F" w:rsidP="00353C28">
            <w:pPr>
              <w:pStyle w:val="a5"/>
              <w:spacing w:before="0" w:after="0"/>
              <w:jc w:val="left"/>
            </w:pPr>
            <w:r w:rsidRPr="00353C28">
              <w:t>— писать слова с известными орфограммами.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3F" w:rsidRPr="00353C28" w:rsidRDefault="00A56D3F" w:rsidP="00353C28">
            <w:pPr>
              <w:pStyle w:val="a5"/>
              <w:spacing w:before="0" w:after="0"/>
              <w:jc w:val="left"/>
            </w:pPr>
            <w:r w:rsidRPr="00353C28">
              <w:lastRenderedPageBreak/>
              <w:t>Участвуют в игре «Смена имени»: называют слова, которые обозначают действия (стр.91), выбирают из данных слова, обозначающие действия, ставят к ним вопрос. Подчёркивают буквы безударных гласных, выделяют корень, подбирают проверочные слова. Читают сообщение Самоварова и знакомятся с новым термином (стр.92). Учатся находить глаголы в тексте (упр.118), составляют с глаголами предложения (упр.157, РТ; упр.119), узнают предмет по его действиям (упр.156).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3F" w:rsidRPr="00353C28" w:rsidRDefault="00A56D3F" w:rsidP="00353C28">
            <w:pPr>
              <w:pStyle w:val="a5"/>
              <w:spacing w:before="0" w:after="0"/>
              <w:jc w:val="left"/>
            </w:pPr>
            <w:r w:rsidRPr="00353C28">
              <w:t xml:space="preserve">Играют  в игру «Кто быстрее?» </w:t>
            </w:r>
          </w:p>
          <w:p w:rsidR="00A56D3F" w:rsidRPr="00353C28" w:rsidRDefault="00A56D3F" w:rsidP="00353C28">
            <w:pPr>
              <w:pStyle w:val="a5"/>
              <w:spacing w:before="0" w:after="0"/>
              <w:jc w:val="left"/>
            </w:pPr>
            <w:r w:rsidRPr="00353C28">
              <w:t>(задания выполняют самостоятельно)</w:t>
            </w:r>
          </w:p>
          <w:p w:rsidR="00A56D3F" w:rsidRPr="00353C28" w:rsidRDefault="00A56D3F" w:rsidP="00353C28">
            <w:pPr>
              <w:pStyle w:val="a5"/>
              <w:spacing w:before="0" w:after="0"/>
              <w:jc w:val="left"/>
              <w:rPr>
                <w:b/>
              </w:rPr>
            </w:pPr>
            <w:r w:rsidRPr="00353C28">
              <w:t xml:space="preserve"> упр.159, РТ.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3F" w:rsidRPr="00353C28" w:rsidRDefault="00561634" w:rsidP="00353C28">
            <w:pPr>
              <w:pStyle w:val="a5"/>
              <w:spacing w:before="0" w:after="0"/>
              <w:jc w:val="left"/>
            </w:pPr>
            <w:r>
              <w:t>08.04</w:t>
            </w:r>
          </w:p>
        </w:tc>
      </w:tr>
      <w:tr w:rsidR="00A56D3F" w:rsidRPr="00353C28" w:rsidTr="00A56D3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3F" w:rsidRPr="00353C28" w:rsidRDefault="00A56D3F" w:rsidP="00353C28">
            <w:pPr>
              <w:pStyle w:val="a5"/>
              <w:spacing w:before="0" w:after="0"/>
              <w:jc w:val="left"/>
              <w:rPr>
                <w:b/>
              </w:rPr>
            </w:pPr>
            <w:r w:rsidRPr="00353C28">
              <w:rPr>
                <w:b/>
              </w:rPr>
              <w:lastRenderedPageBreak/>
              <w:t>139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3F" w:rsidRPr="00353C28" w:rsidRDefault="00A56D3F" w:rsidP="00353C28">
            <w:pPr>
              <w:pStyle w:val="a5"/>
              <w:spacing w:before="0" w:after="0"/>
              <w:jc w:val="left"/>
            </w:pPr>
            <w:r w:rsidRPr="00353C28">
              <w:t>Тематические группы глаголов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3F" w:rsidRPr="00353C28" w:rsidRDefault="00A56D3F" w:rsidP="00353C28">
            <w:pPr>
              <w:pStyle w:val="a5"/>
              <w:spacing w:before="0" w:after="0"/>
              <w:jc w:val="left"/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3F" w:rsidRPr="00353C28" w:rsidRDefault="00A56D3F" w:rsidP="00353C28">
            <w:pPr>
              <w:pStyle w:val="a5"/>
              <w:spacing w:before="0" w:after="0"/>
              <w:jc w:val="left"/>
            </w:pPr>
            <w:r w:rsidRPr="00353C28">
              <w:t xml:space="preserve">Записывают под диктовку глаголы и подбирают к ним название конкретной тематической группы. Составляют устный рассказ по рисунку (стр.36). Записывают в тетрадь наиболее интересные предложения с анализом орфограмм 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3F" w:rsidRPr="00353C28" w:rsidRDefault="00A56D3F" w:rsidP="00353C28">
            <w:pPr>
              <w:pStyle w:val="a5"/>
              <w:spacing w:before="0" w:after="0"/>
              <w:jc w:val="left"/>
            </w:pPr>
            <w:r w:rsidRPr="00353C28">
              <w:t xml:space="preserve">Определить тематические группы глаголов, </w:t>
            </w:r>
          </w:p>
          <w:p w:rsidR="00A56D3F" w:rsidRPr="00353C28" w:rsidRDefault="00A56D3F" w:rsidP="00353C28">
            <w:pPr>
              <w:pStyle w:val="a5"/>
              <w:spacing w:before="0" w:after="0"/>
              <w:jc w:val="left"/>
            </w:pPr>
            <w:r w:rsidRPr="00353C28">
              <w:t>упр.160, РТ.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3F" w:rsidRPr="00353C28" w:rsidRDefault="00561634" w:rsidP="00353C28">
            <w:pPr>
              <w:pStyle w:val="a5"/>
              <w:spacing w:before="0" w:after="0"/>
              <w:jc w:val="left"/>
            </w:pPr>
            <w:r>
              <w:t>09.04</w:t>
            </w:r>
          </w:p>
        </w:tc>
      </w:tr>
      <w:tr w:rsidR="00A56D3F" w:rsidRPr="00353C28" w:rsidTr="00A56D3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3F" w:rsidRPr="00353C28" w:rsidRDefault="00A56D3F" w:rsidP="00353C28">
            <w:pPr>
              <w:pStyle w:val="a5"/>
              <w:spacing w:before="0" w:after="0"/>
              <w:jc w:val="left"/>
              <w:rPr>
                <w:b/>
              </w:rPr>
            </w:pPr>
            <w:r w:rsidRPr="00353C28">
              <w:rPr>
                <w:b/>
              </w:rPr>
              <w:t>140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3F" w:rsidRPr="00353C28" w:rsidRDefault="00A56D3F" w:rsidP="00353C28">
            <w:pPr>
              <w:pStyle w:val="a5"/>
              <w:spacing w:before="0" w:after="0"/>
              <w:jc w:val="left"/>
            </w:pPr>
            <w:r w:rsidRPr="00353C28">
              <w:t>Изменение глаголов по числам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3F" w:rsidRPr="00353C28" w:rsidRDefault="00A56D3F" w:rsidP="00353C28">
            <w:pPr>
              <w:pStyle w:val="a5"/>
              <w:spacing w:before="0" w:after="0"/>
              <w:jc w:val="left"/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3F" w:rsidRPr="00353C28" w:rsidRDefault="00A56D3F" w:rsidP="00353C28">
            <w:pPr>
              <w:pStyle w:val="a5"/>
              <w:spacing w:before="0" w:after="0"/>
              <w:jc w:val="left"/>
            </w:pPr>
            <w:r w:rsidRPr="00353C28">
              <w:t xml:space="preserve">Читают отрывок из сказки Пушкина, находят ошибки. Наблюдают за соответствием форм числа имени существительного, называющего действующее лицо, и глагола (упр.121). Уточняют свой вывод, читая сообщение Самоварова (стр.93). Определяют число глаголов (упр.121). Трансформируют предложения, изменяя формы числа глагола </w:t>
            </w:r>
          </w:p>
          <w:p w:rsidR="00A56D3F" w:rsidRPr="00353C28" w:rsidRDefault="00A56D3F" w:rsidP="00353C28">
            <w:pPr>
              <w:pStyle w:val="a5"/>
              <w:spacing w:before="0" w:after="0"/>
              <w:jc w:val="left"/>
            </w:pPr>
            <w:r w:rsidRPr="00353C28">
              <w:t>(упр.162, РТ). Пересказывают текст (упр.122) от лица одного человека.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3F" w:rsidRPr="00353C28" w:rsidRDefault="00A56D3F" w:rsidP="00353C28">
            <w:pPr>
              <w:pStyle w:val="a5"/>
              <w:spacing w:before="0" w:after="0"/>
              <w:jc w:val="left"/>
            </w:pPr>
            <w:r w:rsidRPr="00353C28">
              <w:t>Устно исправить ошибки Ктототама. Самостоятельно грамотно записать  ответы на вопросы (упр.163, РТ).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3F" w:rsidRPr="00353C28" w:rsidRDefault="00561634" w:rsidP="00353C28">
            <w:pPr>
              <w:pStyle w:val="a5"/>
              <w:spacing w:before="0" w:after="0"/>
              <w:jc w:val="left"/>
            </w:pPr>
            <w:r>
              <w:t>10.04</w:t>
            </w:r>
          </w:p>
        </w:tc>
      </w:tr>
      <w:tr w:rsidR="00A56D3F" w:rsidRPr="00353C28" w:rsidTr="00A56D3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3F" w:rsidRPr="00353C28" w:rsidRDefault="00A56D3F" w:rsidP="00353C28">
            <w:pPr>
              <w:pStyle w:val="a5"/>
              <w:spacing w:before="0" w:after="0"/>
              <w:jc w:val="left"/>
              <w:rPr>
                <w:b/>
              </w:rPr>
            </w:pPr>
            <w:r w:rsidRPr="00353C28">
              <w:rPr>
                <w:b/>
              </w:rPr>
              <w:t>141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3F" w:rsidRPr="00353C28" w:rsidRDefault="00A56D3F" w:rsidP="00353C28">
            <w:pPr>
              <w:pStyle w:val="a5"/>
              <w:spacing w:before="0" w:after="0"/>
              <w:jc w:val="left"/>
            </w:pPr>
            <w:r w:rsidRPr="00353C28">
              <w:t xml:space="preserve">Глаголы и нормы </w:t>
            </w:r>
            <w:r w:rsidRPr="00353C28">
              <w:lastRenderedPageBreak/>
              <w:t>речевого этикета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3F" w:rsidRPr="00353C28" w:rsidRDefault="00A56D3F" w:rsidP="00353C28">
            <w:pPr>
              <w:pStyle w:val="a5"/>
              <w:spacing w:before="0" w:after="0"/>
              <w:jc w:val="left"/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3F" w:rsidRPr="00353C28" w:rsidRDefault="00A56D3F" w:rsidP="00353C28">
            <w:pPr>
              <w:pStyle w:val="a5"/>
              <w:spacing w:before="0" w:after="0"/>
              <w:jc w:val="left"/>
            </w:pPr>
            <w:r w:rsidRPr="00353C28">
              <w:t xml:space="preserve">Принимают участие в игре «Плохой </w:t>
            </w:r>
            <w:r w:rsidRPr="00353C28">
              <w:lastRenderedPageBreak/>
              <w:t>разведчик». Думают и отвечают, одинаково ли они обращаются к ученику и учителю. Определяют, о чьих действиях говорят, используя формы глагола множественного числа. Устно составляют ролевые диалоги: учитель-ученик, библиотекарь-ученик, продавец-покупатель, кондуктор-пассажир.</w:t>
            </w:r>
          </w:p>
          <w:p w:rsidR="00A56D3F" w:rsidRPr="00353C28" w:rsidRDefault="00A56D3F" w:rsidP="00353C28">
            <w:pPr>
              <w:pStyle w:val="a5"/>
              <w:spacing w:before="0" w:after="0"/>
              <w:jc w:val="left"/>
            </w:pPr>
          </w:p>
          <w:p w:rsidR="00A56D3F" w:rsidRPr="00353C28" w:rsidRDefault="00A56D3F" w:rsidP="00353C28">
            <w:pPr>
              <w:pStyle w:val="a5"/>
              <w:spacing w:before="0" w:after="0"/>
              <w:jc w:val="left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3F" w:rsidRPr="00353C28" w:rsidRDefault="00A56D3F" w:rsidP="00353C28">
            <w:pPr>
              <w:pStyle w:val="a5"/>
              <w:spacing w:before="0" w:after="0"/>
              <w:jc w:val="left"/>
            </w:pPr>
            <w:r w:rsidRPr="00353C28">
              <w:lastRenderedPageBreak/>
              <w:t>Самостоят</w:t>
            </w:r>
            <w:r w:rsidRPr="00353C28">
              <w:lastRenderedPageBreak/>
              <w:t>ельная работа: дописать нужные глаголы в текст  потешки  (упр124)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3F" w:rsidRPr="00353C28" w:rsidRDefault="00561634" w:rsidP="00353C28">
            <w:pPr>
              <w:pStyle w:val="a5"/>
              <w:spacing w:before="0" w:after="0"/>
              <w:jc w:val="left"/>
            </w:pPr>
            <w:r>
              <w:lastRenderedPageBreak/>
              <w:t>11.04</w:t>
            </w:r>
          </w:p>
        </w:tc>
      </w:tr>
      <w:tr w:rsidR="00A56D3F" w:rsidRPr="00353C28" w:rsidTr="00A56D3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3F" w:rsidRPr="00353C28" w:rsidRDefault="00A56D3F" w:rsidP="00353C28">
            <w:pPr>
              <w:pStyle w:val="a5"/>
              <w:spacing w:before="0" w:after="0"/>
              <w:jc w:val="left"/>
              <w:rPr>
                <w:b/>
              </w:rPr>
            </w:pPr>
            <w:r w:rsidRPr="00353C28">
              <w:rPr>
                <w:b/>
              </w:rPr>
              <w:lastRenderedPageBreak/>
              <w:t>142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3F" w:rsidRPr="00353C28" w:rsidRDefault="00A56D3F" w:rsidP="00353C28">
            <w:pPr>
              <w:pStyle w:val="a5"/>
              <w:spacing w:before="0" w:after="0"/>
              <w:jc w:val="left"/>
            </w:pPr>
            <w:r w:rsidRPr="00353C28">
              <w:t>Изменение глаголов по временам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3F" w:rsidRPr="00353C28" w:rsidRDefault="00A56D3F" w:rsidP="00353C28">
            <w:pPr>
              <w:pStyle w:val="a5"/>
              <w:spacing w:before="0" w:after="0"/>
              <w:jc w:val="left"/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3F" w:rsidRPr="00353C28" w:rsidRDefault="00A56D3F" w:rsidP="00353C28">
            <w:pPr>
              <w:pStyle w:val="a5"/>
              <w:spacing w:before="0" w:after="0"/>
              <w:jc w:val="left"/>
            </w:pPr>
            <w:r w:rsidRPr="00353C28">
              <w:t xml:space="preserve">Читают предложения, написанные на доске и определяют, к какому предложению можно добавить слово </w:t>
            </w:r>
            <w:r w:rsidRPr="00353C28">
              <w:rPr>
                <w:i/>
              </w:rPr>
              <w:t xml:space="preserve">сейчас, </w:t>
            </w:r>
            <w:r w:rsidRPr="00353C28">
              <w:t>а к какому</w:t>
            </w:r>
            <w:r w:rsidRPr="00353C28">
              <w:rPr>
                <w:i/>
              </w:rPr>
              <w:t xml:space="preserve"> – вчера. </w:t>
            </w:r>
            <w:r w:rsidRPr="00353C28">
              <w:t xml:space="preserve">Участвуют в игре «Машина времени:»: читают текст (упр.123), выписывают глаголы, переводят рассказ в план прошедшего времени, проговаривают и записывают в тетрадь. </w:t>
            </w:r>
          </w:p>
          <w:p w:rsidR="00A56D3F" w:rsidRPr="00353C28" w:rsidRDefault="00A56D3F" w:rsidP="00353C28">
            <w:pPr>
              <w:pStyle w:val="a5"/>
              <w:spacing w:before="0" w:after="0"/>
              <w:jc w:val="left"/>
            </w:pPr>
          </w:p>
          <w:p w:rsidR="00A56D3F" w:rsidRPr="00353C28" w:rsidRDefault="00A56D3F" w:rsidP="00353C28">
            <w:pPr>
              <w:pStyle w:val="a5"/>
              <w:spacing w:before="0" w:after="0"/>
              <w:jc w:val="left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3F" w:rsidRPr="00353C28" w:rsidRDefault="00A56D3F" w:rsidP="00353C28">
            <w:pPr>
              <w:pStyle w:val="a5"/>
              <w:spacing w:before="0" w:after="0"/>
              <w:jc w:val="left"/>
            </w:pPr>
            <w:r w:rsidRPr="00353C28">
              <w:t>Самостоятельная работа по кароточкам: прочитать предложение, списать в тетрадь, найти глаголы и подчеркнуть двумя чертами.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3F" w:rsidRPr="00353C28" w:rsidRDefault="00561634" w:rsidP="00353C28">
            <w:pPr>
              <w:pStyle w:val="a5"/>
              <w:spacing w:before="0" w:after="0"/>
              <w:jc w:val="left"/>
            </w:pPr>
            <w:r>
              <w:t>14.04</w:t>
            </w:r>
          </w:p>
        </w:tc>
      </w:tr>
      <w:tr w:rsidR="00A56D3F" w:rsidRPr="00353C28" w:rsidTr="00A56D3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3F" w:rsidRPr="00353C28" w:rsidRDefault="00A56D3F" w:rsidP="00353C28">
            <w:pPr>
              <w:pStyle w:val="a5"/>
              <w:spacing w:before="0" w:after="0"/>
              <w:jc w:val="left"/>
              <w:rPr>
                <w:b/>
              </w:rPr>
            </w:pPr>
            <w:r w:rsidRPr="00353C28">
              <w:rPr>
                <w:b/>
              </w:rPr>
              <w:t>143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3F" w:rsidRPr="00353C28" w:rsidRDefault="00A56D3F" w:rsidP="00353C28">
            <w:pPr>
              <w:pStyle w:val="a5"/>
              <w:spacing w:before="0" w:after="0"/>
              <w:jc w:val="left"/>
            </w:pPr>
            <w:r w:rsidRPr="00353C28">
              <w:t>Роль глагола в образовании предложения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3F" w:rsidRPr="00353C28" w:rsidRDefault="00A56D3F" w:rsidP="00353C28">
            <w:pPr>
              <w:pStyle w:val="a5"/>
              <w:spacing w:before="0" w:after="0"/>
              <w:jc w:val="left"/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3F" w:rsidRPr="00353C28" w:rsidRDefault="00A56D3F" w:rsidP="00353C28">
            <w:pPr>
              <w:pStyle w:val="a5"/>
              <w:spacing w:before="0" w:after="0"/>
              <w:jc w:val="left"/>
            </w:pPr>
            <w:r w:rsidRPr="00353C28">
              <w:t xml:space="preserve">Играют в игру по условиям которой нужно отвечать на вопросы учителя, на используя ни одного глагола. Затем отвечают на те же вопросы, используя в речи глаголы. Лучшие ответы записывают, глаголы подчёркивают. Отвечают на вопрос: «Что такое глагол?» и сверяют свои ответы «Узелками на память» (стр.96). работают над образными средствами, </w:t>
            </w:r>
            <w:r w:rsidRPr="00353C28">
              <w:lastRenderedPageBreak/>
              <w:t>создаваемыми с помощью глаголов (упр.126).</w:t>
            </w:r>
          </w:p>
          <w:p w:rsidR="00A56D3F" w:rsidRPr="00353C28" w:rsidRDefault="00A56D3F" w:rsidP="00353C28">
            <w:pPr>
              <w:pStyle w:val="a5"/>
              <w:spacing w:before="0" w:after="0"/>
              <w:jc w:val="left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3F" w:rsidRPr="00353C28" w:rsidRDefault="00A56D3F" w:rsidP="00353C28">
            <w:pPr>
              <w:pStyle w:val="a5"/>
              <w:spacing w:before="0" w:after="0"/>
              <w:jc w:val="left"/>
            </w:pPr>
            <w:r w:rsidRPr="00353C28">
              <w:lastRenderedPageBreak/>
              <w:t xml:space="preserve">Работа в паре: составить предложения из данных групп слов </w:t>
            </w:r>
            <w:r w:rsidRPr="00353C28">
              <w:lastRenderedPageBreak/>
              <w:t>(упр125).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3F" w:rsidRPr="00353C28" w:rsidRDefault="00561634" w:rsidP="00353C28">
            <w:pPr>
              <w:pStyle w:val="a5"/>
              <w:spacing w:before="0" w:after="0"/>
              <w:jc w:val="left"/>
            </w:pPr>
            <w:r>
              <w:lastRenderedPageBreak/>
              <w:t>15.04</w:t>
            </w:r>
          </w:p>
        </w:tc>
      </w:tr>
      <w:tr w:rsidR="00A56D3F" w:rsidRPr="00353C28" w:rsidTr="00A56D3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3F" w:rsidRPr="00353C28" w:rsidRDefault="00A56D3F" w:rsidP="00353C28">
            <w:pPr>
              <w:pStyle w:val="a5"/>
              <w:spacing w:before="0" w:after="0"/>
              <w:jc w:val="left"/>
              <w:rPr>
                <w:b/>
              </w:rPr>
            </w:pPr>
            <w:r w:rsidRPr="00353C28">
              <w:rPr>
                <w:b/>
              </w:rPr>
              <w:lastRenderedPageBreak/>
              <w:t>144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3F" w:rsidRPr="00353C28" w:rsidRDefault="00A56D3F" w:rsidP="00353C28">
            <w:pPr>
              <w:pStyle w:val="a5"/>
              <w:spacing w:before="0" w:after="0"/>
              <w:jc w:val="left"/>
            </w:pPr>
            <w:r w:rsidRPr="00353C28">
              <w:t>Обобщение по теме «Глагол»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3F" w:rsidRPr="00353C28" w:rsidRDefault="00A56D3F" w:rsidP="00353C28">
            <w:pPr>
              <w:pStyle w:val="a5"/>
              <w:spacing w:before="0" w:after="0"/>
              <w:jc w:val="left"/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3F" w:rsidRPr="00353C28" w:rsidRDefault="00A56D3F" w:rsidP="00353C28">
            <w:pPr>
              <w:pStyle w:val="a5"/>
              <w:spacing w:before="0" w:after="0"/>
              <w:jc w:val="left"/>
              <w:rPr>
                <w:b/>
              </w:rPr>
            </w:pPr>
            <w:r w:rsidRPr="00353C28">
              <w:t>Пишут диктант, самостоятельно проверяют написанное. Выполняют задания к тексту:  а) найти  в тексте глаголы и выделить их; 2) изменить глаголы так, чтобы они называли действия не нескольких предметов, а одного; 3) изменить глаголы так, чтобы они называли действие, которое происходит сейчас.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3F" w:rsidRPr="00353C28" w:rsidRDefault="00A56D3F" w:rsidP="00353C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3F" w:rsidRPr="00353C28" w:rsidRDefault="00561634" w:rsidP="00353C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</w:tr>
      <w:tr w:rsidR="00A56D3F" w:rsidRPr="00353C28" w:rsidTr="00A56D3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3F" w:rsidRPr="00353C28" w:rsidRDefault="00A56D3F" w:rsidP="00353C28">
            <w:pPr>
              <w:pStyle w:val="a5"/>
              <w:spacing w:before="0" w:after="0"/>
              <w:jc w:val="left"/>
              <w:rPr>
                <w:b/>
              </w:rPr>
            </w:pPr>
            <w:r w:rsidRPr="00353C28">
              <w:rPr>
                <w:b/>
              </w:rPr>
              <w:t>145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3F" w:rsidRPr="00353C28" w:rsidRDefault="00A56D3F" w:rsidP="00353C28">
            <w:pPr>
              <w:pStyle w:val="a5"/>
              <w:spacing w:before="0" w:after="0"/>
              <w:jc w:val="left"/>
            </w:pPr>
            <w:r w:rsidRPr="00353C28">
              <w:t>Работа над ошибками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3F" w:rsidRPr="00353C28" w:rsidRDefault="00A56D3F" w:rsidP="00353C28">
            <w:pPr>
              <w:pStyle w:val="a5"/>
              <w:spacing w:before="0" w:after="0"/>
              <w:jc w:val="left"/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3F" w:rsidRPr="00353C28" w:rsidRDefault="00A56D3F" w:rsidP="00353C28">
            <w:pPr>
              <w:pStyle w:val="a5"/>
              <w:spacing w:before="0" w:after="0"/>
              <w:jc w:val="left"/>
            </w:pPr>
            <w:r w:rsidRPr="00353C28">
              <w:t>Анализируют ошибки, допущенные в контрольной работе, определяют причины допущенных ошибок, вспоминают, как изменить глаголы по числам, по времени.</w:t>
            </w:r>
          </w:p>
          <w:p w:rsidR="00A56D3F" w:rsidRPr="00353C28" w:rsidRDefault="00A56D3F" w:rsidP="00353C28">
            <w:pPr>
              <w:pStyle w:val="a5"/>
              <w:spacing w:before="0" w:after="0"/>
              <w:jc w:val="left"/>
              <w:rPr>
                <w:b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3F" w:rsidRPr="00353C28" w:rsidRDefault="00A56D3F" w:rsidP="00353C28">
            <w:pPr>
              <w:pStyle w:val="a5"/>
              <w:spacing w:before="0" w:after="0"/>
              <w:jc w:val="left"/>
            </w:pPr>
            <w:r w:rsidRPr="00353C28">
              <w:t>Самостоятельная работа по карточкам.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3F" w:rsidRPr="00353C28" w:rsidRDefault="00561634" w:rsidP="00353C28">
            <w:pPr>
              <w:pStyle w:val="a5"/>
              <w:spacing w:before="0" w:after="0"/>
              <w:jc w:val="left"/>
            </w:pPr>
            <w:r>
              <w:t>17.04</w:t>
            </w:r>
          </w:p>
        </w:tc>
      </w:tr>
      <w:tr w:rsidR="00A56D3F" w:rsidRPr="00353C28" w:rsidTr="00A56D3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3F" w:rsidRPr="00353C28" w:rsidRDefault="00A56D3F" w:rsidP="00353C28">
            <w:pPr>
              <w:pStyle w:val="a5"/>
              <w:spacing w:before="0" w:after="0"/>
              <w:jc w:val="left"/>
              <w:rPr>
                <w:b/>
              </w:rPr>
            </w:pPr>
            <w:r w:rsidRPr="00353C28">
              <w:rPr>
                <w:b/>
              </w:rPr>
              <w:t>146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3F" w:rsidRPr="00353C28" w:rsidRDefault="00A56D3F" w:rsidP="00353C28">
            <w:pPr>
              <w:pStyle w:val="a5"/>
              <w:spacing w:before="0" w:after="0"/>
              <w:jc w:val="left"/>
            </w:pPr>
            <w:r w:rsidRPr="00353C28">
              <w:t>Имя прилагательное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3F" w:rsidRPr="00353C28" w:rsidRDefault="00A56D3F" w:rsidP="00353C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Познавательные умения: </w:t>
            </w:r>
          </w:p>
          <w:p w:rsidR="00A56D3F" w:rsidRPr="00353C28" w:rsidRDefault="00A56D3F" w:rsidP="00353C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— определять имя прилагательное и обосновывать своё мнение; </w:t>
            </w:r>
          </w:p>
          <w:p w:rsidR="00A56D3F" w:rsidRPr="00353C28" w:rsidRDefault="00A56D3F" w:rsidP="00353C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— строить предложение с именем прилагательным. </w:t>
            </w:r>
          </w:p>
          <w:p w:rsidR="00A56D3F" w:rsidRPr="00353C28" w:rsidRDefault="00A56D3F" w:rsidP="00353C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Регулятивные умения: </w:t>
            </w:r>
          </w:p>
          <w:p w:rsidR="00A56D3F" w:rsidRPr="00353C28" w:rsidRDefault="00A56D3F" w:rsidP="00353C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— проверять результат выполненного задания. </w:t>
            </w:r>
          </w:p>
          <w:p w:rsidR="00A56D3F" w:rsidRPr="00353C28" w:rsidRDefault="00A56D3F" w:rsidP="00353C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Коммуникативные умения: </w:t>
            </w:r>
          </w:p>
          <w:p w:rsidR="00A56D3F" w:rsidRPr="00353C28" w:rsidRDefault="00A56D3F" w:rsidP="00353C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— формулировать монологическое высказывание. </w:t>
            </w:r>
          </w:p>
          <w:p w:rsidR="00A56D3F" w:rsidRPr="00353C28" w:rsidRDefault="00A56D3F" w:rsidP="00353C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Предметные умения: </w:t>
            </w:r>
          </w:p>
          <w:p w:rsidR="00A56D3F" w:rsidRPr="00353C28" w:rsidRDefault="00A56D3F" w:rsidP="00353C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— изменять имена прилагательные по числам; </w:t>
            </w:r>
          </w:p>
          <w:p w:rsidR="00A56D3F" w:rsidRPr="00353C28" w:rsidRDefault="00A56D3F" w:rsidP="00353C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— подбирать вопрос к имени прилагательному; </w:t>
            </w:r>
          </w:p>
          <w:p w:rsidR="00A56D3F" w:rsidRPr="00353C28" w:rsidRDefault="00A56D3F" w:rsidP="00353C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— писать орфограммы в новых словарных словах; </w:t>
            </w:r>
          </w:p>
          <w:p w:rsidR="00A56D3F" w:rsidRPr="00353C28" w:rsidRDefault="00A56D3F" w:rsidP="00353C28">
            <w:pPr>
              <w:pStyle w:val="a5"/>
              <w:spacing w:before="0" w:after="0"/>
              <w:jc w:val="left"/>
            </w:pPr>
            <w:r w:rsidRPr="00353C28">
              <w:t>— писать слова с известными орфограммами.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3F" w:rsidRPr="00353C28" w:rsidRDefault="00A56D3F" w:rsidP="00353C28">
            <w:pPr>
              <w:pStyle w:val="a5"/>
              <w:spacing w:before="0" w:after="0"/>
              <w:jc w:val="left"/>
            </w:pPr>
            <w:r w:rsidRPr="00353C28">
              <w:lastRenderedPageBreak/>
              <w:t xml:space="preserve">Участвуют в игре «Ловкий оратор» - нужно ответить на вопросы, не используя слова – названия признаков предметов. Приходят к выводу, что очень трудно дать такой ответ. Наблюдают за ролью слов-названий признаков в связном тексте (упр.128). Читают сообщение Самоварова и знакомятся с новым термином (стр.99). Выполняя упр.128, уточняют, на какие свойства  предмета могут указывать слова со значением признака. </w:t>
            </w:r>
          </w:p>
          <w:p w:rsidR="00A56D3F" w:rsidRPr="00353C28" w:rsidRDefault="00A56D3F" w:rsidP="00353C28">
            <w:pPr>
              <w:pStyle w:val="a5"/>
              <w:spacing w:before="0" w:after="0"/>
              <w:jc w:val="left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3F" w:rsidRPr="00353C28" w:rsidRDefault="00A56D3F" w:rsidP="00353C28">
            <w:pPr>
              <w:pStyle w:val="a5"/>
              <w:spacing w:before="0" w:after="0"/>
              <w:jc w:val="left"/>
            </w:pPr>
            <w:r w:rsidRPr="00353C28">
              <w:t>Самостоятельная работа: найти прилагательные и подчеркнуть их волнистой чертой. Записать предложение по памяти (упр.165. РТ).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3F" w:rsidRPr="00353C28" w:rsidRDefault="00561634" w:rsidP="00353C28">
            <w:pPr>
              <w:pStyle w:val="a5"/>
              <w:spacing w:before="0" w:after="0"/>
              <w:jc w:val="left"/>
            </w:pPr>
            <w:r>
              <w:t>18.04</w:t>
            </w:r>
          </w:p>
        </w:tc>
      </w:tr>
      <w:tr w:rsidR="00A56D3F" w:rsidRPr="00353C28" w:rsidTr="00A56D3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3F" w:rsidRPr="00353C28" w:rsidRDefault="00A56D3F" w:rsidP="00353C28">
            <w:pPr>
              <w:pStyle w:val="a5"/>
              <w:spacing w:before="0" w:after="0"/>
              <w:jc w:val="left"/>
              <w:rPr>
                <w:b/>
              </w:rPr>
            </w:pPr>
            <w:r w:rsidRPr="00353C28">
              <w:rPr>
                <w:b/>
              </w:rPr>
              <w:lastRenderedPageBreak/>
              <w:t>147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3F" w:rsidRPr="00353C28" w:rsidRDefault="00A56D3F" w:rsidP="00353C28">
            <w:pPr>
              <w:pStyle w:val="a5"/>
              <w:spacing w:before="0" w:after="0"/>
              <w:jc w:val="left"/>
            </w:pPr>
            <w:r w:rsidRPr="00353C28">
              <w:t>Роль имён прилагательных в речи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3F" w:rsidRPr="00353C28" w:rsidRDefault="00A56D3F" w:rsidP="00353C28">
            <w:pPr>
              <w:pStyle w:val="a5"/>
              <w:spacing w:before="0" w:after="0"/>
              <w:jc w:val="left"/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3F" w:rsidRPr="00353C28" w:rsidRDefault="00A56D3F" w:rsidP="00353C28">
            <w:pPr>
              <w:pStyle w:val="a5"/>
              <w:spacing w:before="0" w:after="0"/>
              <w:jc w:val="left"/>
            </w:pPr>
            <w:r w:rsidRPr="00353C28">
              <w:t xml:space="preserve">Находят имена прилагательные в связном тексте (упр.129). Выписывают прилагательные и устно определяют, какой именно признак называет каждое из слов. Выполняют творческое задание: сначала вспоминают загадку про арбуз, а затем придумывают свою загадку с использованием прилагательных. </w:t>
            </w:r>
          </w:p>
          <w:p w:rsidR="00A56D3F" w:rsidRPr="00353C28" w:rsidRDefault="00A56D3F" w:rsidP="00353C28">
            <w:pPr>
              <w:pStyle w:val="a5"/>
              <w:spacing w:before="0" w:after="0"/>
              <w:jc w:val="left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3F" w:rsidRPr="00353C28" w:rsidRDefault="00A56D3F" w:rsidP="00353C28">
            <w:pPr>
              <w:pStyle w:val="a5"/>
              <w:spacing w:before="0" w:after="0"/>
              <w:jc w:val="left"/>
            </w:pPr>
            <w:r w:rsidRPr="00353C28">
              <w:t>Самостоятельная работа: упр.166, РТ.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3F" w:rsidRPr="00353C28" w:rsidRDefault="00561634" w:rsidP="00353C28">
            <w:pPr>
              <w:pStyle w:val="a5"/>
              <w:spacing w:before="0" w:after="0"/>
              <w:jc w:val="left"/>
            </w:pPr>
            <w:r>
              <w:t>21.04</w:t>
            </w:r>
          </w:p>
        </w:tc>
      </w:tr>
      <w:tr w:rsidR="00A56D3F" w:rsidRPr="00353C28" w:rsidTr="00A56D3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3F" w:rsidRPr="00353C28" w:rsidRDefault="00A56D3F" w:rsidP="00353C28">
            <w:pPr>
              <w:pStyle w:val="a5"/>
              <w:spacing w:before="0" w:after="0"/>
              <w:jc w:val="left"/>
              <w:rPr>
                <w:b/>
              </w:rPr>
            </w:pPr>
            <w:r w:rsidRPr="00353C28">
              <w:rPr>
                <w:b/>
              </w:rPr>
              <w:t>148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3F" w:rsidRPr="00353C28" w:rsidRDefault="00A56D3F" w:rsidP="00353C28">
            <w:pPr>
              <w:pStyle w:val="a5"/>
              <w:spacing w:before="0" w:after="0"/>
              <w:jc w:val="left"/>
            </w:pPr>
            <w:r w:rsidRPr="00353C28">
              <w:t>Число имени прилагательного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3F" w:rsidRPr="00353C28" w:rsidRDefault="00A56D3F" w:rsidP="00353C28">
            <w:pPr>
              <w:pStyle w:val="a5"/>
              <w:spacing w:before="0" w:after="0"/>
              <w:jc w:val="left"/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3F" w:rsidRPr="00353C28" w:rsidRDefault="00A56D3F" w:rsidP="00353C28">
            <w:pPr>
              <w:pStyle w:val="a5"/>
              <w:spacing w:before="0" w:after="0"/>
              <w:jc w:val="left"/>
            </w:pPr>
            <w:r w:rsidRPr="00353C28">
              <w:t xml:space="preserve">Читают текст письма иностранца через проектор и исправляют ошибки. Приходят к выводу, что </w:t>
            </w:r>
            <w:r w:rsidRPr="00353C28">
              <w:rPr>
                <w:i/>
              </w:rPr>
              <w:t xml:space="preserve">имя прилагательное связано с именем существительным, от существительного к прилагательному можно поставить вопрос. </w:t>
            </w:r>
            <w:r w:rsidRPr="00353C28">
              <w:t xml:space="preserve">Выписывают из  письма словосочетания существительных с прилагательными с вопросами. Читают и озаглавливают текст (упр.131), определяют его главную мысль. Дописывают словосочетания прилагательными,  объясняют, признак скольких предметов они указывают . Делают вывод, читают узелки на память (стр.101). Играют в игру «Превращение  слов (упр.168, </w:t>
            </w:r>
            <w:r w:rsidRPr="00353C28">
              <w:lastRenderedPageBreak/>
              <w:t>РТ).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3F" w:rsidRPr="00353C28" w:rsidRDefault="00A56D3F" w:rsidP="00353C28">
            <w:pPr>
              <w:pStyle w:val="a5"/>
              <w:spacing w:before="0" w:after="0"/>
              <w:jc w:val="left"/>
            </w:pPr>
            <w:r w:rsidRPr="00353C28">
              <w:lastRenderedPageBreak/>
              <w:t xml:space="preserve">Работа в паре: подобрать к данным именам существительным подходящие по смыслу имена прилагательные и записать </w:t>
            </w:r>
            <w:r w:rsidRPr="00353C28">
              <w:lastRenderedPageBreak/>
              <w:t>полученные сочетания слов (упр.134).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3F" w:rsidRPr="00353C28" w:rsidRDefault="00561634" w:rsidP="00353C28">
            <w:pPr>
              <w:pStyle w:val="a5"/>
              <w:spacing w:before="0" w:after="0"/>
              <w:jc w:val="left"/>
            </w:pPr>
            <w:r>
              <w:lastRenderedPageBreak/>
              <w:t>22.04</w:t>
            </w:r>
          </w:p>
        </w:tc>
      </w:tr>
      <w:tr w:rsidR="00A56D3F" w:rsidRPr="00353C28" w:rsidTr="00A56D3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3F" w:rsidRPr="00353C28" w:rsidRDefault="00A56D3F" w:rsidP="00353C28">
            <w:pPr>
              <w:pStyle w:val="a5"/>
              <w:spacing w:before="0" w:after="0"/>
              <w:jc w:val="left"/>
              <w:rPr>
                <w:b/>
              </w:rPr>
            </w:pPr>
            <w:r w:rsidRPr="00353C28">
              <w:rPr>
                <w:b/>
              </w:rPr>
              <w:lastRenderedPageBreak/>
              <w:t>149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3F" w:rsidRPr="00353C28" w:rsidRDefault="00A56D3F" w:rsidP="00353C28">
            <w:pPr>
              <w:pStyle w:val="a5"/>
              <w:spacing w:before="0" w:after="0"/>
              <w:jc w:val="left"/>
            </w:pPr>
            <w:r w:rsidRPr="00353C28">
              <w:t>Имена прилагатель-ные тематических групп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3F" w:rsidRPr="00353C28" w:rsidRDefault="00A56D3F" w:rsidP="00353C28">
            <w:pPr>
              <w:pStyle w:val="a5"/>
              <w:spacing w:before="0" w:after="0"/>
              <w:jc w:val="left"/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3F" w:rsidRPr="00353C28" w:rsidRDefault="00A56D3F" w:rsidP="00353C28">
            <w:pPr>
              <w:pStyle w:val="a5"/>
              <w:spacing w:before="0" w:after="0"/>
              <w:jc w:val="left"/>
            </w:pPr>
            <w:r w:rsidRPr="00353C28">
              <w:t>Читают текст и пытаются определить, о каком зверьке идёт речь (упр.136). Работают в паре: дополняют текст именами прилагательными, описывая того зверька, которого себе представили.  Играют в игру «Угадай-ка!» (упр.167, РТ).  Восстанавливают имена прилагательные в поэтическом тексте (упр.169, РТ).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3F" w:rsidRPr="00353C28" w:rsidRDefault="00A56D3F" w:rsidP="00353C28">
            <w:pPr>
              <w:pStyle w:val="a5"/>
              <w:spacing w:before="0" w:after="0"/>
              <w:jc w:val="left"/>
            </w:pPr>
            <w:r w:rsidRPr="00353C28">
              <w:t>Работа в паре: записать 2-3 прилагательных, с помощью которых вы опишите море</w:t>
            </w:r>
          </w:p>
          <w:p w:rsidR="00A56D3F" w:rsidRPr="00353C28" w:rsidRDefault="00A56D3F" w:rsidP="00353C28">
            <w:pPr>
              <w:pStyle w:val="a5"/>
              <w:spacing w:before="0" w:after="0"/>
              <w:jc w:val="left"/>
            </w:pPr>
            <w:r w:rsidRPr="00353C28">
              <w:t xml:space="preserve"> (упр.170, РТ).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3F" w:rsidRPr="00353C28" w:rsidRDefault="00561634" w:rsidP="00353C28">
            <w:pPr>
              <w:pStyle w:val="a5"/>
              <w:spacing w:before="0" w:after="0"/>
              <w:jc w:val="left"/>
            </w:pPr>
            <w:r>
              <w:t>23.04</w:t>
            </w:r>
          </w:p>
        </w:tc>
      </w:tr>
      <w:tr w:rsidR="00A56D3F" w:rsidRPr="00353C28" w:rsidTr="00A56D3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3F" w:rsidRPr="00353C28" w:rsidRDefault="00A56D3F" w:rsidP="00353C28">
            <w:pPr>
              <w:pStyle w:val="a5"/>
              <w:spacing w:before="0" w:after="0"/>
              <w:jc w:val="left"/>
              <w:rPr>
                <w:b/>
              </w:rPr>
            </w:pPr>
            <w:r w:rsidRPr="00353C28">
              <w:rPr>
                <w:b/>
              </w:rPr>
              <w:t>150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3F" w:rsidRPr="00353C28" w:rsidRDefault="00A56D3F" w:rsidP="00353C28">
            <w:pPr>
              <w:pStyle w:val="a5"/>
              <w:spacing w:before="0" w:after="0"/>
              <w:jc w:val="left"/>
            </w:pPr>
            <w:r w:rsidRPr="00353C28">
              <w:t>Сочинение-миниатюра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3F" w:rsidRPr="00353C28" w:rsidRDefault="00A56D3F" w:rsidP="00353C28">
            <w:pPr>
              <w:pStyle w:val="a5"/>
              <w:spacing w:before="0" w:after="0"/>
              <w:jc w:val="left"/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3F" w:rsidRPr="00353C28" w:rsidRDefault="00A56D3F" w:rsidP="00353C28">
            <w:pPr>
              <w:pStyle w:val="a5"/>
              <w:spacing w:before="0" w:after="0"/>
              <w:jc w:val="left"/>
            </w:pPr>
            <w:r w:rsidRPr="00353C28">
              <w:t xml:space="preserve">Слушают рассказ В.Сухомлинского «Я хочу сказать своё слово» (упр.137). Определяют прилагательные, употреблённые в переносном значении при описании неба. Проводят подготовительную работу по написанию сочинения-миниатюры «Весеннее утро»: определяют предмет описания (ранняя или поздняя весна, солнечное или пасмурное утро), детали описания (небо, тающий снег или первая травка и первые цветы, воздух, деревья, птицы, люди), настроение,  которое должно быть передано (радость, грусть, ожидание счастья). Подбирают опорные слова, которые записываются на доске. 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3F" w:rsidRPr="00353C28" w:rsidRDefault="00A56D3F" w:rsidP="00353C28">
            <w:pPr>
              <w:pStyle w:val="a5"/>
              <w:spacing w:before="0" w:after="0"/>
              <w:jc w:val="left"/>
            </w:pPr>
            <w:r w:rsidRPr="00353C28">
              <w:t>Самостоятельная работа: пишут сочинение миниатюру «Весеннее утро».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3F" w:rsidRPr="00353C28" w:rsidRDefault="00561634" w:rsidP="00353C28">
            <w:pPr>
              <w:pStyle w:val="a5"/>
              <w:spacing w:before="0" w:after="0"/>
              <w:jc w:val="left"/>
            </w:pPr>
            <w:r>
              <w:t>24.04</w:t>
            </w:r>
          </w:p>
        </w:tc>
      </w:tr>
      <w:tr w:rsidR="00A56D3F" w:rsidRPr="00353C28" w:rsidTr="00A56D3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3F" w:rsidRPr="00353C28" w:rsidRDefault="00A56D3F" w:rsidP="00353C28">
            <w:pPr>
              <w:pStyle w:val="a5"/>
              <w:spacing w:before="0" w:after="0"/>
              <w:jc w:val="left"/>
              <w:rPr>
                <w:b/>
              </w:rPr>
            </w:pPr>
            <w:r w:rsidRPr="00353C28">
              <w:rPr>
                <w:b/>
              </w:rPr>
              <w:lastRenderedPageBreak/>
              <w:t>151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3F" w:rsidRPr="00353C28" w:rsidRDefault="00A56D3F" w:rsidP="00353C28">
            <w:pPr>
              <w:pStyle w:val="a5"/>
              <w:spacing w:before="0" w:after="0"/>
              <w:jc w:val="left"/>
            </w:pPr>
            <w:r w:rsidRPr="00353C28">
              <w:t>Части речи (обобщение знаний)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3F" w:rsidRPr="00353C28" w:rsidRDefault="00A56D3F" w:rsidP="00353C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Регулятивные умения: </w:t>
            </w:r>
          </w:p>
          <w:p w:rsidR="00A56D3F" w:rsidRPr="00353C28" w:rsidRDefault="00A56D3F" w:rsidP="00353C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— выполнять задание в соответствии с целью. </w:t>
            </w:r>
          </w:p>
          <w:p w:rsidR="00A56D3F" w:rsidRPr="00353C28" w:rsidRDefault="00A56D3F" w:rsidP="00353C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Предметные умения: </w:t>
            </w:r>
          </w:p>
          <w:p w:rsidR="00A56D3F" w:rsidRPr="00353C28" w:rsidRDefault="00A56D3F" w:rsidP="00353C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— писать предложение, используя разные части речи; </w:t>
            </w:r>
          </w:p>
          <w:p w:rsidR="00A56D3F" w:rsidRPr="00353C28" w:rsidRDefault="00A56D3F" w:rsidP="00353C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— писать приставки и предлоги, используя правило; </w:t>
            </w:r>
          </w:p>
          <w:p w:rsidR="00A56D3F" w:rsidRPr="00353C28" w:rsidRDefault="00A56D3F" w:rsidP="00353C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— писать орфограммы в новых словарных словах; </w:t>
            </w:r>
          </w:p>
          <w:p w:rsidR="00A56D3F" w:rsidRPr="00353C28" w:rsidRDefault="00A56D3F" w:rsidP="00353C28">
            <w:pPr>
              <w:pStyle w:val="a5"/>
              <w:spacing w:before="0" w:after="0"/>
              <w:jc w:val="left"/>
            </w:pPr>
            <w:r w:rsidRPr="00353C28">
              <w:t>— писать слова с известными орфограммами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3F" w:rsidRPr="00353C28" w:rsidRDefault="00A56D3F" w:rsidP="00353C28">
            <w:pPr>
              <w:pStyle w:val="a5"/>
              <w:spacing w:before="0" w:after="0"/>
              <w:jc w:val="left"/>
            </w:pPr>
            <w:r w:rsidRPr="00353C28">
              <w:t>Находят слова разных частей речи. Составляют предложения с именами прилагательными (упр.138). Читают текст (упр.173, РТ), озаглавливают его, вставляют пропущенные буквы. Играют в игру «Помощник поэта» (упр.141). Читают сказку С.Козлова «Необыкновенная весна и объясняют, какие буквы пропущены (упр.139).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3F" w:rsidRPr="00353C28" w:rsidRDefault="00A56D3F" w:rsidP="00353C28">
            <w:pPr>
              <w:pStyle w:val="a5"/>
              <w:spacing w:before="0" w:after="0"/>
              <w:jc w:val="left"/>
            </w:pPr>
            <w:r w:rsidRPr="00353C28">
              <w:t>Работа в паре: определить однокоренные слова в стихах Ктототама, выписать их. Определить, к какой части речи относится каждое слово</w:t>
            </w:r>
          </w:p>
          <w:p w:rsidR="00A56D3F" w:rsidRPr="00353C28" w:rsidRDefault="00A56D3F" w:rsidP="00353C28">
            <w:pPr>
              <w:pStyle w:val="a5"/>
              <w:spacing w:before="0" w:after="0"/>
              <w:jc w:val="left"/>
            </w:pPr>
            <w:r w:rsidRPr="00353C28">
              <w:t xml:space="preserve"> (упр.174, РТ).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3F" w:rsidRPr="00353C28" w:rsidRDefault="00561634" w:rsidP="00353C28">
            <w:pPr>
              <w:pStyle w:val="a5"/>
              <w:spacing w:before="0" w:after="0"/>
              <w:jc w:val="left"/>
            </w:pPr>
            <w:r>
              <w:t>25.04</w:t>
            </w:r>
          </w:p>
        </w:tc>
      </w:tr>
      <w:tr w:rsidR="00A56D3F" w:rsidRPr="00353C28" w:rsidTr="00A56D3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3F" w:rsidRPr="00353C28" w:rsidRDefault="00A56D3F" w:rsidP="00353C28">
            <w:pPr>
              <w:pStyle w:val="a5"/>
              <w:spacing w:before="0" w:after="0"/>
              <w:jc w:val="left"/>
              <w:rPr>
                <w:b/>
              </w:rPr>
            </w:pPr>
            <w:r w:rsidRPr="00353C28">
              <w:rPr>
                <w:b/>
              </w:rPr>
              <w:t>152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3F" w:rsidRPr="00353C28" w:rsidRDefault="00A56D3F" w:rsidP="00353C28">
            <w:pPr>
              <w:pStyle w:val="a5"/>
              <w:spacing w:before="0" w:after="0"/>
              <w:jc w:val="left"/>
            </w:pPr>
            <w:r w:rsidRPr="00353C28">
              <w:t>Словесные средства создания художественного образа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3F" w:rsidRPr="00353C28" w:rsidRDefault="00A56D3F" w:rsidP="00353C28">
            <w:pPr>
              <w:pStyle w:val="a5"/>
              <w:spacing w:before="0" w:after="0"/>
              <w:jc w:val="left"/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3F" w:rsidRPr="00353C28" w:rsidRDefault="00A56D3F" w:rsidP="00353C28">
            <w:pPr>
              <w:pStyle w:val="a5"/>
              <w:spacing w:before="0" w:after="0"/>
              <w:jc w:val="left"/>
            </w:pPr>
            <w:r w:rsidRPr="00353C28">
              <w:t xml:space="preserve">Вступают в диалог, рассуждают, отвечая  на вопрос: «Для чего нам надо хорошо знать свойства слов разных частей речи?» наблюдают, как пользуются словами разных частей речи писатели и поэты (упр.142). Играют в игру «Угадай-ка!» (упр.143), составляют рассказ по рисунку (стр.110).  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3F" w:rsidRPr="00353C28" w:rsidRDefault="00A56D3F" w:rsidP="00353C28">
            <w:pPr>
              <w:pStyle w:val="a5"/>
              <w:spacing w:before="0" w:after="0"/>
              <w:jc w:val="left"/>
            </w:pPr>
            <w:r w:rsidRPr="00353C28">
              <w:t>Самостоятельная работа: распределить слова из стихотворения Д.Хармса в три группы</w:t>
            </w:r>
          </w:p>
          <w:p w:rsidR="00A56D3F" w:rsidRPr="00353C28" w:rsidRDefault="00A56D3F" w:rsidP="00353C28">
            <w:pPr>
              <w:pStyle w:val="a5"/>
              <w:spacing w:before="0" w:after="0"/>
              <w:jc w:val="left"/>
            </w:pPr>
            <w:r w:rsidRPr="00353C28">
              <w:t xml:space="preserve"> (упр.180, РТ).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3F" w:rsidRPr="00353C28" w:rsidRDefault="00561634" w:rsidP="00353C28">
            <w:pPr>
              <w:pStyle w:val="a5"/>
              <w:spacing w:before="0" w:after="0"/>
              <w:jc w:val="left"/>
            </w:pPr>
            <w:r>
              <w:t>28.04</w:t>
            </w:r>
          </w:p>
        </w:tc>
      </w:tr>
      <w:tr w:rsidR="00A56D3F" w:rsidRPr="00353C28" w:rsidTr="00A56D3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3F" w:rsidRPr="00353C28" w:rsidRDefault="00A56D3F" w:rsidP="00353C28">
            <w:pPr>
              <w:pStyle w:val="a5"/>
              <w:spacing w:before="0" w:after="0"/>
              <w:jc w:val="left"/>
              <w:rPr>
                <w:b/>
              </w:rPr>
            </w:pPr>
            <w:r w:rsidRPr="00353C28">
              <w:rPr>
                <w:b/>
              </w:rPr>
              <w:lastRenderedPageBreak/>
              <w:t>153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3F" w:rsidRPr="00353C28" w:rsidRDefault="00A56D3F" w:rsidP="00353C28">
            <w:pPr>
              <w:pStyle w:val="a5"/>
              <w:spacing w:before="0" w:after="0"/>
              <w:jc w:val="left"/>
            </w:pPr>
            <w:r w:rsidRPr="00353C28">
              <w:t>Предлог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3F" w:rsidRPr="00353C28" w:rsidRDefault="00A56D3F" w:rsidP="00353C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Познавательные умения: </w:t>
            </w:r>
          </w:p>
          <w:p w:rsidR="00A56D3F" w:rsidRPr="00353C28" w:rsidRDefault="00A56D3F" w:rsidP="00353C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— определять предлоги и приставки и обосновывать своё мнение; </w:t>
            </w:r>
          </w:p>
          <w:p w:rsidR="00A56D3F" w:rsidRPr="00353C28" w:rsidRDefault="00A56D3F" w:rsidP="00353C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— различать предлоги и приставки </w:t>
            </w:r>
          </w:p>
          <w:p w:rsidR="00A56D3F" w:rsidRPr="00353C28" w:rsidRDefault="00A56D3F" w:rsidP="00353C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обосновывать своё мнение. </w:t>
            </w:r>
          </w:p>
          <w:p w:rsidR="00A56D3F" w:rsidRPr="00353C28" w:rsidRDefault="00A56D3F" w:rsidP="00353C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Регулятивные умения: </w:t>
            </w:r>
          </w:p>
          <w:p w:rsidR="00A56D3F" w:rsidRPr="00353C28" w:rsidRDefault="00A56D3F" w:rsidP="00353C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— исправлять ошибки в деформированном тексте, используя правило написания предлогов и приставок. </w:t>
            </w:r>
          </w:p>
          <w:p w:rsidR="00A56D3F" w:rsidRPr="00353C28" w:rsidRDefault="00A56D3F" w:rsidP="00353C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Коммуникативные умения: </w:t>
            </w:r>
          </w:p>
          <w:p w:rsidR="00A56D3F" w:rsidRPr="00353C28" w:rsidRDefault="00A56D3F" w:rsidP="00353C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— формулировать высказывание, мнение. </w:t>
            </w:r>
          </w:p>
          <w:p w:rsidR="00A56D3F" w:rsidRPr="00353C28" w:rsidRDefault="00A56D3F" w:rsidP="00353C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Предметные умения: </w:t>
            </w:r>
          </w:p>
          <w:p w:rsidR="00A56D3F" w:rsidRPr="00353C28" w:rsidRDefault="00A56D3F" w:rsidP="00353C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— писать слова с приставками и предлогами; — писать орфограммы в новых словарных словах; </w:t>
            </w:r>
          </w:p>
          <w:p w:rsidR="00A56D3F" w:rsidRPr="00353C28" w:rsidRDefault="00A56D3F" w:rsidP="00353C28">
            <w:pPr>
              <w:pStyle w:val="a5"/>
              <w:spacing w:before="0" w:after="0"/>
              <w:jc w:val="left"/>
            </w:pPr>
            <w:r w:rsidRPr="00353C28">
              <w:t>— писать слова с известными орфограммами.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3F" w:rsidRPr="00353C28" w:rsidRDefault="00A56D3F" w:rsidP="00353C28">
            <w:pPr>
              <w:pStyle w:val="a5"/>
              <w:spacing w:before="0" w:after="0"/>
              <w:jc w:val="left"/>
            </w:pPr>
            <w:r w:rsidRPr="00353C28">
              <w:t xml:space="preserve">Читают текст упр.144, определяют, чего не хватает в предложении. Дополняют словосочетания предлогами и записывают. Составляют словосочетания по рисункам  (упр.145) и выясняют, какие слова помогли указать, где находится кот. Читают сообщение Самоварова и знакомятся с развёрнутым определением предлога (стр.112). читают слова и соединяют их по смыслу с помощью предлогов (упр.147). </w:t>
            </w:r>
          </w:p>
          <w:p w:rsidR="00A56D3F" w:rsidRPr="00353C28" w:rsidRDefault="00A56D3F" w:rsidP="00353C28">
            <w:pPr>
              <w:pStyle w:val="a5"/>
              <w:spacing w:before="0" w:after="0"/>
              <w:jc w:val="left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3F" w:rsidRPr="00353C28" w:rsidRDefault="00A56D3F" w:rsidP="00353C28">
            <w:pPr>
              <w:pStyle w:val="a5"/>
              <w:spacing w:before="0" w:after="0"/>
              <w:jc w:val="left"/>
            </w:pPr>
            <w:r w:rsidRPr="00353C28">
              <w:t>Работа в паре: помочь Вини Пуху связать слава по смыслу с помощью предлогов (упр.146).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3F" w:rsidRPr="00353C28" w:rsidRDefault="00561634" w:rsidP="00353C28">
            <w:pPr>
              <w:pStyle w:val="a5"/>
              <w:spacing w:before="0" w:after="0"/>
              <w:jc w:val="left"/>
            </w:pPr>
            <w:r>
              <w:t>29.04</w:t>
            </w:r>
          </w:p>
        </w:tc>
      </w:tr>
      <w:tr w:rsidR="00A56D3F" w:rsidRPr="00353C28" w:rsidTr="00A56D3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3F" w:rsidRPr="00353C28" w:rsidRDefault="00A56D3F" w:rsidP="00353C28">
            <w:pPr>
              <w:pStyle w:val="a5"/>
              <w:spacing w:before="0" w:after="0"/>
              <w:jc w:val="left"/>
              <w:rPr>
                <w:b/>
              </w:rPr>
            </w:pPr>
            <w:r w:rsidRPr="00353C28">
              <w:rPr>
                <w:b/>
              </w:rPr>
              <w:t>154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3F" w:rsidRPr="00353C28" w:rsidRDefault="00A56D3F" w:rsidP="00353C28">
            <w:pPr>
              <w:pStyle w:val="a5"/>
              <w:spacing w:before="0" w:after="0"/>
              <w:jc w:val="left"/>
            </w:pPr>
            <w:r w:rsidRPr="00353C28">
              <w:t>Правописание предлогов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3F" w:rsidRPr="00353C28" w:rsidRDefault="00A56D3F" w:rsidP="00353C28">
            <w:pPr>
              <w:pStyle w:val="a5"/>
              <w:spacing w:before="0" w:after="0"/>
              <w:jc w:val="left"/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3F" w:rsidRPr="00353C28" w:rsidRDefault="00A56D3F" w:rsidP="00353C28">
            <w:pPr>
              <w:pStyle w:val="a5"/>
              <w:spacing w:before="0" w:after="0"/>
              <w:jc w:val="left"/>
            </w:pPr>
            <w:r w:rsidRPr="00353C28">
              <w:t xml:space="preserve">Сравнивают современное письмо (с раздельным написанием слов) и письмо, принятого у наших предков, когда все слова писались слитно (стр.113). Читают раздел «Для любознательных», записывают предложения так, как принято в современном </w:t>
            </w:r>
            <w:r w:rsidRPr="00353C28">
              <w:lastRenderedPageBreak/>
              <w:t xml:space="preserve">языке. Делают вывод о том, какую запись читать проще. Составляют рассказ по рисунку с использованием данных предлогов (упр.178, РТ). </w:t>
            </w:r>
          </w:p>
          <w:p w:rsidR="00A56D3F" w:rsidRPr="00353C28" w:rsidRDefault="00A56D3F" w:rsidP="00353C28">
            <w:pPr>
              <w:pStyle w:val="a5"/>
              <w:spacing w:before="0" w:after="0"/>
              <w:jc w:val="left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3F" w:rsidRPr="00353C28" w:rsidRDefault="00A56D3F" w:rsidP="00353C28">
            <w:pPr>
              <w:pStyle w:val="a5"/>
              <w:spacing w:before="0" w:after="0"/>
              <w:jc w:val="left"/>
            </w:pPr>
            <w:r w:rsidRPr="00353C28">
              <w:lastRenderedPageBreak/>
              <w:t xml:space="preserve">Работа в паре: дописать предложения, вставляя </w:t>
            </w:r>
            <w:r w:rsidRPr="00353C28">
              <w:lastRenderedPageBreak/>
              <w:t>необходимые по смыслу слова. Придумать клички животным и вспомнить правило их написания (упр.150).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3F" w:rsidRPr="00353C28" w:rsidRDefault="00561634" w:rsidP="00353C28">
            <w:pPr>
              <w:pStyle w:val="a5"/>
              <w:spacing w:before="0" w:after="0"/>
              <w:jc w:val="left"/>
            </w:pPr>
            <w:r>
              <w:lastRenderedPageBreak/>
              <w:t>30.04</w:t>
            </w:r>
          </w:p>
        </w:tc>
      </w:tr>
      <w:tr w:rsidR="00A56D3F" w:rsidRPr="00353C28" w:rsidTr="00A56D3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3F" w:rsidRPr="00353C28" w:rsidRDefault="00A56D3F" w:rsidP="00353C28">
            <w:pPr>
              <w:pStyle w:val="a5"/>
              <w:spacing w:before="0" w:after="0"/>
              <w:jc w:val="left"/>
              <w:rPr>
                <w:b/>
              </w:rPr>
            </w:pPr>
            <w:r w:rsidRPr="00353C28">
              <w:rPr>
                <w:b/>
              </w:rPr>
              <w:lastRenderedPageBreak/>
              <w:t>155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3F" w:rsidRPr="00353C28" w:rsidRDefault="00A56D3F" w:rsidP="00353C28">
            <w:pPr>
              <w:pStyle w:val="a5"/>
              <w:spacing w:before="0" w:after="0"/>
              <w:jc w:val="left"/>
            </w:pPr>
            <w:r w:rsidRPr="00353C28">
              <w:t>Способы разграничения предлога и приставки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3F" w:rsidRPr="00353C28" w:rsidRDefault="00A56D3F" w:rsidP="00353C28">
            <w:pPr>
              <w:pStyle w:val="a5"/>
              <w:spacing w:before="0" w:after="0"/>
              <w:jc w:val="left"/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3F" w:rsidRPr="00353C28" w:rsidRDefault="00A56D3F" w:rsidP="00353C28">
            <w:pPr>
              <w:pStyle w:val="a5"/>
              <w:spacing w:before="0" w:after="0"/>
              <w:jc w:val="left"/>
              <w:rPr>
                <w:i/>
              </w:rPr>
            </w:pPr>
            <w:r w:rsidRPr="00353C28">
              <w:t xml:space="preserve">Помогают Буратино раскрыть скобки и правильно написать слова (предложение записано на доске): </w:t>
            </w:r>
            <w:r w:rsidRPr="00353C28">
              <w:rPr>
                <w:i/>
              </w:rPr>
              <w:t>Яркая бабочка (в)летела (в)окно.</w:t>
            </w:r>
          </w:p>
          <w:p w:rsidR="00A56D3F" w:rsidRPr="00353C28" w:rsidRDefault="00A56D3F" w:rsidP="00353C28">
            <w:pPr>
              <w:pStyle w:val="a5"/>
              <w:spacing w:before="0" w:after="0"/>
              <w:jc w:val="left"/>
            </w:pPr>
            <w:r w:rsidRPr="00353C28">
              <w:t>Вспоминают, чем различаются предлоги и приставки. При чтении сообщения Совёнка (стр.116), знакомятся со способом разграничения приставки и предлога. Выполняют упр.179 (РТ) с комментированием. Работают в паре: выписывают слова сначала с приставками, а затем сочетания слов с предлогами (упр. 159)  рассматривают рисунок (упр.148), записывают ответы на вопросы, обводят предлоги. Читают «Узелки на память» (стр.118).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3F" w:rsidRPr="00353C28" w:rsidRDefault="00A56D3F" w:rsidP="00353C28">
            <w:pPr>
              <w:pStyle w:val="a5"/>
              <w:spacing w:before="0" w:after="0"/>
              <w:jc w:val="left"/>
            </w:pPr>
            <w:r w:rsidRPr="00353C28">
              <w:t>Работа с текстом  упр.153 по заданиям (устно). Самостоятельно списать одну из двух частей текста, раскрывая скобки.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3F" w:rsidRPr="00353C28" w:rsidRDefault="00561634" w:rsidP="00353C28">
            <w:pPr>
              <w:pStyle w:val="a5"/>
              <w:spacing w:before="0" w:after="0"/>
              <w:jc w:val="left"/>
            </w:pPr>
            <w:r>
              <w:t>05.05</w:t>
            </w:r>
          </w:p>
        </w:tc>
      </w:tr>
      <w:tr w:rsidR="00A56D3F" w:rsidRPr="00353C28" w:rsidTr="00A56D3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3F" w:rsidRPr="00353C28" w:rsidRDefault="00A56D3F" w:rsidP="00353C28">
            <w:pPr>
              <w:pStyle w:val="a5"/>
              <w:spacing w:before="0" w:after="0"/>
              <w:jc w:val="left"/>
              <w:rPr>
                <w:b/>
              </w:rPr>
            </w:pPr>
            <w:r w:rsidRPr="00353C28">
              <w:rPr>
                <w:b/>
              </w:rPr>
              <w:t>156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3F" w:rsidRPr="00353C28" w:rsidRDefault="00A56D3F" w:rsidP="00353C28">
            <w:pPr>
              <w:pStyle w:val="a5"/>
              <w:spacing w:before="0" w:after="0"/>
              <w:jc w:val="left"/>
            </w:pPr>
            <w:r w:rsidRPr="00353C28">
              <w:t>Литературные нормы употребления предлогов в речи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3F" w:rsidRPr="00353C28" w:rsidRDefault="00A56D3F" w:rsidP="00353C28">
            <w:pPr>
              <w:pStyle w:val="a5"/>
              <w:spacing w:before="0" w:after="0"/>
              <w:jc w:val="left"/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3F" w:rsidRPr="00353C28" w:rsidRDefault="00A56D3F" w:rsidP="00353C28">
            <w:pPr>
              <w:pStyle w:val="af1"/>
              <w:rPr>
                <w:rFonts w:ascii="Times New Roman" w:hAnsi="Times New Roman"/>
              </w:rPr>
            </w:pPr>
            <w:r w:rsidRPr="00353C28">
              <w:rPr>
                <w:rFonts w:ascii="Times New Roman" w:hAnsi="Times New Roman"/>
              </w:rPr>
              <w:t xml:space="preserve">Играют в игру, по правилам которой нужно назвать действие, направленное в обратную сторону (пошёл в магазин – вышел из магазина и т.д.). Словосочетания с верным </w:t>
            </w:r>
            <w:r w:rsidRPr="00353C28">
              <w:rPr>
                <w:rFonts w:ascii="Times New Roman" w:hAnsi="Times New Roman"/>
              </w:rPr>
              <w:lastRenderedPageBreak/>
              <w:t xml:space="preserve">использованием предлогов записываются на доске. Учатся употреблять предлоги в соответствии с речевыми нормами (упр.154). Вставляют предлоги в детские </w:t>
            </w:r>
          </w:p>
          <w:p w:rsidR="00A56D3F" w:rsidRPr="00353C28" w:rsidRDefault="00A56D3F" w:rsidP="00353C28">
            <w:pPr>
              <w:pStyle w:val="af1"/>
              <w:rPr>
                <w:rFonts w:ascii="Times New Roman" w:hAnsi="Times New Roman"/>
              </w:rPr>
            </w:pPr>
            <w:r w:rsidRPr="00353C28">
              <w:rPr>
                <w:rFonts w:ascii="Times New Roman" w:hAnsi="Times New Roman"/>
              </w:rPr>
              <w:t>потешки (упр.155).</w:t>
            </w:r>
          </w:p>
          <w:p w:rsidR="00A56D3F" w:rsidRPr="00353C28" w:rsidRDefault="00A56D3F" w:rsidP="00353C28">
            <w:pPr>
              <w:pStyle w:val="af1"/>
              <w:rPr>
                <w:rFonts w:ascii="Times New Roman" w:hAnsi="Times New Roman"/>
              </w:rPr>
            </w:pPr>
          </w:p>
          <w:p w:rsidR="00A56D3F" w:rsidRPr="00353C28" w:rsidRDefault="00A56D3F" w:rsidP="00353C28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3F" w:rsidRPr="00353C28" w:rsidRDefault="00A56D3F" w:rsidP="00353C28">
            <w:pPr>
              <w:pStyle w:val="af1"/>
              <w:rPr>
                <w:rFonts w:ascii="Times New Roman" w:hAnsi="Times New Roman"/>
              </w:rPr>
            </w:pPr>
            <w:r w:rsidRPr="00353C28">
              <w:rPr>
                <w:rFonts w:ascii="Times New Roman" w:hAnsi="Times New Roman"/>
              </w:rPr>
              <w:lastRenderedPageBreak/>
              <w:t>Работа в паре: дописать предложе</w:t>
            </w:r>
            <w:r w:rsidRPr="00353C28">
              <w:rPr>
                <w:rFonts w:ascii="Times New Roman" w:hAnsi="Times New Roman"/>
              </w:rPr>
              <w:lastRenderedPageBreak/>
              <w:t>ния, используя предлоги (упр.149).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3F" w:rsidRPr="00353C28" w:rsidRDefault="00561634" w:rsidP="00353C28">
            <w:pPr>
              <w:pStyle w:val="af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06.05</w:t>
            </w:r>
          </w:p>
        </w:tc>
      </w:tr>
      <w:tr w:rsidR="00A56D3F" w:rsidRPr="00353C28" w:rsidTr="00A56D3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3F" w:rsidRPr="00353C28" w:rsidRDefault="00A56D3F" w:rsidP="00353C28">
            <w:pPr>
              <w:pStyle w:val="af1"/>
              <w:rPr>
                <w:rFonts w:ascii="Times New Roman" w:hAnsi="Times New Roman"/>
                <w:b/>
              </w:rPr>
            </w:pPr>
            <w:r w:rsidRPr="00353C28">
              <w:rPr>
                <w:rFonts w:ascii="Times New Roman" w:hAnsi="Times New Roman"/>
                <w:b/>
              </w:rPr>
              <w:lastRenderedPageBreak/>
              <w:t>157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3F" w:rsidRPr="00353C28" w:rsidRDefault="00A56D3F" w:rsidP="00353C28">
            <w:pPr>
              <w:pStyle w:val="af1"/>
              <w:rPr>
                <w:rFonts w:ascii="Times New Roman" w:hAnsi="Times New Roman"/>
              </w:rPr>
            </w:pPr>
            <w:r w:rsidRPr="00353C28">
              <w:rPr>
                <w:rFonts w:ascii="Times New Roman" w:hAnsi="Times New Roman"/>
              </w:rPr>
              <w:t>Проверочная работа по разделу «Части речи»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3F" w:rsidRPr="00353C28" w:rsidRDefault="00A56D3F" w:rsidP="00353C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Регулятивные умения: </w:t>
            </w:r>
          </w:p>
          <w:p w:rsidR="00A56D3F" w:rsidRPr="00353C28" w:rsidRDefault="00A56D3F" w:rsidP="00353C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— выполнять задание в соответствии с целью. </w:t>
            </w:r>
          </w:p>
          <w:p w:rsidR="00A56D3F" w:rsidRPr="00353C28" w:rsidRDefault="00A56D3F" w:rsidP="00353C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Предметные умения: </w:t>
            </w:r>
          </w:p>
          <w:p w:rsidR="00A56D3F" w:rsidRPr="00353C28" w:rsidRDefault="00A56D3F" w:rsidP="00353C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— писать предложение, используя разные части речи; </w:t>
            </w:r>
          </w:p>
          <w:p w:rsidR="00A56D3F" w:rsidRPr="00353C28" w:rsidRDefault="00A56D3F" w:rsidP="00353C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— писать приставки и предлоги, используя правило; </w:t>
            </w:r>
          </w:p>
          <w:p w:rsidR="00A56D3F" w:rsidRPr="00353C28" w:rsidRDefault="00A56D3F" w:rsidP="00353C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— писать орфограммы в новых словарных словах; </w:t>
            </w:r>
          </w:p>
          <w:p w:rsidR="00A56D3F" w:rsidRPr="00353C28" w:rsidRDefault="00A56D3F" w:rsidP="00353C28">
            <w:pPr>
              <w:pStyle w:val="af1"/>
              <w:rPr>
                <w:rFonts w:ascii="Times New Roman" w:hAnsi="Times New Roman"/>
              </w:rPr>
            </w:pPr>
            <w:r w:rsidRPr="00353C28">
              <w:rPr>
                <w:rFonts w:ascii="Times New Roman" w:hAnsi="Times New Roman"/>
                <w:color w:val="000000"/>
              </w:rPr>
              <w:t>— писать слова с известными орфограммами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3F" w:rsidRPr="00353C28" w:rsidRDefault="00A56D3F" w:rsidP="00353C28">
            <w:pPr>
              <w:pStyle w:val="af1"/>
              <w:rPr>
                <w:rFonts w:ascii="Times New Roman" w:hAnsi="Times New Roman"/>
              </w:rPr>
            </w:pPr>
            <w:r w:rsidRPr="00353C28">
              <w:rPr>
                <w:rFonts w:ascii="Times New Roman" w:hAnsi="Times New Roman"/>
              </w:rPr>
              <w:t>Работают по вопросам раздела  «Проверь себя»:</w:t>
            </w:r>
          </w:p>
          <w:p w:rsidR="00A56D3F" w:rsidRPr="00353C28" w:rsidRDefault="00A56D3F" w:rsidP="00353C28">
            <w:pPr>
              <w:pStyle w:val="af1"/>
              <w:rPr>
                <w:rFonts w:ascii="Times New Roman" w:hAnsi="Times New Roman"/>
              </w:rPr>
            </w:pPr>
            <w:r w:rsidRPr="00353C28">
              <w:rPr>
                <w:rFonts w:ascii="Times New Roman" w:hAnsi="Times New Roman"/>
              </w:rPr>
              <w:t xml:space="preserve"> 1) устно отвечают на вопросы 1, 4;  </w:t>
            </w:r>
          </w:p>
          <w:p w:rsidR="00A56D3F" w:rsidRPr="00353C28" w:rsidRDefault="00A56D3F" w:rsidP="00353C28">
            <w:pPr>
              <w:pStyle w:val="af1"/>
              <w:rPr>
                <w:rFonts w:ascii="Times New Roman" w:hAnsi="Times New Roman"/>
              </w:rPr>
            </w:pPr>
            <w:r w:rsidRPr="00353C28">
              <w:rPr>
                <w:rFonts w:ascii="Times New Roman" w:hAnsi="Times New Roman"/>
              </w:rPr>
              <w:t xml:space="preserve">2) письменно отвечают на вопросы 2,3; </w:t>
            </w:r>
          </w:p>
          <w:p w:rsidR="00A56D3F" w:rsidRPr="00353C28" w:rsidRDefault="00A56D3F" w:rsidP="00353C28">
            <w:pPr>
              <w:pStyle w:val="af1"/>
              <w:rPr>
                <w:rFonts w:ascii="Times New Roman" w:hAnsi="Times New Roman"/>
              </w:rPr>
            </w:pPr>
            <w:r w:rsidRPr="00353C28">
              <w:rPr>
                <w:rFonts w:ascii="Times New Roman" w:hAnsi="Times New Roman"/>
              </w:rPr>
              <w:t>3) выполняют письменную контрольную работу – пишут текст под диктовку, выполняют задания к тексту;</w:t>
            </w:r>
          </w:p>
          <w:p w:rsidR="00A56D3F" w:rsidRPr="00353C28" w:rsidRDefault="00A56D3F" w:rsidP="00353C28">
            <w:pPr>
              <w:pStyle w:val="af1"/>
              <w:rPr>
                <w:rFonts w:ascii="Times New Roman" w:hAnsi="Times New Roman"/>
              </w:rPr>
            </w:pPr>
            <w:r w:rsidRPr="00353C28">
              <w:rPr>
                <w:rFonts w:ascii="Times New Roman" w:hAnsi="Times New Roman"/>
              </w:rPr>
              <w:t>4) пишут слова под диктовку, распределяя на три столбика (имена существительные, имена прилагательные, глаголы);</w:t>
            </w:r>
          </w:p>
          <w:p w:rsidR="00A56D3F" w:rsidRPr="00353C28" w:rsidRDefault="00A56D3F" w:rsidP="00353C28">
            <w:pPr>
              <w:pStyle w:val="af1"/>
              <w:rPr>
                <w:rFonts w:ascii="Times New Roman" w:hAnsi="Times New Roman"/>
              </w:rPr>
            </w:pPr>
            <w:r w:rsidRPr="00353C28">
              <w:rPr>
                <w:rFonts w:ascii="Times New Roman" w:hAnsi="Times New Roman"/>
              </w:rPr>
              <w:t xml:space="preserve">5) составляют словосочетания из прочитанных учителем слов, добавив предлог.  </w:t>
            </w:r>
          </w:p>
          <w:p w:rsidR="00A56D3F" w:rsidRPr="00353C28" w:rsidRDefault="00A56D3F" w:rsidP="00353C28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3F" w:rsidRPr="00353C28" w:rsidRDefault="00A56D3F" w:rsidP="00353C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3F" w:rsidRPr="00353C28" w:rsidRDefault="00561634" w:rsidP="00353C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</w:tr>
      <w:tr w:rsidR="00A56D3F" w:rsidRPr="00353C28" w:rsidTr="00A56D3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3F" w:rsidRPr="00353C28" w:rsidRDefault="00A56D3F" w:rsidP="00353C28">
            <w:pPr>
              <w:pStyle w:val="af1"/>
              <w:rPr>
                <w:rFonts w:ascii="Times New Roman" w:hAnsi="Times New Roman"/>
                <w:b/>
              </w:rPr>
            </w:pPr>
            <w:r w:rsidRPr="00353C28">
              <w:rPr>
                <w:rFonts w:ascii="Times New Roman" w:hAnsi="Times New Roman"/>
                <w:b/>
              </w:rPr>
              <w:t>158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3F" w:rsidRPr="00353C28" w:rsidRDefault="00A56D3F" w:rsidP="00353C28">
            <w:pPr>
              <w:pStyle w:val="af1"/>
              <w:rPr>
                <w:rFonts w:ascii="Times New Roman" w:hAnsi="Times New Roman"/>
              </w:rPr>
            </w:pPr>
            <w:r w:rsidRPr="00353C28">
              <w:rPr>
                <w:rFonts w:ascii="Times New Roman" w:hAnsi="Times New Roman"/>
              </w:rPr>
              <w:t>Работа над ошибками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3F" w:rsidRPr="00353C28" w:rsidRDefault="00A56D3F" w:rsidP="00353C28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3F" w:rsidRPr="00353C28" w:rsidRDefault="00A56D3F" w:rsidP="00353C28">
            <w:pPr>
              <w:pStyle w:val="af1"/>
              <w:rPr>
                <w:rFonts w:ascii="Times New Roman" w:hAnsi="Times New Roman"/>
              </w:rPr>
            </w:pPr>
            <w:r w:rsidRPr="00353C28">
              <w:rPr>
                <w:rFonts w:ascii="Times New Roman" w:hAnsi="Times New Roman"/>
              </w:rPr>
              <w:t xml:space="preserve">Анализируют ошибки, допущенные в контрольной работе. Выясняют причины, по которым допустили ошибки, определяют необходимые действия для того, чтобы не повторить их. Вспоминают правила проверки безударных гласных, парных согласных, повторяют признаки изученных частей речи. 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3F" w:rsidRPr="00353C28" w:rsidRDefault="00A56D3F" w:rsidP="00353C28">
            <w:pPr>
              <w:pStyle w:val="af1"/>
              <w:rPr>
                <w:rFonts w:ascii="Times New Roman" w:hAnsi="Times New Roman"/>
              </w:rPr>
            </w:pPr>
            <w:r w:rsidRPr="00353C28">
              <w:rPr>
                <w:rFonts w:ascii="Times New Roman" w:hAnsi="Times New Roman"/>
              </w:rPr>
              <w:t>Самостоятельная работа по карточкам.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3F" w:rsidRPr="00353C28" w:rsidRDefault="00561634" w:rsidP="00353C28">
            <w:pPr>
              <w:pStyle w:val="af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08.05</w:t>
            </w:r>
          </w:p>
        </w:tc>
      </w:tr>
    </w:tbl>
    <w:p w:rsidR="00353C28" w:rsidRPr="00353C28" w:rsidRDefault="00353C28" w:rsidP="00353C28">
      <w:pPr>
        <w:pStyle w:val="a5"/>
        <w:spacing w:before="0" w:after="0"/>
        <w:jc w:val="left"/>
        <w:rPr>
          <w:b/>
        </w:rPr>
      </w:pPr>
    </w:p>
    <w:p w:rsidR="00353C28" w:rsidRPr="00353C28" w:rsidRDefault="00353C28" w:rsidP="00353C28">
      <w:pPr>
        <w:pStyle w:val="a5"/>
        <w:spacing w:before="0" w:after="0"/>
        <w:jc w:val="left"/>
        <w:rPr>
          <w:b/>
        </w:rPr>
      </w:pPr>
      <w:r w:rsidRPr="00353C28">
        <w:rPr>
          <w:b/>
        </w:rPr>
        <w:lastRenderedPageBreak/>
        <w:t>Раздел «Предложение. Текст». (12 часов)</w:t>
      </w:r>
    </w:p>
    <w:p w:rsidR="00353C28" w:rsidRPr="00353C28" w:rsidRDefault="00353C28" w:rsidP="00353C28">
      <w:pPr>
        <w:pStyle w:val="a5"/>
        <w:spacing w:before="0" w:after="0"/>
        <w:jc w:val="left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6"/>
        <w:gridCol w:w="2743"/>
        <w:gridCol w:w="4148"/>
        <w:gridCol w:w="5049"/>
        <w:gridCol w:w="1342"/>
        <w:gridCol w:w="1342"/>
      </w:tblGrid>
      <w:tr w:rsidR="00A56D3F" w:rsidRPr="00353C28" w:rsidTr="00A56D3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3F" w:rsidRPr="00353C28" w:rsidRDefault="00A56D3F" w:rsidP="00353C28">
            <w:pPr>
              <w:pStyle w:val="a5"/>
              <w:spacing w:before="0" w:after="0"/>
              <w:jc w:val="left"/>
            </w:pPr>
            <w:r w:rsidRPr="00353C28">
              <w:rPr>
                <w:b/>
              </w:rPr>
              <w:t>№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3F" w:rsidRPr="00353C28" w:rsidRDefault="00A56D3F" w:rsidP="00353C28">
            <w:pPr>
              <w:pStyle w:val="a5"/>
              <w:spacing w:before="0" w:after="0"/>
              <w:jc w:val="left"/>
              <w:rPr>
                <w:b/>
              </w:rPr>
            </w:pPr>
            <w:r w:rsidRPr="00353C28">
              <w:rPr>
                <w:b/>
              </w:rPr>
              <w:t>Тема урока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3F" w:rsidRPr="00353C28" w:rsidRDefault="00A56D3F" w:rsidP="00353C28">
            <w:pPr>
              <w:pStyle w:val="a5"/>
              <w:spacing w:before="0" w:after="0"/>
              <w:jc w:val="left"/>
              <w:rPr>
                <w:b/>
              </w:rPr>
            </w:pPr>
            <w:r w:rsidRPr="00353C28">
              <w:rPr>
                <w:b/>
              </w:rPr>
              <w:t>Планируемый результат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3F" w:rsidRPr="00353C28" w:rsidRDefault="00A56D3F" w:rsidP="00353C28">
            <w:pPr>
              <w:pStyle w:val="a5"/>
              <w:spacing w:before="0" w:after="0"/>
              <w:jc w:val="left"/>
              <w:rPr>
                <w:b/>
              </w:rPr>
            </w:pPr>
            <w:r w:rsidRPr="00353C28">
              <w:rPr>
                <w:b/>
              </w:rPr>
              <w:t>Деятельность учащихся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3F" w:rsidRPr="00353C28" w:rsidRDefault="00A56D3F" w:rsidP="00353C28">
            <w:pPr>
              <w:pStyle w:val="a5"/>
              <w:spacing w:before="0" w:after="0"/>
              <w:jc w:val="left"/>
              <w:rPr>
                <w:b/>
              </w:rPr>
            </w:pPr>
            <w:r w:rsidRPr="00353C28">
              <w:rPr>
                <w:b/>
              </w:rPr>
              <w:t>Формы контроля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3F" w:rsidRPr="00353C28" w:rsidRDefault="00A56D3F" w:rsidP="00353C28">
            <w:pPr>
              <w:pStyle w:val="a5"/>
              <w:spacing w:before="0" w:after="0"/>
              <w:jc w:val="left"/>
              <w:rPr>
                <w:b/>
              </w:rPr>
            </w:pPr>
            <w:r>
              <w:rPr>
                <w:b/>
              </w:rPr>
              <w:t>Дата</w:t>
            </w:r>
          </w:p>
        </w:tc>
      </w:tr>
      <w:tr w:rsidR="00A56D3F" w:rsidRPr="00353C28" w:rsidTr="00A56D3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3F" w:rsidRPr="00353C28" w:rsidRDefault="00A56D3F" w:rsidP="00353C28">
            <w:pPr>
              <w:pStyle w:val="a5"/>
              <w:spacing w:before="0" w:after="0"/>
              <w:jc w:val="left"/>
              <w:rPr>
                <w:b/>
              </w:rPr>
            </w:pPr>
            <w:r w:rsidRPr="00353C28">
              <w:rPr>
                <w:b/>
              </w:rPr>
              <w:t>159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3F" w:rsidRPr="00353C28" w:rsidRDefault="00A56D3F" w:rsidP="00353C28">
            <w:pPr>
              <w:pStyle w:val="a5"/>
              <w:spacing w:before="0" w:after="0"/>
              <w:jc w:val="left"/>
            </w:pPr>
            <w:r w:rsidRPr="00353C28">
              <w:t>Предложение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3F" w:rsidRPr="00353C28" w:rsidRDefault="00A56D3F" w:rsidP="00353C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Познавательные умения: </w:t>
            </w:r>
          </w:p>
          <w:p w:rsidR="00A56D3F" w:rsidRPr="00353C28" w:rsidRDefault="00A56D3F" w:rsidP="00353C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— различать предложения по цели высказывания, эмоциональной окраске и обосновывать своё суждение; </w:t>
            </w:r>
          </w:p>
          <w:p w:rsidR="00A56D3F" w:rsidRPr="00353C28" w:rsidRDefault="00A56D3F" w:rsidP="00353C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— определять главные члены предложения и обосновывать своё суждение. </w:t>
            </w:r>
          </w:p>
          <w:p w:rsidR="00A56D3F" w:rsidRPr="00353C28" w:rsidRDefault="00A56D3F" w:rsidP="00353C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Регулятивные умения: </w:t>
            </w:r>
          </w:p>
          <w:p w:rsidR="00A56D3F" w:rsidRPr="00353C28" w:rsidRDefault="00A56D3F" w:rsidP="00353C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— соотносить учебные действия с известным алгоритмом; </w:t>
            </w:r>
          </w:p>
          <w:p w:rsidR="00A56D3F" w:rsidRPr="00353C28" w:rsidRDefault="00A56D3F" w:rsidP="00353C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— выполнять взаимопроверку учебного задания. </w:t>
            </w:r>
          </w:p>
          <w:p w:rsidR="00A56D3F" w:rsidRPr="00353C28" w:rsidRDefault="00A56D3F" w:rsidP="00353C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Коммуникативные умения: </w:t>
            </w:r>
          </w:p>
          <w:p w:rsidR="00A56D3F" w:rsidRPr="00353C28" w:rsidRDefault="00A56D3F" w:rsidP="00353C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— формулировать высказывания, используя термины. </w:t>
            </w:r>
          </w:p>
          <w:p w:rsidR="00A56D3F" w:rsidRPr="00353C28" w:rsidRDefault="00A56D3F" w:rsidP="00353C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Предметные умения: </w:t>
            </w:r>
          </w:p>
          <w:p w:rsidR="00A56D3F" w:rsidRPr="00353C28" w:rsidRDefault="00A56D3F" w:rsidP="00353C28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— оформлять предложение на письме в зависимости от цели высказывания и эмоциональной окраски; </w:t>
            </w:r>
          </w:p>
          <w:p w:rsidR="00A56D3F" w:rsidRPr="00353C28" w:rsidRDefault="00A56D3F" w:rsidP="00353C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— выделять основу предложения </w:t>
            </w:r>
            <w:r w:rsidRPr="00353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графически; </w:t>
            </w:r>
          </w:p>
          <w:p w:rsidR="00A56D3F" w:rsidRPr="00353C28" w:rsidRDefault="00A56D3F" w:rsidP="00353C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— рассказывать о связи слов в предложении; </w:t>
            </w:r>
          </w:p>
          <w:p w:rsidR="00A56D3F" w:rsidRPr="00353C28" w:rsidRDefault="00A56D3F" w:rsidP="00353C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— формулировать вопрос к главному члену предложения; </w:t>
            </w:r>
          </w:p>
          <w:p w:rsidR="00A56D3F" w:rsidRPr="00353C28" w:rsidRDefault="00A56D3F" w:rsidP="00353C28">
            <w:pPr>
              <w:pStyle w:val="a5"/>
              <w:spacing w:before="0" w:after="0"/>
              <w:jc w:val="left"/>
            </w:pPr>
            <w:r w:rsidRPr="00353C28">
              <w:t>— писать словарные слова и слова с изученными орфограмм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3F" w:rsidRPr="00353C28" w:rsidRDefault="00A56D3F" w:rsidP="00353C28">
            <w:pPr>
              <w:pStyle w:val="a5"/>
              <w:spacing w:before="0" w:after="0"/>
              <w:jc w:val="left"/>
            </w:pPr>
            <w:r w:rsidRPr="00353C28">
              <w:lastRenderedPageBreak/>
              <w:t xml:space="preserve">Представляют, что слова – это бусинки. Соединяют слова-бусинки и определяют, что у них получилось (упр.156).  Собирают предложение из  слов, записанных на карточках: </w:t>
            </w:r>
            <w:r w:rsidRPr="00353C28">
              <w:rPr>
                <w:i/>
              </w:rPr>
              <w:t>не, пером, пишут, а, умом.</w:t>
            </w:r>
            <w:r w:rsidRPr="00353C28">
              <w:t xml:space="preserve"> Отвечают, что можно сказать главное о предложении. Уточняют свой вывод, читая  «Узелки на память» (стр.123). Читают шутливое стихотворение (упр.157), определяют, в чём причина получившегося текста. Подбирают заголовок к стихотворению, устно исправляют и читают заново. Повторяют сведения о типах предложений по цели высказывания и по интонации. Объясняют, почему в тексте в конце некоторых предложений стоят вопросительный и восклицательный знаки. Соотносят содержание рисунка с данными предложениями и указывают тип предложения и по цели высказывания, и по интонации (упр.181, РТ). Расставляют знаки в конце предложений с комментированием (упр.182). Наблюдают за зависимостью предложения по цели высказывания и по интонации от коммуникативной ситуации (упр.183, РТ). Выполняют задание, работая в паре (упр.184).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3F" w:rsidRPr="00353C28" w:rsidRDefault="00A56D3F" w:rsidP="00353C28">
            <w:pPr>
              <w:pStyle w:val="a5"/>
              <w:spacing w:before="0" w:after="0"/>
              <w:jc w:val="left"/>
            </w:pPr>
            <w:r w:rsidRPr="00353C28">
              <w:t>Работа в паре: помочь Ктототаму восстановить правильный порядок слов в предложении и записать в исправленном виде</w:t>
            </w:r>
          </w:p>
          <w:p w:rsidR="00A56D3F" w:rsidRPr="00353C28" w:rsidRDefault="00A56D3F" w:rsidP="00353C28">
            <w:pPr>
              <w:pStyle w:val="a5"/>
              <w:spacing w:before="0" w:after="0"/>
              <w:jc w:val="left"/>
            </w:pPr>
            <w:r w:rsidRPr="00353C28">
              <w:t>(упр.185, РТ).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3F" w:rsidRPr="00353C28" w:rsidRDefault="00561634" w:rsidP="00353C28">
            <w:pPr>
              <w:pStyle w:val="a5"/>
              <w:spacing w:before="0" w:after="0"/>
              <w:jc w:val="left"/>
            </w:pPr>
            <w:r>
              <w:t>12.05</w:t>
            </w:r>
          </w:p>
        </w:tc>
      </w:tr>
      <w:tr w:rsidR="00A56D3F" w:rsidRPr="00353C28" w:rsidTr="00A56D3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3F" w:rsidRPr="00353C28" w:rsidRDefault="00A56D3F" w:rsidP="00353C28">
            <w:pPr>
              <w:pStyle w:val="a5"/>
              <w:spacing w:before="0" w:after="0"/>
              <w:jc w:val="left"/>
              <w:rPr>
                <w:b/>
              </w:rPr>
            </w:pPr>
            <w:r w:rsidRPr="00353C28">
              <w:rPr>
                <w:b/>
              </w:rPr>
              <w:lastRenderedPageBreak/>
              <w:t>160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3F" w:rsidRPr="00353C28" w:rsidRDefault="00A56D3F" w:rsidP="00353C28">
            <w:pPr>
              <w:pStyle w:val="a5"/>
              <w:spacing w:before="0" w:after="0"/>
              <w:jc w:val="left"/>
            </w:pPr>
            <w:r w:rsidRPr="00353C28">
              <w:t>Главные члены предложения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3F" w:rsidRPr="00353C28" w:rsidRDefault="00A56D3F" w:rsidP="00353C28">
            <w:pPr>
              <w:pStyle w:val="a5"/>
              <w:spacing w:before="0" w:after="0"/>
              <w:jc w:val="left"/>
            </w:pP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3F" w:rsidRPr="00353C28" w:rsidRDefault="00A56D3F" w:rsidP="00353C28">
            <w:pPr>
              <w:pStyle w:val="a5"/>
              <w:spacing w:before="0" w:after="0"/>
              <w:jc w:val="left"/>
            </w:pPr>
            <w:r w:rsidRPr="00353C28">
              <w:t>Рассматривают рисунки (упр.158), составляют несколько предложений о своей семье. Рассказывают, кто в семье главный и почему. Читают сообщение Самоварова (стр.124). Составляют предложения из слов (упр.159), подчёркивают подлежащее и сказуемое. Помогают Ане и Вани найти и подчеркнуть все главные члены предложения. Выясняют, почему задание у Ани и Вани сложное. Устно составляют рассказы о своём любимом занятии весной. Лучшие двусоставные предложения из рассказов записываются, с подчёркиванием главных членов.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3F" w:rsidRPr="00353C28" w:rsidRDefault="00A56D3F" w:rsidP="00353C28">
            <w:pPr>
              <w:pStyle w:val="a5"/>
              <w:spacing w:before="0" w:after="0"/>
              <w:jc w:val="left"/>
            </w:pPr>
            <w:r w:rsidRPr="00353C28">
              <w:t>Работа в паре: списать предложения, найти и подчеркнуть главные члены предложения (упр.166).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3F" w:rsidRPr="00353C28" w:rsidRDefault="00561634" w:rsidP="00353C28">
            <w:pPr>
              <w:pStyle w:val="a5"/>
              <w:spacing w:before="0" w:after="0"/>
              <w:jc w:val="left"/>
            </w:pPr>
            <w:r>
              <w:t>13.05</w:t>
            </w:r>
          </w:p>
        </w:tc>
      </w:tr>
      <w:tr w:rsidR="00A56D3F" w:rsidRPr="00353C28" w:rsidTr="00A56D3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3F" w:rsidRPr="00353C28" w:rsidRDefault="00A56D3F" w:rsidP="00353C28">
            <w:pPr>
              <w:pStyle w:val="a5"/>
              <w:spacing w:before="0" w:after="0"/>
              <w:jc w:val="left"/>
              <w:rPr>
                <w:b/>
              </w:rPr>
            </w:pPr>
            <w:r w:rsidRPr="00353C28">
              <w:rPr>
                <w:b/>
              </w:rPr>
              <w:t>161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3F" w:rsidRPr="00353C28" w:rsidRDefault="00A56D3F" w:rsidP="00353C28">
            <w:pPr>
              <w:pStyle w:val="a5"/>
              <w:spacing w:before="0" w:after="0"/>
              <w:jc w:val="left"/>
            </w:pPr>
            <w:r w:rsidRPr="00353C28">
              <w:t>Второстепенные члены предложения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3F" w:rsidRPr="00353C28" w:rsidRDefault="00A56D3F" w:rsidP="00353C28">
            <w:pPr>
              <w:pStyle w:val="a5"/>
              <w:spacing w:before="0" w:after="0"/>
              <w:jc w:val="left"/>
            </w:pP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3F" w:rsidRPr="00353C28" w:rsidRDefault="00A56D3F" w:rsidP="00353C28">
            <w:pPr>
              <w:pStyle w:val="a5"/>
              <w:spacing w:before="0" w:after="0"/>
              <w:jc w:val="left"/>
            </w:pPr>
            <w:r w:rsidRPr="00353C28">
              <w:t xml:space="preserve">Читают предложения (упр.162) и определяют, из каких членов предложения они состоят. Составляют свои предложения по такой же схеме. Сравнивают два предложения с одинаковыми главными членами (упр.161) и определяют значение предложений. Высказывают предположение, чем отличаются предложение, в котором кроме главных членов, есть ещё и другие. Уточняют вывод, читая сообщение Самоварова и диалог Ани и </w:t>
            </w:r>
            <w:r w:rsidRPr="00353C28">
              <w:lastRenderedPageBreak/>
              <w:t xml:space="preserve">Вани (стр.126). 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3F" w:rsidRPr="00353C28" w:rsidRDefault="00A56D3F" w:rsidP="00353C28">
            <w:pPr>
              <w:pStyle w:val="a5"/>
              <w:spacing w:before="0" w:after="0"/>
              <w:jc w:val="left"/>
            </w:pPr>
            <w:r w:rsidRPr="00353C28">
              <w:lastRenderedPageBreak/>
              <w:t xml:space="preserve">Работа в паре: дополнить предложения подходящими по смыслу словами </w:t>
            </w:r>
          </w:p>
          <w:p w:rsidR="00A56D3F" w:rsidRPr="00353C28" w:rsidRDefault="00A56D3F" w:rsidP="00353C28">
            <w:pPr>
              <w:pStyle w:val="a5"/>
              <w:spacing w:before="0" w:after="0"/>
              <w:jc w:val="left"/>
            </w:pPr>
            <w:r w:rsidRPr="00353C28">
              <w:t xml:space="preserve">(упр.188, </w:t>
            </w:r>
            <w:r w:rsidRPr="00353C28">
              <w:lastRenderedPageBreak/>
              <w:t>РТ).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3F" w:rsidRPr="00353C28" w:rsidRDefault="00561634" w:rsidP="00353C28">
            <w:pPr>
              <w:pStyle w:val="a5"/>
              <w:spacing w:before="0" w:after="0"/>
              <w:jc w:val="left"/>
            </w:pPr>
            <w:r>
              <w:lastRenderedPageBreak/>
              <w:t>14.05</w:t>
            </w:r>
          </w:p>
        </w:tc>
      </w:tr>
      <w:tr w:rsidR="00A56D3F" w:rsidRPr="00353C28" w:rsidTr="00A56D3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3F" w:rsidRPr="00353C28" w:rsidRDefault="00A56D3F" w:rsidP="00353C28">
            <w:pPr>
              <w:pStyle w:val="a5"/>
              <w:spacing w:before="0" w:after="0"/>
              <w:jc w:val="left"/>
              <w:rPr>
                <w:b/>
              </w:rPr>
            </w:pPr>
            <w:r w:rsidRPr="00353C28">
              <w:rPr>
                <w:b/>
              </w:rPr>
              <w:lastRenderedPageBreak/>
              <w:t>162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3F" w:rsidRPr="00353C28" w:rsidRDefault="00A56D3F" w:rsidP="00353C28">
            <w:pPr>
              <w:pStyle w:val="a5"/>
              <w:spacing w:before="0" w:after="0"/>
              <w:jc w:val="left"/>
            </w:pPr>
            <w:r w:rsidRPr="00353C28">
              <w:t>Распространённое и нераспространённое предложения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3F" w:rsidRPr="00353C28" w:rsidRDefault="00A56D3F" w:rsidP="00353C28">
            <w:pPr>
              <w:pStyle w:val="a5"/>
              <w:spacing w:before="0" w:after="0"/>
              <w:jc w:val="left"/>
            </w:pP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3F" w:rsidRPr="00353C28" w:rsidRDefault="00A56D3F" w:rsidP="00353C28">
            <w:pPr>
              <w:pStyle w:val="a5"/>
              <w:spacing w:before="0" w:after="0"/>
              <w:jc w:val="left"/>
            </w:pPr>
            <w:r w:rsidRPr="00353C28">
              <w:t>Принимают участие в игре «Кто лучше?» - дополняют данные предложения второстепенными членами. Читают текст, находят и подчёркивают главные члены предложения (упр.163).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3F" w:rsidRPr="00353C28" w:rsidRDefault="00A56D3F" w:rsidP="00353C28">
            <w:pPr>
              <w:pStyle w:val="a5"/>
              <w:spacing w:before="0" w:after="0"/>
              <w:jc w:val="left"/>
            </w:pPr>
            <w:r w:rsidRPr="00353C28">
              <w:t>Самостоятельно списать текст, вставить пропущенные буквы (упр.163).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3F" w:rsidRPr="00353C28" w:rsidRDefault="00561634" w:rsidP="00353C28">
            <w:pPr>
              <w:pStyle w:val="a5"/>
              <w:spacing w:before="0" w:after="0"/>
              <w:jc w:val="left"/>
            </w:pPr>
            <w:r>
              <w:t>15.05</w:t>
            </w:r>
          </w:p>
        </w:tc>
      </w:tr>
      <w:tr w:rsidR="00A56D3F" w:rsidRPr="00353C28" w:rsidTr="00A56D3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3F" w:rsidRPr="00353C28" w:rsidRDefault="00A56D3F" w:rsidP="00353C28">
            <w:pPr>
              <w:pStyle w:val="a5"/>
              <w:spacing w:before="0" w:after="0"/>
              <w:jc w:val="left"/>
              <w:rPr>
                <w:b/>
              </w:rPr>
            </w:pPr>
            <w:r w:rsidRPr="00353C28">
              <w:rPr>
                <w:b/>
              </w:rPr>
              <w:t>163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3F" w:rsidRPr="00353C28" w:rsidRDefault="00A56D3F" w:rsidP="00353C28">
            <w:pPr>
              <w:pStyle w:val="a5"/>
              <w:spacing w:before="0" w:after="0"/>
              <w:jc w:val="left"/>
            </w:pPr>
            <w:r w:rsidRPr="00353C28">
              <w:t>Связь предложений в тексте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3F" w:rsidRPr="00353C28" w:rsidRDefault="00A56D3F" w:rsidP="00353C28">
            <w:pPr>
              <w:pStyle w:val="a5"/>
              <w:spacing w:before="0" w:after="0"/>
              <w:jc w:val="left"/>
              <w:rPr>
                <w:b/>
              </w:rPr>
            </w:pP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3F" w:rsidRPr="00353C28" w:rsidRDefault="00A56D3F" w:rsidP="00353C28">
            <w:pPr>
              <w:pStyle w:val="a5"/>
              <w:spacing w:before="0" w:after="0"/>
              <w:jc w:val="left"/>
            </w:pPr>
            <w:r w:rsidRPr="00353C28">
              <w:t>Определяют связь между предложениями в тексте, задавая вопросы от одного предложения к другому (упр.164).  Читают сообщение Самоварова (стр.128). Рассматривают графическую схему (упр.166), зрительно представляют связь слов в предложении на основе вопросов.  Читают предложения, написанные Вини Пухом, устно исправляют ошибки, определяют причину допущенных ошибок. Учатся в предложении ставить вопросы от слова к слову (упр.165), выписывают парами слова, связанные вопросами. Играют в игру «Строгий контролёр».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3F" w:rsidRPr="00353C28" w:rsidRDefault="00A56D3F" w:rsidP="00353C28">
            <w:pPr>
              <w:pStyle w:val="a5"/>
              <w:spacing w:before="0" w:after="0"/>
              <w:jc w:val="left"/>
            </w:pPr>
            <w:r w:rsidRPr="00353C28">
              <w:t>Самостоятельная работа по карточкам: списать предложение, подчеркнуть главные члены.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3F" w:rsidRPr="00353C28" w:rsidRDefault="00561634" w:rsidP="00353C28">
            <w:pPr>
              <w:pStyle w:val="a5"/>
              <w:spacing w:before="0" w:after="0"/>
              <w:jc w:val="left"/>
            </w:pPr>
            <w:r>
              <w:t>16.05</w:t>
            </w:r>
          </w:p>
        </w:tc>
      </w:tr>
      <w:tr w:rsidR="00A56D3F" w:rsidRPr="00353C28" w:rsidTr="00A56D3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3F" w:rsidRPr="00353C28" w:rsidRDefault="00A56D3F" w:rsidP="00353C28">
            <w:pPr>
              <w:pStyle w:val="a5"/>
              <w:spacing w:before="0" w:after="0"/>
              <w:jc w:val="left"/>
              <w:rPr>
                <w:b/>
              </w:rPr>
            </w:pPr>
            <w:r w:rsidRPr="00353C28">
              <w:rPr>
                <w:b/>
              </w:rPr>
              <w:t>164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3F" w:rsidRPr="00353C28" w:rsidRDefault="00A56D3F" w:rsidP="00353C28">
            <w:pPr>
              <w:pStyle w:val="a5"/>
              <w:spacing w:before="0" w:after="0"/>
              <w:jc w:val="left"/>
            </w:pPr>
            <w:r w:rsidRPr="00353C28">
              <w:t>Связь и оформление предложений в тексте.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3F" w:rsidRPr="00353C28" w:rsidRDefault="00A56D3F" w:rsidP="00353C28">
            <w:pPr>
              <w:pStyle w:val="a5"/>
              <w:spacing w:before="0" w:after="0"/>
              <w:jc w:val="left"/>
            </w:pP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3F" w:rsidRPr="00353C28" w:rsidRDefault="00A56D3F" w:rsidP="00353C28">
            <w:pPr>
              <w:pStyle w:val="a5"/>
              <w:spacing w:before="0" w:after="0"/>
              <w:jc w:val="left"/>
            </w:pPr>
            <w:r w:rsidRPr="00353C28">
              <w:t>Участвуют в игре «Доскажи предложение». Составляют из слов предложения (упр.167), а затем из предложений – текст и озаглавливают его. При выборе заголовка уточняют, на что будет указывать заголовок – на тему или на основную мысль. Повторяют правила оформления предложений в тексте (упр.189, РТ).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3F" w:rsidRPr="00353C28" w:rsidRDefault="00A56D3F" w:rsidP="00353C28">
            <w:pPr>
              <w:pStyle w:val="a5"/>
              <w:spacing w:before="0" w:after="0"/>
              <w:jc w:val="left"/>
            </w:pPr>
            <w:r w:rsidRPr="00353C28">
              <w:t xml:space="preserve">Работа в паре: определить верную последовательность предложений в тексте. </w:t>
            </w:r>
            <w:r w:rsidRPr="00353C28">
              <w:lastRenderedPageBreak/>
              <w:t>Текст озаглавить, вставить пропущенные буквы (упр.168).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3F" w:rsidRPr="00353C28" w:rsidRDefault="00561634" w:rsidP="00353C28">
            <w:pPr>
              <w:pStyle w:val="a5"/>
              <w:spacing w:before="0" w:after="0"/>
              <w:jc w:val="left"/>
            </w:pPr>
            <w:r>
              <w:lastRenderedPageBreak/>
              <w:t>19.05</w:t>
            </w:r>
          </w:p>
        </w:tc>
      </w:tr>
      <w:tr w:rsidR="00A56D3F" w:rsidRPr="00353C28" w:rsidTr="00A56D3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3F" w:rsidRPr="00353C28" w:rsidRDefault="00A56D3F" w:rsidP="00353C28">
            <w:pPr>
              <w:pStyle w:val="a5"/>
              <w:spacing w:before="0" w:after="0"/>
              <w:jc w:val="left"/>
              <w:rPr>
                <w:b/>
              </w:rPr>
            </w:pPr>
            <w:r w:rsidRPr="00353C28">
              <w:rPr>
                <w:b/>
              </w:rPr>
              <w:lastRenderedPageBreak/>
              <w:t>165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3F" w:rsidRPr="00353C28" w:rsidRDefault="00A56D3F" w:rsidP="00353C28">
            <w:pPr>
              <w:pStyle w:val="a5"/>
              <w:spacing w:before="0" w:after="0"/>
              <w:jc w:val="left"/>
            </w:pPr>
            <w:r w:rsidRPr="00353C28">
              <w:t>Типы текстов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3F" w:rsidRPr="00353C28" w:rsidRDefault="00A56D3F" w:rsidP="00353C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Познавательные умения: </w:t>
            </w:r>
          </w:p>
          <w:p w:rsidR="00A56D3F" w:rsidRPr="00353C28" w:rsidRDefault="00A56D3F" w:rsidP="00353C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— различать типы текстов и обосновывать своё суждение; </w:t>
            </w:r>
          </w:p>
          <w:p w:rsidR="00A56D3F" w:rsidRPr="00353C28" w:rsidRDefault="00A56D3F" w:rsidP="00353C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— отличать отдельные предложения от текста и обосновывать своё мнение. </w:t>
            </w:r>
          </w:p>
          <w:p w:rsidR="00A56D3F" w:rsidRPr="00353C28" w:rsidRDefault="00A56D3F" w:rsidP="00353C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Регулятивные умения: </w:t>
            </w:r>
          </w:p>
          <w:p w:rsidR="00A56D3F" w:rsidRPr="00353C28" w:rsidRDefault="00A56D3F" w:rsidP="00353C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— соотносить учебные действия с известным алгоритмом; </w:t>
            </w:r>
          </w:p>
          <w:p w:rsidR="00A56D3F" w:rsidRPr="00353C28" w:rsidRDefault="00A56D3F" w:rsidP="00353C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— выполнять взаимопроверку и корректировку учебного задания. </w:t>
            </w:r>
          </w:p>
          <w:p w:rsidR="00A56D3F" w:rsidRPr="00353C28" w:rsidRDefault="00A56D3F" w:rsidP="00353C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Коммуникативные умения: </w:t>
            </w:r>
          </w:p>
          <w:p w:rsidR="00A56D3F" w:rsidRPr="00353C28" w:rsidRDefault="00A56D3F" w:rsidP="00353C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— формулировать понятные высказывания, используя термины. </w:t>
            </w:r>
          </w:p>
          <w:p w:rsidR="00A56D3F" w:rsidRPr="00353C28" w:rsidRDefault="00A56D3F" w:rsidP="00353C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Предметные умения: </w:t>
            </w:r>
          </w:p>
          <w:p w:rsidR="00A56D3F" w:rsidRPr="00353C28" w:rsidRDefault="00A56D3F" w:rsidP="00353C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— составлять и писать текст о подсолнухе; </w:t>
            </w:r>
          </w:p>
          <w:p w:rsidR="00A56D3F" w:rsidRPr="00353C28" w:rsidRDefault="00A56D3F" w:rsidP="00353C28">
            <w:pPr>
              <w:pStyle w:val="a5"/>
              <w:spacing w:before="0" w:after="0"/>
              <w:jc w:val="left"/>
              <w:rPr>
                <w:b/>
              </w:rPr>
            </w:pPr>
            <w:r w:rsidRPr="00353C28">
              <w:t>— писать словарные слова и слова с изученными орфограммами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3F" w:rsidRPr="00353C28" w:rsidRDefault="00A56D3F" w:rsidP="00353C28">
            <w:pPr>
              <w:pStyle w:val="a5"/>
              <w:spacing w:before="0" w:after="0"/>
              <w:jc w:val="left"/>
            </w:pPr>
            <w:r w:rsidRPr="00353C28">
              <w:t xml:space="preserve">Высказывают предположения, для чего создаются тексты (по наводящим вопросам). Уточняют свои ответы, читая «Узелки на память»  (стр.132). Анализируют отрывки трёх текстов об одуванчике и определяют тип текста (упр.169).  Работают в паре: составляют собственные тексты разных типов в соответствии с заданной целью. Устно составляют тексты по рисункам (упр.170) и определяют тип каждого составленного текста. 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3F" w:rsidRPr="00353C28" w:rsidRDefault="00A56D3F" w:rsidP="00353C28">
            <w:pPr>
              <w:pStyle w:val="a5"/>
              <w:spacing w:before="0" w:after="0"/>
              <w:jc w:val="left"/>
            </w:pPr>
            <w:r w:rsidRPr="00353C28">
              <w:t>Самостоятельная работа: записать в тетрадь свой вариант текста (упр.169) с заглавием и указанием типа текста (в конце текста в скобках).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3F" w:rsidRPr="00353C28" w:rsidRDefault="00561634" w:rsidP="00353C28">
            <w:pPr>
              <w:pStyle w:val="a5"/>
              <w:spacing w:before="0" w:after="0"/>
              <w:jc w:val="left"/>
            </w:pPr>
            <w:r>
              <w:t>20.05</w:t>
            </w:r>
          </w:p>
        </w:tc>
      </w:tr>
      <w:tr w:rsidR="00A56D3F" w:rsidRPr="00353C28" w:rsidTr="00A56D3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3F" w:rsidRPr="00353C28" w:rsidRDefault="00A56D3F" w:rsidP="00353C28">
            <w:pPr>
              <w:pStyle w:val="a5"/>
              <w:spacing w:before="0" w:after="0"/>
              <w:jc w:val="left"/>
              <w:rPr>
                <w:b/>
              </w:rPr>
            </w:pPr>
            <w:r w:rsidRPr="00353C28">
              <w:rPr>
                <w:b/>
              </w:rPr>
              <w:lastRenderedPageBreak/>
              <w:t>166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3F" w:rsidRPr="00353C28" w:rsidRDefault="00A56D3F" w:rsidP="00353C28">
            <w:pPr>
              <w:pStyle w:val="a5"/>
              <w:spacing w:before="0" w:after="0"/>
              <w:jc w:val="left"/>
            </w:pPr>
            <w:r w:rsidRPr="00353C28">
              <w:t>Записка</w:t>
            </w:r>
          </w:p>
          <w:p w:rsidR="00A56D3F" w:rsidRPr="00353C28" w:rsidRDefault="00A56D3F" w:rsidP="00353C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D3F" w:rsidRPr="00353C28" w:rsidRDefault="00A56D3F" w:rsidP="00353C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D3F" w:rsidRPr="00353C28" w:rsidRDefault="00A56D3F" w:rsidP="00353C28">
            <w:pPr>
              <w:spacing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353C28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</w:p>
          <w:p w:rsidR="00A56D3F" w:rsidRPr="00353C28" w:rsidRDefault="00A56D3F" w:rsidP="00353C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D3F" w:rsidRPr="00353C28" w:rsidRDefault="00A56D3F" w:rsidP="00353C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D3F" w:rsidRPr="00353C28" w:rsidRDefault="00A56D3F" w:rsidP="00353C28">
            <w:pPr>
              <w:spacing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D3F" w:rsidRPr="00353C28" w:rsidRDefault="00A56D3F" w:rsidP="00353C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D3F" w:rsidRPr="00353C28" w:rsidRDefault="00A56D3F" w:rsidP="00353C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C28">
              <w:rPr>
                <w:rFonts w:ascii="Times New Roman" w:hAnsi="Times New Roman" w:cs="Times New Roman"/>
                <w:sz w:val="24"/>
                <w:szCs w:val="24"/>
              </w:rPr>
              <w:t>Сочинение по выбору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3F" w:rsidRPr="00353C28" w:rsidRDefault="00A56D3F" w:rsidP="00353C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Познавательные умения: </w:t>
            </w:r>
          </w:p>
          <w:p w:rsidR="00A56D3F" w:rsidRPr="00353C28" w:rsidRDefault="00A56D3F" w:rsidP="00353C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— различать части записки (обращение, содержание, подпись) и обосновывать своё суждение. </w:t>
            </w:r>
          </w:p>
          <w:p w:rsidR="00A56D3F" w:rsidRPr="00353C28" w:rsidRDefault="00A56D3F" w:rsidP="00353C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Регулятивные умения: </w:t>
            </w:r>
          </w:p>
          <w:p w:rsidR="00A56D3F" w:rsidRPr="00353C28" w:rsidRDefault="00A56D3F" w:rsidP="00353C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— выполнять учебное задание в соответствии с целью. </w:t>
            </w:r>
          </w:p>
          <w:p w:rsidR="00A56D3F" w:rsidRPr="00353C28" w:rsidRDefault="00A56D3F" w:rsidP="00353C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Коммуникативные умения: </w:t>
            </w:r>
          </w:p>
          <w:p w:rsidR="00A56D3F" w:rsidRPr="00353C28" w:rsidRDefault="00A56D3F" w:rsidP="00353C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— адекватно использовать речевые средства для представления результата. </w:t>
            </w:r>
          </w:p>
          <w:p w:rsidR="00A56D3F" w:rsidRPr="00353C28" w:rsidRDefault="00A56D3F" w:rsidP="00353C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Предметные умения: </w:t>
            </w:r>
          </w:p>
          <w:p w:rsidR="00A56D3F" w:rsidRPr="00353C28" w:rsidRDefault="00A56D3F" w:rsidP="00353C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— писать записку, письмо, приглашение в соответствии с требованиями к их оформлению; </w:t>
            </w:r>
          </w:p>
          <w:p w:rsidR="00A56D3F" w:rsidRPr="00353C28" w:rsidRDefault="00A56D3F" w:rsidP="00353C28">
            <w:pPr>
              <w:pStyle w:val="a5"/>
              <w:spacing w:before="0" w:after="0"/>
              <w:jc w:val="left"/>
            </w:pPr>
            <w:r w:rsidRPr="00353C28">
              <w:t>— писать слова с изученными орфограммами.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3F" w:rsidRPr="00353C28" w:rsidRDefault="00A56D3F" w:rsidP="00353C28">
            <w:pPr>
              <w:pStyle w:val="a5"/>
              <w:spacing w:before="0" w:after="0"/>
              <w:jc w:val="left"/>
            </w:pPr>
            <w:r w:rsidRPr="00353C28">
              <w:t xml:space="preserve">Прогнозируют тип текста по заглавию к нему и устно составляют тексты по данным заглавиям: </w:t>
            </w:r>
            <w:r w:rsidRPr="00353C28">
              <w:rPr>
                <w:i/>
              </w:rPr>
              <w:t>Моя любимая книга.</w:t>
            </w:r>
            <w:r w:rsidRPr="00353C28">
              <w:rPr>
                <w:b/>
              </w:rPr>
              <w:t xml:space="preserve">  </w:t>
            </w:r>
            <w:r w:rsidRPr="00353C28">
              <w:rPr>
                <w:i/>
              </w:rPr>
              <w:t xml:space="preserve">Как я выбирал книгу в магазине. Почему я люблю волшебные сказки. </w:t>
            </w:r>
            <w:r w:rsidRPr="00353C28">
              <w:t xml:space="preserve">Читают текст «Такса» (упр.171), письменно отвечают на вопросы. Читают сообщение Самоварова (стр.134), знакомятся с новым жанром – </w:t>
            </w:r>
            <w:r w:rsidRPr="00353C28">
              <w:rPr>
                <w:i/>
              </w:rPr>
              <w:t xml:space="preserve">записка. </w:t>
            </w:r>
            <w:r w:rsidRPr="00353C28">
              <w:t>Знакомятся с образцом записки (мультимедийная презентация). Делают выводы о том, когда пишется записка, с чего начинается и чем заканчивается.</w:t>
            </w:r>
            <w:r w:rsidRPr="00353C28">
              <w:rPr>
                <w:i/>
              </w:rPr>
              <w:t xml:space="preserve"> 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3F" w:rsidRPr="00353C28" w:rsidRDefault="00A56D3F" w:rsidP="00353C28">
            <w:pPr>
              <w:pStyle w:val="a5"/>
              <w:spacing w:before="0" w:after="0"/>
              <w:jc w:val="left"/>
            </w:pPr>
            <w:r w:rsidRPr="00353C28">
              <w:t>Работа в паре: написать записку по заданию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3F" w:rsidRPr="00353C28" w:rsidRDefault="00561634" w:rsidP="00353C28">
            <w:pPr>
              <w:pStyle w:val="a5"/>
              <w:spacing w:before="0" w:after="0"/>
              <w:jc w:val="left"/>
            </w:pPr>
            <w:r>
              <w:t>21.05</w:t>
            </w:r>
          </w:p>
        </w:tc>
      </w:tr>
      <w:tr w:rsidR="00A56D3F" w:rsidRPr="00353C28" w:rsidTr="00A56D3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3F" w:rsidRPr="00353C28" w:rsidRDefault="00A56D3F" w:rsidP="00353C28">
            <w:pPr>
              <w:pStyle w:val="a5"/>
              <w:spacing w:before="0" w:after="0"/>
              <w:jc w:val="left"/>
              <w:rPr>
                <w:b/>
              </w:rPr>
            </w:pPr>
            <w:r w:rsidRPr="00353C28">
              <w:rPr>
                <w:b/>
              </w:rPr>
              <w:t>167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3F" w:rsidRPr="00353C28" w:rsidRDefault="00A56D3F" w:rsidP="00353C28">
            <w:pPr>
              <w:pStyle w:val="a5"/>
              <w:spacing w:before="0" w:after="0"/>
              <w:jc w:val="left"/>
            </w:pPr>
            <w:r w:rsidRPr="00353C28">
              <w:t>Обобщение темы «Предложение, текст»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3F" w:rsidRPr="00353C28" w:rsidRDefault="00A56D3F" w:rsidP="00353C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Регулятивные умения: </w:t>
            </w:r>
          </w:p>
          <w:p w:rsidR="00A56D3F" w:rsidRPr="00353C28" w:rsidRDefault="00A56D3F" w:rsidP="00353C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— выполнять задание в соответствии с целью. </w:t>
            </w:r>
          </w:p>
          <w:p w:rsidR="00A56D3F" w:rsidRPr="00353C28" w:rsidRDefault="00A56D3F" w:rsidP="00353C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Предметные умения: </w:t>
            </w:r>
          </w:p>
          <w:p w:rsidR="00A56D3F" w:rsidRPr="00353C28" w:rsidRDefault="00A56D3F" w:rsidP="00353C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— определять основу предложения; </w:t>
            </w:r>
          </w:p>
          <w:p w:rsidR="00A56D3F" w:rsidRPr="00353C28" w:rsidRDefault="00A56D3F" w:rsidP="00353C28">
            <w:pPr>
              <w:pStyle w:val="a5"/>
              <w:spacing w:before="0" w:after="0"/>
              <w:jc w:val="left"/>
            </w:pPr>
            <w:r w:rsidRPr="00353C28">
              <w:t xml:space="preserve">— графически выделять главные </w:t>
            </w:r>
            <w:r w:rsidRPr="00353C28">
              <w:lastRenderedPageBreak/>
              <w:t>члены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3F" w:rsidRPr="00353C28" w:rsidRDefault="00A56D3F" w:rsidP="00353C28">
            <w:pPr>
              <w:pStyle w:val="a5"/>
              <w:spacing w:before="0" w:after="0"/>
              <w:jc w:val="left"/>
            </w:pPr>
            <w:r w:rsidRPr="00353C28">
              <w:lastRenderedPageBreak/>
              <w:t xml:space="preserve">Смотрят фрагмент из мульфильма, определяют причины написания неудачного письма. Знакомятся с новым термином- эпистола, включаются в беседу по обсуждению правил написания письма. Читают письма, выбирают то, которое наиболее ярко передаёт чувства адресата, доказывают свою точку зрения. Работают в паре: выделяют в письме смысловые части, </w:t>
            </w:r>
            <w:r w:rsidRPr="00353C28">
              <w:lastRenderedPageBreak/>
              <w:t xml:space="preserve">составляют план письма. Осуществляют фронтальную проверку и уточнение плана письма. Читают образцы писем, определяют стиль письма и характерные особенности. Участвуют в коммуни-кативной игре «Комплименты». Знакомятся с памяткой по написанию заключительной части письма. 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3F" w:rsidRPr="00353C28" w:rsidRDefault="00A56D3F" w:rsidP="00353C28">
            <w:pPr>
              <w:pStyle w:val="a5"/>
              <w:spacing w:before="0" w:after="0"/>
              <w:jc w:val="left"/>
              <w:rPr>
                <w:b/>
              </w:rPr>
            </w:pPr>
            <w:r w:rsidRPr="00353C28">
              <w:lastRenderedPageBreak/>
              <w:t xml:space="preserve">Работа в паре: получают конверт с заданием и словами – подсказками. </w:t>
            </w:r>
            <w:r w:rsidRPr="00353C28">
              <w:lastRenderedPageBreak/>
              <w:t>Опираясь на план по составлению письма и памятки, написать письмо по заданию.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3F" w:rsidRPr="00353C28" w:rsidRDefault="000A654E" w:rsidP="00353C28">
            <w:pPr>
              <w:pStyle w:val="a5"/>
              <w:spacing w:before="0" w:after="0"/>
              <w:jc w:val="left"/>
            </w:pPr>
            <w:r>
              <w:lastRenderedPageBreak/>
              <w:t>рзерв</w:t>
            </w:r>
          </w:p>
        </w:tc>
      </w:tr>
      <w:tr w:rsidR="00A56D3F" w:rsidRPr="00353C28" w:rsidTr="00A56D3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3F" w:rsidRPr="00353C28" w:rsidRDefault="00A56D3F" w:rsidP="00353C28">
            <w:pPr>
              <w:pStyle w:val="a5"/>
              <w:spacing w:before="0" w:after="0"/>
              <w:jc w:val="left"/>
              <w:rPr>
                <w:b/>
              </w:rPr>
            </w:pPr>
            <w:r w:rsidRPr="00353C28">
              <w:rPr>
                <w:b/>
              </w:rPr>
              <w:lastRenderedPageBreak/>
              <w:t>168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3F" w:rsidRPr="00353C28" w:rsidRDefault="00A56D3F" w:rsidP="00353C28">
            <w:pPr>
              <w:pStyle w:val="a5"/>
              <w:spacing w:before="0" w:after="0"/>
              <w:jc w:val="left"/>
            </w:pPr>
            <w:r w:rsidRPr="00353C28">
              <w:t>Итоговый контрольный диктант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3F" w:rsidRPr="00353C28" w:rsidRDefault="00A56D3F" w:rsidP="00353C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Регулятивные умения: </w:t>
            </w:r>
          </w:p>
          <w:p w:rsidR="00A56D3F" w:rsidRPr="00353C28" w:rsidRDefault="00A56D3F" w:rsidP="00353C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— выполнять задание в соответствии с целью. </w:t>
            </w:r>
          </w:p>
          <w:p w:rsidR="00A56D3F" w:rsidRPr="00353C28" w:rsidRDefault="00A56D3F" w:rsidP="00353C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Предметные умения: </w:t>
            </w:r>
          </w:p>
          <w:p w:rsidR="00A56D3F" w:rsidRPr="00353C28" w:rsidRDefault="00A56D3F" w:rsidP="00353C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— определять основу предложения; </w:t>
            </w:r>
          </w:p>
          <w:p w:rsidR="00A56D3F" w:rsidRPr="00353C28" w:rsidRDefault="00A56D3F" w:rsidP="00353C28">
            <w:pPr>
              <w:pStyle w:val="a5"/>
              <w:spacing w:before="0" w:after="0"/>
              <w:jc w:val="left"/>
            </w:pPr>
            <w:r w:rsidRPr="00353C28">
              <w:t>— графически выделять главные члены</w:t>
            </w:r>
          </w:p>
          <w:p w:rsidR="00A56D3F" w:rsidRPr="00353C28" w:rsidRDefault="00A56D3F" w:rsidP="00353C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предложения — подлежащее и сказуемое; </w:t>
            </w:r>
          </w:p>
          <w:p w:rsidR="00A56D3F" w:rsidRPr="00353C28" w:rsidRDefault="00A56D3F" w:rsidP="00353C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— определять вид текста в зависимости от содержания; </w:t>
            </w:r>
          </w:p>
          <w:p w:rsidR="00A56D3F" w:rsidRPr="00353C28" w:rsidRDefault="00A56D3F" w:rsidP="00353C28">
            <w:pPr>
              <w:pStyle w:val="a5"/>
              <w:spacing w:before="0" w:after="0"/>
              <w:jc w:val="left"/>
            </w:pPr>
            <w:r w:rsidRPr="00353C28">
              <w:t>— писать слова с изученными орфограммами.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3F" w:rsidRPr="00353C28" w:rsidRDefault="00A56D3F" w:rsidP="00353C28">
            <w:pPr>
              <w:pStyle w:val="a5"/>
              <w:spacing w:before="0" w:after="0"/>
              <w:jc w:val="left"/>
            </w:pPr>
            <w:r w:rsidRPr="00353C28">
              <w:t xml:space="preserve">Вступают в беседу по обсуждению получения приглашения на праздник, концерт, день рождения и т.д. Читают образец приглашения (стр.137). Выясняют, какие общие элементы есть в приглашении, письме и записке. Находят отличия в содержании приглашения от содержания записки и письма. Работа в паре: читают две записки, сравнивают и анализируют, делают выводы. 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3F" w:rsidRPr="00353C28" w:rsidRDefault="00A56D3F" w:rsidP="00353C28">
            <w:pPr>
              <w:pStyle w:val="a5"/>
              <w:spacing w:before="0" w:after="0"/>
              <w:jc w:val="left"/>
            </w:pPr>
            <w:r w:rsidRPr="00353C28">
              <w:t>Самостоятельная работа: составить приглашение другу на день рождения.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3F" w:rsidRPr="00353C28" w:rsidRDefault="000A654E" w:rsidP="00353C28">
            <w:pPr>
              <w:pStyle w:val="a5"/>
              <w:spacing w:before="0" w:after="0"/>
              <w:jc w:val="left"/>
            </w:pPr>
            <w:r>
              <w:t>22.05</w:t>
            </w:r>
          </w:p>
        </w:tc>
      </w:tr>
      <w:tr w:rsidR="00A56D3F" w:rsidRPr="00353C28" w:rsidTr="00A56D3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3F" w:rsidRPr="00353C28" w:rsidRDefault="00A56D3F" w:rsidP="00353C28">
            <w:pPr>
              <w:pStyle w:val="a5"/>
              <w:spacing w:before="0" w:after="0"/>
              <w:jc w:val="left"/>
              <w:rPr>
                <w:b/>
              </w:rPr>
            </w:pPr>
            <w:r w:rsidRPr="00353C28">
              <w:rPr>
                <w:b/>
              </w:rPr>
              <w:t>169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3F" w:rsidRPr="00353C28" w:rsidRDefault="00A56D3F" w:rsidP="00353C28">
            <w:pPr>
              <w:pStyle w:val="a5"/>
              <w:spacing w:before="0" w:after="0"/>
              <w:jc w:val="left"/>
            </w:pPr>
            <w:r w:rsidRPr="00353C28">
              <w:t>Работв над ошибками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3F" w:rsidRPr="00353C28" w:rsidRDefault="00A56D3F" w:rsidP="00353C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Регулятивные умения: </w:t>
            </w:r>
          </w:p>
          <w:p w:rsidR="00A56D3F" w:rsidRPr="00353C28" w:rsidRDefault="00A56D3F" w:rsidP="00353C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— выполнять задание в соответствии с целью. </w:t>
            </w:r>
          </w:p>
          <w:p w:rsidR="00A56D3F" w:rsidRPr="00353C28" w:rsidRDefault="00A56D3F" w:rsidP="00353C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Предметные умения: </w:t>
            </w:r>
          </w:p>
          <w:p w:rsidR="00A56D3F" w:rsidRPr="00353C28" w:rsidRDefault="00A56D3F" w:rsidP="00353C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— определять основу предложения; </w:t>
            </w:r>
          </w:p>
          <w:p w:rsidR="00A56D3F" w:rsidRPr="00353C28" w:rsidRDefault="00A56D3F" w:rsidP="00353C28">
            <w:pPr>
              <w:pStyle w:val="a5"/>
              <w:spacing w:before="0" w:after="0"/>
              <w:jc w:val="left"/>
            </w:pPr>
            <w:r w:rsidRPr="00353C28">
              <w:t>— графически выделять главные члены</w:t>
            </w:r>
          </w:p>
          <w:p w:rsidR="00A56D3F" w:rsidRPr="00353C28" w:rsidRDefault="00A56D3F" w:rsidP="00353C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предложения — подлежащее и сказуемое; </w:t>
            </w:r>
          </w:p>
          <w:p w:rsidR="00A56D3F" w:rsidRPr="00353C28" w:rsidRDefault="00A56D3F" w:rsidP="00353C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— определять вид текста в зависимости от содержания; </w:t>
            </w:r>
          </w:p>
          <w:p w:rsidR="00A56D3F" w:rsidRPr="00353C28" w:rsidRDefault="00A56D3F" w:rsidP="00353C28">
            <w:pPr>
              <w:pStyle w:val="a5"/>
              <w:spacing w:before="0" w:after="0"/>
              <w:jc w:val="left"/>
            </w:pPr>
            <w:r w:rsidRPr="00353C28">
              <w:t>— писать слова с изученными орфограммами.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3F" w:rsidRPr="00353C28" w:rsidRDefault="00A56D3F" w:rsidP="00353C28">
            <w:pPr>
              <w:pStyle w:val="a5"/>
              <w:spacing w:before="0" w:after="0"/>
              <w:jc w:val="left"/>
            </w:pPr>
            <w:r w:rsidRPr="00353C28">
              <w:lastRenderedPageBreak/>
              <w:t xml:space="preserve">Самостоятельно отвечают на вопросы раздела «Проверь себя» (стр.139).  Пишут под диктовку текст, озаглавливают его. В каждом предложении подчёркивают подлежащее и сказуемое. Указывают тип текста. 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3F" w:rsidRPr="00353C28" w:rsidRDefault="00A56D3F" w:rsidP="00353C28">
            <w:pPr>
              <w:pStyle w:val="a5"/>
              <w:spacing w:before="0" w:after="0"/>
              <w:jc w:val="left"/>
              <w:rPr>
                <w:b/>
                <w:i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3F" w:rsidRPr="00353C28" w:rsidRDefault="000A654E" w:rsidP="00353C28">
            <w:pPr>
              <w:pStyle w:val="a5"/>
              <w:spacing w:before="0" w:after="0"/>
              <w:jc w:val="left"/>
              <w:rPr>
                <w:b/>
                <w:i/>
              </w:rPr>
            </w:pPr>
            <w:r>
              <w:rPr>
                <w:b/>
                <w:i/>
              </w:rPr>
              <w:t>резерв</w:t>
            </w:r>
          </w:p>
        </w:tc>
      </w:tr>
      <w:tr w:rsidR="00A56D3F" w:rsidRPr="00353C28" w:rsidTr="00A56D3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3F" w:rsidRPr="00353C28" w:rsidRDefault="00A56D3F" w:rsidP="00353C28">
            <w:pPr>
              <w:pStyle w:val="a5"/>
              <w:spacing w:before="0" w:after="0"/>
              <w:jc w:val="left"/>
              <w:rPr>
                <w:b/>
              </w:rPr>
            </w:pPr>
            <w:r w:rsidRPr="00353C28">
              <w:rPr>
                <w:b/>
              </w:rPr>
              <w:lastRenderedPageBreak/>
              <w:t>170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3F" w:rsidRPr="00353C28" w:rsidRDefault="00A56D3F" w:rsidP="00353C28">
            <w:pPr>
              <w:pStyle w:val="a5"/>
              <w:spacing w:before="0" w:after="0"/>
              <w:jc w:val="left"/>
            </w:pPr>
            <w:r w:rsidRPr="00353C28">
              <w:t>Общение человека с природой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3F" w:rsidRPr="00353C28" w:rsidRDefault="00A56D3F" w:rsidP="00353C28">
            <w:pPr>
              <w:pStyle w:val="a5"/>
              <w:spacing w:before="0" w:after="0"/>
              <w:jc w:val="left"/>
              <w:rPr>
                <w:b/>
              </w:rPr>
            </w:pP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3F" w:rsidRPr="00353C28" w:rsidRDefault="00A56D3F" w:rsidP="00353C28">
            <w:pPr>
              <w:pStyle w:val="af1"/>
              <w:rPr>
                <w:rFonts w:ascii="Times New Roman" w:hAnsi="Times New Roman"/>
              </w:rPr>
            </w:pPr>
            <w:r w:rsidRPr="00353C28">
              <w:rPr>
                <w:rFonts w:ascii="Times New Roman" w:hAnsi="Times New Roman"/>
              </w:rPr>
              <w:t xml:space="preserve">Приводят примеры, каким  им представляется общение человека с природой. Читают «Разговор ветра и осинок» (упр.177), который записала И.Токмакова. Ищут слова, которые указывают на то, что ветер и осинки предстают как живые существа. Читают стихотворение по ролям. Читают стихотворение (упр.178) и «допридумывают» его содержание: </w:t>
            </w:r>
            <w:r w:rsidRPr="00353C28">
              <w:rPr>
                <w:rFonts w:ascii="Times New Roman" w:hAnsi="Times New Roman"/>
                <w:i/>
              </w:rPr>
              <w:t xml:space="preserve">Что могли бы сказать друг другу кузнечики, цветы, деревья? 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3F" w:rsidRPr="00353C28" w:rsidRDefault="00A56D3F" w:rsidP="00353C28">
            <w:pPr>
              <w:pStyle w:val="af1"/>
              <w:rPr>
                <w:rFonts w:ascii="Times New Roman" w:hAnsi="Times New Roman"/>
              </w:rPr>
            </w:pPr>
            <w:r w:rsidRPr="00353C28">
              <w:rPr>
                <w:rFonts w:ascii="Times New Roman" w:hAnsi="Times New Roman"/>
              </w:rPr>
              <w:t>Работа в паре: составить сказку, в которой разговаривают предметы природы.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3F" w:rsidRPr="00353C28" w:rsidRDefault="00561634" w:rsidP="00353C28">
            <w:pPr>
              <w:pStyle w:val="af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23.05</w:t>
            </w:r>
          </w:p>
        </w:tc>
      </w:tr>
    </w:tbl>
    <w:p w:rsidR="00353C28" w:rsidRPr="00353C28" w:rsidRDefault="00353C28" w:rsidP="00353C2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369BD" w:rsidRPr="00353C28" w:rsidRDefault="00F369BD" w:rsidP="00353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69BD" w:rsidRPr="00353C28" w:rsidRDefault="00F369BD" w:rsidP="00353C28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369BD" w:rsidRPr="00353C28" w:rsidRDefault="00F369BD" w:rsidP="00353C28">
      <w:pPr>
        <w:tabs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885" w:rsidRPr="00353C28" w:rsidRDefault="006D4885" w:rsidP="00353C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6D4885" w:rsidRPr="00353C28" w:rsidSect="00F369B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51DF" w:rsidRDefault="006451DF" w:rsidP="003D3907">
      <w:pPr>
        <w:spacing w:after="0" w:line="240" w:lineRule="auto"/>
      </w:pPr>
      <w:r>
        <w:separator/>
      </w:r>
    </w:p>
  </w:endnote>
  <w:endnote w:type="continuationSeparator" w:id="1">
    <w:p w:rsidR="006451DF" w:rsidRDefault="006451DF" w:rsidP="003D3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GACM K+ Newton C San Pin">
    <w:altName w:val="Newton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LCAC C+ Newton C San Pin">
    <w:altName w:val="Newton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GADE I+ Newton C San Pi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35329"/>
      <w:docPartObj>
        <w:docPartGallery w:val="Page Numbers (Bottom of Page)"/>
        <w:docPartUnique/>
      </w:docPartObj>
    </w:sdtPr>
    <w:sdtContent>
      <w:p w:rsidR="00E6065B" w:rsidRDefault="00D3562C">
        <w:pPr>
          <w:pStyle w:val="a8"/>
          <w:jc w:val="center"/>
        </w:pPr>
        <w:fldSimple w:instr=" PAGE   \* MERGEFORMAT ">
          <w:r w:rsidR="000A654E">
            <w:rPr>
              <w:noProof/>
            </w:rPr>
            <w:t>84</w:t>
          </w:r>
        </w:fldSimple>
      </w:p>
    </w:sdtContent>
  </w:sdt>
  <w:p w:rsidR="00E6065B" w:rsidRDefault="00E6065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51DF" w:rsidRDefault="006451DF" w:rsidP="003D3907">
      <w:pPr>
        <w:spacing w:after="0" w:line="240" w:lineRule="auto"/>
      </w:pPr>
      <w:r>
        <w:separator/>
      </w:r>
    </w:p>
  </w:footnote>
  <w:footnote w:type="continuationSeparator" w:id="1">
    <w:p w:rsidR="006451DF" w:rsidRDefault="006451DF" w:rsidP="003D39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337" w:hanging="360"/>
      </w:pPr>
      <w:rPr>
        <w:rFonts w:ascii="Symbol" w:hAnsi="Symbol"/>
        <w:sz w:val="20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">
    <w:nsid w:val="2F336A17"/>
    <w:multiLevelType w:val="hybridMultilevel"/>
    <w:tmpl w:val="9C362BA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732BCB"/>
    <w:multiLevelType w:val="hybridMultilevel"/>
    <w:tmpl w:val="746241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F121FCD"/>
    <w:multiLevelType w:val="hybridMultilevel"/>
    <w:tmpl w:val="CE3688F8"/>
    <w:lvl w:ilvl="0" w:tplc="1D26A4E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F650A6F"/>
    <w:multiLevelType w:val="hybridMultilevel"/>
    <w:tmpl w:val="EE0A822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0373"/>
    <w:rsid w:val="000A654E"/>
    <w:rsid w:val="00353C28"/>
    <w:rsid w:val="0038233F"/>
    <w:rsid w:val="003D3907"/>
    <w:rsid w:val="00430373"/>
    <w:rsid w:val="004336C7"/>
    <w:rsid w:val="0045739D"/>
    <w:rsid w:val="00466CC9"/>
    <w:rsid w:val="00561634"/>
    <w:rsid w:val="006451DF"/>
    <w:rsid w:val="00692D5D"/>
    <w:rsid w:val="006D4885"/>
    <w:rsid w:val="007A661F"/>
    <w:rsid w:val="0083196B"/>
    <w:rsid w:val="008A6982"/>
    <w:rsid w:val="009420BE"/>
    <w:rsid w:val="00A3623C"/>
    <w:rsid w:val="00A56D3F"/>
    <w:rsid w:val="00C764A7"/>
    <w:rsid w:val="00C86082"/>
    <w:rsid w:val="00D3562C"/>
    <w:rsid w:val="00E6065B"/>
    <w:rsid w:val="00F369BD"/>
    <w:rsid w:val="00F91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9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locked/>
    <w:rsid w:val="008A6982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8A6982"/>
    <w:pPr>
      <w:shd w:val="clear" w:color="auto" w:fill="FFFFFF"/>
      <w:spacing w:after="0" w:line="278" w:lineRule="exact"/>
      <w:ind w:hanging="400"/>
      <w:jc w:val="center"/>
    </w:pPr>
    <w:rPr>
      <w:rFonts w:ascii="Times New Roman" w:hAnsi="Times New Roman" w:cs="Times New Roman"/>
      <w:sz w:val="23"/>
      <w:szCs w:val="23"/>
    </w:rPr>
  </w:style>
  <w:style w:type="paragraph" w:styleId="a3">
    <w:name w:val="List Paragraph"/>
    <w:basedOn w:val="a"/>
    <w:uiPriority w:val="34"/>
    <w:qFormat/>
    <w:rsid w:val="008A6982"/>
    <w:pPr>
      <w:widowControl w:val="0"/>
      <w:suppressAutoHyphens/>
      <w:spacing w:after="0" w:line="240" w:lineRule="auto"/>
      <w:ind w:left="720"/>
    </w:pPr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table" w:customStyle="1" w:styleId="21">
    <w:name w:val="Сетка таблицы2"/>
    <w:basedOn w:val="a1"/>
    <w:uiPriority w:val="59"/>
    <w:rsid w:val="00F369BD"/>
    <w:pPr>
      <w:spacing w:after="0" w:line="240" w:lineRule="auto"/>
      <w:ind w:firstLine="36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semiHidden/>
    <w:unhideWhenUsed/>
    <w:rsid w:val="00F369BD"/>
    <w:rPr>
      <w:color w:val="0000FF"/>
      <w:u w:val="single"/>
    </w:rPr>
  </w:style>
  <w:style w:type="paragraph" w:styleId="a5">
    <w:name w:val="Normal (Web)"/>
    <w:basedOn w:val="a"/>
    <w:unhideWhenUsed/>
    <w:rsid w:val="00353C28"/>
    <w:pPr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353C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353C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53C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353C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semiHidden/>
    <w:unhideWhenUsed/>
    <w:rsid w:val="00353C28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353C2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c">
    <w:name w:val="Body Text Indent"/>
    <w:basedOn w:val="a"/>
    <w:link w:val="ad"/>
    <w:semiHidden/>
    <w:unhideWhenUsed/>
    <w:rsid w:val="00353C2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semiHidden/>
    <w:rsid w:val="00353C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semiHidden/>
    <w:unhideWhenUsed/>
    <w:rsid w:val="00353C28"/>
    <w:pPr>
      <w:spacing w:after="0" w:line="240" w:lineRule="auto"/>
    </w:pPr>
    <w:rPr>
      <w:rFonts w:ascii="Tahoma" w:eastAsia="Calibri" w:hAnsi="Tahoma" w:cs="Tahoma"/>
      <w:sz w:val="16"/>
      <w:szCs w:val="16"/>
      <w:lang w:val="en-US"/>
    </w:rPr>
  </w:style>
  <w:style w:type="character" w:customStyle="1" w:styleId="af">
    <w:name w:val="Текст выноски Знак"/>
    <w:basedOn w:val="a0"/>
    <w:link w:val="ae"/>
    <w:semiHidden/>
    <w:rsid w:val="00353C28"/>
    <w:rPr>
      <w:rFonts w:ascii="Tahoma" w:eastAsia="Calibri" w:hAnsi="Tahoma" w:cs="Tahoma"/>
      <w:sz w:val="16"/>
      <w:szCs w:val="16"/>
      <w:lang w:val="en-US"/>
    </w:rPr>
  </w:style>
  <w:style w:type="paragraph" w:customStyle="1" w:styleId="af0">
    <w:name w:val="......."/>
    <w:basedOn w:val="a"/>
    <w:next w:val="a"/>
    <w:rsid w:val="00353C28"/>
    <w:pPr>
      <w:autoSpaceDE w:val="0"/>
      <w:autoSpaceDN w:val="0"/>
      <w:adjustRightInd w:val="0"/>
      <w:spacing w:after="0" w:line="240" w:lineRule="auto"/>
    </w:pPr>
    <w:rPr>
      <w:rFonts w:ascii="CGACM K+ Newton C San Pin" w:eastAsia="Times New Roman" w:hAnsi="CGACM K+ Newton C San Pin" w:cs="Times New Roman"/>
      <w:sz w:val="24"/>
      <w:szCs w:val="24"/>
      <w:lang w:eastAsia="ru-RU"/>
    </w:rPr>
  </w:style>
  <w:style w:type="paragraph" w:customStyle="1" w:styleId="af1">
    <w:name w:val="...._...._..."/>
    <w:basedOn w:val="a"/>
    <w:next w:val="a"/>
    <w:rsid w:val="00353C28"/>
    <w:pPr>
      <w:autoSpaceDE w:val="0"/>
      <w:autoSpaceDN w:val="0"/>
      <w:adjustRightInd w:val="0"/>
      <w:spacing w:after="0" w:line="240" w:lineRule="auto"/>
    </w:pPr>
    <w:rPr>
      <w:rFonts w:ascii="CLCAC C+ Newton C San Pin" w:eastAsia="Times New Roman" w:hAnsi="CLCAC C+ Newton C San Pin" w:cs="Times New Roman"/>
      <w:sz w:val="24"/>
      <w:szCs w:val="24"/>
      <w:lang w:eastAsia="ru-RU"/>
    </w:rPr>
  </w:style>
  <w:style w:type="paragraph" w:customStyle="1" w:styleId="Default">
    <w:name w:val="Default"/>
    <w:rsid w:val="00353C28"/>
    <w:pPr>
      <w:autoSpaceDE w:val="0"/>
      <w:autoSpaceDN w:val="0"/>
      <w:adjustRightInd w:val="0"/>
      <w:spacing w:after="0" w:line="240" w:lineRule="auto"/>
    </w:pPr>
    <w:rPr>
      <w:rFonts w:ascii="CGADE I+ Newton C San Pin" w:eastAsia="Times New Roman" w:hAnsi="CGADE I+ Newton C San Pin" w:cs="CGADE I+ Newton C San Pin"/>
      <w:color w:val="000000"/>
      <w:sz w:val="24"/>
      <w:szCs w:val="24"/>
      <w:lang w:eastAsia="ru-RU"/>
    </w:rPr>
  </w:style>
  <w:style w:type="paragraph" w:customStyle="1" w:styleId="af2">
    <w:name w:val="...._..."/>
    <w:basedOn w:val="Default"/>
    <w:next w:val="Default"/>
    <w:rsid w:val="00353C28"/>
    <w:rPr>
      <w:rFonts w:ascii="CGACM K+ Newton C San Pin" w:hAnsi="CGACM K+ Newton C San Pin" w:cs="Times New Roman"/>
      <w:color w:val="auto"/>
    </w:rPr>
  </w:style>
  <w:style w:type="paragraph" w:customStyle="1" w:styleId="u-2-msonormal">
    <w:name w:val="u-2-msonormal"/>
    <w:basedOn w:val="a"/>
    <w:rsid w:val="00353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Таблица"/>
    <w:basedOn w:val="a"/>
    <w:next w:val="a"/>
    <w:uiPriority w:val="99"/>
    <w:rsid w:val="00353C28"/>
    <w:pPr>
      <w:autoSpaceDE w:val="0"/>
      <w:autoSpaceDN w:val="0"/>
      <w:adjustRightInd w:val="0"/>
      <w:spacing w:after="0" w:line="240" w:lineRule="auto"/>
    </w:pPr>
    <w:rPr>
      <w:rFonts w:ascii="CGACM K+ Newton C San Pin" w:eastAsia="Calibri" w:hAnsi="CGACM K+ Newton C San Pin" w:cs="Times New Roman"/>
      <w:sz w:val="24"/>
      <w:szCs w:val="24"/>
      <w:lang w:eastAsia="ru-RU"/>
    </w:rPr>
  </w:style>
  <w:style w:type="table" w:styleId="af4">
    <w:name w:val="Table Grid"/>
    <w:basedOn w:val="a1"/>
    <w:uiPriority w:val="59"/>
    <w:rsid w:val="00353C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главление 1 Знак"/>
    <w:basedOn w:val="a0"/>
    <w:link w:val="10"/>
    <w:uiPriority w:val="99"/>
    <w:semiHidden/>
    <w:locked/>
    <w:rsid w:val="003D3907"/>
    <w:rPr>
      <w:rFonts w:ascii="Times New Roman" w:hAnsi="Times New Roman" w:cs="Times New Roman"/>
      <w:sz w:val="27"/>
      <w:szCs w:val="27"/>
    </w:rPr>
  </w:style>
  <w:style w:type="paragraph" w:styleId="10">
    <w:name w:val="toc 1"/>
    <w:basedOn w:val="a"/>
    <w:next w:val="a"/>
    <w:link w:val="1"/>
    <w:autoRedefine/>
    <w:uiPriority w:val="99"/>
    <w:semiHidden/>
    <w:unhideWhenUsed/>
    <w:rsid w:val="003D3907"/>
    <w:pPr>
      <w:tabs>
        <w:tab w:val="right" w:leader="dot" w:pos="8306"/>
      </w:tabs>
      <w:spacing w:after="0" w:line="240" w:lineRule="auto"/>
    </w:pPr>
    <w:rPr>
      <w:rFonts w:ascii="Times New Roman" w:hAnsi="Times New Roman" w:cs="Times New Roman"/>
      <w:sz w:val="27"/>
      <w:szCs w:val="27"/>
    </w:rPr>
  </w:style>
  <w:style w:type="character" w:customStyle="1" w:styleId="3">
    <w:name w:val="Основной текст (3)_"/>
    <w:basedOn w:val="a0"/>
    <w:link w:val="30"/>
    <w:uiPriority w:val="99"/>
    <w:locked/>
    <w:rsid w:val="003D3907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3D3907"/>
    <w:pPr>
      <w:shd w:val="clear" w:color="auto" w:fill="FFFFFF"/>
      <w:spacing w:after="480" w:line="240" w:lineRule="atLeast"/>
    </w:pPr>
    <w:rPr>
      <w:rFonts w:ascii="Times New Roman" w:hAnsi="Times New Roman" w:cs="Times New Roman"/>
      <w:b/>
      <w:bCs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3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~1\Admin\LOCALS~1\Temp\Rar$DI17.375\&#1055;&#1088;&#1080;&#1084;&#1077;&#1088;2.do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DOCUME~1\Admin\LOCALS~1\Temp\Rar$DI17.375\&#1055;&#1088;&#1080;&#1084;&#1077;&#1088;2.doc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DOCUME~1\Admin\LOCALS~1\Temp\Rar$DI17.375\&#1055;&#1088;&#1080;&#1084;&#1077;&#1088;2.doc" TargetMode="External"/><Relationship Id="rId5" Type="http://schemas.openxmlformats.org/officeDocument/2006/relationships/footnotes" Target="footnotes.xml"/><Relationship Id="rId10" Type="http://schemas.openxmlformats.org/officeDocument/2006/relationships/hyperlink" Target="file:///C:\DOCUME~1\Admin\LOCALS~1\Temp\Rar$DI17.375\&#1055;&#1088;&#1080;&#1084;&#1077;&#1088;2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DOCUME~1\Admin\LOCALS~1\Temp\Rar$DI17.375\&#1055;&#1088;&#1080;&#1084;&#1077;&#1088;2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18246</Words>
  <Characters>104003</Characters>
  <Application>Microsoft Office Word</Application>
  <DocSecurity>0</DocSecurity>
  <Lines>866</Lines>
  <Paragraphs>244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Ирина</cp:lastModifiedBy>
  <cp:revision>13</cp:revision>
  <dcterms:created xsi:type="dcterms:W3CDTF">2013-09-08T18:34:00Z</dcterms:created>
  <dcterms:modified xsi:type="dcterms:W3CDTF">2013-09-19T10:35:00Z</dcterms:modified>
</cp:coreProperties>
</file>