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C" w:rsidRPr="00BA5693" w:rsidRDefault="004807DC" w:rsidP="00FC613F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  <w:u w:val="single"/>
        </w:rPr>
      </w:pPr>
      <w:r w:rsidRPr="00BA5693">
        <w:rPr>
          <w:rFonts w:ascii="Times New Roman" w:eastAsia="Times New Roman" w:hAnsi="Times New Roman"/>
          <w:b/>
          <w:bCs/>
          <w:spacing w:val="3"/>
          <w:sz w:val="24"/>
          <w:szCs w:val="24"/>
          <w:u w:val="single"/>
        </w:rPr>
        <w:t xml:space="preserve">Анкета для </w:t>
      </w:r>
      <w:proofErr w:type="gramStart"/>
      <w:r w:rsidRPr="00BA5693">
        <w:rPr>
          <w:rFonts w:ascii="Times New Roman" w:eastAsia="Times New Roman" w:hAnsi="Times New Roman"/>
          <w:b/>
          <w:bCs/>
          <w:spacing w:val="3"/>
          <w:sz w:val="24"/>
          <w:szCs w:val="24"/>
          <w:u w:val="single"/>
        </w:rPr>
        <w:t>родителей</w:t>
      </w:r>
      <w:proofErr w:type="gramEnd"/>
      <w:r w:rsidRPr="00BA5693">
        <w:rPr>
          <w:rFonts w:ascii="Times New Roman" w:eastAsia="Times New Roman" w:hAnsi="Times New Roman"/>
          <w:b/>
          <w:bCs/>
          <w:spacing w:val="3"/>
          <w:sz w:val="24"/>
          <w:szCs w:val="24"/>
          <w:u w:val="single"/>
        </w:rPr>
        <w:t xml:space="preserve"> будущих первоклассников</w:t>
      </w:r>
    </w:p>
    <w:p w:rsidR="00BA373B" w:rsidRPr="00BA5693" w:rsidRDefault="00BA373B" w:rsidP="00FC613F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/>
          <w:b/>
          <w:bCs/>
          <w:i/>
          <w:iCs/>
          <w:spacing w:val="3"/>
          <w:sz w:val="24"/>
          <w:szCs w:val="24"/>
        </w:rPr>
      </w:pP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1.Ф.И.О. ребёнка__________________________________________________________________________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________</w:t>
      </w:r>
    </w:p>
    <w:p w:rsidR="00BA5693" w:rsidRPr="00BA5693" w:rsidRDefault="004807DC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2</w:t>
      </w:r>
      <w:r w:rsidR="00DB057F" w:rsidRPr="00BA5693">
        <w:rPr>
          <w:rFonts w:ascii="Times New Roman" w:eastAsia="Times New Roman" w:hAnsi="Times New Roman"/>
          <w:sz w:val="24"/>
          <w:szCs w:val="24"/>
        </w:rPr>
        <w:t>. Дата рождения</w:t>
      </w:r>
      <w:proofErr w:type="gramStart"/>
      <w:r w:rsidR="00DB057F" w:rsidRPr="00BA5693">
        <w:rPr>
          <w:rFonts w:ascii="Times New Roman" w:eastAsia="Times New Roman" w:hAnsi="Times New Roman"/>
          <w:sz w:val="24"/>
          <w:szCs w:val="24"/>
        </w:rPr>
        <w:t>______________</w:t>
      </w:r>
      <w:r w:rsidR="00BA5693" w:rsidRPr="00BA5693">
        <w:rPr>
          <w:rFonts w:ascii="Times New Roman" w:eastAsia="Times New Roman" w:hAnsi="Times New Roman"/>
          <w:sz w:val="24"/>
          <w:szCs w:val="24"/>
        </w:rPr>
        <w:t xml:space="preserve">_________            </w:t>
      </w:r>
      <w:r w:rsidR="00DB057F" w:rsidRPr="00BA5693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="00DB057F" w:rsidRPr="00BA5693">
        <w:rPr>
          <w:rFonts w:ascii="Times New Roman" w:eastAsia="Times New Roman" w:hAnsi="Times New Roman"/>
          <w:sz w:val="24"/>
          <w:szCs w:val="24"/>
        </w:rPr>
        <w:t>/С</w:t>
      </w:r>
      <w:r w:rsidR="00BA373B" w:rsidRPr="00BA5693">
        <w:rPr>
          <w:rFonts w:ascii="Times New Roman" w:eastAsia="Times New Roman" w:hAnsi="Times New Roman"/>
          <w:sz w:val="24"/>
          <w:szCs w:val="24"/>
        </w:rPr>
        <w:t xml:space="preserve">  </w:t>
      </w:r>
      <w:r w:rsidR="00DB057F" w:rsidRPr="00BA5693">
        <w:rPr>
          <w:rFonts w:ascii="Times New Roman" w:eastAsia="Times New Roman" w:hAnsi="Times New Roman"/>
          <w:sz w:val="24"/>
          <w:szCs w:val="24"/>
        </w:rPr>
        <w:t>№</w:t>
      </w:r>
      <w:r w:rsidRPr="00BA5693">
        <w:rPr>
          <w:rFonts w:ascii="Times New Roman" w:eastAsia="Times New Roman" w:hAnsi="Times New Roman"/>
          <w:sz w:val="24"/>
          <w:szCs w:val="24"/>
        </w:rPr>
        <w:t>___________________</w:t>
      </w:r>
      <w:r w:rsidR="00DB057F" w:rsidRPr="00BA5693">
        <w:rPr>
          <w:rFonts w:ascii="Times New Roman" w:eastAsia="Times New Roman" w:hAnsi="Times New Roman"/>
          <w:sz w:val="24"/>
          <w:szCs w:val="24"/>
        </w:rPr>
        <w:t xml:space="preserve">______   </w:t>
      </w: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3. </w:t>
      </w:r>
      <w:r w:rsidR="002E268C" w:rsidRPr="00BA5693">
        <w:rPr>
          <w:rFonts w:ascii="Times New Roman" w:eastAsia="Times New Roman" w:hAnsi="Times New Roman"/>
          <w:sz w:val="24"/>
          <w:szCs w:val="24"/>
        </w:rPr>
        <w:t>Сведения о родителях:</w:t>
      </w:r>
    </w:p>
    <w:p w:rsidR="004807DC" w:rsidRPr="00BA5693" w:rsidRDefault="00BA373B" w:rsidP="00FC613F">
      <w:pPr>
        <w:shd w:val="clear" w:color="auto" w:fill="FFFFFF"/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b/>
          <w:bCs/>
          <w:sz w:val="24"/>
          <w:szCs w:val="24"/>
        </w:rPr>
        <w:t>МАТ</w:t>
      </w:r>
      <w:proofErr w:type="gramStart"/>
      <w:r w:rsidRPr="00BA5693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BA5693">
        <w:rPr>
          <w:rFonts w:ascii="Times New Roman" w:eastAsia="Times New Roman" w:hAnsi="Times New Roman"/>
          <w:bCs/>
          <w:kern w:val="24"/>
          <w:sz w:val="24"/>
          <w:szCs w:val="24"/>
          <w:vertAlign w:val="subscript"/>
        </w:rPr>
        <w:t>(</w:t>
      </w:r>
      <w:proofErr w:type="gramEnd"/>
      <w:r w:rsidRPr="00BA5693">
        <w:rPr>
          <w:rFonts w:ascii="Times New Roman" w:eastAsia="Times New Roman" w:hAnsi="Times New Roman"/>
          <w:bCs/>
          <w:kern w:val="24"/>
          <w:sz w:val="24"/>
          <w:szCs w:val="24"/>
          <w:vertAlign w:val="subscript"/>
        </w:rPr>
        <w:t>ФИО)</w:t>
      </w:r>
      <w:r w:rsidR="004807DC" w:rsidRPr="00BA5693">
        <w:rPr>
          <w:rFonts w:ascii="Times New Roman" w:eastAsia="Times New Roman" w:hAnsi="Times New Roman"/>
          <w:bCs/>
          <w:kern w:val="24"/>
          <w:sz w:val="24"/>
          <w:szCs w:val="24"/>
          <w:vertAlign w:val="subscript"/>
        </w:rPr>
        <w:t> 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BA5693">
        <w:rPr>
          <w:rFonts w:ascii="Times New Roman" w:eastAsia="Times New Roman" w:hAnsi="Times New Roman"/>
          <w:sz w:val="24"/>
          <w:szCs w:val="24"/>
        </w:rPr>
        <w:t>____</w:t>
      </w:r>
    </w:p>
    <w:p w:rsidR="004807DC" w:rsidRPr="00BA5693" w:rsidRDefault="004807DC" w:rsidP="00FC613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Образование____________________Место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работы_____________________________________________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_______</w:t>
      </w:r>
      <w:r w:rsidRPr="00BA5693">
        <w:rPr>
          <w:rFonts w:ascii="Times New Roman" w:eastAsia="Times New Roman" w:hAnsi="Times New Roman"/>
          <w:sz w:val="24"/>
          <w:szCs w:val="24"/>
        </w:rPr>
        <w:t>_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должность____________________________________________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, рабочий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телефон____________________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, сотовый телефон ________________________, домашний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телефон____________________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</w:t>
      </w:r>
      <w:proofErr w:type="spellEnd"/>
      <w:r w:rsidR="00FA28D1" w:rsidRPr="00BA56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A28D1" w:rsidRPr="00BA5693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="00FA28D1" w:rsidRPr="00BA5693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BA373B" w:rsidRPr="00BA5693" w:rsidRDefault="00BA373B" w:rsidP="00FC613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07DC" w:rsidRPr="00BA5693" w:rsidRDefault="004807DC" w:rsidP="00FC613F">
      <w:pPr>
        <w:shd w:val="clear" w:color="auto" w:fill="FFFFFF"/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b/>
          <w:bCs/>
          <w:sz w:val="24"/>
          <w:szCs w:val="24"/>
        </w:rPr>
        <w:t>ОТЕ</w:t>
      </w:r>
      <w:proofErr w:type="gramStart"/>
      <w:r w:rsidRPr="00BA5693">
        <w:rPr>
          <w:rFonts w:ascii="Times New Roman" w:eastAsia="Times New Roman" w:hAnsi="Times New Roman"/>
          <w:b/>
          <w:bCs/>
          <w:sz w:val="24"/>
          <w:szCs w:val="24"/>
        </w:rPr>
        <w:t>Ц</w:t>
      </w:r>
      <w:r w:rsidR="00BA373B" w:rsidRPr="00BA5693">
        <w:rPr>
          <w:rFonts w:ascii="Times New Roman" w:eastAsia="Times New Roman" w:hAnsi="Times New Roman"/>
          <w:bCs/>
          <w:kern w:val="24"/>
          <w:sz w:val="24"/>
          <w:szCs w:val="24"/>
          <w:vertAlign w:val="subscript"/>
        </w:rPr>
        <w:t>(</w:t>
      </w:r>
      <w:proofErr w:type="gramEnd"/>
      <w:r w:rsidR="00BA373B" w:rsidRPr="00BA5693">
        <w:rPr>
          <w:rFonts w:ascii="Times New Roman" w:eastAsia="Times New Roman" w:hAnsi="Times New Roman"/>
          <w:bCs/>
          <w:kern w:val="24"/>
          <w:sz w:val="24"/>
          <w:szCs w:val="24"/>
          <w:vertAlign w:val="subscript"/>
        </w:rPr>
        <w:t>ФИО) </w:t>
      </w: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="00BA373B" w:rsidRPr="00BA5693">
        <w:rPr>
          <w:rFonts w:ascii="Times New Roman" w:eastAsia="Times New Roman" w:hAnsi="Times New Roman"/>
          <w:sz w:val="24"/>
          <w:szCs w:val="24"/>
        </w:rPr>
        <w:t>____</w:t>
      </w:r>
    </w:p>
    <w:p w:rsidR="00BA373B" w:rsidRPr="00BA5693" w:rsidRDefault="00BA373B" w:rsidP="00FC613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Образование____________________Место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работы_____________________________________________________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должность____________________________________________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, рабочий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телефон____________________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, сотовый телефон ________________________, домашний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телефон______________________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A5693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BA5693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4. Адрес регистрации ребенка:_____________________________________________________________________</w:t>
      </w: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5. Адрес фактического проживания:_________________________________________________________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</w:t>
      </w:r>
      <w:r w:rsidRPr="00BA5693">
        <w:rPr>
          <w:rFonts w:ascii="Times New Roman" w:eastAsia="Times New Roman" w:hAnsi="Times New Roman"/>
          <w:sz w:val="24"/>
          <w:szCs w:val="24"/>
        </w:rPr>
        <w:t>_</w:t>
      </w: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6.</w:t>
      </w:r>
      <w:r w:rsidR="00BA373B" w:rsidRPr="00BA5693">
        <w:rPr>
          <w:rFonts w:ascii="Times New Roman" w:eastAsia="Times New Roman" w:hAnsi="Times New Roman"/>
          <w:sz w:val="24"/>
          <w:szCs w:val="24"/>
        </w:rPr>
        <w:t>Другие дети в семье</w:t>
      </w:r>
      <w:r w:rsidRPr="00BA5693">
        <w:rPr>
          <w:rFonts w:ascii="Times New Roman" w:eastAsia="Times New Roman" w:hAnsi="Times New Roman"/>
          <w:sz w:val="24"/>
          <w:szCs w:val="24"/>
        </w:rPr>
        <w:t xml:space="preserve">, дата рождения, </w:t>
      </w:r>
      <w:r w:rsidR="00BA373B" w:rsidRPr="00BA5693">
        <w:rPr>
          <w:rFonts w:ascii="Times New Roman" w:eastAsia="Times New Roman" w:hAnsi="Times New Roman"/>
          <w:sz w:val="24"/>
          <w:szCs w:val="24"/>
        </w:rPr>
        <w:t>их организованност</w:t>
      </w:r>
      <w:proofErr w:type="gramStart"/>
      <w:r w:rsidR="00BA373B" w:rsidRPr="00BA5693">
        <w:rPr>
          <w:rFonts w:ascii="Times New Roman" w:eastAsia="Times New Roman" w:hAnsi="Times New Roman"/>
          <w:sz w:val="24"/>
          <w:szCs w:val="24"/>
        </w:rPr>
        <w:t>ь(</w:t>
      </w:r>
      <w:proofErr w:type="spellStart"/>
      <w:proofErr w:type="gramEnd"/>
      <w:r w:rsidR="00BA373B" w:rsidRPr="00BA5693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BA373B" w:rsidRPr="00BA5693">
        <w:rPr>
          <w:rFonts w:ascii="Times New Roman" w:eastAsia="Times New Roman" w:hAnsi="Times New Roman"/>
          <w:sz w:val="24"/>
          <w:szCs w:val="24"/>
        </w:rPr>
        <w:t xml:space="preserve">/с, школа, класс, СУЗ, ВУЗ и т.д.) </w:t>
      </w:r>
      <w:r w:rsidRPr="00BA5693">
        <w:rPr>
          <w:rFonts w:ascii="Times New Roman" w:eastAsia="Times New Roman" w:hAnsi="Times New Roman"/>
          <w:sz w:val="24"/>
          <w:szCs w:val="24"/>
        </w:rPr>
        <w:t>______</w:t>
      </w:r>
      <w:r w:rsidR="00BA5693" w:rsidRPr="00BA5693">
        <w:rPr>
          <w:rFonts w:ascii="Times New Roman" w:eastAsia="Times New Roman" w:hAnsi="Times New Roman"/>
          <w:sz w:val="24"/>
          <w:szCs w:val="24"/>
        </w:rPr>
        <w:t>________</w:t>
      </w:r>
    </w:p>
    <w:p w:rsidR="00FA28D1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770E91" w:rsidRPr="00BA5693"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BA5693">
        <w:rPr>
          <w:rFonts w:ascii="Times New Roman" w:eastAsia="Times New Roman" w:hAnsi="Times New Roman"/>
          <w:sz w:val="24"/>
          <w:szCs w:val="24"/>
        </w:rPr>
        <w:t>___</w:t>
      </w:r>
    </w:p>
    <w:p w:rsidR="004807DC" w:rsidRPr="00BA5693" w:rsidRDefault="004807DC" w:rsidP="00FC613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7.Статус семьи</w:t>
      </w:r>
      <w:r w:rsidR="00770E91" w:rsidRPr="00BA5693">
        <w:rPr>
          <w:rFonts w:ascii="Times New Roman" w:hAnsi="Times New Roman"/>
          <w:sz w:val="24"/>
          <w:szCs w:val="24"/>
        </w:rPr>
        <w:t xml:space="preserve"> (</w:t>
      </w:r>
      <w:r w:rsidR="00770E91" w:rsidRPr="00BA5693">
        <w:rPr>
          <w:rFonts w:ascii="Times New Roman" w:hAnsi="Times New Roman"/>
          <w:kern w:val="22"/>
          <w:sz w:val="24"/>
          <w:szCs w:val="24"/>
        </w:rPr>
        <w:t>подчеркнуть</w:t>
      </w:r>
      <w:r w:rsidR="00770E91" w:rsidRPr="00BA5693">
        <w:rPr>
          <w:rFonts w:ascii="Times New Roman" w:hAnsi="Times New Roman"/>
          <w:sz w:val="24"/>
          <w:szCs w:val="24"/>
        </w:rPr>
        <w:t>)</w:t>
      </w:r>
      <w:proofErr w:type="gramStart"/>
      <w:r w:rsidRPr="00BA56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5693">
        <w:rPr>
          <w:rFonts w:ascii="Times New Roman" w:hAnsi="Times New Roman"/>
          <w:sz w:val="24"/>
          <w:szCs w:val="24"/>
        </w:rPr>
        <w:t xml:space="preserve"> полная</w:t>
      </w:r>
      <w:r w:rsidR="00BA373B" w:rsidRPr="00BA5693">
        <w:rPr>
          <w:rFonts w:ascii="Times New Roman" w:hAnsi="Times New Roman"/>
          <w:sz w:val="24"/>
          <w:szCs w:val="24"/>
        </w:rPr>
        <w:t>;</w:t>
      </w:r>
      <w:r w:rsidRPr="00BA5693">
        <w:rPr>
          <w:rFonts w:ascii="Times New Roman" w:hAnsi="Times New Roman"/>
          <w:sz w:val="24"/>
          <w:szCs w:val="24"/>
        </w:rPr>
        <w:t xml:space="preserve"> неполная (мать-одиночка, развод, потеря кормильца, многодетная </w:t>
      </w:r>
      <w:r w:rsidR="00BA5693">
        <w:rPr>
          <w:rFonts w:ascii="Times New Roman" w:hAnsi="Times New Roman"/>
          <w:sz w:val="24"/>
          <w:szCs w:val="24"/>
        </w:rPr>
        <w:t xml:space="preserve">   </w:t>
      </w:r>
      <w:r w:rsidRPr="00BA5693">
        <w:rPr>
          <w:rFonts w:ascii="Times New Roman" w:hAnsi="Times New Roman"/>
          <w:sz w:val="24"/>
          <w:szCs w:val="24"/>
        </w:rPr>
        <w:t>(детей ____),</w:t>
      </w:r>
      <w:r w:rsidR="00770E91" w:rsidRPr="00BA5693">
        <w:rPr>
          <w:rFonts w:ascii="Times New Roman" w:hAnsi="Times New Roman"/>
          <w:sz w:val="24"/>
          <w:szCs w:val="24"/>
        </w:rPr>
        <w:t xml:space="preserve"> </w:t>
      </w:r>
      <w:r w:rsidRPr="00BA5693">
        <w:rPr>
          <w:rFonts w:ascii="Times New Roman" w:hAnsi="Times New Roman"/>
          <w:sz w:val="24"/>
          <w:szCs w:val="24"/>
        </w:rPr>
        <w:t>опекаемый ребёнок.</w:t>
      </w:r>
    </w:p>
    <w:p w:rsidR="004807DC" w:rsidRPr="00BA5693" w:rsidRDefault="00FA28D1" w:rsidP="00FC613F">
      <w:pPr>
        <w:pStyle w:val="a7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8</w:t>
      </w:r>
      <w:r w:rsidR="004807DC" w:rsidRPr="00BA5693">
        <w:rPr>
          <w:rFonts w:ascii="Times New Roman" w:hAnsi="Times New Roman"/>
          <w:sz w:val="24"/>
          <w:szCs w:val="24"/>
        </w:rPr>
        <w:t>. Социальное положение ( малообеспеченная, семья безработных</w:t>
      </w:r>
      <w:r w:rsidR="005D22BA" w:rsidRPr="00BA5693">
        <w:rPr>
          <w:rFonts w:ascii="Times New Roman" w:hAnsi="Times New Roman"/>
          <w:sz w:val="24"/>
          <w:szCs w:val="24"/>
        </w:rPr>
        <w:t xml:space="preserve"> </w:t>
      </w:r>
      <w:r w:rsidR="004807DC" w:rsidRPr="00BA5693">
        <w:rPr>
          <w:rFonts w:ascii="Times New Roman" w:hAnsi="Times New Roman"/>
          <w:sz w:val="24"/>
          <w:szCs w:val="24"/>
        </w:rPr>
        <w:t>(со статусом), семья чернобыльца, родители-участники боевых действий, родители-инвалиды (кто, группа), дети-инвалиды (кто, группа, заболевание), семья вынужденных переселенце</w:t>
      </w:r>
      <w:proofErr w:type="gramStart"/>
      <w:r w:rsidR="004807DC" w:rsidRPr="00BA5693">
        <w:rPr>
          <w:rFonts w:ascii="Times New Roman" w:hAnsi="Times New Roman"/>
          <w:sz w:val="24"/>
          <w:szCs w:val="24"/>
        </w:rPr>
        <w:t>в(</w:t>
      </w:r>
      <w:proofErr w:type="gramEnd"/>
      <w:r w:rsidR="004807DC" w:rsidRPr="00BA5693">
        <w:rPr>
          <w:rFonts w:ascii="Times New Roman" w:hAnsi="Times New Roman"/>
          <w:sz w:val="24"/>
          <w:szCs w:val="24"/>
        </w:rPr>
        <w:t>со статусом)_____</w:t>
      </w:r>
      <w:r w:rsidRPr="00BA5693">
        <w:rPr>
          <w:rFonts w:ascii="Times New Roman" w:hAnsi="Times New Roman"/>
          <w:sz w:val="24"/>
          <w:szCs w:val="24"/>
        </w:rPr>
        <w:t>________________________</w:t>
      </w:r>
      <w:r w:rsidR="004807DC" w:rsidRPr="00BA5693">
        <w:rPr>
          <w:rFonts w:ascii="Times New Roman" w:hAnsi="Times New Roman"/>
          <w:sz w:val="24"/>
          <w:szCs w:val="24"/>
        </w:rPr>
        <w:t>_______________________________</w:t>
      </w:r>
    </w:p>
    <w:p w:rsidR="004807DC" w:rsidRPr="00BA5693" w:rsidRDefault="00FA28D1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BA5693">
        <w:rPr>
          <w:rFonts w:ascii="Times New Roman" w:eastAsia="Times New Roman" w:hAnsi="Times New Roman"/>
          <w:bCs/>
          <w:sz w:val="24"/>
          <w:szCs w:val="24"/>
        </w:rPr>
        <w:t>9</w:t>
      </w:r>
      <w:r w:rsidR="004807DC" w:rsidRPr="00BA5693">
        <w:rPr>
          <w:rFonts w:ascii="Times New Roman" w:eastAsia="Times New Roman" w:hAnsi="Times New Roman"/>
          <w:bCs/>
          <w:sz w:val="24"/>
          <w:szCs w:val="24"/>
        </w:rPr>
        <w:t xml:space="preserve">. Получил ли Ваш ребенок дополнительное </w:t>
      </w:r>
      <w:proofErr w:type="spellStart"/>
      <w:r w:rsidR="004807DC" w:rsidRPr="00BA5693">
        <w:rPr>
          <w:rFonts w:ascii="Times New Roman" w:eastAsia="Times New Roman" w:hAnsi="Times New Roman"/>
          <w:bCs/>
          <w:sz w:val="24"/>
          <w:szCs w:val="24"/>
        </w:rPr>
        <w:t>предшкольное</w:t>
      </w:r>
      <w:proofErr w:type="spellEnd"/>
      <w:r w:rsidR="004807DC" w:rsidRPr="00BA5693">
        <w:rPr>
          <w:rFonts w:ascii="Times New Roman" w:eastAsia="Times New Roman" w:hAnsi="Times New Roman"/>
          <w:bCs/>
          <w:sz w:val="24"/>
          <w:szCs w:val="24"/>
        </w:rPr>
        <w:t xml:space="preserve"> образование?</w:t>
      </w:r>
      <w:r w:rsidR="004807DC" w:rsidRPr="00BA5693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 w:rsidR="00464DD9" w:rsidRPr="00BA5693">
        <w:rPr>
          <w:rFonts w:ascii="Times New Roman" w:eastAsia="Times New Roman" w:hAnsi="Times New Roman"/>
          <w:sz w:val="24"/>
          <w:szCs w:val="24"/>
        </w:rPr>
        <w:t xml:space="preserve">Где? 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:rsidR="004807DC" w:rsidRPr="00BA5693" w:rsidRDefault="00FA28D1" w:rsidP="00FC613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iCs/>
          <w:sz w:val="24"/>
          <w:szCs w:val="24"/>
        </w:rPr>
        <w:t>10</w:t>
      </w:r>
      <w:r w:rsidR="004807DC" w:rsidRPr="00BA5693">
        <w:rPr>
          <w:rFonts w:ascii="Times New Roman" w:eastAsia="Times New Roman" w:hAnsi="Times New Roman"/>
          <w:iCs/>
          <w:sz w:val="24"/>
          <w:szCs w:val="24"/>
        </w:rPr>
        <w:t>.</w:t>
      </w:r>
      <w:r w:rsidR="004807DC" w:rsidRPr="00BA569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 w:rsidR="004807DC" w:rsidRPr="00BA5693">
        <w:rPr>
          <w:rFonts w:ascii="Times New Roman" w:eastAsia="Times New Roman" w:hAnsi="Times New Roman"/>
          <w:iCs/>
          <w:sz w:val="24"/>
          <w:szCs w:val="24"/>
        </w:rPr>
        <w:t>Подчеркните,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 xml:space="preserve"> какими знаниями и навыками владеет  Ваш ребёнок: знает отдельные буквы, знает все буквы, читает по слогам, читает целыми словами, знает цифры, умеет считать до ___, решает простые задачи, умеет вычитать и складывать,</w:t>
      </w:r>
      <w:r w:rsidRPr="00BA5693">
        <w:rPr>
          <w:rFonts w:ascii="Times New Roman" w:eastAsia="Times New Roman" w:hAnsi="Times New Roman"/>
          <w:sz w:val="24"/>
          <w:szCs w:val="24"/>
        </w:rPr>
        <w:t xml:space="preserve"> трудно/</w:t>
      </w:r>
      <w:r w:rsidR="00BA5693">
        <w:rPr>
          <w:rFonts w:ascii="Times New Roman" w:eastAsia="Times New Roman" w:hAnsi="Times New Roman"/>
          <w:sz w:val="24"/>
          <w:szCs w:val="24"/>
        </w:rPr>
        <w:t>легко запоминает стихи</w:t>
      </w:r>
      <w:r w:rsidRPr="00BA5693">
        <w:rPr>
          <w:rFonts w:ascii="Times New Roman" w:eastAsia="Times New Roman" w:hAnsi="Times New Roman"/>
          <w:sz w:val="24"/>
          <w:szCs w:val="24"/>
        </w:rPr>
        <w:t>,</w:t>
      </w:r>
      <w:r w:rsidR="00BA569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A5693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</w:t>
      </w:r>
      <w:proofErr w:type="gramEnd"/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1</w:t>
      </w:r>
      <w:r w:rsidRPr="00BA5693">
        <w:rPr>
          <w:rFonts w:ascii="Times New Roman" w:eastAsia="Times New Roman" w:hAnsi="Times New Roman"/>
          <w:sz w:val="24"/>
          <w:szCs w:val="24"/>
        </w:rPr>
        <w:t>. Кто непосредственно занимается воспитанием ребёнка? _____________________________________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________</w:t>
      </w:r>
    </w:p>
    <w:p w:rsidR="004807DC" w:rsidRPr="00BA5693" w:rsidRDefault="004807DC" w:rsidP="00FC613F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1</w:t>
      </w:r>
      <w:r w:rsidR="00FA28D1" w:rsidRPr="00BA5693">
        <w:rPr>
          <w:rFonts w:ascii="Times New Roman" w:hAnsi="Times New Roman"/>
          <w:sz w:val="24"/>
          <w:szCs w:val="24"/>
        </w:rPr>
        <w:t>2</w:t>
      </w:r>
      <w:r w:rsidRPr="00BA5693">
        <w:rPr>
          <w:rFonts w:ascii="Times New Roman" w:hAnsi="Times New Roman"/>
          <w:sz w:val="24"/>
          <w:szCs w:val="24"/>
        </w:rPr>
        <w:t>. Совместное проживание с бабушкой и дедушкой</w:t>
      </w:r>
      <w:proofErr w:type="gramStart"/>
      <w:r w:rsidRPr="00BA56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5693">
        <w:rPr>
          <w:rFonts w:ascii="Times New Roman" w:hAnsi="Times New Roman"/>
          <w:sz w:val="24"/>
          <w:szCs w:val="24"/>
        </w:rPr>
        <w:t xml:space="preserve"> ФИО бабушки и дедушки _________________</w:t>
      </w:r>
      <w:r w:rsidR="00BA5693" w:rsidRPr="00BA5693">
        <w:rPr>
          <w:rFonts w:ascii="Times New Roman" w:hAnsi="Times New Roman"/>
          <w:sz w:val="24"/>
          <w:szCs w:val="24"/>
        </w:rPr>
        <w:t>__________</w:t>
      </w:r>
    </w:p>
    <w:p w:rsidR="004807DC" w:rsidRPr="00BA5693" w:rsidRDefault="004807DC" w:rsidP="00FC613F">
      <w:pPr>
        <w:pStyle w:val="a7"/>
        <w:spacing w:line="276" w:lineRule="auto"/>
        <w:rPr>
          <w:rFonts w:eastAsia="Times New Roman"/>
        </w:rPr>
      </w:pP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_________________</w:t>
      </w:r>
      <w:r w:rsidR="00BA5693" w:rsidRPr="00BA5693">
        <w:rPr>
          <w:rFonts w:ascii="Times New Roman" w:eastAsia="Times New Roman" w:hAnsi="Times New Roman"/>
          <w:sz w:val="24"/>
          <w:szCs w:val="24"/>
        </w:rPr>
        <w:t>_</w:t>
      </w:r>
    </w:p>
    <w:p w:rsidR="004807DC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13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. Есть ли у ребёнка своя комната, уголок, стол, где он будет готовить уроки:____________</w:t>
      </w:r>
      <w:r w:rsidRPr="00BA5693">
        <w:rPr>
          <w:rFonts w:ascii="Times New Roman" w:eastAsia="Times New Roman" w:hAnsi="Times New Roman"/>
          <w:sz w:val="24"/>
          <w:szCs w:val="24"/>
        </w:rPr>
        <w:t>________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__________</w:t>
      </w:r>
    </w:p>
    <w:p w:rsidR="004807DC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14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. Сколько времени в день тратит ребёнок на просмотр телепередач?____________</w:t>
      </w:r>
      <w:r w:rsidRPr="00BA5693">
        <w:rPr>
          <w:rFonts w:ascii="Times New Roman" w:eastAsia="Times New Roman" w:hAnsi="Times New Roman"/>
          <w:sz w:val="24"/>
          <w:szCs w:val="24"/>
        </w:rPr>
        <w:t>_______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4807DC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15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. Какие передачи он смотрит?__________________________________________</w:t>
      </w:r>
      <w:r w:rsidRPr="00BA5693">
        <w:rPr>
          <w:rFonts w:ascii="Times New Roman" w:eastAsia="Times New Roman" w:hAnsi="Times New Roman"/>
          <w:sz w:val="24"/>
          <w:szCs w:val="24"/>
        </w:rPr>
        <w:t>______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4807DC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16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 xml:space="preserve">. Имеется ли компьютер, что на нём делает ребёнок, сколько </w:t>
      </w:r>
      <w:r w:rsidR="00731911">
        <w:rPr>
          <w:rFonts w:ascii="Times New Roman" w:eastAsia="Times New Roman" w:hAnsi="Times New Roman"/>
          <w:sz w:val="24"/>
          <w:szCs w:val="24"/>
        </w:rPr>
        <w:t>времени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 xml:space="preserve"> проводит за ним_________</w:t>
      </w:r>
      <w:r w:rsidRPr="00BA5693">
        <w:rPr>
          <w:rFonts w:ascii="Times New Roman" w:eastAsia="Times New Roman" w:hAnsi="Times New Roman"/>
          <w:sz w:val="24"/>
          <w:szCs w:val="24"/>
        </w:rPr>
        <w:t>______</w:t>
      </w:r>
      <w:r w:rsidR="00731911">
        <w:rPr>
          <w:rFonts w:ascii="Times New Roman" w:eastAsia="Times New Roman" w:hAnsi="Times New Roman"/>
          <w:sz w:val="24"/>
          <w:szCs w:val="24"/>
        </w:rPr>
        <w:t>_____</w:t>
      </w:r>
    </w:p>
    <w:p w:rsidR="00FA28D1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FA28D1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17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. Имеются л</w:t>
      </w:r>
      <w:r w:rsidRPr="00BA5693">
        <w:rPr>
          <w:rFonts w:ascii="Times New Roman" w:eastAsia="Times New Roman" w:hAnsi="Times New Roman"/>
          <w:sz w:val="24"/>
          <w:szCs w:val="24"/>
        </w:rPr>
        <w:t xml:space="preserve">и в доме книги?_______   Какого 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содержания?________________________________</w:t>
      </w:r>
      <w:r w:rsidRPr="00BA5693">
        <w:rPr>
          <w:rFonts w:ascii="Times New Roman" w:eastAsia="Times New Roman" w:hAnsi="Times New Roman"/>
          <w:sz w:val="24"/>
          <w:szCs w:val="24"/>
        </w:rPr>
        <w:t>______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____</w:t>
      </w:r>
      <w:r w:rsidRPr="00BA5693">
        <w:rPr>
          <w:rFonts w:ascii="Times New Roman" w:eastAsia="Times New Roman" w:hAnsi="Times New Roman"/>
          <w:sz w:val="24"/>
          <w:szCs w:val="24"/>
        </w:rPr>
        <w:t>__</w:t>
      </w:r>
    </w:p>
    <w:p w:rsidR="004807DC" w:rsidRPr="00BA5693" w:rsidRDefault="0091070B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каким книгам проявляет интерес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?_______________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4807DC" w:rsidRPr="00BA5693" w:rsidRDefault="00FA28D1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18</w:t>
      </w:r>
      <w:r w:rsidR="004807DC" w:rsidRPr="00BA5693">
        <w:rPr>
          <w:rFonts w:ascii="Times New Roman" w:eastAsia="Times New Roman" w:hAnsi="Times New Roman"/>
          <w:sz w:val="24"/>
          <w:szCs w:val="24"/>
        </w:rPr>
        <w:t>.Занимается ли Ваш ребёнок в кружках, секциях?_____________</w:t>
      </w: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Название _______________________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__________</w:t>
      </w:r>
      <w:r w:rsidRPr="00BA5693">
        <w:rPr>
          <w:rFonts w:ascii="Times New Roman" w:eastAsia="Times New Roman" w:hAnsi="Times New Roman"/>
          <w:sz w:val="24"/>
          <w:szCs w:val="24"/>
        </w:rPr>
        <w:t>____Местонахождение______________________</w:t>
      </w:r>
      <w:r w:rsidR="0091070B">
        <w:rPr>
          <w:rFonts w:ascii="Times New Roman" w:eastAsia="Times New Roman" w:hAnsi="Times New Roman"/>
          <w:sz w:val="24"/>
          <w:szCs w:val="24"/>
        </w:rPr>
        <w:t>_____________</w:t>
      </w:r>
    </w:p>
    <w:p w:rsidR="004807DC" w:rsidRPr="00BA5693" w:rsidRDefault="004807DC" w:rsidP="00FC613F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Время и дни посещения___________________________________________________________________</w:t>
      </w:r>
      <w:r w:rsidR="00FA28D1" w:rsidRPr="00BA5693">
        <w:rPr>
          <w:rFonts w:ascii="Times New Roman" w:eastAsia="Times New Roman" w:hAnsi="Times New Roman"/>
          <w:sz w:val="24"/>
          <w:szCs w:val="24"/>
        </w:rPr>
        <w:t>_______</w:t>
      </w:r>
      <w:r w:rsidRPr="00BA5693">
        <w:rPr>
          <w:rFonts w:ascii="Times New Roman" w:eastAsia="Times New Roman" w:hAnsi="Times New Roman"/>
          <w:sz w:val="24"/>
          <w:szCs w:val="24"/>
        </w:rPr>
        <w:t>__</w:t>
      </w:r>
    </w:p>
    <w:p w:rsidR="00731911" w:rsidRDefault="00FA28D1" w:rsidP="00FC613F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A5693">
        <w:rPr>
          <w:rFonts w:ascii="Times New Roman" w:hAnsi="Times New Roman"/>
          <w:bCs/>
          <w:sz w:val="24"/>
          <w:szCs w:val="24"/>
        </w:rPr>
        <w:t>19</w:t>
      </w:r>
      <w:r w:rsidR="004807DC" w:rsidRPr="00BA5693">
        <w:rPr>
          <w:rFonts w:ascii="Times New Roman" w:hAnsi="Times New Roman"/>
          <w:bCs/>
          <w:sz w:val="24"/>
          <w:szCs w:val="24"/>
        </w:rPr>
        <w:t xml:space="preserve">.Чем больше всего любит заниматься  Ваш ребенок? </w:t>
      </w:r>
      <w:r w:rsidR="004807DC" w:rsidRPr="00BA5693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 w:rsidR="00731911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4807DC" w:rsidRPr="00BA5693" w:rsidRDefault="00731911" w:rsidP="00FC613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________________________________________________________________________________________________ </w:t>
      </w:r>
      <w:r w:rsidR="004807DC" w:rsidRPr="00BA5693">
        <w:rPr>
          <w:rFonts w:ascii="Times New Roman" w:hAnsi="Times New Roman"/>
          <w:bCs/>
          <w:sz w:val="24"/>
          <w:szCs w:val="24"/>
        </w:rPr>
        <w:t>Подчеркните, какие виды деятельности ребёнок выполняет успешнее всего: рисование, лепка, пение, конструирование, придумывание игр, придумывание историй, пересказ сказок, другое_______</w:t>
      </w:r>
      <w:r w:rsidR="00FA28D1" w:rsidRPr="00BA5693">
        <w:rPr>
          <w:rFonts w:ascii="Times New Roman" w:hAnsi="Times New Roman"/>
          <w:bCs/>
          <w:sz w:val="24"/>
          <w:szCs w:val="24"/>
        </w:rPr>
        <w:t>_______</w:t>
      </w:r>
      <w:r w:rsidR="004807DC" w:rsidRPr="00BA5693">
        <w:rPr>
          <w:rFonts w:ascii="Times New Roman" w:hAnsi="Times New Roman"/>
          <w:bCs/>
          <w:sz w:val="24"/>
          <w:szCs w:val="24"/>
        </w:rPr>
        <w:t>_________</w:t>
      </w:r>
      <w:proofErr w:type="gramEnd"/>
    </w:p>
    <w:p w:rsidR="004807DC" w:rsidRPr="00BA5693" w:rsidRDefault="00FA28D1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BA5693">
        <w:rPr>
          <w:rFonts w:ascii="Times New Roman" w:eastAsia="Times New Roman" w:hAnsi="Times New Roman"/>
          <w:bCs/>
          <w:sz w:val="24"/>
          <w:szCs w:val="24"/>
        </w:rPr>
        <w:t>20</w:t>
      </w:r>
      <w:r w:rsidR="004807DC" w:rsidRPr="00BA5693">
        <w:rPr>
          <w:rFonts w:ascii="Times New Roman" w:eastAsia="Times New Roman" w:hAnsi="Times New Roman"/>
          <w:bCs/>
          <w:sz w:val="24"/>
          <w:szCs w:val="24"/>
        </w:rPr>
        <w:t xml:space="preserve">. Считаете ли Вы, что у Вашего ребенка есть особые таланты, способности? </w:t>
      </w:r>
      <w:r w:rsidR="0091070B">
        <w:rPr>
          <w:rFonts w:ascii="Times New Roman" w:eastAsia="Times New Roman" w:hAnsi="Times New Roman"/>
          <w:bCs/>
          <w:sz w:val="24"/>
          <w:szCs w:val="24"/>
        </w:rPr>
        <w:t>(подчеркните)</w:t>
      </w:r>
      <w:r w:rsidR="004807DC" w:rsidRPr="00BA5693">
        <w:rPr>
          <w:rFonts w:ascii="Times New Roman" w:eastAsia="Times New Roman" w:hAnsi="Times New Roman"/>
          <w:sz w:val="24"/>
          <w:szCs w:val="24"/>
        </w:rPr>
        <w:br/>
      </w:r>
      <w:r w:rsidR="004807DC" w:rsidRPr="0091070B">
        <w:rPr>
          <w:rFonts w:ascii="Times New Roman" w:eastAsia="Times New Roman" w:hAnsi="Times New Roman"/>
          <w:iCs/>
          <w:sz w:val="24"/>
          <w:szCs w:val="24"/>
        </w:rPr>
        <w:t>а</w:t>
      </w:r>
      <w:proofErr w:type="gramStart"/>
      <w:r w:rsidR="004807DC" w:rsidRPr="0091070B">
        <w:rPr>
          <w:rFonts w:ascii="Times New Roman" w:eastAsia="Times New Roman" w:hAnsi="Times New Roman"/>
          <w:iCs/>
          <w:sz w:val="24"/>
          <w:szCs w:val="24"/>
        </w:rPr>
        <w:t>)Д</w:t>
      </w:r>
      <w:proofErr w:type="gramEnd"/>
      <w:r w:rsidR="004807DC" w:rsidRPr="0091070B">
        <w:rPr>
          <w:rFonts w:ascii="Times New Roman" w:eastAsia="Times New Roman" w:hAnsi="Times New Roman"/>
          <w:iCs/>
          <w:sz w:val="24"/>
          <w:szCs w:val="24"/>
        </w:rPr>
        <w:t>а</w:t>
      </w:r>
      <w:r w:rsidR="004807DC" w:rsidRPr="0091070B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4807DC" w:rsidRPr="0091070B">
        <w:rPr>
          <w:rFonts w:ascii="Times New Roman" w:eastAsia="Times New Roman" w:hAnsi="Times New Roman"/>
          <w:iCs/>
          <w:sz w:val="24"/>
          <w:szCs w:val="24"/>
        </w:rPr>
        <w:t>(какие)________________</w:t>
      </w:r>
      <w:r w:rsidRPr="0091070B">
        <w:rPr>
          <w:rFonts w:ascii="Times New Roman" w:eastAsia="Times New Roman" w:hAnsi="Times New Roman"/>
          <w:iCs/>
          <w:sz w:val="24"/>
          <w:szCs w:val="24"/>
        </w:rPr>
        <w:t>__________________</w:t>
      </w:r>
      <w:r w:rsidR="004807DC" w:rsidRPr="0091070B">
        <w:rPr>
          <w:rFonts w:ascii="Times New Roman" w:eastAsia="Times New Roman" w:hAnsi="Times New Roman"/>
          <w:iCs/>
          <w:sz w:val="24"/>
          <w:szCs w:val="24"/>
        </w:rPr>
        <w:t>________</w:t>
      </w:r>
      <w:r w:rsidRPr="0091070B">
        <w:rPr>
          <w:rFonts w:ascii="Times New Roman" w:eastAsia="Times New Roman" w:hAnsi="Times New Roman"/>
          <w:iCs/>
          <w:sz w:val="24"/>
          <w:szCs w:val="24"/>
        </w:rPr>
        <w:t>________</w:t>
      </w:r>
      <w:r w:rsidR="0091070B">
        <w:rPr>
          <w:rFonts w:ascii="Times New Roman" w:eastAsia="Times New Roman" w:hAnsi="Times New Roman"/>
          <w:iCs/>
          <w:sz w:val="24"/>
          <w:szCs w:val="24"/>
        </w:rPr>
        <w:t>____</w:t>
      </w:r>
      <w:r w:rsidRPr="0091070B">
        <w:rPr>
          <w:rFonts w:ascii="Times New Roman" w:eastAsia="Times New Roman" w:hAnsi="Times New Roman"/>
          <w:iCs/>
          <w:sz w:val="24"/>
          <w:szCs w:val="24"/>
        </w:rPr>
        <w:t>_</w:t>
      </w:r>
      <w:r w:rsidR="004807DC" w:rsidRPr="0091070B">
        <w:rPr>
          <w:rFonts w:ascii="Times New Roman" w:eastAsia="Times New Roman" w:hAnsi="Times New Roman"/>
          <w:iCs/>
          <w:sz w:val="24"/>
          <w:szCs w:val="24"/>
        </w:rPr>
        <w:t>_б) Нет</w:t>
      </w:r>
      <w:r w:rsidR="004807DC" w:rsidRPr="0091070B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807DC" w:rsidRPr="0091070B">
        <w:rPr>
          <w:rFonts w:ascii="Times New Roman" w:eastAsia="Times New Roman" w:hAnsi="Times New Roman"/>
          <w:iCs/>
          <w:sz w:val="24"/>
          <w:szCs w:val="24"/>
        </w:rPr>
        <w:t>в) Затрудняюсь ответить</w:t>
      </w:r>
    </w:p>
    <w:p w:rsidR="004807DC" w:rsidRPr="00BA5693" w:rsidRDefault="004807DC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BA569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A28D1" w:rsidRPr="00BA5693">
        <w:rPr>
          <w:rFonts w:ascii="Times New Roman" w:eastAsia="Times New Roman" w:hAnsi="Times New Roman"/>
          <w:iCs/>
          <w:sz w:val="24"/>
          <w:szCs w:val="24"/>
        </w:rPr>
        <w:t>21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. Какие качества ребёнка Вы особенно цените? _______________________________________________</w:t>
      </w:r>
      <w:r w:rsidR="0091070B">
        <w:rPr>
          <w:rFonts w:ascii="Times New Roman" w:eastAsia="Times New Roman" w:hAnsi="Times New Roman"/>
          <w:iCs/>
          <w:sz w:val="24"/>
          <w:szCs w:val="24"/>
        </w:rPr>
        <w:t>____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__</w:t>
      </w:r>
    </w:p>
    <w:p w:rsidR="004807DC" w:rsidRPr="00BA5693" w:rsidRDefault="004807DC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BA569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A28D1" w:rsidRPr="00BA5693">
        <w:rPr>
          <w:rFonts w:ascii="Times New Roman" w:eastAsia="Times New Roman" w:hAnsi="Times New Roman"/>
          <w:iCs/>
          <w:sz w:val="24"/>
          <w:szCs w:val="24"/>
        </w:rPr>
        <w:t>22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. От каких привычек вы хотите его отучить?___________</w:t>
      </w:r>
      <w:r w:rsidR="0091070B">
        <w:rPr>
          <w:rFonts w:ascii="Times New Roman" w:eastAsia="Times New Roman" w:hAnsi="Times New Roman"/>
          <w:iCs/>
          <w:sz w:val="24"/>
          <w:szCs w:val="24"/>
        </w:rPr>
        <w:t>_______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______________________________________</w:t>
      </w:r>
    </w:p>
    <w:p w:rsidR="0091070B" w:rsidRDefault="004807DC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BA569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A28D1" w:rsidRPr="00BA5693">
        <w:rPr>
          <w:rFonts w:ascii="Times New Roman" w:eastAsia="Times New Roman" w:hAnsi="Times New Roman"/>
          <w:iCs/>
          <w:sz w:val="24"/>
          <w:szCs w:val="24"/>
        </w:rPr>
        <w:t>23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. Как часто ребёнок болеет?______________Чем?</w:t>
      </w:r>
      <w:r w:rsidR="0091070B">
        <w:rPr>
          <w:rFonts w:ascii="Times New Roman" w:eastAsia="Times New Roman" w:hAnsi="Times New Roman"/>
          <w:iCs/>
          <w:sz w:val="24"/>
          <w:szCs w:val="24"/>
        </w:rPr>
        <w:t>_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___________</w:t>
      </w:r>
      <w:r w:rsidR="0091070B">
        <w:rPr>
          <w:rFonts w:ascii="Times New Roman" w:eastAsia="Times New Roman" w:hAnsi="Times New Roman"/>
          <w:iCs/>
          <w:sz w:val="24"/>
          <w:szCs w:val="24"/>
        </w:rPr>
        <w:t>__________________________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___________</w:t>
      </w:r>
      <w:r w:rsidR="0091070B">
        <w:rPr>
          <w:rFonts w:ascii="Times New Roman" w:eastAsia="Times New Roman" w:hAnsi="Times New Roman"/>
          <w:iCs/>
          <w:sz w:val="24"/>
          <w:szCs w:val="24"/>
        </w:rPr>
        <w:t>__</w:t>
      </w:r>
    </w:p>
    <w:p w:rsidR="004807DC" w:rsidRPr="00BA5693" w:rsidRDefault="004807DC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BA5693">
        <w:rPr>
          <w:rFonts w:ascii="Times New Roman" w:eastAsia="Times New Roman" w:hAnsi="Times New Roman"/>
          <w:iCs/>
          <w:sz w:val="24"/>
          <w:szCs w:val="24"/>
        </w:rPr>
        <w:lastRenderedPageBreak/>
        <w:t>Какие тяжёлые заболевания перенёс?_______________________________</w:t>
      </w:r>
      <w:r w:rsidR="00C10FD9" w:rsidRPr="00BA5693">
        <w:rPr>
          <w:rFonts w:ascii="Times New Roman" w:eastAsia="Times New Roman" w:hAnsi="Times New Roman"/>
          <w:iCs/>
          <w:sz w:val="24"/>
          <w:szCs w:val="24"/>
        </w:rPr>
        <w:t>__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_________________</w:t>
      </w:r>
      <w:r w:rsidR="00C10FD9" w:rsidRPr="00BA5693">
        <w:rPr>
          <w:rFonts w:ascii="Times New Roman" w:eastAsia="Times New Roman" w:hAnsi="Times New Roman"/>
          <w:iCs/>
          <w:sz w:val="24"/>
          <w:szCs w:val="24"/>
        </w:rPr>
        <w:t>_______</w:t>
      </w:r>
      <w:r w:rsidR="0091070B">
        <w:rPr>
          <w:rFonts w:ascii="Times New Roman" w:eastAsia="Times New Roman" w:hAnsi="Times New Roman"/>
          <w:iCs/>
          <w:sz w:val="24"/>
          <w:szCs w:val="24"/>
        </w:rPr>
        <w:t>_______</w:t>
      </w:r>
    </w:p>
    <w:p w:rsidR="0091070B" w:rsidRDefault="004807DC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BA569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10FD9" w:rsidRPr="00BA5693">
        <w:rPr>
          <w:rFonts w:ascii="Times New Roman" w:eastAsia="Times New Roman" w:hAnsi="Times New Roman"/>
          <w:iCs/>
          <w:sz w:val="24"/>
          <w:szCs w:val="24"/>
        </w:rPr>
        <w:t>24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. На что нужно учителю обратить внимание?_____</w:t>
      </w:r>
      <w:r w:rsidR="00C10FD9" w:rsidRPr="00BA5693">
        <w:rPr>
          <w:rFonts w:ascii="Times New Roman" w:eastAsia="Times New Roman" w:hAnsi="Times New Roman"/>
          <w:iCs/>
          <w:sz w:val="24"/>
          <w:szCs w:val="24"/>
        </w:rPr>
        <w:t>_______</w:t>
      </w:r>
      <w:r w:rsidRPr="00BA5693">
        <w:rPr>
          <w:rFonts w:ascii="Times New Roman" w:eastAsia="Times New Roman" w:hAnsi="Times New Roman"/>
          <w:iCs/>
          <w:sz w:val="24"/>
          <w:szCs w:val="24"/>
        </w:rPr>
        <w:t>____________________________________________</w:t>
      </w:r>
    </w:p>
    <w:p w:rsidR="004807DC" w:rsidRPr="00BA5693" w:rsidRDefault="0091070B" w:rsidP="00FC613F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________________________________________________________________________________________________</w:t>
      </w:r>
      <w:r w:rsidR="004807DC" w:rsidRPr="00BA5693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4807DC" w:rsidRPr="0091070B" w:rsidRDefault="004807DC" w:rsidP="00FC613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iCs/>
          <w:sz w:val="24"/>
          <w:szCs w:val="24"/>
        </w:rPr>
        <w:t>Подчеркните, какая рука ребёнка является ведущей: правая, левая, в равной степени.</w:t>
      </w:r>
    </w:p>
    <w:p w:rsidR="004807DC" w:rsidRDefault="003245DE" w:rsidP="00FC613F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245DE">
        <w:rPr>
          <w:rFonts w:ascii="Times New Roman" w:hAnsi="Times New Roman"/>
          <w:sz w:val="24"/>
          <w:szCs w:val="24"/>
        </w:rPr>
        <w:t xml:space="preserve">Как </w:t>
      </w:r>
      <w:r w:rsidR="00731911">
        <w:rPr>
          <w:rFonts w:ascii="Times New Roman" w:hAnsi="Times New Roman"/>
          <w:sz w:val="24"/>
          <w:szCs w:val="24"/>
        </w:rPr>
        <w:t xml:space="preserve">ребенок </w:t>
      </w:r>
      <w:r w:rsidRPr="003245DE">
        <w:rPr>
          <w:rFonts w:ascii="Times New Roman" w:hAnsi="Times New Roman"/>
          <w:sz w:val="24"/>
          <w:szCs w:val="24"/>
        </w:rPr>
        <w:t>ведет себя в детском коллективе (активен, пассивен, застенчив и т.д.)?</w:t>
      </w:r>
      <w:r w:rsidR="004807DC" w:rsidRPr="003245DE">
        <w:rPr>
          <w:rFonts w:ascii="Times New Roman" w:hAnsi="Times New Roman"/>
          <w:sz w:val="24"/>
          <w:szCs w:val="24"/>
        </w:rPr>
        <w:t>_________________</w:t>
      </w:r>
      <w:r w:rsidR="00731911">
        <w:rPr>
          <w:rFonts w:ascii="Times New Roman" w:hAnsi="Times New Roman"/>
          <w:sz w:val="24"/>
          <w:szCs w:val="24"/>
        </w:rPr>
        <w:t>_____</w:t>
      </w:r>
    </w:p>
    <w:p w:rsidR="00731911" w:rsidRDefault="00731911" w:rsidP="00FC613F">
      <w:pPr>
        <w:pStyle w:val="a7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731911" w:rsidRPr="00731911" w:rsidRDefault="00731911" w:rsidP="00FC613F">
      <w:pPr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731911">
        <w:rPr>
          <w:rFonts w:ascii="Times New Roman" w:hAnsi="Times New Roman"/>
          <w:sz w:val="24"/>
          <w:szCs w:val="24"/>
        </w:rPr>
        <w:t>Какие, с ваше</w:t>
      </w:r>
      <w:r>
        <w:rPr>
          <w:rFonts w:ascii="Times New Roman" w:hAnsi="Times New Roman"/>
          <w:sz w:val="24"/>
          <w:szCs w:val="24"/>
        </w:rPr>
        <w:t>й точки зрения, индивидуальные о</w:t>
      </w:r>
      <w:r w:rsidRPr="00731911">
        <w:rPr>
          <w:rFonts w:ascii="Times New Roman" w:hAnsi="Times New Roman"/>
          <w:sz w:val="24"/>
          <w:szCs w:val="24"/>
        </w:rPr>
        <w:t xml:space="preserve">собенности ребенка необходимо учесть при вхождении его в новый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911">
        <w:rPr>
          <w:rFonts w:ascii="Times New Roman" w:hAnsi="Times New Roman"/>
          <w:sz w:val="24"/>
          <w:szCs w:val="24"/>
        </w:rPr>
        <w:t xml:space="preserve">коллектив?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807DC" w:rsidRPr="00A84AD8" w:rsidRDefault="004807DC" w:rsidP="00FC613F">
      <w:pPr>
        <w:pStyle w:val="a7"/>
        <w:numPr>
          <w:ilvl w:val="0"/>
          <w:numId w:val="5"/>
        </w:numPr>
        <w:spacing w:line="276" w:lineRule="auto"/>
        <w:rPr>
          <w:rFonts w:eastAsia="Times New Roman"/>
          <w:iCs/>
        </w:rPr>
      </w:pPr>
      <w:r w:rsidRPr="0091070B">
        <w:rPr>
          <w:rFonts w:ascii="Times New Roman" w:hAnsi="Times New Roman"/>
          <w:sz w:val="24"/>
          <w:szCs w:val="24"/>
        </w:rPr>
        <w:t>Какие обязанности (эпизодические, постоянные) имеет ребёнок по дому? ________________</w:t>
      </w:r>
      <w:r w:rsidR="00A84AD8">
        <w:rPr>
          <w:rFonts w:ascii="Times New Roman" w:hAnsi="Times New Roman"/>
          <w:sz w:val="24"/>
          <w:szCs w:val="24"/>
        </w:rPr>
        <w:t>______________</w:t>
      </w:r>
    </w:p>
    <w:p w:rsidR="00A84AD8" w:rsidRPr="00BA5693" w:rsidRDefault="00A84AD8" w:rsidP="00FC613F">
      <w:pPr>
        <w:pStyle w:val="a7"/>
        <w:spacing w:line="276" w:lineRule="auto"/>
        <w:ind w:left="360"/>
        <w:rPr>
          <w:rFonts w:eastAsia="Times New Roman"/>
          <w:iCs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A84AD8" w:rsidRPr="00A84AD8" w:rsidRDefault="004807DC" w:rsidP="00FC613F">
      <w:pPr>
        <w:pStyle w:val="a7"/>
        <w:numPr>
          <w:ilvl w:val="0"/>
          <w:numId w:val="5"/>
        </w:numPr>
        <w:spacing w:line="276" w:lineRule="auto"/>
        <w:rPr>
          <w:rFonts w:eastAsia="Times New Roman"/>
          <w:iCs/>
        </w:rPr>
      </w:pPr>
      <w:r w:rsidRPr="00BA5693">
        <w:rPr>
          <w:rFonts w:ascii="Times New Roman" w:hAnsi="Times New Roman"/>
          <w:sz w:val="24"/>
          <w:szCs w:val="24"/>
        </w:rPr>
        <w:t xml:space="preserve">Какие меры наказания и поощрения используются в семье? </w:t>
      </w:r>
      <w:r w:rsidR="00A84AD8" w:rsidRPr="0091070B">
        <w:rPr>
          <w:rFonts w:ascii="Times New Roman" w:hAnsi="Times New Roman"/>
          <w:sz w:val="24"/>
          <w:szCs w:val="24"/>
        </w:rPr>
        <w:t>________________</w:t>
      </w:r>
      <w:r w:rsidR="00A84AD8">
        <w:rPr>
          <w:rFonts w:ascii="Times New Roman" w:hAnsi="Times New Roman"/>
          <w:sz w:val="24"/>
          <w:szCs w:val="24"/>
        </w:rPr>
        <w:t>__________________________</w:t>
      </w:r>
    </w:p>
    <w:p w:rsidR="004807DC" w:rsidRPr="00A84AD8" w:rsidRDefault="00A84AD8" w:rsidP="00FC613F">
      <w:pPr>
        <w:pStyle w:val="a7"/>
        <w:spacing w:line="276" w:lineRule="auto"/>
        <w:rPr>
          <w:rFonts w:ascii="Times New Roman" w:eastAsia="Times New Roman" w:hAnsi="Times New Roman"/>
          <w:iCs/>
          <w:sz w:val="24"/>
        </w:rPr>
      </w:pPr>
      <w:r w:rsidRPr="00A84AD8">
        <w:rPr>
          <w:rFonts w:ascii="Times New Roman" w:hAnsi="Times New Roman"/>
          <w:sz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4807DC" w:rsidRPr="00A84AD8" w:rsidRDefault="004807DC" w:rsidP="00FC613F">
      <w:pPr>
        <w:pStyle w:val="a7"/>
        <w:spacing w:line="276" w:lineRule="auto"/>
        <w:rPr>
          <w:rFonts w:ascii="Times New Roman" w:eastAsia="Times New Roman" w:hAnsi="Times New Roman"/>
          <w:sz w:val="24"/>
        </w:rPr>
      </w:pPr>
      <w:r w:rsidRPr="00A84AD8">
        <w:rPr>
          <w:rFonts w:ascii="Times New Roman" w:hAnsi="Times New Roman"/>
          <w:sz w:val="24"/>
        </w:rPr>
        <w:t xml:space="preserve"> Как реагирует ребенок на поощрение и наказание?____________________</w:t>
      </w:r>
      <w:r w:rsidR="00A84AD8" w:rsidRPr="00A84AD8">
        <w:rPr>
          <w:rFonts w:ascii="Times New Roman" w:hAnsi="Times New Roman"/>
          <w:sz w:val="24"/>
        </w:rPr>
        <w:t>_____________________________</w:t>
      </w:r>
    </w:p>
    <w:p w:rsidR="004807DC" w:rsidRPr="00A84AD8" w:rsidRDefault="004807DC" w:rsidP="00FC613F">
      <w:pPr>
        <w:pStyle w:val="a7"/>
        <w:spacing w:line="276" w:lineRule="auto"/>
        <w:rPr>
          <w:rFonts w:ascii="Times New Roman" w:eastAsia="Times New Roman" w:hAnsi="Times New Roman"/>
          <w:spacing w:val="-21"/>
          <w:sz w:val="24"/>
        </w:rPr>
      </w:pPr>
      <w:r w:rsidRPr="00A84AD8">
        <w:rPr>
          <w:rFonts w:ascii="Times New Roman" w:eastAsia="Times New Roman" w:hAnsi="Times New Roman"/>
          <w:sz w:val="24"/>
        </w:rPr>
        <w:t xml:space="preserve"> </w:t>
      </w:r>
      <w:r w:rsidR="00CB60D6">
        <w:rPr>
          <w:rFonts w:ascii="Times New Roman" w:eastAsia="Times New Roman" w:hAnsi="Times New Roman"/>
          <w:sz w:val="24"/>
        </w:rPr>
        <w:t>30</w:t>
      </w:r>
      <w:r w:rsidRPr="00A84AD8">
        <w:rPr>
          <w:rFonts w:ascii="Times New Roman" w:eastAsia="Times New Roman" w:hAnsi="Times New Roman"/>
          <w:sz w:val="24"/>
        </w:rPr>
        <w:t>. Можете ли Вы войти в состав родительского комитета и оказать помощь в следующих делах (перечислить)? _______________________________________________________________________________________________</w:t>
      </w:r>
    </w:p>
    <w:p w:rsidR="004807DC" w:rsidRDefault="00CB60D6" w:rsidP="00FC613F">
      <w:pPr>
        <w:pStyle w:val="a7"/>
        <w:spacing w:line="276" w:lineRule="auto"/>
        <w:rPr>
          <w:rFonts w:ascii="Times New Roman" w:eastAsia="Times New Roman" w:hAnsi="Times New Roman"/>
          <w:spacing w:val="-3"/>
          <w:sz w:val="24"/>
        </w:rPr>
      </w:pPr>
      <w:r>
        <w:rPr>
          <w:rFonts w:ascii="Times New Roman" w:eastAsia="Times New Roman" w:hAnsi="Times New Roman"/>
          <w:spacing w:val="-21"/>
          <w:sz w:val="24"/>
        </w:rPr>
        <w:t>31</w:t>
      </w:r>
      <w:r w:rsidR="004807DC" w:rsidRPr="00A84AD8">
        <w:rPr>
          <w:rFonts w:ascii="Times New Roman" w:eastAsia="Times New Roman" w:hAnsi="Times New Roman"/>
          <w:spacing w:val="-21"/>
          <w:sz w:val="24"/>
        </w:rPr>
        <w:t>.</w:t>
      </w:r>
      <w:r w:rsidR="004807DC" w:rsidRPr="00A84AD8">
        <w:rPr>
          <w:rFonts w:ascii="Times New Roman" w:eastAsia="Times New Roman" w:hAnsi="Times New Roman"/>
          <w:spacing w:val="-18"/>
          <w:sz w:val="24"/>
        </w:rPr>
        <w:t> </w:t>
      </w:r>
      <w:r w:rsidR="00A84AD8">
        <w:rPr>
          <w:rFonts w:ascii="Times New Roman" w:eastAsia="Times New Roman" w:hAnsi="Times New Roman"/>
          <w:spacing w:val="-18"/>
          <w:sz w:val="24"/>
        </w:rPr>
        <w:t xml:space="preserve"> </w:t>
      </w:r>
      <w:r w:rsidR="004807DC" w:rsidRPr="00A84AD8">
        <w:rPr>
          <w:rFonts w:ascii="Times New Roman" w:eastAsia="Times New Roman" w:hAnsi="Times New Roman"/>
          <w:spacing w:val="2"/>
          <w:sz w:val="24"/>
        </w:rPr>
        <w:t>Как   Вы   считаете,   что   можно   было   бы   организовать </w:t>
      </w:r>
      <w:proofErr w:type="gramStart"/>
      <w:r w:rsidR="004807DC" w:rsidRPr="00A84AD8">
        <w:rPr>
          <w:rFonts w:ascii="Times New Roman" w:eastAsia="Times New Roman" w:hAnsi="Times New Roman"/>
          <w:spacing w:val="-3"/>
          <w:sz w:val="24"/>
        </w:rPr>
        <w:t>интересного</w:t>
      </w:r>
      <w:proofErr w:type="gramEnd"/>
      <w:r w:rsidR="004807DC" w:rsidRPr="00A84AD8">
        <w:rPr>
          <w:rFonts w:ascii="Times New Roman" w:eastAsia="Times New Roman" w:hAnsi="Times New Roman"/>
          <w:spacing w:val="-3"/>
          <w:sz w:val="24"/>
        </w:rPr>
        <w:t xml:space="preserve"> для Ваших детей? ________</w:t>
      </w:r>
      <w:r w:rsidR="00A84AD8">
        <w:rPr>
          <w:rFonts w:ascii="Times New Roman" w:eastAsia="Times New Roman" w:hAnsi="Times New Roman"/>
          <w:spacing w:val="-3"/>
          <w:sz w:val="24"/>
        </w:rPr>
        <w:t>_______</w:t>
      </w:r>
    </w:p>
    <w:p w:rsidR="00A84AD8" w:rsidRPr="00A84AD8" w:rsidRDefault="00A84AD8" w:rsidP="00FC613F">
      <w:pPr>
        <w:pStyle w:val="a7"/>
        <w:spacing w:line="276" w:lineRule="auto"/>
        <w:rPr>
          <w:rFonts w:ascii="Times New Roman" w:eastAsia="Times New Roman" w:hAnsi="Times New Roman"/>
          <w:spacing w:val="-21"/>
          <w:sz w:val="24"/>
        </w:rPr>
      </w:pPr>
      <w:r>
        <w:rPr>
          <w:rFonts w:ascii="Times New Roman" w:eastAsia="Times New Roman" w:hAnsi="Times New Roman"/>
          <w:spacing w:val="-3"/>
          <w:sz w:val="24"/>
        </w:rPr>
        <w:t>__________________________________________________________________________________________________</w:t>
      </w:r>
    </w:p>
    <w:p w:rsidR="004807DC" w:rsidRPr="00A84AD8" w:rsidRDefault="00CB60D6" w:rsidP="00FC613F">
      <w:pPr>
        <w:pStyle w:val="a7"/>
        <w:spacing w:line="276" w:lineRule="auto"/>
        <w:rPr>
          <w:rFonts w:ascii="Times New Roman" w:eastAsia="Times New Roman" w:hAnsi="Times New Roman"/>
          <w:spacing w:val="-15"/>
          <w:sz w:val="24"/>
        </w:rPr>
      </w:pPr>
      <w:r>
        <w:rPr>
          <w:rFonts w:ascii="Times New Roman" w:eastAsia="Times New Roman" w:hAnsi="Times New Roman"/>
          <w:spacing w:val="-21"/>
          <w:sz w:val="24"/>
        </w:rPr>
        <w:t>32</w:t>
      </w:r>
      <w:r w:rsidR="004807DC" w:rsidRPr="00A84AD8">
        <w:rPr>
          <w:rFonts w:ascii="Times New Roman" w:eastAsia="Times New Roman" w:hAnsi="Times New Roman"/>
          <w:spacing w:val="-21"/>
          <w:sz w:val="24"/>
        </w:rPr>
        <w:t>.</w:t>
      </w:r>
      <w:r w:rsidR="00A84AD8" w:rsidRPr="00A84AD8">
        <w:rPr>
          <w:rFonts w:ascii="Times New Roman" w:eastAsia="Times New Roman" w:hAnsi="Times New Roman"/>
          <w:spacing w:val="-21"/>
          <w:sz w:val="24"/>
        </w:rPr>
        <w:t xml:space="preserve"> </w:t>
      </w:r>
      <w:r w:rsidR="004807DC" w:rsidRPr="00A84AD8">
        <w:rPr>
          <w:rFonts w:ascii="Times New Roman" w:eastAsia="Times New Roman" w:hAnsi="Times New Roman"/>
          <w:spacing w:val="-4"/>
          <w:sz w:val="24"/>
        </w:rPr>
        <w:t>Умеете ли Вы снимать видео,  фото, создавать презентации</w:t>
      </w:r>
      <w:proofErr w:type="gramStart"/>
      <w:r w:rsidR="004807DC" w:rsidRPr="00A84AD8">
        <w:rPr>
          <w:rFonts w:ascii="Times New Roman" w:eastAsia="Times New Roman" w:hAnsi="Times New Roman"/>
          <w:spacing w:val="-4"/>
          <w:sz w:val="24"/>
        </w:rPr>
        <w:t>?(</w:t>
      </w:r>
      <w:proofErr w:type="gramEnd"/>
      <w:r w:rsidR="004807DC" w:rsidRPr="00A84AD8">
        <w:rPr>
          <w:rFonts w:ascii="Times New Roman" w:eastAsia="Times New Roman" w:hAnsi="Times New Roman"/>
          <w:spacing w:val="-4"/>
          <w:sz w:val="24"/>
        </w:rPr>
        <w:t xml:space="preserve"> нужное подчеркните) __________________________</w:t>
      </w:r>
    </w:p>
    <w:p w:rsidR="004807DC" w:rsidRPr="00A84AD8" w:rsidRDefault="00CB60D6" w:rsidP="00FC613F">
      <w:pPr>
        <w:pStyle w:val="a7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pacing w:val="-15"/>
          <w:sz w:val="24"/>
        </w:rPr>
        <w:t>33</w:t>
      </w:r>
      <w:r w:rsidR="004807DC" w:rsidRPr="00A84AD8">
        <w:rPr>
          <w:rFonts w:ascii="Times New Roman" w:eastAsia="Times New Roman" w:hAnsi="Times New Roman"/>
          <w:spacing w:val="-15"/>
          <w:sz w:val="24"/>
        </w:rPr>
        <w:t>. Чем и как Вы могли бы помочь материально-техническому обеспечению учебного процесса? ____________________</w:t>
      </w:r>
      <w:r w:rsidR="00656759">
        <w:rPr>
          <w:rFonts w:ascii="Times New Roman" w:eastAsia="Times New Roman" w:hAnsi="Times New Roman"/>
          <w:spacing w:val="-15"/>
          <w:sz w:val="24"/>
        </w:rPr>
        <w:t>________</w:t>
      </w:r>
    </w:p>
    <w:p w:rsidR="004807DC" w:rsidRPr="003245DE" w:rsidRDefault="004807DC" w:rsidP="00FC613F">
      <w:pPr>
        <w:pStyle w:val="a7"/>
        <w:spacing w:line="276" w:lineRule="auto"/>
        <w:rPr>
          <w:rFonts w:ascii="Times New Roman" w:hAnsi="Times New Roman"/>
          <w:sz w:val="24"/>
        </w:rPr>
      </w:pPr>
      <w:r w:rsidRPr="00A84AD8">
        <w:rPr>
          <w:rFonts w:ascii="Times New Roman" w:hAnsi="Times New Roman"/>
          <w:sz w:val="24"/>
        </w:rPr>
        <w:t>________________________________________________________________________________________</w:t>
      </w:r>
      <w:r w:rsidR="00656759">
        <w:rPr>
          <w:rFonts w:ascii="Times New Roman" w:hAnsi="Times New Roman"/>
          <w:sz w:val="24"/>
        </w:rPr>
        <w:t>________</w:t>
      </w:r>
    </w:p>
    <w:p w:rsidR="003245DE" w:rsidRDefault="00CB60D6" w:rsidP="00FC613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3245DE">
        <w:rPr>
          <w:rFonts w:ascii="Times New Roman" w:hAnsi="Times New Roman"/>
          <w:sz w:val="24"/>
          <w:szCs w:val="24"/>
        </w:rPr>
        <w:t xml:space="preserve">. </w:t>
      </w:r>
      <w:r w:rsidR="004807DC" w:rsidRPr="00BA5693">
        <w:rPr>
          <w:rFonts w:ascii="Times New Roman" w:hAnsi="Times New Roman"/>
          <w:sz w:val="24"/>
          <w:szCs w:val="24"/>
        </w:rPr>
        <w:t>В каких соревнованиях</w:t>
      </w:r>
      <w:r w:rsidR="003245DE">
        <w:rPr>
          <w:rFonts w:ascii="Times New Roman" w:hAnsi="Times New Roman"/>
          <w:sz w:val="24"/>
          <w:szCs w:val="24"/>
        </w:rPr>
        <w:t>, праздниках</w:t>
      </w:r>
      <w:r w:rsidR="004807DC" w:rsidRPr="00BA5693">
        <w:rPr>
          <w:rFonts w:ascii="Times New Roman" w:hAnsi="Times New Roman"/>
          <w:sz w:val="24"/>
          <w:szCs w:val="24"/>
        </w:rPr>
        <w:t xml:space="preserve"> и конкурсах лично Вы или в составе всей семьи можете принять участие? ________________________________________________________________________________________</w:t>
      </w:r>
    </w:p>
    <w:p w:rsidR="00FC613F" w:rsidRDefault="00CB60D6" w:rsidP="00FC613F">
      <w:pPr>
        <w:pStyle w:val="a7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r w:rsidR="003245DE" w:rsidRPr="003245DE">
        <w:rPr>
          <w:rFonts w:ascii="Times New Roman" w:hAnsi="Times New Roman"/>
          <w:sz w:val="24"/>
        </w:rPr>
        <w:t xml:space="preserve">. </w:t>
      </w:r>
      <w:r w:rsidR="00A372C5">
        <w:rPr>
          <w:rFonts w:ascii="Times New Roman" w:hAnsi="Times New Roman"/>
          <w:sz w:val="24"/>
        </w:rPr>
        <w:t>Подчеркните, ч</w:t>
      </w:r>
      <w:r w:rsidR="004807DC" w:rsidRPr="003245DE">
        <w:rPr>
          <w:rFonts w:ascii="Times New Roman" w:hAnsi="Times New Roman"/>
          <w:sz w:val="24"/>
        </w:rPr>
        <w:t>то Вы м</w:t>
      </w:r>
      <w:r w:rsidR="003245DE" w:rsidRPr="003245DE">
        <w:rPr>
          <w:rFonts w:ascii="Times New Roman" w:hAnsi="Times New Roman"/>
          <w:sz w:val="24"/>
        </w:rPr>
        <w:t>ожете сделать вместе с ребятами</w:t>
      </w:r>
      <w:r w:rsidR="004807DC" w:rsidRPr="003245DE">
        <w:rPr>
          <w:rFonts w:ascii="Times New Roman" w:hAnsi="Times New Roman"/>
          <w:sz w:val="24"/>
        </w:rPr>
        <w:t>: выпустить  газету, подготовить спектакль, организовать</w:t>
      </w:r>
      <w:r w:rsidR="004807DC" w:rsidRPr="003245DE">
        <w:rPr>
          <w:sz w:val="24"/>
        </w:rPr>
        <w:t xml:space="preserve"> </w:t>
      </w:r>
      <w:r w:rsidR="004807DC" w:rsidRPr="003245DE">
        <w:rPr>
          <w:rFonts w:ascii="Times New Roman" w:hAnsi="Times New Roman"/>
          <w:sz w:val="24"/>
        </w:rPr>
        <w:t xml:space="preserve">спортивный чемпионат, </w:t>
      </w:r>
      <w:r w:rsidR="00A372C5">
        <w:rPr>
          <w:rFonts w:ascii="Times New Roman" w:hAnsi="Times New Roman"/>
          <w:sz w:val="24"/>
        </w:rPr>
        <w:t xml:space="preserve">поход, </w:t>
      </w:r>
      <w:r w:rsidR="003245DE">
        <w:rPr>
          <w:rFonts w:ascii="Times New Roman" w:hAnsi="Times New Roman"/>
          <w:sz w:val="24"/>
        </w:rPr>
        <w:t xml:space="preserve">праздник в классе, </w:t>
      </w:r>
      <w:r w:rsidR="003245DE" w:rsidRPr="003245DE">
        <w:rPr>
          <w:rFonts w:ascii="Times New Roman" w:hAnsi="Times New Roman"/>
          <w:sz w:val="24"/>
        </w:rPr>
        <w:t xml:space="preserve">провести </w:t>
      </w:r>
      <w:r w:rsidR="004807DC" w:rsidRPr="003245DE">
        <w:rPr>
          <w:rFonts w:ascii="Times New Roman" w:hAnsi="Times New Roman"/>
          <w:sz w:val="24"/>
        </w:rPr>
        <w:t xml:space="preserve"> мастер-класс</w:t>
      </w:r>
      <w:r w:rsidR="003245DE">
        <w:rPr>
          <w:rFonts w:ascii="Times New Roman" w:hAnsi="Times New Roman"/>
          <w:sz w:val="24"/>
        </w:rPr>
        <w:t xml:space="preserve"> для детей</w:t>
      </w:r>
      <w:r w:rsidR="003245DE" w:rsidRPr="003245D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интересную </w:t>
      </w:r>
      <w:r w:rsidR="00A372C5">
        <w:rPr>
          <w:rFonts w:ascii="Times New Roman" w:hAnsi="Times New Roman"/>
          <w:sz w:val="24"/>
        </w:rPr>
        <w:t xml:space="preserve">экскурсию,  </w:t>
      </w:r>
      <w:r w:rsidR="003245DE" w:rsidRPr="003245DE">
        <w:rPr>
          <w:rFonts w:ascii="Times New Roman" w:hAnsi="Times New Roman"/>
          <w:sz w:val="24"/>
        </w:rPr>
        <w:t>беседу</w:t>
      </w:r>
      <w:proofErr w:type="gramStart"/>
      <w:r w:rsidR="004807DC" w:rsidRPr="003245DE">
        <w:rPr>
          <w:rFonts w:ascii="Times New Roman" w:hAnsi="Times New Roman"/>
          <w:sz w:val="24"/>
        </w:rPr>
        <w:t xml:space="preserve"> </w:t>
      </w:r>
      <w:r w:rsidR="00A372C5">
        <w:rPr>
          <w:rFonts w:ascii="Times New Roman" w:hAnsi="Times New Roman"/>
          <w:sz w:val="24"/>
        </w:rPr>
        <w:t>.</w:t>
      </w:r>
      <w:proofErr w:type="gramEnd"/>
      <w:r w:rsidR="00A372C5">
        <w:rPr>
          <w:rFonts w:ascii="Times New Roman" w:hAnsi="Times New Roman"/>
          <w:sz w:val="24"/>
        </w:rPr>
        <w:t xml:space="preserve"> </w:t>
      </w:r>
      <w:r w:rsidR="00FC613F">
        <w:rPr>
          <w:rFonts w:ascii="Times New Roman" w:hAnsi="Times New Roman"/>
          <w:sz w:val="24"/>
        </w:rPr>
        <w:t xml:space="preserve"> </w:t>
      </w:r>
    </w:p>
    <w:p w:rsidR="004807DC" w:rsidRPr="003245DE" w:rsidRDefault="00A372C5" w:rsidP="00FC613F">
      <w:pPr>
        <w:pStyle w:val="a7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="004807DC" w:rsidRPr="003245DE">
        <w:rPr>
          <w:rFonts w:ascii="Times New Roman" w:hAnsi="Times New Roman"/>
          <w:sz w:val="24"/>
        </w:rPr>
        <w:t>___</w:t>
      </w:r>
      <w:r w:rsidR="003245DE" w:rsidRPr="003245DE">
        <w:rPr>
          <w:rFonts w:ascii="Times New Roman" w:hAnsi="Times New Roman"/>
          <w:sz w:val="24"/>
        </w:rPr>
        <w:t>_____</w:t>
      </w:r>
      <w:r w:rsidR="003245DE">
        <w:rPr>
          <w:rFonts w:ascii="Times New Roman" w:hAnsi="Times New Roman"/>
          <w:sz w:val="24"/>
        </w:rPr>
        <w:t>_____________________________________</w:t>
      </w:r>
      <w:r>
        <w:rPr>
          <w:rFonts w:ascii="Times New Roman" w:hAnsi="Times New Roman"/>
          <w:sz w:val="24"/>
        </w:rPr>
        <w:t>____________</w:t>
      </w:r>
      <w:r w:rsidR="00FC613F">
        <w:rPr>
          <w:rFonts w:ascii="Times New Roman" w:hAnsi="Times New Roman"/>
          <w:sz w:val="24"/>
        </w:rPr>
        <w:t>___________________________________</w:t>
      </w:r>
    </w:p>
    <w:p w:rsidR="003245DE" w:rsidRPr="003245DE" w:rsidRDefault="003245DE" w:rsidP="00FC613F">
      <w:pPr>
        <w:pStyle w:val="a7"/>
        <w:spacing w:line="276" w:lineRule="auto"/>
      </w:pPr>
      <w:r w:rsidRPr="003245DE">
        <w:rPr>
          <w:rFonts w:ascii="Times New Roman" w:hAnsi="Times New Roman"/>
          <w:sz w:val="24"/>
        </w:rPr>
        <w:t>________________________________________________________________________________________________</w:t>
      </w:r>
    </w:p>
    <w:p w:rsidR="004807DC" w:rsidRDefault="004807DC" w:rsidP="00FC61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</w:t>
      </w:r>
    </w:p>
    <w:p w:rsidR="00A372C5" w:rsidRPr="00BA5693" w:rsidRDefault="00A372C5" w:rsidP="00FC613F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_____________________________________________________________________________________________</w:t>
      </w:r>
    </w:p>
    <w:p w:rsidR="00A372C5" w:rsidRDefault="00A372C5" w:rsidP="00FC613F">
      <w:pPr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C613F" w:rsidRDefault="00FC613F" w:rsidP="00FC613F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Дополнительные сведения, предложения, пожелания:</w:t>
      </w:r>
    </w:p>
    <w:p w:rsidR="00A372C5" w:rsidRPr="00A372C5" w:rsidRDefault="00A372C5" w:rsidP="00FC613F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2C5" w:rsidRDefault="00A372C5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807DC" w:rsidRPr="00BA5693" w:rsidRDefault="004807DC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A56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Спасибо за сотрудничество!</w:t>
      </w:r>
    </w:p>
    <w:p w:rsidR="004807DC" w:rsidRPr="00BA5693" w:rsidRDefault="004807DC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807DC" w:rsidRDefault="004807DC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C613F" w:rsidRPr="00BA5693" w:rsidRDefault="00FC613F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807DC" w:rsidRPr="00BA5693" w:rsidRDefault="004807DC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807DC" w:rsidRPr="00BA5693" w:rsidRDefault="004807DC" w:rsidP="00FC613F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807DC" w:rsidRPr="00BA5693" w:rsidRDefault="004807DC" w:rsidP="00FC613F">
      <w:pPr>
        <w:ind w:firstLine="708"/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b/>
          <w:sz w:val="24"/>
          <w:szCs w:val="24"/>
        </w:rPr>
        <w:t>Первокласснику потребуются: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Портфель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Пенал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 xml:space="preserve">Тетради 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Ручки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 xml:space="preserve">Цветные карандаши; 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Простые карандаши – 10 шт. твердо-мягкие (НВ), ластик, точилка для карандашей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 xml:space="preserve">Линейка  15 - 20 см; треугольник 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Папка для труда; папка для тетрадей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Цветная бумага; белый и цветной картон.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 xml:space="preserve">Альбом для  рисования толстый 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Акварельные медовые краски, баночка для воды, палитра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Кисточки (разные)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Ножницы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Клей – карандаш, клей ПВА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Пластилин, доска для лепки, тканевая салфетка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Обложки для учебников и тетрадей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hAnsi="Times New Roman"/>
          <w:sz w:val="24"/>
          <w:szCs w:val="24"/>
        </w:rPr>
        <w:t>Спортивная форма, скакалка</w:t>
      </w:r>
    </w:p>
    <w:p w:rsidR="004807DC" w:rsidRPr="00BA5693" w:rsidRDefault="004807DC" w:rsidP="00FC613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Сменная обувь</w:t>
      </w:r>
    </w:p>
    <w:p w:rsidR="004807DC" w:rsidRPr="00BA5693" w:rsidRDefault="004807DC" w:rsidP="00FC613F">
      <w:pPr>
        <w:pStyle w:val="ListParagraph"/>
        <w:jc w:val="center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b/>
          <w:bCs/>
          <w:sz w:val="24"/>
          <w:szCs w:val="24"/>
        </w:rPr>
        <w:t>В августе принести:</w:t>
      </w:r>
    </w:p>
    <w:p w:rsidR="004807DC" w:rsidRPr="00BA5693" w:rsidRDefault="004807DC" w:rsidP="00FC613F">
      <w:pPr>
        <w:pStyle w:val="ListParagraph"/>
        <w:numPr>
          <w:ilvl w:val="8"/>
          <w:numId w:val="3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00BA5693">
        <w:rPr>
          <w:rFonts w:ascii="Times New Roman" w:eastAsia="Times New Roman" w:hAnsi="Times New Roman"/>
          <w:sz w:val="24"/>
          <w:szCs w:val="24"/>
        </w:rPr>
        <w:t>Фото ребенка 3х4 (3 шт.)</w:t>
      </w:r>
    </w:p>
    <w:p w:rsidR="004807DC" w:rsidRPr="00BA5693" w:rsidRDefault="004807DC" w:rsidP="00FC613F">
      <w:pPr>
        <w:pStyle w:val="ListParagraph"/>
        <w:numPr>
          <w:ilvl w:val="8"/>
          <w:numId w:val="3"/>
        </w:numPr>
        <w:jc w:val="center"/>
        <w:rPr>
          <w:rFonts w:ascii="Times New Roman" w:eastAsia="Times New Roman" w:hAnsi="Times New Roman"/>
          <w:sz w:val="24"/>
          <w:szCs w:val="24"/>
        </w:rPr>
      </w:pPr>
    </w:p>
    <w:p w:rsidR="004807DC" w:rsidRPr="00BA5693" w:rsidRDefault="004807DC" w:rsidP="00FC613F">
      <w:pPr>
        <w:pStyle w:val="ListParagraph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4807DC" w:rsidRPr="00BA5693">
      <w:pgSz w:w="11906" w:h="16838"/>
      <w:pgMar w:top="142" w:right="140" w:bottom="284" w:left="142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4096C6B"/>
    <w:multiLevelType w:val="hybridMultilevel"/>
    <w:tmpl w:val="05643D68"/>
    <w:lvl w:ilvl="0" w:tplc="234EE6DE">
      <w:start w:val="2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040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42C22"/>
    <w:multiLevelType w:val="hybridMultilevel"/>
    <w:tmpl w:val="32146EC6"/>
    <w:lvl w:ilvl="0" w:tplc="14FE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28D1"/>
    <w:rsid w:val="00230D9B"/>
    <w:rsid w:val="002E268C"/>
    <w:rsid w:val="003245DE"/>
    <w:rsid w:val="00464DD9"/>
    <w:rsid w:val="004807DC"/>
    <w:rsid w:val="005D22BA"/>
    <w:rsid w:val="00656759"/>
    <w:rsid w:val="00731911"/>
    <w:rsid w:val="00770E91"/>
    <w:rsid w:val="0091070B"/>
    <w:rsid w:val="00A372C5"/>
    <w:rsid w:val="00A84AD8"/>
    <w:rsid w:val="00B02091"/>
    <w:rsid w:val="00BA373B"/>
    <w:rsid w:val="00BA5693"/>
    <w:rsid w:val="00C10FD9"/>
    <w:rsid w:val="00CB60D6"/>
    <w:rsid w:val="00DB057F"/>
    <w:rsid w:val="00FA28D1"/>
    <w:rsid w:val="00FC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7">
    <w:name w:val="No Spacing"/>
    <w:uiPriority w:val="1"/>
    <w:qFormat/>
    <w:rsid w:val="00BA373B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2014-05-18T15:59:00Z</cp:lastPrinted>
  <dcterms:created xsi:type="dcterms:W3CDTF">2014-05-18T16:09:00Z</dcterms:created>
  <dcterms:modified xsi:type="dcterms:W3CDTF">2014-05-18T16:09:00Z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