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39" w:rsidRPr="00B27C39" w:rsidRDefault="00B27C39" w:rsidP="00B27C39">
      <w:pPr>
        <w:tabs>
          <w:tab w:val="left" w:pos="9288"/>
        </w:tabs>
        <w:ind w:left="360"/>
        <w:jc w:val="center"/>
        <w:rPr>
          <w:rFonts w:eastAsia="Calibri"/>
          <w:b/>
          <w:lang w:eastAsia="en-US"/>
        </w:rPr>
      </w:pPr>
      <w:r w:rsidRPr="00B27C39">
        <w:rPr>
          <w:rFonts w:eastAsia="Calibri"/>
          <w:b/>
          <w:lang w:eastAsia="en-US"/>
        </w:rPr>
        <w:t>Государственное бюджетное общеобразовательное учреждение</w:t>
      </w:r>
    </w:p>
    <w:p w:rsidR="00B27C39" w:rsidRPr="00B27C39" w:rsidRDefault="00B27C39" w:rsidP="00B27C39">
      <w:pPr>
        <w:tabs>
          <w:tab w:val="left" w:pos="9288"/>
        </w:tabs>
        <w:ind w:left="360"/>
        <w:jc w:val="center"/>
        <w:rPr>
          <w:rFonts w:eastAsia="Calibri"/>
          <w:b/>
          <w:lang w:eastAsia="en-US"/>
        </w:rPr>
      </w:pPr>
      <w:r w:rsidRPr="00B27C39">
        <w:rPr>
          <w:rFonts w:eastAsia="Calibri"/>
          <w:b/>
          <w:lang w:eastAsia="en-US"/>
        </w:rPr>
        <w:t>средняя общеобразовательная школа №310</w:t>
      </w:r>
    </w:p>
    <w:p w:rsidR="00B27C39" w:rsidRPr="00B27C39" w:rsidRDefault="00B27C39" w:rsidP="00B27C39">
      <w:pPr>
        <w:tabs>
          <w:tab w:val="left" w:pos="9288"/>
        </w:tabs>
        <w:ind w:left="360"/>
        <w:jc w:val="center"/>
        <w:rPr>
          <w:rFonts w:eastAsia="Calibri"/>
          <w:b/>
          <w:lang w:eastAsia="en-US"/>
        </w:rPr>
      </w:pPr>
      <w:r w:rsidRPr="00B27C39">
        <w:rPr>
          <w:rFonts w:eastAsia="Calibri"/>
          <w:b/>
          <w:lang w:eastAsia="en-US"/>
        </w:rPr>
        <w:t>Фрунзенского района Санкт-Петербурга</w:t>
      </w:r>
    </w:p>
    <w:p w:rsidR="00B27C39" w:rsidRPr="00B27C39" w:rsidRDefault="00B27C39" w:rsidP="00B27C39">
      <w:pPr>
        <w:tabs>
          <w:tab w:val="left" w:pos="9288"/>
        </w:tabs>
        <w:ind w:left="360"/>
        <w:jc w:val="center"/>
        <w:rPr>
          <w:rFonts w:eastAsia="Calibri"/>
          <w:b/>
          <w:lang w:eastAsia="en-US"/>
        </w:rPr>
      </w:pPr>
      <w:r w:rsidRPr="00B27C39">
        <w:rPr>
          <w:rFonts w:eastAsia="Calibri"/>
          <w:b/>
          <w:lang w:eastAsia="en-US"/>
        </w:rPr>
        <w:t>«Слово»</w:t>
      </w:r>
    </w:p>
    <w:p w:rsidR="00B27C39" w:rsidRPr="00B27C39" w:rsidRDefault="00B27C39" w:rsidP="00B27C39">
      <w:pPr>
        <w:tabs>
          <w:tab w:val="left" w:pos="9288"/>
        </w:tabs>
        <w:ind w:left="360"/>
        <w:jc w:val="center"/>
        <w:rPr>
          <w:rFonts w:eastAsia="Calibri"/>
          <w:b/>
          <w:lang w:eastAsia="en-US"/>
        </w:rPr>
      </w:pPr>
    </w:p>
    <w:p w:rsidR="00B27C39" w:rsidRPr="00B27C39" w:rsidRDefault="00B27C39" w:rsidP="00B27C39">
      <w:pPr>
        <w:tabs>
          <w:tab w:val="left" w:pos="9288"/>
        </w:tabs>
        <w:ind w:left="360"/>
        <w:jc w:val="center"/>
        <w:rPr>
          <w:rFonts w:eastAsia="Calibri"/>
          <w:b/>
          <w:lang w:eastAsia="en-US"/>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302"/>
        <w:gridCol w:w="3530"/>
      </w:tblGrid>
      <w:tr w:rsidR="00B27C39" w:rsidRPr="00B27C39" w:rsidTr="00DD7849">
        <w:trPr>
          <w:jc w:val="center"/>
        </w:trPr>
        <w:tc>
          <w:tcPr>
            <w:tcW w:w="1555" w:type="pct"/>
            <w:tcBorders>
              <w:top w:val="single" w:sz="4" w:space="0" w:color="auto"/>
              <w:left w:val="single" w:sz="4" w:space="0" w:color="auto"/>
              <w:bottom w:val="single" w:sz="4" w:space="0" w:color="auto"/>
              <w:right w:val="single" w:sz="4" w:space="0" w:color="auto"/>
            </w:tcBorders>
          </w:tcPr>
          <w:p w:rsidR="00B27C39" w:rsidRPr="00B27C39" w:rsidRDefault="00B27C39" w:rsidP="00B27C39">
            <w:pPr>
              <w:tabs>
                <w:tab w:val="left" w:pos="9288"/>
              </w:tabs>
              <w:jc w:val="center"/>
              <w:rPr>
                <w:rFonts w:eastAsia="Calibri"/>
                <w:b/>
                <w:lang w:eastAsia="en-US"/>
              </w:rPr>
            </w:pPr>
            <w:r w:rsidRPr="00B27C39">
              <w:rPr>
                <w:rFonts w:eastAsia="Calibri"/>
                <w:b/>
                <w:lang w:eastAsia="en-US"/>
              </w:rPr>
              <w:t>«Рассмотрено»</w:t>
            </w:r>
          </w:p>
          <w:p w:rsidR="00B27C39" w:rsidRPr="00B27C39" w:rsidRDefault="00B27C39" w:rsidP="00B27C39">
            <w:pPr>
              <w:tabs>
                <w:tab w:val="left" w:pos="9288"/>
              </w:tabs>
              <w:jc w:val="center"/>
              <w:rPr>
                <w:rFonts w:eastAsia="Calibri"/>
                <w:lang w:eastAsia="en-US"/>
              </w:rPr>
            </w:pPr>
            <w:r w:rsidRPr="00B27C39">
              <w:rPr>
                <w:rFonts w:eastAsia="Calibri"/>
                <w:lang w:eastAsia="en-US"/>
              </w:rPr>
              <w:t>Протокол</w:t>
            </w:r>
          </w:p>
          <w:p w:rsidR="00B27C39" w:rsidRPr="00B27C39" w:rsidRDefault="00B27C39" w:rsidP="00B27C39">
            <w:pPr>
              <w:tabs>
                <w:tab w:val="left" w:pos="9288"/>
              </w:tabs>
              <w:jc w:val="center"/>
              <w:rPr>
                <w:rFonts w:eastAsia="Calibri"/>
                <w:lang w:eastAsia="en-US"/>
              </w:rPr>
            </w:pPr>
            <w:r w:rsidRPr="00B27C39">
              <w:rPr>
                <w:rFonts w:eastAsia="Calibri"/>
                <w:lang w:eastAsia="en-US"/>
              </w:rPr>
              <w:t>от «__» ___________20__г. № _____________________</w:t>
            </w:r>
          </w:p>
          <w:p w:rsidR="00B27C39" w:rsidRPr="00B27C39" w:rsidRDefault="00B27C39" w:rsidP="00B27C39">
            <w:pPr>
              <w:tabs>
                <w:tab w:val="left" w:pos="9288"/>
              </w:tabs>
              <w:jc w:val="center"/>
              <w:rPr>
                <w:rFonts w:eastAsia="Calibri"/>
                <w:lang w:eastAsia="en-US"/>
              </w:rPr>
            </w:pPr>
            <w:r w:rsidRPr="00B27C39">
              <w:rPr>
                <w:rFonts w:eastAsia="Calibri"/>
                <w:lang w:eastAsia="en-US"/>
              </w:rPr>
              <w:t>Председатель МО</w:t>
            </w:r>
          </w:p>
          <w:p w:rsidR="00B27C39" w:rsidRPr="00B27C39" w:rsidRDefault="00B27C39" w:rsidP="00B27C39">
            <w:pPr>
              <w:tabs>
                <w:tab w:val="left" w:pos="9288"/>
              </w:tabs>
              <w:jc w:val="center"/>
              <w:rPr>
                <w:rFonts w:eastAsia="Calibri"/>
                <w:lang w:eastAsia="en-US"/>
              </w:rPr>
            </w:pPr>
            <w:r w:rsidRPr="00B27C39">
              <w:rPr>
                <w:rFonts w:eastAsia="Calibri"/>
                <w:lang w:eastAsia="en-US"/>
              </w:rPr>
              <w:t>_______________________</w:t>
            </w:r>
          </w:p>
          <w:p w:rsidR="00B27C39" w:rsidRPr="00B27C39" w:rsidRDefault="00B27C39" w:rsidP="00B27C39">
            <w:pPr>
              <w:tabs>
                <w:tab w:val="left" w:pos="9288"/>
              </w:tabs>
              <w:jc w:val="center"/>
              <w:rPr>
                <w:rFonts w:eastAsia="Calibri"/>
                <w:lang w:eastAsia="en-US"/>
              </w:rPr>
            </w:pPr>
          </w:p>
        </w:tc>
        <w:tc>
          <w:tcPr>
            <w:tcW w:w="1665" w:type="pct"/>
            <w:tcBorders>
              <w:top w:val="single" w:sz="4" w:space="0" w:color="auto"/>
              <w:left w:val="single" w:sz="4" w:space="0" w:color="auto"/>
              <w:bottom w:val="single" w:sz="4" w:space="0" w:color="auto"/>
              <w:right w:val="single" w:sz="4" w:space="0" w:color="auto"/>
            </w:tcBorders>
          </w:tcPr>
          <w:p w:rsidR="00B27C39" w:rsidRPr="00B27C39" w:rsidRDefault="00B27C39" w:rsidP="00B27C39">
            <w:pPr>
              <w:tabs>
                <w:tab w:val="left" w:pos="9288"/>
              </w:tabs>
              <w:jc w:val="center"/>
              <w:rPr>
                <w:rFonts w:eastAsia="Calibri"/>
                <w:b/>
                <w:lang w:eastAsia="en-US"/>
              </w:rPr>
            </w:pPr>
            <w:r w:rsidRPr="00B27C39">
              <w:rPr>
                <w:rFonts w:eastAsia="Calibri"/>
                <w:b/>
                <w:lang w:eastAsia="en-US"/>
              </w:rPr>
              <w:t>«Согласовано»</w:t>
            </w:r>
          </w:p>
          <w:p w:rsidR="00B27C39" w:rsidRPr="00B27C39" w:rsidRDefault="00B27C39" w:rsidP="00B27C39">
            <w:pPr>
              <w:tabs>
                <w:tab w:val="left" w:pos="9288"/>
              </w:tabs>
              <w:jc w:val="center"/>
              <w:rPr>
                <w:rFonts w:eastAsia="Calibri"/>
                <w:b/>
                <w:lang w:eastAsia="en-US"/>
              </w:rPr>
            </w:pPr>
          </w:p>
          <w:p w:rsidR="00B27C39" w:rsidRPr="00B27C39" w:rsidRDefault="00B27C39" w:rsidP="00B27C39">
            <w:pPr>
              <w:tabs>
                <w:tab w:val="left" w:pos="9288"/>
              </w:tabs>
              <w:jc w:val="center"/>
              <w:rPr>
                <w:rFonts w:eastAsia="Calibri"/>
                <w:lang w:eastAsia="en-US"/>
              </w:rPr>
            </w:pPr>
            <w:r w:rsidRPr="00B27C39">
              <w:rPr>
                <w:rFonts w:eastAsia="Calibri"/>
                <w:lang w:eastAsia="en-US"/>
              </w:rPr>
              <w:t>«_</w:t>
            </w:r>
            <w:proofErr w:type="gramStart"/>
            <w:r w:rsidRPr="00B27C39">
              <w:rPr>
                <w:rFonts w:eastAsia="Calibri"/>
                <w:lang w:eastAsia="en-US"/>
              </w:rPr>
              <w:t>_»_</w:t>
            </w:r>
            <w:proofErr w:type="gramEnd"/>
            <w:r w:rsidRPr="00B27C39">
              <w:rPr>
                <w:rFonts w:eastAsia="Calibri"/>
                <w:lang w:eastAsia="en-US"/>
              </w:rPr>
              <w:t>_______________20__г</w:t>
            </w:r>
          </w:p>
          <w:p w:rsidR="00B27C39" w:rsidRPr="00B27C39" w:rsidRDefault="00B27C39" w:rsidP="00B27C39">
            <w:pPr>
              <w:tabs>
                <w:tab w:val="left" w:pos="9288"/>
              </w:tabs>
              <w:jc w:val="center"/>
              <w:rPr>
                <w:rFonts w:eastAsia="Calibri"/>
                <w:lang w:eastAsia="en-US"/>
              </w:rPr>
            </w:pPr>
          </w:p>
          <w:p w:rsidR="00B27C39" w:rsidRPr="00B27C39" w:rsidRDefault="00B27C39" w:rsidP="00B27C39">
            <w:pPr>
              <w:tabs>
                <w:tab w:val="left" w:pos="9288"/>
              </w:tabs>
              <w:jc w:val="center"/>
              <w:rPr>
                <w:rFonts w:eastAsia="Calibri"/>
                <w:lang w:eastAsia="en-US"/>
              </w:rPr>
            </w:pPr>
            <w:r w:rsidRPr="00B27C39">
              <w:rPr>
                <w:rFonts w:eastAsia="Calibri"/>
                <w:lang w:eastAsia="en-US"/>
              </w:rPr>
              <w:t>Заместитель директора по УР</w:t>
            </w:r>
          </w:p>
          <w:p w:rsidR="00B27C39" w:rsidRPr="00B27C39" w:rsidRDefault="00B27C39" w:rsidP="00B27C39">
            <w:pPr>
              <w:tabs>
                <w:tab w:val="left" w:pos="9288"/>
              </w:tabs>
              <w:jc w:val="center"/>
              <w:rPr>
                <w:rFonts w:eastAsia="Calibri"/>
                <w:lang w:eastAsia="en-US"/>
              </w:rPr>
            </w:pPr>
            <w:r w:rsidRPr="00B27C39">
              <w:rPr>
                <w:rFonts w:eastAsia="Calibri"/>
                <w:lang w:eastAsia="en-US"/>
              </w:rPr>
              <w:t>_________________________</w:t>
            </w:r>
          </w:p>
          <w:p w:rsidR="00B27C39" w:rsidRPr="00B27C39" w:rsidRDefault="00B27C39" w:rsidP="00B27C39">
            <w:pPr>
              <w:tabs>
                <w:tab w:val="left" w:pos="9288"/>
              </w:tabs>
              <w:jc w:val="center"/>
              <w:rPr>
                <w:rFonts w:eastAsia="Calibri"/>
                <w:lang w:eastAsia="en-US"/>
              </w:rPr>
            </w:pPr>
          </w:p>
        </w:tc>
        <w:tc>
          <w:tcPr>
            <w:tcW w:w="1780" w:type="pct"/>
            <w:tcBorders>
              <w:top w:val="single" w:sz="4" w:space="0" w:color="auto"/>
              <w:left w:val="single" w:sz="4" w:space="0" w:color="auto"/>
              <w:bottom w:val="single" w:sz="4" w:space="0" w:color="auto"/>
              <w:right w:val="single" w:sz="4" w:space="0" w:color="auto"/>
            </w:tcBorders>
          </w:tcPr>
          <w:p w:rsidR="00B27C39" w:rsidRPr="00B27C39" w:rsidRDefault="00B27C39" w:rsidP="00B27C39">
            <w:pPr>
              <w:tabs>
                <w:tab w:val="left" w:pos="9288"/>
              </w:tabs>
              <w:jc w:val="center"/>
              <w:rPr>
                <w:rFonts w:eastAsia="Calibri"/>
                <w:b/>
                <w:lang w:eastAsia="en-US"/>
              </w:rPr>
            </w:pPr>
            <w:r w:rsidRPr="00B27C39">
              <w:rPr>
                <w:rFonts w:eastAsia="Calibri"/>
                <w:b/>
                <w:lang w:eastAsia="en-US"/>
              </w:rPr>
              <w:t>«Утверждаю»</w:t>
            </w:r>
          </w:p>
          <w:p w:rsidR="00B27C39" w:rsidRPr="00B27C39" w:rsidRDefault="00B27C39" w:rsidP="00B27C39">
            <w:pPr>
              <w:tabs>
                <w:tab w:val="left" w:pos="9288"/>
              </w:tabs>
              <w:jc w:val="center"/>
              <w:rPr>
                <w:rFonts w:eastAsia="Calibri"/>
                <w:lang w:eastAsia="en-US"/>
              </w:rPr>
            </w:pPr>
            <w:r w:rsidRPr="00B27C39">
              <w:rPr>
                <w:rFonts w:eastAsia="Calibri"/>
                <w:lang w:eastAsia="en-US"/>
              </w:rPr>
              <w:t>Приказ</w:t>
            </w:r>
          </w:p>
          <w:p w:rsidR="00B27C39" w:rsidRPr="00B27C39" w:rsidRDefault="00B27C39" w:rsidP="00B27C39">
            <w:pPr>
              <w:tabs>
                <w:tab w:val="left" w:pos="9288"/>
              </w:tabs>
              <w:jc w:val="center"/>
              <w:rPr>
                <w:rFonts w:eastAsia="Calibri"/>
                <w:lang w:eastAsia="en-US"/>
              </w:rPr>
            </w:pPr>
            <w:r w:rsidRPr="00B27C39">
              <w:rPr>
                <w:rFonts w:eastAsia="Calibri"/>
                <w:lang w:eastAsia="en-US"/>
              </w:rPr>
              <w:t>от «_</w:t>
            </w:r>
            <w:proofErr w:type="gramStart"/>
            <w:r w:rsidRPr="00B27C39">
              <w:rPr>
                <w:rFonts w:eastAsia="Calibri"/>
                <w:lang w:eastAsia="en-US"/>
              </w:rPr>
              <w:t>_»_</w:t>
            </w:r>
            <w:proofErr w:type="gramEnd"/>
            <w:r w:rsidRPr="00B27C39">
              <w:rPr>
                <w:rFonts w:eastAsia="Calibri"/>
                <w:lang w:eastAsia="en-US"/>
              </w:rPr>
              <w:t>___________20__г.</w:t>
            </w:r>
          </w:p>
          <w:p w:rsidR="00B27C39" w:rsidRPr="00B27C39" w:rsidRDefault="00B27C39" w:rsidP="00B27C39">
            <w:pPr>
              <w:tabs>
                <w:tab w:val="left" w:pos="9288"/>
              </w:tabs>
              <w:jc w:val="center"/>
              <w:rPr>
                <w:rFonts w:eastAsia="Calibri"/>
                <w:lang w:eastAsia="en-US"/>
              </w:rPr>
            </w:pPr>
            <w:r w:rsidRPr="00B27C39">
              <w:rPr>
                <w:rFonts w:eastAsia="Calibri"/>
                <w:lang w:eastAsia="en-US"/>
              </w:rPr>
              <w:t>№ _____________________</w:t>
            </w:r>
          </w:p>
          <w:p w:rsidR="00B27C39" w:rsidRPr="00B27C39" w:rsidRDefault="00B27C39" w:rsidP="00B27C39">
            <w:pPr>
              <w:tabs>
                <w:tab w:val="left" w:pos="9288"/>
              </w:tabs>
              <w:jc w:val="center"/>
              <w:rPr>
                <w:rFonts w:eastAsia="Calibri"/>
                <w:lang w:eastAsia="en-US"/>
              </w:rPr>
            </w:pPr>
            <w:r w:rsidRPr="00B27C39">
              <w:rPr>
                <w:rFonts w:eastAsia="Calibri"/>
                <w:lang w:eastAsia="en-US"/>
              </w:rPr>
              <w:t>Директор школы</w:t>
            </w:r>
          </w:p>
          <w:p w:rsidR="00B27C39" w:rsidRPr="00B27C39" w:rsidRDefault="00B27C39" w:rsidP="00B27C39">
            <w:pPr>
              <w:tabs>
                <w:tab w:val="left" w:pos="9288"/>
              </w:tabs>
              <w:jc w:val="center"/>
              <w:rPr>
                <w:rFonts w:eastAsia="Calibri"/>
                <w:u w:val="single"/>
                <w:lang w:eastAsia="en-US"/>
              </w:rPr>
            </w:pPr>
            <w:r w:rsidRPr="00B27C39">
              <w:rPr>
                <w:rFonts w:eastAsia="Calibri"/>
                <w:lang w:eastAsia="en-US"/>
              </w:rPr>
              <w:t xml:space="preserve">_______________ </w:t>
            </w:r>
            <w:r w:rsidRPr="00B27C39">
              <w:rPr>
                <w:rFonts w:eastAsia="Calibri"/>
                <w:u w:val="single"/>
                <w:lang w:eastAsia="en-US"/>
              </w:rPr>
              <w:t xml:space="preserve">И.В. </w:t>
            </w:r>
            <w:proofErr w:type="spellStart"/>
            <w:r w:rsidRPr="00B27C39">
              <w:rPr>
                <w:rFonts w:eastAsia="Calibri"/>
                <w:u w:val="single"/>
                <w:lang w:eastAsia="en-US"/>
              </w:rPr>
              <w:t>Полуян</w:t>
            </w:r>
            <w:proofErr w:type="spellEnd"/>
          </w:p>
          <w:p w:rsidR="00B27C39" w:rsidRPr="00B27C39" w:rsidRDefault="00B27C39" w:rsidP="00B27C39">
            <w:pPr>
              <w:tabs>
                <w:tab w:val="left" w:pos="9288"/>
              </w:tabs>
              <w:jc w:val="center"/>
              <w:rPr>
                <w:rFonts w:eastAsia="Calibri"/>
                <w:lang w:eastAsia="en-US"/>
              </w:rPr>
            </w:pPr>
          </w:p>
        </w:tc>
      </w:tr>
    </w:tbl>
    <w:p w:rsidR="00B27C39" w:rsidRPr="00B27C39" w:rsidRDefault="00B27C39" w:rsidP="00B27C39">
      <w:pPr>
        <w:jc w:val="center"/>
        <w:rPr>
          <w:rFonts w:eastAsia="Calibri"/>
          <w:b/>
          <w:lang w:eastAsia="en-US"/>
        </w:rPr>
      </w:pPr>
    </w:p>
    <w:p w:rsidR="00B27C39" w:rsidRPr="00B27C39" w:rsidRDefault="00B27C39" w:rsidP="00B27C39">
      <w:pPr>
        <w:jc w:val="center"/>
        <w:rPr>
          <w:rFonts w:eastAsia="Calibri"/>
          <w:b/>
          <w:lang w:eastAsia="en-US"/>
        </w:rPr>
      </w:pPr>
    </w:p>
    <w:p w:rsidR="00B27C39" w:rsidRDefault="00B27C39" w:rsidP="00B27C39">
      <w:pPr>
        <w:jc w:val="center"/>
        <w:rPr>
          <w:rFonts w:eastAsia="Calibri"/>
          <w:b/>
          <w:lang w:eastAsia="en-US"/>
        </w:rPr>
      </w:pPr>
    </w:p>
    <w:p w:rsidR="00E338C6" w:rsidRPr="00B27C39" w:rsidRDefault="00E338C6" w:rsidP="00B27C39">
      <w:pPr>
        <w:jc w:val="center"/>
        <w:rPr>
          <w:rFonts w:eastAsia="Calibri"/>
          <w:b/>
          <w:lang w:eastAsia="en-US"/>
        </w:rPr>
      </w:pPr>
    </w:p>
    <w:p w:rsidR="00B27C39" w:rsidRPr="00B27C39" w:rsidRDefault="00B27C39" w:rsidP="00B27C39">
      <w:pPr>
        <w:jc w:val="center"/>
        <w:rPr>
          <w:rFonts w:eastAsia="Calibri"/>
          <w:b/>
          <w:lang w:eastAsia="en-US"/>
        </w:rPr>
      </w:pPr>
    </w:p>
    <w:p w:rsidR="00B27C39" w:rsidRPr="00B27C39" w:rsidRDefault="00B27C39" w:rsidP="00B27C39">
      <w:pPr>
        <w:jc w:val="center"/>
        <w:rPr>
          <w:rFonts w:eastAsia="Calibri"/>
          <w:b/>
          <w:lang w:eastAsia="en-US"/>
        </w:rPr>
      </w:pPr>
      <w:r w:rsidRPr="00B27C39">
        <w:rPr>
          <w:rFonts w:eastAsia="Calibri"/>
          <w:b/>
          <w:lang w:eastAsia="en-US"/>
        </w:rPr>
        <w:t>РАБОЧАЯ ПРОГРАММА</w:t>
      </w:r>
    </w:p>
    <w:p w:rsidR="00B27C39" w:rsidRPr="00B27C39" w:rsidRDefault="00B27C39" w:rsidP="00B27C39">
      <w:pPr>
        <w:jc w:val="center"/>
        <w:rPr>
          <w:rFonts w:eastAsia="Calibri"/>
          <w:b/>
          <w:bCs/>
          <w:lang w:eastAsia="en-US"/>
        </w:rPr>
      </w:pPr>
    </w:p>
    <w:p w:rsidR="00994B5F" w:rsidRDefault="00B27C39" w:rsidP="00B27C39">
      <w:pPr>
        <w:jc w:val="center"/>
        <w:rPr>
          <w:rFonts w:eastAsia="Calibri"/>
          <w:b/>
          <w:bCs/>
          <w:lang w:eastAsia="en-US"/>
        </w:rPr>
      </w:pPr>
      <w:r w:rsidRPr="00B27C39">
        <w:rPr>
          <w:rFonts w:eastAsia="Calibri"/>
          <w:b/>
          <w:bCs/>
          <w:lang w:eastAsia="en-US"/>
        </w:rPr>
        <w:t xml:space="preserve">по </w:t>
      </w:r>
      <w:proofErr w:type="spellStart"/>
      <w:r w:rsidR="00994B5F">
        <w:rPr>
          <w:rFonts w:eastAsia="Calibri"/>
          <w:b/>
          <w:bCs/>
          <w:lang w:eastAsia="en-US"/>
        </w:rPr>
        <w:t>общеинтеллектуальному</w:t>
      </w:r>
      <w:proofErr w:type="spellEnd"/>
      <w:r w:rsidR="00994B5F">
        <w:rPr>
          <w:rFonts w:eastAsia="Calibri"/>
          <w:b/>
          <w:bCs/>
          <w:lang w:eastAsia="en-US"/>
        </w:rPr>
        <w:t xml:space="preserve"> направлению </w:t>
      </w:r>
    </w:p>
    <w:p w:rsidR="00994B5F" w:rsidRDefault="00994B5F" w:rsidP="00994B5F">
      <w:pPr>
        <w:jc w:val="center"/>
        <w:rPr>
          <w:rFonts w:eastAsia="Calibri"/>
          <w:b/>
          <w:bCs/>
          <w:lang w:eastAsia="en-US"/>
        </w:rPr>
      </w:pPr>
      <w:r>
        <w:rPr>
          <w:rFonts w:eastAsia="Calibri"/>
          <w:b/>
          <w:bCs/>
          <w:lang w:eastAsia="en-US"/>
        </w:rPr>
        <w:t>внеурочной деятельности</w:t>
      </w:r>
    </w:p>
    <w:p w:rsidR="00994B5F" w:rsidRPr="00B27C39" w:rsidRDefault="00994B5F" w:rsidP="00B27C39">
      <w:pPr>
        <w:jc w:val="center"/>
        <w:rPr>
          <w:rFonts w:eastAsia="Calibri"/>
          <w:b/>
          <w:bCs/>
          <w:lang w:eastAsia="en-US"/>
        </w:rPr>
      </w:pPr>
      <w:r>
        <w:rPr>
          <w:rFonts w:eastAsia="Calibri"/>
          <w:b/>
          <w:bCs/>
          <w:lang w:eastAsia="en-US"/>
        </w:rPr>
        <w:t>«Путь к грамотности»</w:t>
      </w:r>
    </w:p>
    <w:p w:rsidR="00B27C39" w:rsidRPr="00B27C39" w:rsidRDefault="00B27C39" w:rsidP="00B27C39">
      <w:pPr>
        <w:jc w:val="center"/>
        <w:rPr>
          <w:rFonts w:eastAsia="Calibri"/>
          <w:b/>
          <w:bCs/>
          <w:lang w:eastAsia="en-US"/>
        </w:rPr>
      </w:pPr>
      <w:r w:rsidRPr="00B27C39">
        <w:rPr>
          <w:rFonts w:eastAsia="Calibri"/>
          <w:b/>
          <w:bCs/>
          <w:lang w:eastAsia="en-US"/>
        </w:rPr>
        <w:t xml:space="preserve">для </w:t>
      </w:r>
      <w:proofErr w:type="gramStart"/>
      <w:r w:rsidRPr="00B27C39">
        <w:rPr>
          <w:rFonts w:eastAsia="Calibri"/>
          <w:b/>
          <w:bCs/>
          <w:lang w:eastAsia="en-US"/>
        </w:rPr>
        <w:t>2  Б</w:t>
      </w:r>
      <w:proofErr w:type="gramEnd"/>
      <w:r w:rsidRPr="00B27C39">
        <w:rPr>
          <w:rFonts w:eastAsia="Calibri"/>
          <w:b/>
          <w:bCs/>
          <w:lang w:eastAsia="en-US"/>
        </w:rPr>
        <w:t xml:space="preserve">  класса</w:t>
      </w:r>
    </w:p>
    <w:p w:rsidR="00B27C39" w:rsidRPr="00B27C39" w:rsidRDefault="00B27C39" w:rsidP="00B27C39">
      <w:pPr>
        <w:jc w:val="center"/>
        <w:rPr>
          <w:rFonts w:eastAsia="Calibri"/>
          <w:b/>
          <w:bCs/>
          <w:lang w:eastAsia="en-US"/>
        </w:rPr>
      </w:pPr>
      <w:r w:rsidRPr="00B27C39">
        <w:rPr>
          <w:rFonts w:eastAsia="Calibri"/>
          <w:b/>
          <w:bCs/>
          <w:lang w:eastAsia="en-US"/>
        </w:rPr>
        <w:t>срок реализации рабочей: программы 1 год</w:t>
      </w:r>
    </w:p>
    <w:p w:rsidR="00B27C39" w:rsidRPr="00B27C39" w:rsidRDefault="00B27C39" w:rsidP="00994B5F">
      <w:pPr>
        <w:rPr>
          <w:rFonts w:eastAsia="Calibri"/>
          <w:b/>
          <w:bCs/>
          <w:lang w:eastAsia="en-US"/>
        </w:rPr>
      </w:pPr>
    </w:p>
    <w:p w:rsidR="00B27C39" w:rsidRPr="00B27C39" w:rsidRDefault="00B27C39" w:rsidP="00B27C39">
      <w:pPr>
        <w:ind w:left="4536"/>
        <w:jc w:val="center"/>
        <w:rPr>
          <w:rFonts w:eastAsia="Calibri"/>
          <w:b/>
          <w:bCs/>
          <w:lang w:eastAsia="en-US"/>
        </w:rPr>
      </w:pPr>
    </w:p>
    <w:p w:rsidR="00B27C39" w:rsidRDefault="00B27C39" w:rsidP="00994B5F">
      <w:pPr>
        <w:ind w:left="4536"/>
        <w:rPr>
          <w:rFonts w:eastAsia="Calibri"/>
          <w:b/>
          <w:bCs/>
          <w:lang w:eastAsia="en-US"/>
        </w:rPr>
      </w:pPr>
      <w:r>
        <w:rPr>
          <w:rFonts w:eastAsia="Calibri"/>
          <w:b/>
          <w:bCs/>
          <w:lang w:eastAsia="en-US"/>
        </w:rPr>
        <w:t xml:space="preserve"> </w:t>
      </w:r>
    </w:p>
    <w:p w:rsidR="00B27C39" w:rsidRPr="00B27C39" w:rsidRDefault="00B27C39" w:rsidP="00B27C39">
      <w:pPr>
        <w:ind w:left="4536"/>
        <w:jc w:val="center"/>
        <w:rPr>
          <w:rFonts w:eastAsia="Calibri"/>
          <w:b/>
          <w:bCs/>
          <w:lang w:eastAsia="en-US"/>
        </w:rPr>
      </w:pPr>
    </w:p>
    <w:p w:rsidR="00B27C39" w:rsidRPr="00B27C39" w:rsidRDefault="00B27C39" w:rsidP="00B27C39">
      <w:pPr>
        <w:ind w:left="5954"/>
        <w:jc w:val="center"/>
        <w:rPr>
          <w:rFonts w:eastAsia="Calibri"/>
          <w:bCs/>
          <w:lang w:eastAsia="en-US"/>
        </w:rPr>
      </w:pPr>
      <w:r w:rsidRPr="00B27C39">
        <w:rPr>
          <w:rFonts w:eastAsia="Calibri"/>
          <w:b/>
          <w:bCs/>
          <w:lang w:eastAsia="en-US"/>
        </w:rPr>
        <w:t>Составитель</w:t>
      </w:r>
      <w:r w:rsidRPr="00B27C39">
        <w:rPr>
          <w:rFonts w:eastAsia="Calibri"/>
          <w:bCs/>
          <w:lang w:eastAsia="en-US"/>
        </w:rPr>
        <w:t>: Бакаева И.Ю., учитель начальных классов 1 категории</w:t>
      </w:r>
    </w:p>
    <w:p w:rsidR="00B27C39" w:rsidRPr="00B27C39" w:rsidRDefault="00B27C39" w:rsidP="00B27C39">
      <w:pPr>
        <w:ind w:firstLine="5529"/>
        <w:jc w:val="center"/>
        <w:rPr>
          <w:rFonts w:eastAsia="Calibri"/>
          <w:lang w:eastAsia="en-US"/>
        </w:rPr>
      </w:pPr>
      <w:r>
        <w:rPr>
          <w:rFonts w:eastAsia="Calibri"/>
          <w:lang w:eastAsia="en-US"/>
        </w:rPr>
        <w:t xml:space="preserve"> </w:t>
      </w:r>
    </w:p>
    <w:p w:rsidR="00B27C39" w:rsidRPr="00B27C39" w:rsidRDefault="00B27C39" w:rsidP="00B27C39">
      <w:pPr>
        <w:tabs>
          <w:tab w:val="left" w:pos="9288"/>
        </w:tabs>
        <w:ind w:left="5940"/>
        <w:jc w:val="center"/>
        <w:rPr>
          <w:rFonts w:eastAsia="Calibri"/>
          <w:lang w:eastAsia="en-US"/>
        </w:rPr>
      </w:pPr>
    </w:p>
    <w:p w:rsidR="00B27C39" w:rsidRPr="00B27C39" w:rsidRDefault="00B27C39" w:rsidP="00B27C39">
      <w:pPr>
        <w:tabs>
          <w:tab w:val="left" w:pos="9288"/>
        </w:tabs>
        <w:ind w:left="5940"/>
        <w:jc w:val="center"/>
        <w:rPr>
          <w:rFonts w:eastAsia="Calibri"/>
          <w:lang w:eastAsia="en-US"/>
        </w:rPr>
      </w:pPr>
    </w:p>
    <w:p w:rsidR="00B27C39" w:rsidRPr="00B27C39" w:rsidRDefault="00B27C39" w:rsidP="00B27C39">
      <w:pPr>
        <w:tabs>
          <w:tab w:val="left" w:pos="9288"/>
        </w:tabs>
        <w:ind w:left="5940"/>
        <w:jc w:val="center"/>
        <w:rPr>
          <w:rFonts w:eastAsia="Calibri"/>
          <w:lang w:eastAsia="en-US"/>
        </w:rPr>
      </w:pPr>
      <w:r w:rsidRPr="00B27C39">
        <w:rPr>
          <w:rFonts w:eastAsia="Calibri"/>
          <w:lang w:eastAsia="en-US"/>
        </w:rPr>
        <w:t>Рекомендована к использованию</w:t>
      </w:r>
    </w:p>
    <w:p w:rsidR="00B27C39" w:rsidRPr="00B27C39" w:rsidRDefault="00B27C39" w:rsidP="00B27C39">
      <w:pPr>
        <w:tabs>
          <w:tab w:val="left" w:pos="9288"/>
        </w:tabs>
        <w:ind w:left="5940"/>
        <w:jc w:val="center"/>
        <w:rPr>
          <w:rFonts w:eastAsia="Calibri"/>
          <w:lang w:eastAsia="en-US"/>
        </w:rPr>
      </w:pPr>
      <w:r w:rsidRPr="00B27C39">
        <w:rPr>
          <w:rFonts w:eastAsia="Calibri"/>
          <w:lang w:eastAsia="en-US"/>
        </w:rPr>
        <w:t>Педагогическим советом</w:t>
      </w:r>
    </w:p>
    <w:p w:rsidR="00B20BA1" w:rsidRDefault="00B27C39" w:rsidP="00B27C39">
      <w:pPr>
        <w:tabs>
          <w:tab w:val="left" w:pos="9288"/>
        </w:tabs>
        <w:ind w:left="5940"/>
        <w:jc w:val="center"/>
        <w:rPr>
          <w:rFonts w:eastAsia="Calibri"/>
          <w:lang w:eastAsia="en-US"/>
        </w:rPr>
      </w:pPr>
      <w:r w:rsidRPr="00B27C39">
        <w:rPr>
          <w:rFonts w:eastAsia="Calibri"/>
          <w:lang w:eastAsia="en-US"/>
        </w:rPr>
        <w:t xml:space="preserve">протокол № </w:t>
      </w:r>
      <w:r w:rsidRPr="00B27C39">
        <w:rPr>
          <w:rFonts w:eastAsia="Calibri"/>
          <w:u w:val="single"/>
          <w:lang w:eastAsia="en-US"/>
        </w:rPr>
        <w:t xml:space="preserve">1 </w:t>
      </w:r>
      <w:r w:rsidR="00B20BA1">
        <w:rPr>
          <w:rFonts w:eastAsia="Calibri"/>
          <w:lang w:eastAsia="en-US"/>
        </w:rPr>
        <w:t>от</w:t>
      </w:r>
    </w:p>
    <w:p w:rsidR="00B27C39" w:rsidRPr="00B27C39" w:rsidRDefault="00B20BA1" w:rsidP="00B27C39">
      <w:pPr>
        <w:tabs>
          <w:tab w:val="left" w:pos="9288"/>
        </w:tabs>
        <w:ind w:left="5940"/>
        <w:jc w:val="center"/>
        <w:rPr>
          <w:rFonts w:eastAsia="Calibri"/>
          <w:lang w:eastAsia="en-US"/>
        </w:rPr>
      </w:pPr>
      <w:r>
        <w:rPr>
          <w:rFonts w:eastAsia="Calibri"/>
          <w:lang w:eastAsia="en-US"/>
        </w:rPr>
        <w:t xml:space="preserve"> «</w:t>
      </w:r>
      <w:proofErr w:type="gramStart"/>
      <w:r>
        <w:rPr>
          <w:rFonts w:eastAsia="Calibri"/>
          <w:lang w:eastAsia="en-US"/>
        </w:rPr>
        <w:t>26»_</w:t>
      </w:r>
      <w:proofErr w:type="gramEnd"/>
      <w:r>
        <w:rPr>
          <w:rFonts w:eastAsia="Calibri"/>
          <w:lang w:eastAsia="en-US"/>
        </w:rPr>
        <w:t>_</w:t>
      </w:r>
      <w:r w:rsidR="00B27C39" w:rsidRPr="00B27C39">
        <w:rPr>
          <w:rFonts w:eastAsia="Calibri"/>
          <w:u w:val="single"/>
          <w:lang w:eastAsia="en-US"/>
        </w:rPr>
        <w:t>августа</w:t>
      </w:r>
      <w:r w:rsidR="00B27C39" w:rsidRPr="00B27C39">
        <w:rPr>
          <w:rFonts w:eastAsia="Calibri"/>
          <w:lang w:eastAsia="en-US"/>
        </w:rPr>
        <w:t>__2014 г.</w:t>
      </w: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p>
    <w:p w:rsidR="00B27C39" w:rsidRPr="00B27C39" w:rsidRDefault="00B27C39" w:rsidP="00B27C39">
      <w:pPr>
        <w:jc w:val="center"/>
        <w:rPr>
          <w:rFonts w:eastAsia="Calibri"/>
          <w:lang w:eastAsia="en-US"/>
        </w:rPr>
      </w:pPr>
      <w:r w:rsidRPr="00B27C39">
        <w:rPr>
          <w:rFonts w:eastAsia="Calibri"/>
          <w:lang w:eastAsia="en-US"/>
        </w:rPr>
        <w:t>Санкт-Петербург</w:t>
      </w:r>
    </w:p>
    <w:p w:rsidR="00B27C39" w:rsidRPr="00B27C39" w:rsidRDefault="00B27C39" w:rsidP="00B27C39">
      <w:pPr>
        <w:jc w:val="center"/>
        <w:rPr>
          <w:rFonts w:eastAsia="Calibri"/>
          <w:lang w:eastAsia="en-US"/>
        </w:rPr>
      </w:pPr>
      <w:r w:rsidRPr="00B27C39">
        <w:rPr>
          <w:rFonts w:eastAsia="Calibri"/>
          <w:lang w:eastAsia="en-US"/>
        </w:rPr>
        <w:t>2014 год</w:t>
      </w:r>
    </w:p>
    <w:p w:rsidR="00B27C39" w:rsidRPr="00B27C39" w:rsidRDefault="00B27C39" w:rsidP="00B27C39">
      <w:pPr>
        <w:shd w:val="clear" w:color="auto" w:fill="FFFFFF"/>
        <w:autoSpaceDE w:val="0"/>
        <w:autoSpaceDN w:val="0"/>
        <w:adjustRightInd w:val="0"/>
        <w:jc w:val="center"/>
        <w:rPr>
          <w:b/>
          <w:bCs/>
          <w:lang w:eastAsia="en-US"/>
        </w:rPr>
      </w:pPr>
      <w:r w:rsidRPr="00B27C39">
        <w:rPr>
          <w:b/>
          <w:bCs/>
          <w:lang w:eastAsia="en-US"/>
        </w:rPr>
        <w:lastRenderedPageBreak/>
        <w:t>1. Пояснительная   записка.</w:t>
      </w:r>
    </w:p>
    <w:p w:rsidR="00B27C39" w:rsidRPr="00B27C39" w:rsidRDefault="00B27C39" w:rsidP="00B27C39">
      <w:pPr>
        <w:shd w:val="clear" w:color="auto" w:fill="FFFFFF"/>
        <w:autoSpaceDE w:val="0"/>
        <w:autoSpaceDN w:val="0"/>
        <w:adjustRightInd w:val="0"/>
        <w:jc w:val="center"/>
        <w:rPr>
          <w:b/>
          <w:bCs/>
          <w:lang w:eastAsia="en-US"/>
        </w:rPr>
      </w:pPr>
    </w:p>
    <w:p w:rsidR="00B27C39" w:rsidRPr="00B27C39" w:rsidRDefault="00B27C39" w:rsidP="00B27C39">
      <w:pPr>
        <w:shd w:val="clear" w:color="auto" w:fill="FFFFFF"/>
        <w:autoSpaceDE w:val="0"/>
        <w:autoSpaceDN w:val="0"/>
        <w:adjustRightInd w:val="0"/>
        <w:jc w:val="center"/>
        <w:rPr>
          <w:b/>
          <w:bCs/>
          <w:lang w:eastAsia="en-US"/>
        </w:rPr>
      </w:pPr>
    </w:p>
    <w:p w:rsidR="00B27C39" w:rsidRPr="00B27C39" w:rsidRDefault="00B27C39" w:rsidP="00B27C39">
      <w:pPr>
        <w:ind w:firstLine="567"/>
        <w:jc w:val="both"/>
        <w:rPr>
          <w:rFonts w:eastAsia="Calibri"/>
          <w:color w:val="000000"/>
          <w:lang w:eastAsia="en-US"/>
        </w:rPr>
      </w:pPr>
      <w:r w:rsidRPr="00B27C39">
        <w:rPr>
          <w:rFonts w:eastAsia="Calibri"/>
          <w:color w:val="000000"/>
          <w:lang w:eastAsia="en-US"/>
        </w:rPr>
        <w:t>При составлении рабочей программы учитель руководствовался следующими нормативными документами:</w:t>
      </w:r>
    </w:p>
    <w:p w:rsidR="00B27C39" w:rsidRPr="00B27C39" w:rsidRDefault="00B27C39" w:rsidP="0078453F">
      <w:pPr>
        <w:numPr>
          <w:ilvl w:val="0"/>
          <w:numId w:val="4"/>
        </w:numPr>
        <w:spacing w:after="200" w:line="276" w:lineRule="auto"/>
        <w:ind w:left="426"/>
        <w:jc w:val="both"/>
        <w:rPr>
          <w:rFonts w:eastAsia="Calibri"/>
          <w:color w:val="000000"/>
          <w:lang w:eastAsia="en-US"/>
        </w:rPr>
      </w:pPr>
      <w:r w:rsidRPr="00B27C39">
        <w:rPr>
          <w:rFonts w:eastAsia="Calibri"/>
          <w:color w:val="000000"/>
          <w:lang w:eastAsia="en-US"/>
        </w:rPr>
        <w:t>Федеральным Законом от 29.12.2012 № 273-ФЗ «Об образовании в Российской Федерации».</w:t>
      </w:r>
    </w:p>
    <w:p w:rsidR="00B27C39" w:rsidRPr="00B27C39" w:rsidRDefault="00B27C39" w:rsidP="0078453F">
      <w:pPr>
        <w:numPr>
          <w:ilvl w:val="0"/>
          <w:numId w:val="4"/>
        </w:numPr>
        <w:spacing w:after="200" w:line="276" w:lineRule="auto"/>
        <w:ind w:left="426"/>
        <w:jc w:val="both"/>
        <w:rPr>
          <w:rFonts w:eastAsia="Calibri"/>
          <w:color w:val="000000"/>
          <w:lang w:eastAsia="en-US"/>
        </w:rPr>
      </w:pPr>
      <w:r w:rsidRPr="00B27C39">
        <w:rPr>
          <w:rFonts w:eastAsia="Calibri"/>
          <w:color w:val="000000"/>
          <w:lang w:eastAsia="en-US"/>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27C39" w:rsidRPr="00B27C39" w:rsidRDefault="00B27C39" w:rsidP="0078453F">
      <w:pPr>
        <w:numPr>
          <w:ilvl w:val="0"/>
          <w:numId w:val="4"/>
        </w:numPr>
        <w:spacing w:after="200" w:line="276" w:lineRule="auto"/>
        <w:ind w:left="426"/>
        <w:jc w:val="both"/>
        <w:rPr>
          <w:rFonts w:eastAsia="Calibri"/>
          <w:color w:val="000000"/>
          <w:lang w:eastAsia="en-US"/>
        </w:rPr>
      </w:pPr>
      <w:r w:rsidRPr="00B27C39">
        <w:rPr>
          <w:rFonts w:eastAsia="Calibri"/>
          <w:color w:val="000000"/>
          <w:lang w:eastAsia="en-US"/>
        </w:rPr>
        <w:t xml:space="preserve">Порядком организации и осуществления образовательной деятельности </w:t>
      </w:r>
      <w:r w:rsidRPr="00B27C39">
        <w:rPr>
          <w:rFonts w:eastAsia="Calibri"/>
          <w:color w:val="000000"/>
          <w:lang w:eastAsia="en-US"/>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27C39" w:rsidRPr="00B27C39" w:rsidRDefault="00B27C39" w:rsidP="0078453F">
      <w:pPr>
        <w:numPr>
          <w:ilvl w:val="0"/>
          <w:numId w:val="4"/>
        </w:numPr>
        <w:spacing w:after="200" w:line="276" w:lineRule="auto"/>
        <w:ind w:left="426"/>
        <w:jc w:val="both"/>
        <w:rPr>
          <w:rFonts w:eastAsia="Calibri"/>
          <w:b/>
          <w:i/>
          <w:color w:val="000000"/>
        </w:rPr>
      </w:pPr>
      <w:r w:rsidRPr="00B27C39">
        <w:rPr>
          <w:rFonts w:eastAsia="Calibri"/>
          <w:color w:val="000000"/>
          <w:lang w:eastAsia="en-US"/>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B27C39" w:rsidRPr="00B27C39" w:rsidRDefault="00B27C39" w:rsidP="0078453F">
      <w:pPr>
        <w:numPr>
          <w:ilvl w:val="0"/>
          <w:numId w:val="4"/>
        </w:numPr>
        <w:spacing w:after="200" w:line="276" w:lineRule="auto"/>
        <w:ind w:left="426"/>
        <w:jc w:val="both"/>
        <w:rPr>
          <w:rFonts w:eastAsia="Calibri"/>
          <w:b/>
          <w:i/>
          <w:color w:val="000000"/>
        </w:rPr>
      </w:pPr>
      <w:r w:rsidRPr="00B27C39">
        <w:rPr>
          <w:rFonts w:eastAsia="Calibri"/>
          <w:color w:val="000000"/>
          <w:lang w:eastAsia="en-US"/>
        </w:rPr>
        <w:t>Распоряжение Комитета по образованию Санкт-Петербурга от 24.04.2014 № 1826-р «О формировании учебных планов образовательных учреждений Санкт-Петербурга, реализующих образовательные программы общего образования, на 2014/2015 учебный год».</w:t>
      </w:r>
    </w:p>
    <w:p w:rsidR="00B27C39" w:rsidRPr="00B27C39" w:rsidRDefault="00B27C39" w:rsidP="0078453F">
      <w:pPr>
        <w:numPr>
          <w:ilvl w:val="0"/>
          <w:numId w:val="5"/>
        </w:numPr>
        <w:spacing w:after="200" w:line="276" w:lineRule="auto"/>
        <w:ind w:left="426"/>
        <w:jc w:val="both"/>
        <w:rPr>
          <w:rFonts w:eastAsia="Calibri"/>
          <w:lang w:eastAsia="en-US"/>
        </w:rPr>
      </w:pPr>
      <w:r w:rsidRPr="00B27C39">
        <w:rPr>
          <w:rFonts w:eastAsia="Calibri"/>
          <w:color w:val="000000"/>
          <w:lang w:eastAsia="en-US"/>
        </w:rPr>
        <w:t>Инструктивно-методическое письмо Комитета по образованию «О формировании учебных планов общеобразовательных организаций Санкт-Петербурга, реализующих основные программы, на 2014-2015 учебный год» от 10.04.2014 № 03-20-1424/14-0-0</w:t>
      </w:r>
      <w:r w:rsidRPr="00B27C39">
        <w:rPr>
          <w:rFonts w:eastAsia="Calibri"/>
          <w:lang w:eastAsia="en-US"/>
        </w:rPr>
        <w:t xml:space="preserve"> </w:t>
      </w:r>
    </w:p>
    <w:p w:rsidR="00B27C39" w:rsidRPr="00B27C39" w:rsidRDefault="00B27C39" w:rsidP="0078453F">
      <w:pPr>
        <w:numPr>
          <w:ilvl w:val="0"/>
          <w:numId w:val="5"/>
        </w:numPr>
        <w:spacing w:after="200" w:line="276" w:lineRule="auto"/>
        <w:ind w:left="426"/>
        <w:jc w:val="both"/>
        <w:rPr>
          <w:rFonts w:eastAsia="Calibri"/>
          <w:lang w:eastAsia="en-US"/>
        </w:rPr>
      </w:pPr>
      <w:r w:rsidRPr="00B27C39">
        <w:rPr>
          <w:rFonts w:eastAsia="Calibri"/>
          <w:lang w:eastAsia="en-US"/>
        </w:rPr>
        <w:t xml:space="preserve">Устав ГБОУ школы № 310 «Слово» (утвержден Распоряжением администрации Фрунзенского района Санкт-Петербурга от 13.12.06 г.№ 1180-р). </w:t>
      </w:r>
    </w:p>
    <w:p w:rsidR="00B27C39" w:rsidRPr="00B27C39" w:rsidRDefault="00B27C39" w:rsidP="0078453F">
      <w:pPr>
        <w:numPr>
          <w:ilvl w:val="0"/>
          <w:numId w:val="4"/>
        </w:numPr>
        <w:spacing w:after="200" w:line="276" w:lineRule="auto"/>
        <w:ind w:left="426"/>
        <w:jc w:val="both"/>
        <w:rPr>
          <w:rFonts w:eastAsia="Calibri"/>
          <w:lang w:eastAsia="en-US"/>
        </w:rPr>
      </w:pPr>
      <w:r w:rsidRPr="00B27C39">
        <w:rPr>
          <w:rFonts w:eastAsia="Calibri"/>
          <w:lang w:eastAsia="en-US"/>
        </w:rPr>
        <w:t>Изменения и дополнения в Устав ГБОУ школы № 310 «Слово» (утверждены Распоряжением администрации Фрунзенского района Санкт-Петербурга от 23.09.11 г. № 1161-р).</w:t>
      </w:r>
    </w:p>
    <w:p w:rsidR="00B27C39" w:rsidRPr="00B27C39" w:rsidRDefault="00B27C39" w:rsidP="00B27C39">
      <w:pPr>
        <w:shd w:val="clear" w:color="auto" w:fill="FFFFFF"/>
        <w:ind w:firstLine="567"/>
        <w:jc w:val="both"/>
      </w:pPr>
    </w:p>
    <w:p w:rsidR="00B27C39" w:rsidRPr="00B27C39" w:rsidRDefault="00B27C39" w:rsidP="00B27C39">
      <w:pPr>
        <w:shd w:val="clear" w:color="auto" w:fill="FFFFFF"/>
        <w:ind w:firstLine="567"/>
        <w:jc w:val="both"/>
        <w:rPr>
          <w:color w:val="000000"/>
        </w:rPr>
      </w:pPr>
      <w:r w:rsidRPr="00B27C39">
        <w:t xml:space="preserve">Данная программа </w:t>
      </w:r>
      <w:proofErr w:type="gramStart"/>
      <w:r>
        <w:t xml:space="preserve">составлена </w:t>
      </w:r>
      <w:r w:rsidRPr="00B27C39">
        <w:t xml:space="preserve"> </w:t>
      </w:r>
      <w:r w:rsidRPr="00B27C39">
        <w:rPr>
          <w:color w:val="000000"/>
        </w:rPr>
        <w:t>в</w:t>
      </w:r>
      <w:proofErr w:type="gramEnd"/>
      <w:r w:rsidRPr="00B27C39">
        <w:rPr>
          <w:color w:val="000000"/>
        </w:rPr>
        <w:t xml:space="preserve"> соответствие с требованиями Федерального компонента государственного стандарта начального образования,  </w:t>
      </w:r>
      <w:r w:rsidRPr="00B27C39">
        <w:rPr>
          <w:bCs/>
          <w:color w:val="000000"/>
          <w:shd w:val="clear" w:color="auto" w:fill="FFFFFF"/>
        </w:rPr>
        <w:t xml:space="preserve">реализуясь  во 2  классе "Б" коррекционно-развивающей направленности для детей с задержкой психического развития в специально-организованных  педагогических условиях. </w:t>
      </w:r>
    </w:p>
    <w:p w:rsidR="00B27C39" w:rsidRPr="00B27C39" w:rsidRDefault="00B27C39" w:rsidP="00B27C39">
      <w:pPr>
        <w:shd w:val="clear" w:color="auto" w:fill="FFFFFF"/>
        <w:autoSpaceDE w:val="0"/>
        <w:autoSpaceDN w:val="0"/>
        <w:adjustRightInd w:val="0"/>
        <w:ind w:firstLine="709"/>
        <w:jc w:val="both"/>
        <w:rPr>
          <w:rFonts w:eastAsia="Calibri"/>
          <w:lang w:eastAsia="en-US"/>
        </w:rPr>
      </w:pPr>
    </w:p>
    <w:p w:rsidR="00B27C39" w:rsidRPr="00B27C39" w:rsidRDefault="00B27C39" w:rsidP="00B27C39">
      <w:pPr>
        <w:shd w:val="clear" w:color="auto" w:fill="FFFFFF"/>
        <w:autoSpaceDE w:val="0"/>
        <w:autoSpaceDN w:val="0"/>
        <w:adjustRightInd w:val="0"/>
        <w:ind w:firstLine="709"/>
        <w:jc w:val="both"/>
        <w:rPr>
          <w:rFonts w:eastAsia="Calibri"/>
          <w:lang w:eastAsia="en-US"/>
        </w:rPr>
      </w:pPr>
    </w:p>
    <w:p w:rsidR="00B27C39" w:rsidRPr="00B27C39" w:rsidRDefault="00B27C39" w:rsidP="00B27C39">
      <w:pPr>
        <w:shd w:val="clear" w:color="auto" w:fill="FFFFFF"/>
        <w:autoSpaceDE w:val="0"/>
        <w:autoSpaceDN w:val="0"/>
        <w:adjustRightInd w:val="0"/>
        <w:ind w:firstLine="709"/>
        <w:jc w:val="center"/>
        <w:rPr>
          <w:rFonts w:eastAsia="Calibri"/>
          <w:b/>
          <w:bCs/>
          <w:lang w:eastAsia="en-US"/>
        </w:rPr>
      </w:pPr>
      <w:r w:rsidRPr="00B27C39">
        <w:rPr>
          <w:rFonts w:eastAsia="Calibri"/>
          <w:b/>
          <w:bCs/>
          <w:lang w:eastAsia="en-US"/>
        </w:rPr>
        <w:t xml:space="preserve">Характеристика </w:t>
      </w:r>
      <w:proofErr w:type="gramStart"/>
      <w:r w:rsidRPr="00B27C39">
        <w:rPr>
          <w:rFonts w:eastAsia="Calibri"/>
          <w:b/>
          <w:bCs/>
          <w:lang w:eastAsia="en-US"/>
        </w:rPr>
        <w:t>учащихся  2</w:t>
      </w:r>
      <w:proofErr w:type="gramEnd"/>
      <w:r w:rsidRPr="00B27C39">
        <w:rPr>
          <w:rFonts w:eastAsia="Calibri"/>
          <w:b/>
          <w:bCs/>
          <w:lang w:eastAsia="en-US"/>
        </w:rPr>
        <w:t xml:space="preserve"> класса "Б".</w:t>
      </w:r>
    </w:p>
    <w:p w:rsidR="00B27C39" w:rsidRPr="00B27C39" w:rsidRDefault="00B27C39" w:rsidP="00B27C39">
      <w:pPr>
        <w:shd w:val="clear" w:color="auto" w:fill="FFFFFF"/>
        <w:autoSpaceDE w:val="0"/>
        <w:autoSpaceDN w:val="0"/>
        <w:adjustRightInd w:val="0"/>
        <w:ind w:firstLine="709"/>
        <w:jc w:val="center"/>
        <w:rPr>
          <w:rFonts w:eastAsia="Calibri"/>
          <w:b/>
          <w:bCs/>
          <w:lang w:eastAsia="en-US"/>
        </w:rPr>
      </w:pPr>
    </w:p>
    <w:p w:rsidR="002859A8" w:rsidRPr="002859A8" w:rsidRDefault="002859A8" w:rsidP="002859A8">
      <w:pPr>
        <w:ind w:firstLine="568"/>
        <w:jc w:val="both"/>
        <w:rPr>
          <w:rFonts w:eastAsia="Calibri"/>
          <w:bCs/>
          <w:lang w:eastAsia="en-US"/>
        </w:rPr>
      </w:pPr>
      <w:r w:rsidRPr="002859A8">
        <w:rPr>
          <w:rFonts w:eastAsia="Calibri"/>
          <w:bCs/>
          <w:lang w:eastAsia="en-US"/>
        </w:rPr>
        <w:t>Во 2 классе «</w:t>
      </w:r>
      <w:proofErr w:type="gramStart"/>
      <w:r w:rsidRPr="002859A8">
        <w:rPr>
          <w:rFonts w:eastAsia="Calibri"/>
          <w:bCs/>
          <w:lang w:eastAsia="en-US"/>
        </w:rPr>
        <w:t>Б»  обучаются</w:t>
      </w:r>
      <w:proofErr w:type="gramEnd"/>
      <w:r w:rsidRPr="002859A8">
        <w:rPr>
          <w:rFonts w:eastAsia="Calibri"/>
          <w:bCs/>
          <w:lang w:eastAsia="en-US"/>
        </w:rPr>
        <w:t xml:space="preserve"> 12 учеников: 2 девочки и 10 мальчиков. У 4 учащихся интеллектуальное развитие находится в пределах "средней нормы", но при этом осложненно речевыми нарушениями (</w:t>
      </w:r>
      <w:proofErr w:type="spellStart"/>
      <w:r w:rsidRPr="002859A8">
        <w:rPr>
          <w:rFonts w:eastAsia="Calibri"/>
          <w:bCs/>
          <w:lang w:eastAsia="en-US"/>
        </w:rPr>
        <w:t>Ветлов</w:t>
      </w:r>
      <w:proofErr w:type="spellEnd"/>
      <w:r w:rsidRPr="002859A8">
        <w:rPr>
          <w:rFonts w:eastAsia="Calibri"/>
          <w:bCs/>
          <w:lang w:eastAsia="en-US"/>
        </w:rPr>
        <w:t xml:space="preserve"> А., Соколов Р., Трифонов А., Чернявский Д.), у одного учащегося (</w:t>
      </w:r>
      <w:proofErr w:type="spellStart"/>
      <w:r w:rsidRPr="002859A8">
        <w:rPr>
          <w:rFonts w:eastAsia="Calibri"/>
          <w:bCs/>
          <w:lang w:eastAsia="en-US"/>
        </w:rPr>
        <w:t>Кужбе</w:t>
      </w:r>
      <w:proofErr w:type="spellEnd"/>
      <w:r w:rsidRPr="002859A8">
        <w:rPr>
          <w:rFonts w:eastAsia="Calibri"/>
          <w:bCs/>
          <w:lang w:eastAsia="en-US"/>
        </w:rPr>
        <w:t xml:space="preserve"> А.) отмечается аутизм  при сохранном интеллекте и частичном нарушении письменной речи, 5 учеников (</w:t>
      </w:r>
      <w:proofErr w:type="spellStart"/>
      <w:r w:rsidRPr="002859A8">
        <w:rPr>
          <w:rFonts w:eastAsia="Calibri"/>
          <w:bCs/>
          <w:lang w:eastAsia="en-US"/>
        </w:rPr>
        <w:t>Асамов</w:t>
      </w:r>
      <w:proofErr w:type="spellEnd"/>
      <w:r w:rsidRPr="002859A8">
        <w:rPr>
          <w:rFonts w:eastAsia="Calibri"/>
          <w:bCs/>
          <w:lang w:eastAsia="en-US"/>
        </w:rPr>
        <w:t xml:space="preserve"> Г. И Афонская А., Прохоров В., </w:t>
      </w:r>
      <w:proofErr w:type="spellStart"/>
      <w:r w:rsidRPr="002859A8">
        <w:rPr>
          <w:rFonts w:eastAsia="Calibri"/>
          <w:bCs/>
          <w:lang w:eastAsia="en-US"/>
        </w:rPr>
        <w:t>Чомский</w:t>
      </w:r>
      <w:proofErr w:type="spellEnd"/>
      <w:r w:rsidRPr="002859A8">
        <w:rPr>
          <w:rFonts w:eastAsia="Calibri"/>
          <w:bCs/>
          <w:lang w:eastAsia="en-US"/>
        </w:rPr>
        <w:t xml:space="preserve"> А.) имеют пограничное с нормой  интеллектуальное развитие: Гриша – на фоне педагогической запущенности, Ангелина – в результате перенесенных в детстве соматических заболеваний.  Кулешов В. (по итогам повторного обучения в 1 классе) программу освоил </w:t>
      </w:r>
      <w:proofErr w:type="gramStart"/>
      <w:r w:rsidRPr="002859A8">
        <w:rPr>
          <w:rFonts w:eastAsia="Calibri"/>
          <w:bCs/>
          <w:lang w:eastAsia="en-US"/>
        </w:rPr>
        <w:t>на  нижней</w:t>
      </w:r>
      <w:proofErr w:type="gramEnd"/>
      <w:r w:rsidRPr="002859A8">
        <w:rPr>
          <w:rFonts w:eastAsia="Calibri"/>
          <w:bCs/>
          <w:lang w:eastAsia="en-US"/>
        </w:rPr>
        <w:t xml:space="preserve"> её границе. </w:t>
      </w:r>
      <w:proofErr w:type="spellStart"/>
      <w:r w:rsidRPr="002859A8">
        <w:rPr>
          <w:rFonts w:eastAsia="Calibri"/>
          <w:bCs/>
          <w:lang w:eastAsia="en-US"/>
        </w:rPr>
        <w:t>Косоногов</w:t>
      </w:r>
      <w:proofErr w:type="spellEnd"/>
      <w:r w:rsidRPr="002859A8">
        <w:rPr>
          <w:rFonts w:eastAsia="Calibri"/>
          <w:bCs/>
          <w:lang w:eastAsia="en-US"/>
        </w:rPr>
        <w:t xml:space="preserve"> М. </w:t>
      </w:r>
      <w:r w:rsidRPr="002859A8">
        <w:rPr>
          <w:rFonts w:eastAsia="Calibri"/>
          <w:bCs/>
          <w:lang w:eastAsia="en-US"/>
        </w:rPr>
        <w:lastRenderedPageBreak/>
        <w:t>программу гуманитарного цикла и естественного освоил частично успешно, но мальчику учится очень тяжело, в классе он внимателен, но при выполнении домашних заданий испытывает трудности и как результат -  агрессию.</w:t>
      </w:r>
    </w:p>
    <w:p w:rsidR="00B27C39" w:rsidRPr="00B27C39" w:rsidRDefault="00B27C39" w:rsidP="00B27C39">
      <w:pPr>
        <w:ind w:firstLine="568"/>
        <w:jc w:val="center"/>
        <w:rPr>
          <w:b/>
          <w:bCs/>
          <w:color w:val="000000"/>
        </w:rPr>
      </w:pPr>
    </w:p>
    <w:p w:rsidR="00B27C39" w:rsidRPr="00B27C39" w:rsidRDefault="00B27C39" w:rsidP="00B27C39">
      <w:pPr>
        <w:ind w:firstLine="568"/>
        <w:jc w:val="center"/>
        <w:rPr>
          <w:b/>
          <w:bCs/>
          <w:color w:val="000000"/>
        </w:rPr>
      </w:pPr>
      <w:r w:rsidRPr="00B27C39">
        <w:rPr>
          <w:b/>
          <w:bCs/>
          <w:color w:val="000000"/>
        </w:rPr>
        <w:t>Программа учитывает особенности детей с задержкой психического развития.</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Особенности памяти: дети значительно лучше запоминают наглядный материал (неречевой), чем вербальный.</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 xml:space="preserve">У детей с ЗПР вида наблюдается отставание в развитии всех форм мышления; оно обнаруживается в первую очередь во время решения задач на словесно - логическое мышление. К началу школьного обучения дети не владеют в полной мере всеми необходимыми для выполнения школьных заданий интеллектуальными </w:t>
      </w:r>
      <w:proofErr w:type="gramStart"/>
      <w:r w:rsidRPr="00B27C39">
        <w:rPr>
          <w:color w:val="000000"/>
        </w:rPr>
        <w:t>операциями(</w:t>
      </w:r>
      <w:proofErr w:type="gramEnd"/>
      <w:r w:rsidRPr="00B27C39">
        <w:rPr>
          <w:color w:val="000000"/>
        </w:rPr>
        <w:t>анализ, синтез, обобщение, сравнение, абстрагирование)</w:t>
      </w:r>
    </w:p>
    <w:p w:rsidR="00B27C39" w:rsidRPr="00B27C39" w:rsidRDefault="00B27C39" w:rsidP="0078453F">
      <w:pPr>
        <w:numPr>
          <w:ilvl w:val="0"/>
          <w:numId w:val="3"/>
        </w:numPr>
        <w:spacing w:after="200" w:line="276" w:lineRule="auto"/>
        <w:contextualSpacing/>
        <w:jc w:val="both"/>
        <w:rPr>
          <w:color w:val="000000"/>
        </w:rPr>
      </w:pPr>
      <w:proofErr w:type="gramStart"/>
      <w:r w:rsidRPr="00B27C39">
        <w:rPr>
          <w:color w:val="000000"/>
        </w:rPr>
        <w:t>Учащиеся  классов</w:t>
      </w:r>
      <w:proofErr w:type="gramEnd"/>
      <w:r w:rsidRPr="00B27C39">
        <w:rPr>
          <w:color w:val="000000"/>
        </w:rPr>
        <w:t xml:space="preserve"> коррекционно-развивающей направленности  характеризуются ослабленным здоровьем из-за постоянного проявления хронических заболеваний, повышенной утомляемостью.</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 xml:space="preserve">Дети с задержкой психического </w:t>
      </w:r>
      <w:proofErr w:type="gramStart"/>
      <w:r w:rsidRPr="00B27C39">
        <w:rPr>
          <w:color w:val="000000"/>
        </w:rPr>
        <w:t>развития  вида</w:t>
      </w:r>
      <w:proofErr w:type="gramEnd"/>
      <w:r w:rsidRPr="00B27C39">
        <w:rPr>
          <w:color w:val="000000"/>
        </w:rPr>
        <w:t xml:space="preserve"> значительно лучше запоминают наглядный материал (неречевой), чем вербальный.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 Кроме того, </w:t>
      </w:r>
      <w:proofErr w:type="gramStart"/>
      <w:r w:rsidRPr="00B27C39">
        <w:rPr>
          <w:color w:val="000000"/>
        </w:rPr>
        <w:t>учащиеся  классов</w:t>
      </w:r>
      <w:proofErr w:type="gramEnd"/>
      <w:r w:rsidRPr="00B27C39">
        <w:rPr>
          <w:color w:val="000000"/>
        </w:rPr>
        <w:t xml:space="preserve"> КРН характеризуются ослабленным здоровьем из-за постоянного проявления хронических заболеваний, повышенной утомляемостью.</w:t>
      </w:r>
    </w:p>
    <w:p w:rsidR="00B27C39" w:rsidRPr="00B27C39" w:rsidRDefault="00B27C39" w:rsidP="0078453F">
      <w:pPr>
        <w:numPr>
          <w:ilvl w:val="0"/>
          <w:numId w:val="3"/>
        </w:numPr>
        <w:spacing w:after="200" w:line="276" w:lineRule="auto"/>
        <w:contextualSpacing/>
        <w:jc w:val="both"/>
        <w:rPr>
          <w:color w:val="000000"/>
        </w:rPr>
      </w:pPr>
      <w:r w:rsidRPr="00B27C39">
        <w:rPr>
          <w:color w:val="000000"/>
        </w:rPr>
        <w:t xml:space="preserve">Программа строит </w:t>
      </w:r>
      <w:proofErr w:type="gramStart"/>
      <w:r w:rsidRPr="00B27C39">
        <w:rPr>
          <w:color w:val="000000"/>
        </w:rPr>
        <w:t>обучение  детей</w:t>
      </w:r>
      <w:proofErr w:type="gramEnd"/>
      <w:r w:rsidRPr="00B27C39">
        <w:rPr>
          <w:color w:val="000000"/>
        </w:rPr>
        <w:t xml:space="preserve"> с задержкой психического развития  на основе принципа коррекционно-развивающей направленности  учебно-воспитательного процесса. То есть учебный материал учитывает особенности детей, на каждом уроке включаются задания, обеспечивающие восприятие учебного материала.</w:t>
      </w:r>
    </w:p>
    <w:p w:rsidR="00B27C39" w:rsidRPr="00B27C39" w:rsidRDefault="00B27C39" w:rsidP="00B27C39">
      <w:pPr>
        <w:shd w:val="clear" w:color="auto" w:fill="FFFFFF"/>
        <w:autoSpaceDE w:val="0"/>
        <w:autoSpaceDN w:val="0"/>
        <w:adjustRightInd w:val="0"/>
        <w:ind w:firstLine="709"/>
        <w:jc w:val="both"/>
        <w:rPr>
          <w:rFonts w:eastAsia="Calibri"/>
          <w:lang w:eastAsia="en-US"/>
        </w:rPr>
      </w:pPr>
    </w:p>
    <w:p w:rsidR="00B27C39" w:rsidRPr="00B27C39" w:rsidRDefault="00B27C39" w:rsidP="00B27C39">
      <w:pPr>
        <w:shd w:val="clear" w:color="auto" w:fill="FFFFFF"/>
        <w:autoSpaceDE w:val="0"/>
        <w:autoSpaceDN w:val="0"/>
        <w:adjustRightInd w:val="0"/>
        <w:ind w:firstLine="709"/>
        <w:jc w:val="both"/>
        <w:rPr>
          <w:rFonts w:eastAsia="Calibri"/>
          <w:lang w:eastAsia="en-US"/>
        </w:rPr>
      </w:pPr>
    </w:p>
    <w:p w:rsidR="00B27C39" w:rsidRPr="00B27C39" w:rsidRDefault="00B27C39" w:rsidP="00B27C39">
      <w:pPr>
        <w:shd w:val="clear" w:color="auto" w:fill="FFFFFF"/>
        <w:autoSpaceDE w:val="0"/>
        <w:autoSpaceDN w:val="0"/>
        <w:adjustRightInd w:val="0"/>
        <w:ind w:firstLine="709"/>
        <w:jc w:val="center"/>
        <w:rPr>
          <w:rFonts w:eastAsia="Calibri"/>
          <w:b/>
          <w:lang w:eastAsia="en-US"/>
        </w:rPr>
      </w:pPr>
      <w:r w:rsidRPr="00B27C39">
        <w:rPr>
          <w:rFonts w:eastAsia="Calibri"/>
          <w:b/>
          <w:lang w:eastAsia="en-US"/>
        </w:rPr>
        <w:t xml:space="preserve">1.1. </w:t>
      </w:r>
      <w:proofErr w:type="gramStart"/>
      <w:r w:rsidRPr="00B27C39">
        <w:rPr>
          <w:rFonts w:eastAsia="Calibri"/>
          <w:b/>
          <w:lang w:eastAsia="en-US"/>
        </w:rPr>
        <w:t>Цели  и</w:t>
      </w:r>
      <w:proofErr w:type="gramEnd"/>
      <w:r w:rsidRPr="00B27C39">
        <w:rPr>
          <w:rFonts w:eastAsia="Calibri"/>
          <w:b/>
          <w:lang w:eastAsia="en-US"/>
        </w:rPr>
        <w:t xml:space="preserve">  задачи  изучения  учебного  предмета.</w:t>
      </w:r>
    </w:p>
    <w:p w:rsidR="00B27C39" w:rsidRPr="00B27C39" w:rsidRDefault="00B27C39" w:rsidP="00B27C39">
      <w:pPr>
        <w:shd w:val="clear" w:color="auto" w:fill="FFFFFF"/>
        <w:autoSpaceDE w:val="0"/>
        <w:autoSpaceDN w:val="0"/>
        <w:adjustRightInd w:val="0"/>
        <w:ind w:firstLine="709"/>
        <w:jc w:val="both"/>
        <w:rPr>
          <w:b/>
          <w:i/>
          <w:lang w:eastAsia="en-US"/>
        </w:rPr>
      </w:pPr>
    </w:p>
    <w:p w:rsidR="00994B5F" w:rsidRPr="00994B5F" w:rsidRDefault="00994B5F" w:rsidP="00994B5F">
      <w:pPr>
        <w:shd w:val="clear" w:color="auto" w:fill="FFFFFF"/>
        <w:autoSpaceDE w:val="0"/>
        <w:autoSpaceDN w:val="0"/>
        <w:adjustRightInd w:val="0"/>
        <w:ind w:firstLine="709"/>
        <w:jc w:val="both"/>
        <w:rPr>
          <w:lang w:eastAsia="en-US"/>
        </w:rPr>
      </w:pPr>
      <w:r w:rsidRPr="00994B5F">
        <w:rPr>
          <w:b/>
          <w:bCs/>
          <w:lang w:eastAsia="en-US"/>
        </w:rPr>
        <w:t>Цел</w:t>
      </w:r>
      <w:r>
        <w:rPr>
          <w:b/>
          <w:bCs/>
          <w:lang w:eastAsia="en-US"/>
        </w:rPr>
        <w:t>и</w:t>
      </w:r>
      <w:r w:rsidRPr="00994B5F">
        <w:rPr>
          <w:b/>
          <w:bCs/>
          <w:lang w:eastAsia="en-US"/>
        </w:rPr>
        <w:t xml:space="preserve"> </w:t>
      </w:r>
      <w:proofErr w:type="gramStart"/>
      <w:r w:rsidRPr="00994B5F">
        <w:rPr>
          <w:b/>
          <w:bCs/>
          <w:lang w:eastAsia="en-US"/>
        </w:rPr>
        <w:t>курса:</w:t>
      </w:r>
      <w:r w:rsidRPr="00994B5F">
        <w:rPr>
          <w:lang w:eastAsia="en-US"/>
        </w:rPr>
        <w:t xml:space="preserve">  расширить</w:t>
      </w:r>
      <w:proofErr w:type="gramEnd"/>
      <w:r w:rsidRPr="00994B5F">
        <w:rPr>
          <w:lang w:eastAsia="en-US"/>
        </w:rPr>
        <w:t>,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994B5F" w:rsidRDefault="00994B5F" w:rsidP="00994B5F">
      <w:pPr>
        <w:shd w:val="clear" w:color="auto" w:fill="FFFFFF"/>
        <w:autoSpaceDE w:val="0"/>
        <w:autoSpaceDN w:val="0"/>
        <w:adjustRightInd w:val="0"/>
        <w:ind w:firstLine="709"/>
        <w:jc w:val="both"/>
        <w:rPr>
          <w:b/>
          <w:lang w:eastAsia="en-US"/>
        </w:rPr>
      </w:pPr>
    </w:p>
    <w:p w:rsidR="00994B5F" w:rsidRPr="00994B5F" w:rsidRDefault="00994B5F" w:rsidP="00994B5F">
      <w:pPr>
        <w:shd w:val="clear" w:color="auto" w:fill="FFFFFF"/>
        <w:autoSpaceDE w:val="0"/>
        <w:autoSpaceDN w:val="0"/>
        <w:adjustRightInd w:val="0"/>
        <w:ind w:firstLine="709"/>
        <w:jc w:val="both"/>
        <w:rPr>
          <w:b/>
          <w:lang w:eastAsia="en-US"/>
        </w:rPr>
      </w:pPr>
      <w:r w:rsidRPr="00994B5F">
        <w:rPr>
          <w:b/>
          <w:lang w:eastAsia="en-US"/>
        </w:rPr>
        <w:t>Задачи курса:</w:t>
      </w:r>
    </w:p>
    <w:p w:rsidR="00994B5F" w:rsidRPr="00994B5F" w:rsidRDefault="00994B5F" w:rsidP="00994B5F">
      <w:pPr>
        <w:numPr>
          <w:ilvl w:val="0"/>
          <w:numId w:val="8"/>
        </w:numPr>
        <w:shd w:val="clear" w:color="auto" w:fill="FFFFFF"/>
        <w:autoSpaceDE w:val="0"/>
        <w:autoSpaceDN w:val="0"/>
        <w:adjustRightInd w:val="0"/>
        <w:jc w:val="both"/>
        <w:rPr>
          <w:lang w:eastAsia="en-US"/>
        </w:rPr>
      </w:pPr>
      <w:proofErr w:type="gramStart"/>
      <w:r w:rsidRPr="00994B5F">
        <w:rPr>
          <w:lang w:eastAsia="en-US"/>
        </w:rPr>
        <w:lastRenderedPageBreak/>
        <w:t>развитие  интереса</w:t>
      </w:r>
      <w:proofErr w:type="gramEnd"/>
      <w:r w:rsidRPr="00994B5F">
        <w:rPr>
          <w:lang w:eastAsia="en-US"/>
        </w:rPr>
        <w:t xml:space="preserve"> к русскому языку как к учебному предмету;</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приобретение знаний, умений, навыков по грамматике русского языка;</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пробуждение потребности у учащихся к самостоятельной работе над познанием родного языка;</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развитие мотивации к изучению русского языка;</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 xml:space="preserve">развитие творчества и </w:t>
      </w:r>
      <w:proofErr w:type="gramStart"/>
      <w:r w:rsidRPr="00994B5F">
        <w:rPr>
          <w:lang w:eastAsia="en-US"/>
        </w:rPr>
        <w:t>обогащение  словарного</w:t>
      </w:r>
      <w:proofErr w:type="gramEnd"/>
      <w:r w:rsidRPr="00994B5F">
        <w:rPr>
          <w:lang w:eastAsia="en-US"/>
        </w:rPr>
        <w:t xml:space="preserve"> запаса;</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совершенствование общего языкового развития учащихся;</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углубление и расширение знаний и представлений о литературном языке.</w:t>
      </w:r>
      <w:r w:rsidRPr="00994B5F">
        <w:rPr>
          <w:i/>
          <w:lang w:eastAsia="en-US"/>
        </w:rPr>
        <w:t xml:space="preserve"> </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воспитание культуры обращения с книгой;</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 xml:space="preserve"> формирование и развитие у учащихся разносторонних интересов, культуры мышления.</w:t>
      </w:r>
    </w:p>
    <w:p w:rsidR="00994B5F" w:rsidRPr="00994B5F" w:rsidRDefault="00994B5F" w:rsidP="00994B5F">
      <w:pPr>
        <w:numPr>
          <w:ilvl w:val="0"/>
          <w:numId w:val="8"/>
        </w:numPr>
        <w:shd w:val="clear" w:color="auto" w:fill="FFFFFF"/>
        <w:autoSpaceDE w:val="0"/>
        <w:autoSpaceDN w:val="0"/>
        <w:adjustRightInd w:val="0"/>
        <w:jc w:val="both"/>
        <w:rPr>
          <w:lang w:eastAsia="en-US"/>
        </w:rPr>
      </w:pPr>
      <w:proofErr w:type="gramStart"/>
      <w:r w:rsidRPr="00994B5F">
        <w:rPr>
          <w:lang w:eastAsia="en-US"/>
        </w:rPr>
        <w:t>развивать  смекалку</w:t>
      </w:r>
      <w:proofErr w:type="gramEnd"/>
      <w:r w:rsidRPr="00994B5F">
        <w:rPr>
          <w:lang w:eastAsia="en-US"/>
        </w:rPr>
        <w:t xml:space="preserve"> и сообразительность;</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приобщение школьников к самостоятельной исследовательской работе;</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 xml:space="preserve">развивать </w:t>
      </w:r>
      <w:proofErr w:type="gramStart"/>
      <w:r w:rsidRPr="00994B5F">
        <w:rPr>
          <w:lang w:eastAsia="en-US"/>
        </w:rPr>
        <w:t>умение  пользоваться</w:t>
      </w:r>
      <w:proofErr w:type="gramEnd"/>
      <w:r w:rsidRPr="00994B5F">
        <w:rPr>
          <w:lang w:eastAsia="en-US"/>
        </w:rPr>
        <w:t xml:space="preserve">  разнообразными словарями;</w:t>
      </w:r>
    </w:p>
    <w:p w:rsidR="00994B5F" w:rsidRPr="00994B5F" w:rsidRDefault="00994B5F" w:rsidP="00994B5F">
      <w:pPr>
        <w:numPr>
          <w:ilvl w:val="0"/>
          <w:numId w:val="8"/>
        </w:numPr>
        <w:shd w:val="clear" w:color="auto" w:fill="FFFFFF"/>
        <w:autoSpaceDE w:val="0"/>
        <w:autoSpaceDN w:val="0"/>
        <w:adjustRightInd w:val="0"/>
        <w:jc w:val="both"/>
        <w:rPr>
          <w:lang w:eastAsia="en-US"/>
        </w:rPr>
      </w:pPr>
      <w:r w:rsidRPr="00994B5F">
        <w:rPr>
          <w:lang w:eastAsia="en-US"/>
        </w:rPr>
        <w:t>учить организации личной и коллективной деятельности в работе с книгой.</w:t>
      </w:r>
    </w:p>
    <w:p w:rsidR="00B27C39" w:rsidRPr="00B27C39" w:rsidRDefault="00B27C39" w:rsidP="00B27C39">
      <w:pPr>
        <w:shd w:val="clear" w:color="auto" w:fill="FFFFFF"/>
        <w:autoSpaceDE w:val="0"/>
        <w:autoSpaceDN w:val="0"/>
        <w:adjustRightInd w:val="0"/>
        <w:ind w:firstLine="709"/>
        <w:jc w:val="both"/>
        <w:rPr>
          <w:lang w:eastAsia="en-US"/>
        </w:rPr>
      </w:pPr>
    </w:p>
    <w:p w:rsidR="00B27C39" w:rsidRPr="00B27C39" w:rsidRDefault="00B27C39" w:rsidP="00B27C39">
      <w:pPr>
        <w:shd w:val="clear" w:color="auto" w:fill="FFFFFF"/>
        <w:autoSpaceDE w:val="0"/>
        <w:autoSpaceDN w:val="0"/>
        <w:adjustRightInd w:val="0"/>
        <w:ind w:firstLine="709"/>
        <w:jc w:val="both"/>
        <w:rPr>
          <w:lang w:eastAsia="en-US"/>
        </w:rPr>
      </w:pPr>
    </w:p>
    <w:p w:rsidR="00B27C39" w:rsidRPr="00B27C39" w:rsidRDefault="00B27C39" w:rsidP="00B27C39">
      <w:pPr>
        <w:shd w:val="clear" w:color="auto" w:fill="FFFFFF"/>
        <w:autoSpaceDE w:val="0"/>
        <w:autoSpaceDN w:val="0"/>
        <w:adjustRightInd w:val="0"/>
        <w:ind w:firstLine="709"/>
        <w:jc w:val="center"/>
        <w:rPr>
          <w:b/>
          <w:lang w:eastAsia="en-US"/>
        </w:rPr>
      </w:pPr>
      <w:r w:rsidRPr="00B27C39">
        <w:rPr>
          <w:b/>
          <w:lang w:eastAsia="en-US"/>
        </w:rPr>
        <w:t xml:space="preserve">1.2.  </w:t>
      </w:r>
      <w:proofErr w:type="gramStart"/>
      <w:r w:rsidRPr="00B27C39">
        <w:rPr>
          <w:b/>
          <w:lang w:eastAsia="en-US"/>
        </w:rPr>
        <w:t>Общая  характеристика</w:t>
      </w:r>
      <w:proofErr w:type="gramEnd"/>
      <w:r w:rsidRPr="00B27C39">
        <w:rPr>
          <w:b/>
          <w:lang w:eastAsia="en-US"/>
        </w:rPr>
        <w:t xml:space="preserve">  </w:t>
      </w:r>
      <w:r w:rsidR="00994B5F">
        <w:rPr>
          <w:b/>
          <w:lang w:eastAsia="en-US"/>
        </w:rPr>
        <w:t>курса</w:t>
      </w:r>
      <w:r w:rsidRPr="00B27C39">
        <w:rPr>
          <w:b/>
          <w:lang w:eastAsia="en-US"/>
        </w:rPr>
        <w:t>.</w:t>
      </w:r>
    </w:p>
    <w:p w:rsidR="00B27C39" w:rsidRPr="00B27C39" w:rsidRDefault="00B27C39" w:rsidP="00B27C39">
      <w:pPr>
        <w:shd w:val="clear" w:color="auto" w:fill="FFFFFF"/>
        <w:autoSpaceDE w:val="0"/>
        <w:autoSpaceDN w:val="0"/>
        <w:adjustRightInd w:val="0"/>
        <w:ind w:firstLine="709"/>
        <w:jc w:val="center"/>
        <w:rPr>
          <w:rFonts w:eastAsia="Calibri"/>
        </w:rPr>
      </w:pPr>
    </w:p>
    <w:p w:rsidR="00B27C39" w:rsidRDefault="00B27C39" w:rsidP="00B27C39">
      <w:pPr>
        <w:shd w:val="clear" w:color="auto" w:fill="FFFFFF"/>
        <w:autoSpaceDE w:val="0"/>
        <w:autoSpaceDN w:val="0"/>
        <w:adjustRightInd w:val="0"/>
        <w:ind w:firstLine="709"/>
        <w:jc w:val="both"/>
      </w:pP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w:t>
      </w:r>
      <w:r>
        <w:rPr>
          <w:rFonts w:eastAsia="Calibri"/>
        </w:rPr>
        <w:t>По пути к грамотности</w:t>
      </w:r>
      <w:r w:rsidRPr="00994B5F">
        <w:rPr>
          <w:rFonts w:eastAsia="Calibri"/>
        </w:rPr>
        <w:t xml:space="preserve">”, являющийся закономерным продолжением урока, его дополнением. </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“По пути к грамотности”.</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“По пути к грамотности” должно пробуждать у учащихся стремление расширять свои знания по русскому языку, совершенствовать свою речь.</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“По пути к грамотности”</w:t>
      </w:r>
      <w:r>
        <w:rPr>
          <w:rFonts w:eastAsia="Calibri"/>
        </w:rPr>
        <w:t xml:space="preserve"> </w:t>
      </w:r>
      <w:r w:rsidRPr="00994B5F">
        <w:rPr>
          <w:rFonts w:eastAsia="Calibri"/>
        </w:rPr>
        <w:t>позволяет работать не только над фонемами, частями речи, но и развитием правильной речи.</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Содержание и методы обучения “По пути к грамотности”</w:t>
      </w:r>
      <w:r>
        <w:rPr>
          <w:rFonts w:eastAsia="Calibri"/>
        </w:rPr>
        <w:t xml:space="preserve"> </w:t>
      </w:r>
      <w:r w:rsidRPr="00994B5F">
        <w:rPr>
          <w:rFonts w:eastAsia="Calibri"/>
        </w:rPr>
        <w:t>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w:t>
      </w:r>
      <w:r w:rsidRPr="00994B5F">
        <w:rPr>
          <w:rFonts w:eastAsia="Calibri"/>
        </w:rPr>
        <w:lastRenderedPageBreak/>
        <w:t>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rPr>
        <w:t xml:space="preserve">Необходимость разработанного факультативного курса заключается в желании детей узнать нечто новое о русском языке. </w:t>
      </w:r>
    </w:p>
    <w:p w:rsidR="003536AC" w:rsidRPr="00994B5F" w:rsidRDefault="003536AC" w:rsidP="003536AC">
      <w:pPr>
        <w:pStyle w:val="a6"/>
        <w:spacing w:before="0" w:beforeAutospacing="0" w:after="0" w:afterAutospacing="0" w:line="276" w:lineRule="auto"/>
        <w:ind w:firstLine="540"/>
        <w:jc w:val="both"/>
      </w:pPr>
      <w:r w:rsidRPr="00994B5F">
        <w:t xml:space="preserve">Организация деятельности младших школьников на занятиях основывается на следующих </w:t>
      </w:r>
      <w:r w:rsidRPr="00994B5F">
        <w:rPr>
          <w:b/>
        </w:rPr>
        <w:t>принципах</w:t>
      </w:r>
      <w:r w:rsidRPr="00994B5F">
        <w:t>:</w:t>
      </w:r>
    </w:p>
    <w:p w:rsidR="003536AC" w:rsidRPr="00994B5F" w:rsidRDefault="003536AC" w:rsidP="003536AC">
      <w:pPr>
        <w:numPr>
          <w:ilvl w:val="0"/>
          <w:numId w:val="13"/>
        </w:numPr>
        <w:spacing w:line="276" w:lineRule="auto"/>
        <w:ind w:firstLine="540"/>
        <w:jc w:val="both"/>
      </w:pPr>
      <w:r w:rsidRPr="00994B5F">
        <w:t>занимательность;</w:t>
      </w:r>
    </w:p>
    <w:p w:rsidR="003536AC" w:rsidRPr="00994B5F" w:rsidRDefault="003536AC" w:rsidP="003536AC">
      <w:pPr>
        <w:numPr>
          <w:ilvl w:val="0"/>
          <w:numId w:val="13"/>
        </w:numPr>
        <w:spacing w:line="276" w:lineRule="auto"/>
        <w:ind w:firstLine="540"/>
        <w:jc w:val="both"/>
      </w:pPr>
      <w:r w:rsidRPr="00994B5F">
        <w:t>научность;</w:t>
      </w:r>
    </w:p>
    <w:p w:rsidR="003536AC" w:rsidRPr="00994B5F" w:rsidRDefault="003536AC" w:rsidP="003536AC">
      <w:pPr>
        <w:numPr>
          <w:ilvl w:val="0"/>
          <w:numId w:val="13"/>
        </w:numPr>
        <w:spacing w:line="276" w:lineRule="auto"/>
        <w:ind w:firstLine="540"/>
        <w:jc w:val="both"/>
      </w:pPr>
      <w:r w:rsidRPr="00994B5F">
        <w:t>сознательность и активность;</w:t>
      </w:r>
    </w:p>
    <w:p w:rsidR="003536AC" w:rsidRPr="00994B5F" w:rsidRDefault="003536AC" w:rsidP="003536AC">
      <w:pPr>
        <w:numPr>
          <w:ilvl w:val="0"/>
          <w:numId w:val="13"/>
        </w:numPr>
        <w:spacing w:line="276" w:lineRule="auto"/>
        <w:ind w:firstLine="540"/>
        <w:jc w:val="both"/>
      </w:pPr>
      <w:r w:rsidRPr="00994B5F">
        <w:t>наглядность;</w:t>
      </w:r>
    </w:p>
    <w:p w:rsidR="003536AC" w:rsidRPr="00994B5F" w:rsidRDefault="003536AC" w:rsidP="003536AC">
      <w:pPr>
        <w:numPr>
          <w:ilvl w:val="0"/>
          <w:numId w:val="13"/>
        </w:numPr>
        <w:spacing w:line="276" w:lineRule="auto"/>
        <w:ind w:firstLine="540"/>
        <w:jc w:val="both"/>
      </w:pPr>
      <w:r w:rsidRPr="00994B5F">
        <w:t>доступность;</w:t>
      </w:r>
    </w:p>
    <w:p w:rsidR="003536AC" w:rsidRPr="00994B5F" w:rsidRDefault="003536AC" w:rsidP="003536AC">
      <w:pPr>
        <w:numPr>
          <w:ilvl w:val="0"/>
          <w:numId w:val="13"/>
        </w:numPr>
        <w:spacing w:line="276" w:lineRule="auto"/>
        <w:ind w:firstLine="540"/>
        <w:jc w:val="both"/>
      </w:pPr>
      <w:r w:rsidRPr="00994B5F">
        <w:t>связь теории с практикой;</w:t>
      </w:r>
    </w:p>
    <w:p w:rsidR="003536AC" w:rsidRPr="00994B5F" w:rsidRDefault="003536AC" w:rsidP="003536AC">
      <w:pPr>
        <w:numPr>
          <w:ilvl w:val="0"/>
          <w:numId w:val="13"/>
        </w:numPr>
        <w:spacing w:line="276" w:lineRule="auto"/>
        <w:ind w:firstLine="540"/>
        <w:jc w:val="both"/>
      </w:pPr>
      <w:r w:rsidRPr="00994B5F">
        <w:t>индивидуальный подход к учащимся.</w:t>
      </w:r>
    </w:p>
    <w:p w:rsidR="003536AC" w:rsidRPr="00994B5F" w:rsidRDefault="003536AC" w:rsidP="003536AC">
      <w:pPr>
        <w:spacing w:line="276" w:lineRule="auto"/>
        <w:ind w:left="720"/>
        <w:jc w:val="both"/>
      </w:pPr>
      <w:r w:rsidRPr="00994B5F">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536AC" w:rsidRPr="00994B5F" w:rsidRDefault="003536AC" w:rsidP="003536AC">
      <w:pPr>
        <w:pStyle w:val="a6"/>
        <w:spacing w:before="0" w:beforeAutospacing="0" w:after="0" w:afterAutospacing="0" w:line="276" w:lineRule="auto"/>
        <w:ind w:left="284"/>
        <w:jc w:val="center"/>
        <w:rPr>
          <w:b/>
        </w:rPr>
      </w:pPr>
    </w:p>
    <w:p w:rsidR="003536AC" w:rsidRPr="00994B5F" w:rsidRDefault="003536AC" w:rsidP="003536AC">
      <w:pPr>
        <w:pStyle w:val="a6"/>
        <w:spacing w:before="0" w:beforeAutospacing="0" w:after="0" w:afterAutospacing="0" w:line="276" w:lineRule="auto"/>
        <w:ind w:left="284"/>
        <w:jc w:val="center"/>
        <w:rPr>
          <w:b/>
        </w:rPr>
      </w:pPr>
      <w:r w:rsidRPr="00994B5F">
        <w:rPr>
          <w:b/>
        </w:rPr>
        <w:t>Формы проведения занятий</w:t>
      </w:r>
    </w:p>
    <w:p w:rsidR="003536AC" w:rsidRPr="00994B5F" w:rsidRDefault="003536AC" w:rsidP="003536AC">
      <w:pPr>
        <w:pStyle w:val="a6"/>
        <w:numPr>
          <w:ilvl w:val="0"/>
          <w:numId w:val="15"/>
        </w:numPr>
        <w:spacing w:before="0" w:beforeAutospacing="0" w:after="0" w:afterAutospacing="0" w:line="276" w:lineRule="auto"/>
        <w:jc w:val="both"/>
      </w:pPr>
      <w:r w:rsidRPr="00994B5F">
        <w:t>лекции;</w:t>
      </w:r>
    </w:p>
    <w:p w:rsidR="003536AC" w:rsidRPr="00994B5F" w:rsidRDefault="003536AC" w:rsidP="003536AC">
      <w:pPr>
        <w:pStyle w:val="a6"/>
        <w:numPr>
          <w:ilvl w:val="0"/>
          <w:numId w:val="15"/>
        </w:numPr>
        <w:spacing w:before="0" w:beforeAutospacing="0" w:after="0" w:afterAutospacing="0" w:line="276" w:lineRule="auto"/>
        <w:jc w:val="both"/>
      </w:pPr>
      <w:r w:rsidRPr="00994B5F">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536AC" w:rsidRPr="00994B5F" w:rsidRDefault="003536AC" w:rsidP="003536AC">
      <w:pPr>
        <w:pStyle w:val="a6"/>
        <w:numPr>
          <w:ilvl w:val="0"/>
          <w:numId w:val="15"/>
        </w:numPr>
        <w:spacing w:before="0" w:beforeAutospacing="0" w:after="0" w:afterAutospacing="0" w:line="276" w:lineRule="auto"/>
        <w:jc w:val="both"/>
      </w:pPr>
      <w:r w:rsidRPr="00994B5F">
        <w:t>анализ и просмотр текстов;</w:t>
      </w:r>
    </w:p>
    <w:p w:rsidR="003536AC" w:rsidRPr="00994B5F" w:rsidRDefault="003536AC" w:rsidP="003536AC">
      <w:pPr>
        <w:pStyle w:val="a6"/>
        <w:numPr>
          <w:ilvl w:val="0"/>
          <w:numId w:val="15"/>
        </w:numPr>
        <w:spacing w:before="0" w:beforeAutospacing="0" w:after="0" w:afterAutospacing="0" w:line="276" w:lineRule="auto"/>
        <w:jc w:val="both"/>
      </w:pPr>
      <w:r w:rsidRPr="00994B5F">
        <w:t>самостоятельная работа (индивидуальная и групповая) по работе с разнообразными словарями;</w:t>
      </w:r>
    </w:p>
    <w:p w:rsidR="003536AC" w:rsidRPr="00994B5F" w:rsidRDefault="003536AC" w:rsidP="003536AC">
      <w:pPr>
        <w:pStyle w:val="a6"/>
        <w:spacing w:before="0" w:beforeAutospacing="0" w:after="0" w:afterAutospacing="0" w:line="276" w:lineRule="auto"/>
        <w:ind w:firstLine="540"/>
        <w:jc w:val="both"/>
      </w:pPr>
      <w:r w:rsidRPr="00994B5F">
        <w:t>Интерес учащихся поддерживается внесением творческого элемента в занятия: самостоятельное составление схем, таблиц.</w:t>
      </w:r>
    </w:p>
    <w:p w:rsidR="003536AC" w:rsidRPr="00994B5F" w:rsidRDefault="003536AC" w:rsidP="003536AC">
      <w:pPr>
        <w:pStyle w:val="a6"/>
        <w:spacing w:before="0" w:beforeAutospacing="0" w:after="0" w:afterAutospacing="0" w:line="276" w:lineRule="auto"/>
        <w:ind w:firstLine="540"/>
        <w:jc w:val="both"/>
      </w:pPr>
      <w:r w:rsidRPr="00994B5F">
        <w:t>В каждом занятии прослеживаются три части:</w:t>
      </w:r>
    </w:p>
    <w:p w:rsidR="003536AC" w:rsidRPr="00994B5F" w:rsidRDefault="003536AC" w:rsidP="003536AC">
      <w:pPr>
        <w:numPr>
          <w:ilvl w:val="0"/>
          <w:numId w:val="14"/>
        </w:numPr>
        <w:spacing w:line="276" w:lineRule="auto"/>
        <w:ind w:firstLine="540"/>
        <w:jc w:val="both"/>
      </w:pPr>
      <w:r w:rsidRPr="00994B5F">
        <w:t>игровая;</w:t>
      </w:r>
    </w:p>
    <w:p w:rsidR="003536AC" w:rsidRPr="00994B5F" w:rsidRDefault="003536AC" w:rsidP="003536AC">
      <w:pPr>
        <w:numPr>
          <w:ilvl w:val="0"/>
          <w:numId w:val="14"/>
        </w:numPr>
        <w:spacing w:line="276" w:lineRule="auto"/>
        <w:ind w:firstLine="540"/>
        <w:jc w:val="both"/>
      </w:pPr>
      <w:r w:rsidRPr="00994B5F">
        <w:t>теоретическая;</w:t>
      </w:r>
    </w:p>
    <w:p w:rsidR="003536AC" w:rsidRPr="00994B5F" w:rsidRDefault="003536AC" w:rsidP="003536AC">
      <w:pPr>
        <w:numPr>
          <w:ilvl w:val="0"/>
          <w:numId w:val="14"/>
        </w:numPr>
        <w:spacing w:line="276" w:lineRule="auto"/>
        <w:ind w:firstLine="540"/>
        <w:jc w:val="both"/>
      </w:pPr>
      <w:r w:rsidRPr="00994B5F">
        <w:t>практическая.</w:t>
      </w:r>
    </w:p>
    <w:p w:rsidR="003536AC" w:rsidRPr="00994B5F" w:rsidRDefault="003536AC" w:rsidP="003536AC">
      <w:pPr>
        <w:spacing w:line="276" w:lineRule="auto"/>
        <w:ind w:left="284"/>
        <w:jc w:val="center"/>
        <w:rPr>
          <w:b/>
        </w:rPr>
      </w:pPr>
    </w:p>
    <w:p w:rsidR="003536AC" w:rsidRPr="00994B5F" w:rsidRDefault="003536AC" w:rsidP="003536AC">
      <w:pPr>
        <w:spacing w:line="276" w:lineRule="auto"/>
        <w:ind w:left="284"/>
        <w:jc w:val="center"/>
        <w:rPr>
          <w:b/>
        </w:rPr>
      </w:pPr>
      <w:r w:rsidRPr="00994B5F">
        <w:rPr>
          <w:b/>
        </w:rPr>
        <w:t>Основные методы и технологии</w:t>
      </w:r>
    </w:p>
    <w:p w:rsidR="003536AC" w:rsidRPr="00994B5F" w:rsidRDefault="003536AC" w:rsidP="003536AC">
      <w:pPr>
        <w:numPr>
          <w:ilvl w:val="0"/>
          <w:numId w:val="16"/>
        </w:numPr>
        <w:spacing w:line="276" w:lineRule="auto"/>
        <w:jc w:val="both"/>
      </w:pPr>
      <w:proofErr w:type="gramStart"/>
      <w:r w:rsidRPr="00994B5F">
        <w:t xml:space="preserve">технология  </w:t>
      </w:r>
      <w:proofErr w:type="spellStart"/>
      <w:r w:rsidRPr="00994B5F">
        <w:t>разноуровневого</w:t>
      </w:r>
      <w:proofErr w:type="spellEnd"/>
      <w:proofErr w:type="gramEnd"/>
      <w:r w:rsidRPr="00994B5F">
        <w:t xml:space="preserve"> обучения;</w:t>
      </w:r>
    </w:p>
    <w:p w:rsidR="003536AC" w:rsidRPr="00994B5F" w:rsidRDefault="003536AC" w:rsidP="003536AC">
      <w:pPr>
        <w:numPr>
          <w:ilvl w:val="0"/>
          <w:numId w:val="16"/>
        </w:numPr>
        <w:spacing w:line="276" w:lineRule="auto"/>
        <w:jc w:val="both"/>
      </w:pPr>
      <w:r w:rsidRPr="00994B5F">
        <w:t>развивающее обучение;</w:t>
      </w:r>
    </w:p>
    <w:p w:rsidR="003536AC" w:rsidRPr="00994B5F" w:rsidRDefault="003536AC" w:rsidP="003536AC">
      <w:pPr>
        <w:numPr>
          <w:ilvl w:val="0"/>
          <w:numId w:val="16"/>
        </w:numPr>
        <w:spacing w:line="276" w:lineRule="auto"/>
        <w:jc w:val="both"/>
      </w:pPr>
      <w:proofErr w:type="gramStart"/>
      <w:r w:rsidRPr="00994B5F">
        <w:t>технология  обучения</w:t>
      </w:r>
      <w:proofErr w:type="gramEnd"/>
      <w:r w:rsidRPr="00994B5F">
        <w:t xml:space="preserve"> в сотрудничестве;</w:t>
      </w:r>
    </w:p>
    <w:p w:rsidR="003536AC" w:rsidRPr="00994B5F" w:rsidRDefault="003536AC" w:rsidP="003536AC">
      <w:pPr>
        <w:numPr>
          <w:ilvl w:val="0"/>
          <w:numId w:val="16"/>
        </w:numPr>
        <w:spacing w:line="276" w:lineRule="auto"/>
        <w:jc w:val="both"/>
      </w:pPr>
      <w:r w:rsidRPr="00994B5F">
        <w:t>коммуникативная технология.</w:t>
      </w:r>
    </w:p>
    <w:p w:rsidR="003536AC" w:rsidRPr="00994B5F" w:rsidRDefault="003536AC" w:rsidP="003536AC">
      <w:pPr>
        <w:pStyle w:val="a6"/>
        <w:spacing w:before="0" w:beforeAutospacing="0" w:after="0" w:afterAutospacing="0" w:line="276" w:lineRule="auto"/>
        <w:ind w:firstLine="540"/>
        <w:jc w:val="both"/>
        <w:rPr>
          <w:bCs/>
        </w:rPr>
      </w:pPr>
      <w:r w:rsidRPr="00994B5F">
        <w:rPr>
          <w:bCs/>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994B5F">
        <w:rPr>
          <w:bCs/>
        </w:rPr>
        <w:t>личностных  качеств</w:t>
      </w:r>
      <w:proofErr w:type="gramEnd"/>
      <w:r w:rsidRPr="00994B5F">
        <w:rPr>
          <w:bCs/>
        </w:rPr>
        <w:t xml:space="preserve"> школьника.</w:t>
      </w:r>
    </w:p>
    <w:p w:rsidR="00994B5F" w:rsidRPr="00B27C39" w:rsidRDefault="00994B5F" w:rsidP="00B27C39">
      <w:pPr>
        <w:shd w:val="clear" w:color="auto" w:fill="FFFFFF"/>
        <w:autoSpaceDE w:val="0"/>
        <w:autoSpaceDN w:val="0"/>
        <w:adjustRightInd w:val="0"/>
        <w:ind w:firstLine="709"/>
        <w:jc w:val="both"/>
        <w:rPr>
          <w:rFonts w:eastAsia="Calibri"/>
        </w:rPr>
      </w:pPr>
    </w:p>
    <w:p w:rsidR="00B27C39" w:rsidRPr="00B27C39" w:rsidRDefault="00B27C39" w:rsidP="00B27C39">
      <w:pPr>
        <w:shd w:val="clear" w:color="auto" w:fill="FFFFFF"/>
        <w:autoSpaceDE w:val="0"/>
        <w:autoSpaceDN w:val="0"/>
        <w:adjustRightInd w:val="0"/>
        <w:ind w:firstLine="709"/>
        <w:jc w:val="both"/>
        <w:rPr>
          <w:rFonts w:eastAsia="Calibri"/>
        </w:rPr>
      </w:pPr>
    </w:p>
    <w:p w:rsidR="00994B5F" w:rsidRPr="00994B5F" w:rsidRDefault="00B27C39" w:rsidP="00994B5F">
      <w:pPr>
        <w:shd w:val="clear" w:color="auto" w:fill="FFFFFF"/>
        <w:autoSpaceDE w:val="0"/>
        <w:autoSpaceDN w:val="0"/>
        <w:adjustRightInd w:val="0"/>
        <w:ind w:firstLine="709"/>
        <w:jc w:val="center"/>
        <w:rPr>
          <w:b/>
          <w:bCs/>
        </w:rPr>
      </w:pPr>
      <w:r w:rsidRPr="00B27C39">
        <w:rPr>
          <w:b/>
        </w:rPr>
        <w:t xml:space="preserve">1.3.  </w:t>
      </w:r>
      <w:r w:rsidR="00994B5F">
        <w:rPr>
          <w:b/>
          <w:bCs/>
        </w:rPr>
        <w:t xml:space="preserve">Описание места курса </w:t>
      </w:r>
      <w:r w:rsidR="00994B5F" w:rsidRPr="00994B5F">
        <w:rPr>
          <w:b/>
          <w:bCs/>
        </w:rPr>
        <w:t>в учебном плане</w:t>
      </w:r>
    </w:p>
    <w:p w:rsidR="00994B5F" w:rsidRDefault="00994B5F" w:rsidP="00994B5F">
      <w:pPr>
        <w:shd w:val="clear" w:color="auto" w:fill="FFFFFF"/>
        <w:autoSpaceDE w:val="0"/>
        <w:autoSpaceDN w:val="0"/>
        <w:adjustRightInd w:val="0"/>
        <w:ind w:firstLine="709"/>
        <w:jc w:val="center"/>
        <w:rPr>
          <w:b/>
        </w:rPr>
      </w:pPr>
      <w:r w:rsidRPr="00994B5F">
        <w:rPr>
          <w:b/>
        </w:rPr>
        <w:t xml:space="preserve">        </w:t>
      </w:r>
    </w:p>
    <w:p w:rsidR="00994B5F" w:rsidRPr="00994B5F" w:rsidRDefault="00994B5F" w:rsidP="00994B5F">
      <w:pPr>
        <w:shd w:val="clear" w:color="auto" w:fill="FFFFFF"/>
        <w:autoSpaceDE w:val="0"/>
        <w:autoSpaceDN w:val="0"/>
        <w:adjustRightInd w:val="0"/>
        <w:ind w:firstLine="709"/>
        <w:jc w:val="both"/>
      </w:pPr>
      <w:r w:rsidRPr="00994B5F">
        <w:t>Данная программа рассчитана на 1 год (но возможно продолжение изучения курса в 3-4 классах). Занятия проводятся 1 раза в неделю по 45 минут. Курс рассчитан на 34 занятия.</w:t>
      </w:r>
    </w:p>
    <w:p w:rsidR="00B27C39" w:rsidRPr="00B27C39" w:rsidRDefault="00B27C39" w:rsidP="00994B5F">
      <w:pPr>
        <w:shd w:val="clear" w:color="auto" w:fill="FFFFFF"/>
        <w:autoSpaceDE w:val="0"/>
        <w:autoSpaceDN w:val="0"/>
        <w:adjustRightInd w:val="0"/>
        <w:ind w:firstLine="709"/>
        <w:jc w:val="center"/>
      </w:pPr>
    </w:p>
    <w:p w:rsidR="00B27C39" w:rsidRPr="00B27C39" w:rsidRDefault="00B27C39" w:rsidP="00B27C39">
      <w:pPr>
        <w:shd w:val="clear" w:color="auto" w:fill="FFFFFF"/>
        <w:autoSpaceDE w:val="0"/>
        <w:autoSpaceDN w:val="0"/>
        <w:adjustRightInd w:val="0"/>
        <w:ind w:firstLine="709"/>
        <w:jc w:val="both"/>
      </w:pPr>
    </w:p>
    <w:p w:rsidR="00B27C39" w:rsidRPr="00B27C39" w:rsidRDefault="00B27C39" w:rsidP="00B27C39">
      <w:pPr>
        <w:shd w:val="clear" w:color="auto" w:fill="FFFFFF"/>
        <w:autoSpaceDE w:val="0"/>
        <w:autoSpaceDN w:val="0"/>
        <w:adjustRightInd w:val="0"/>
        <w:ind w:firstLine="709"/>
        <w:jc w:val="center"/>
        <w:rPr>
          <w:b/>
        </w:rPr>
      </w:pPr>
      <w:r w:rsidRPr="00B27C39">
        <w:rPr>
          <w:b/>
        </w:rPr>
        <w:lastRenderedPageBreak/>
        <w:t xml:space="preserve">1.4.  Планируемые результаты </w:t>
      </w:r>
      <w:proofErr w:type="gramStart"/>
      <w:r w:rsidRPr="00B27C39">
        <w:rPr>
          <w:b/>
        </w:rPr>
        <w:t>изучения  программы</w:t>
      </w:r>
      <w:proofErr w:type="gramEnd"/>
      <w:r w:rsidRPr="00B27C39">
        <w:rPr>
          <w:b/>
        </w:rPr>
        <w:t xml:space="preserve"> по  курсу "</w:t>
      </w:r>
      <w:r w:rsidR="00994B5F">
        <w:rPr>
          <w:b/>
        </w:rPr>
        <w:t>По пути к грамотности</w:t>
      </w:r>
      <w:r w:rsidRPr="00B27C39">
        <w:rPr>
          <w:b/>
        </w:rPr>
        <w:t>" к   концу 2 класса.</w:t>
      </w:r>
    </w:p>
    <w:p w:rsidR="00B27C39" w:rsidRPr="00B27C39" w:rsidRDefault="00B27C39" w:rsidP="00B27C39">
      <w:pPr>
        <w:jc w:val="both"/>
        <w:rPr>
          <w:rFonts w:eastAsia="Calibri"/>
          <w:b/>
          <w:bCs/>
          <w:lang w:eastAsia="en-US"/>
        </w:rPr>
      </w:pPr>
    </w:p>
    <w:p w:rsidR="00B27C39" w:rsidRPr="00B27C39" w:rsidRDefault="00B27C39" w:rsidP="00E338C6">
      <w:pPr>
        <w:shd w:val="clear" w:color="auto" w:fill="FFFFFF"/>
        <w:autoSpaceDE w:val="0"/>
        <w:autoSpaceDN w:val="0"/>
        <w:adjustRightInd w:val="0"/>
        <w:jc w:val="both"/>
      </w:pP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b/>
          <w:bCs/>
        </w:rPr>
        <w:t>Личностные результаты</w:t>
      </w:r>
      <w:r w:rsidRPr="00994B5F">
        <w:rPr>
          <w:rFonts w:eastAsia="Calibri"/>
        </w:rPr>
        <w:t>:</w:t>
      </w:r>
    </w:p>
    <w:p w:rsidR="00994B5F" w:rsidRPr="00994B5F" w:rsidRDefault="00994B5F" w:rsidP="00994B5F">
      <w:pPr>
        <w:numPr>
          <w:ilvl w:val="0"/>
          <w:numId w:val="9"/>
        </w:numPr>
        <w:shd w:val="clear" w:color="auto" w:fill="FFFFFF"/>
        <w:autoSpaceDE w:val="0"/>
        <w:autoSpaceDN w:val="0"/>
        <w:adjustRightInd w:val="0"/>
        <w:jc w:val="both"/>
        <w:rPr>
          <w:rFonts w:eastAsia="Calibri"/>
        </w:rPr>
      </w:pPr>
      <w:r w:rsidRPr="00994B5F">
        <w:rPr>
          <w:rFonts w:eastAsia="Calibri"/>
          <w:i/>
          <w:iCs/>
        </w:rPr>
        <w:t>осознавать</w:t>
      </w:r>
      <w:r w:rsidRPr="00994B5F">
        <w:rPr>
          <w:rFonts w:eastAsia="Calibri"/>
        </w:rPr>
        <w:t xml:space="preserve"> роль языка и речи в жизни людей; </w:t>
      </w:r>
    </w:p>
    <w:p w:rsidR="00994B5F" w:rsidRPr="00994B5F" w:rsidRDefault="00994B5F" w:rsidP="00994B5F">
      <w:pPr>
        <w:numPr>
          <w:ilvl w:val="0"/>
          <w:numId w:val="9"/>
        </w:numPr>
        <w:shd w:val="clear" w:color="auto" w:fill="FFFFFF"/>
        <w:autoSpaceDE w:val="0"/>
        <w:autoSpaceDN w:val="0"/>
        <w:adjustRightInd w:val="0"/>
        <w:jc w:val="both"/>
        <w:rPr>
          <w:rFonts w:eastAsia="Calibri"/>
        </w:rPr>
      </w:pPr>
      <w:r w:rsidRPr="00994B5F">
        <w:rPr>
          <w:rFonts w:eastAsia="Calibri"/>
          <w:i/>
          <w:iCs/>
        </w:rPr>
        <w:t>эмоционально «проживать»</w:t>
      </w:r>
      <w:r w:rsidRPr="00994B5F">
        <w:rPr>
          <w:rFonts w:eastAsia="Calibri"/>
        </w:rPr>
        <w:t xml:space="preserve"> текст, выражать свои эмоции; </w:t>
      </w:r>
    </w:p>
    <w:p w:rsidR="00994B5F" w:rsidRPr="00994B5F" w:rsidRDefault="00994B5F" w:rsidP="00994B5F">
      <w:pPr>
        <w:numPr>
          <w:ilvl w:val="0"/>
          <w:numId w:val="9"/>
        </w:numPr>
        <w:shd w:val="clear" w:color="auto" w:fill="FFFFFF"/>
        <w:autoSpaceDE w:val="0"/>
        <w:autoSpaceDN w:val="0"/>
        <w:adjustRightInd w:val="0"/>
        <w:jc w:val="both"/>
        <w:rPr>
          <w:rFonts w:eastAsia="Calibri"/>
        </w:rPr>
      </w:pPr>
      <w:r w:rsidRPr="00994B5F">
        <w:rPr>
          <w:rFonts w:eastAsia="Calibri"/>
          <w:i/>
          <w:iCs/>
        </w:rPr>
        <w:t>понимать</w:t>
      </w:r>
      <w:r w:rsidRPr="00994B5F">
        <w:rPr>
          <w:rFonts w:eastAsia="Calibri"/>
        </w:rPr>
        <w:t xml:space="preserve"> эмоции других людей, сочувствовать, сопереживать; </w:t>
      </w:r>
    </w:p>
    <w:p w:rsidR="00994B5F" w:rsidRPr="00994B5F" w:rsidRDefault="00994B5F" w:rsidP="00994B5F">
      <w:pPr>
        <w:numPr>
          <w:ilvl w:val="0"/>
          <w:numId w:val="9"/>
        </w:numPr>
        <w:shd w:val="clear" w:color="auto" w:fill="FFFFFF"/>
        <w:autoSpaceDE w:val="0"/>
        <w:autoSpaceDN w:val="0"/>
        <w:adjustRightInd w:val="0"/>
        <w:jc w:val="both"/>
        <w:rPr>
          <w:rFonts w:eastAsia="Calibri"/>
        </w:rPr>
      </w:pPr>
      <w:r w:rsidRPr="00994B5F">
        <w:rPr>
          <w:rFonts w:eastAsia="Calibri"/>
          <w:i/>
          <w:iCs/>
        </w:rPr>
        <w:t>обращать внимание</w:t>
      </w:r>
      <w:r w:rsidRPr="00994B5F">
        <w:rPr>
          <w:rFonts w:eastAsia="Calibri"/>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994B5F" w:rsidRDefault="00994B5F" w:rsidP="00994B5F">
      <w:pPr>
        <w:shd w:val="clear" w:color="auto" w:fill="FFFFFF"/>
        <w:autoSpaceDE w:val="0"/>
        <w:autoSpaceDN w:val="0"/>
        <w:adjustRightInd w:val="0"/>
        <w:ind w:firstLine="709"/>
        <w:jc w:val="both"/>
        <w:rPr>
          <w:rFonts w:eastAsia="Calibri"/>
          <w:b/>
          <w:bCs/>
        </w:rPr>
      </w:pPr>
    </w:p>
    <w:p w:rsidR="009D32C3" w:rsidRPr="002D2BB6" w:rsidRDefault="009D32C3" w:rsidP="009D32C3">
      <w:pPr>
        <w:shd w:val="clear" w:color="auto" w:fill="FFFFFF"/>
        <w:autoSpaceDE w:val="0"/>
        <w:autoSpaceDN w:val="0"/>
        <w:adjustRightInd w:val="0"/>
        <w:ind w:firstLine="567"/>
        <w:jc w:val="both"/>
      </w:pPr>
      <w:r w:rsidRPr="002D2BB6">
        <w:rPr>
          <w:b/>
          <w:bCs/>
        </w:rPr>
        <w:t>Предметные результаты.</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proofErr w:type="spellStart"/>
      <w:r w:rsidRPr="009D32C3">
        <w:rPr>
          <w:sz w:val="24"/>
          <w:szCs w:val="24"/>
        </w:rPr>
        <w:t>Сформированность</w:t>
      </w:r>
      <w:proofErr w:type="spellEnd"/>
      <w:r w:rsidRPr="009D32C3">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9D32C3">
        <w:rPr>
          <w:sz w:val="24"/>
          <w:szCs w:val="24"/>
        </w:rPr>
        <w:t>морфемике</w:t>
      </w:r>
      <w:proofErr w:type="spellEnd"/>
      <w:r w:rsidRPr="009D32C3">
        <w:rPr>
          <w:sz w:val="24"/>
          <w:szCs w:val="24"/>
        </w:rPr>
        <w:t>), морфологии и синтаксисе; об основных единицах языка, их признаках и особенностях употребления в речи;</w:t>
      </w:r>
    </w:p>
    <w:p w:rsidR="009D32C3" w:rsidRPr="009D32C3" w:rsidRDefault="009D32C3" w:rsidP="009D32C3">
      <w:pPr>
        <w:pStyle w:val="af5"/>
        <w:numPr>
          <w:ilvl w:val="0"/>
          <w:numId w:val="19"/>
        </w:numPr>
        <w:shd w:val="clear" w:color="auto" w:fill="FFFFFF"/>
        <w:autoSpaceDE w:val="0"/>
        <w:autoSpaceDN w:val="0"/>
        <w:adjustRightInd w:val="0"/>
        <w:ind w:left="709"/>
        <w:jc w:val="both"/>
        <w:rPr>
          <w:sz w:val="24"/>
          <w:szCs w:val="24"/>
        </w:rPr>
      </w:pPr>
      <w:r w:rsidRPr="009D32C3">
        <w:rPr>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D32C3" w:rsidRDefault="009D32C3" w:rsidP="00994B5F">
      <w:pPr>
        <w:shd w:val="clear" w:color="auto" w:fill="FFFFFF"/>
        <w:autoSpaceDE w:val="0"/>
        <w:autoSpaceDN w:val="0"/>
        <w:adjustRightInd w:val="0"/>
        <w:ind w:firstLine="709"/>
        <w:jc w:val="both"/>
        <w:rPr>
          <w:rFonts w:eastAsia="Calibri"/>
          <w:b/>
          <w:bCs/>
        </w:rPr>
      </w:pPr>
    </w:p>
    <w:p w:rsidR="00994B5F" w:rsidRPr="00994B5F" w:rsidRDefault="00994B5F" w:rsidP="00994B5F">
      <w:pPr>
        <w:shd w:val="clear" w:color="auto" w:fill="FFFFFF"/>
        <w:autoSpaceDE w:val="0"/>
        <w:autoSpaceDN w:val="0"/>
        <w:adjustRightInd w:val="0"/>
        <w:ind w:firstLine="709"/>
        <w:jc w:val="both"/>
        <w:rPr>
          <w:rFonts w:eastAsia="Calibri"/>
        </w:rPr>
      </w:pPr>
      <w:proofErr w:type="spellStart"/>
      <w:r w:rsidRPr="00994B5F">
        <w:rPr>
          <w:rFonts w:eastAsia="Calibri"/>
          <w:b/>
          <w:bCs/>
        </w:rPr>
        <w:t>Метапредметные</w:t>
      </w:r>
      <w:proofErr w:type="spellEnd"/>
      <w:r w:rsidRPr="00994B5F">
        <w:rPr>
          <w:rFonts w:eastAsia="Calibri"/>
          <w:b/>
          <w:bCs/>
        </w:rPr>
        <w:t xml:space="preserve"> результаты</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i/>
          <w:iCs/>
        </w:rPr>
        <w:t>Регулятивные УУД:</w:t>
      </w:r>
    </w:p>
    <w:p w:rsidR="00994B5F" w:rsidRPr="00994B5F" w:rsidRDefault="00994B5F" w:rsidP="00994B5F">
      <w:pPr>
        <w:numPr>
          <w:ilvl w:val="0"/>
          <w:numId w:val="10"/>
        </w:numPr>
        <w:shd w:val="clear" w:color="auto" w:fill="FFFFFF"/>
        <w:autoSpaceDE w:val="0"/>
        <w:autoSpaceDN w:val="0"/>
        <w:adjustRightInd w:val="0"/>
        <w:jc w:val="both"/>
        <w:rPr>
          <w:rFonts w:eastAsia="Calibri"/>
        </w:rPr>
      </w:pPr>
      <w:r w:rsidRPr="00994B5F">
        <w:rPr>
          <w:rFonts w:eastAsia="Calibri"/>
          <w:i/>
          <w:iCs/>
        </w:rPr>
        <w:t>определять и формулировать</w:t>
      </w:r>
      <w:r w:rsidRPr="00994B5F">
        <w:rPr>
          <w:rFonts w:eastAsia="Calibri"/>
        </w:rPr>
        <w:t xml:space="preserve"> цель </w:t>
      </w:r>
      <w:proofErr w:type="gramStart"/>
      <w:r w:rsidRPr="00994B5F">
        <w:rPr>
          <w:rFonts w:eastAsia="Calibri"/>
        </w:rPr>
        <w:t>деятельности  с</w:t>
      </w:r>
      <w:proofErr w:type="gramEnd"/>
      <w:r w:rsidRPr="00994B5F">
        <w:rPr>
          <w:rFonts w:eastAsia="Calibri"/>
        </w:rPr>
        <w:t xml:space="preserve"> помощью учителя; </w:t>
      </w:r>
    </w:p>
    <w:p w:rsidR="00994B5F" w:rsidRPr="00994B5F" w:rsidRDefault="00994B5F" w:rsidP="00994B5F">
      <w:pPr>
        <w:numPr>
          <w:ilvl w:val="0"/>
          <w:numId w:val="10"/>
        </w:numPr>
        <w:shd w:val="clear" w:color="auto" w:fill="FFFFFF"/>
        <w:autoSpaceDE w:val="0"/>
        <w:autoSpaceDN w:val="0"/>
        <w:adjustRightInd w:val="0"/>
        <w:jc w:val="both"/>
        <w:rPr>
          <w:rFonts w:eastAsia="Calibri"/>
        </w:rPr>
      </w:pPr>
      <w:r w:rsidRPr="00994B5F">
        <w:rPr>
          <w:rFonts w:eastAsia="Calibri"/>
        </w:rPr>
        <w:t xml:space="preserve">учиться </w:t>
      </w:r>
      <w:r w:rsidRPr="00994B5F">
        <w:rPr>
          <w:rFonts w:eastAsia="Calibri"/>
          <w:i/>
          <w:iCs/>
        </w:rPr>
        <w:t>высказывать</w:t>
      </w:r>
      <w:r w:rsidRPr="00994B5F">
        <w:rPr>
          <w:rFonts w:eastAsia="Calibri"/>
        </w:rPr>
        <w:t xml:space="preserve"> своё предположение (версию) на основе работы с материалом; </w:t>
      </w:r>
    </w:p>
    <w:p w:rsidR="00994B5F" w:rsidRPr="00994B5F" w:rsidRDefault="00994B5F" w:rsidP="00994B5F">
      <w:pPr>
        <w:numPr>
          <w:ilvl w:val="0"/>
          <w:numId w:val="10"/>
        </w:numPr>
        <w:shd w:val="clear" w:color="auto" w:fill="FFFFFF"/>
        <w:autoSpaceDE w:val="0"/>
        <w:autoSpaceDN w:val="0"/>
        <w:adjustRightInd w:val="0"/>
        <w:jc w:val="both"/>
        <w:rPr>
          <w:rFonts w:eastAsia="Calibri"/>
        </w:rPr>
      </w:pPr>
      <w:r w:rsidRPr="00994B5F">
        <w:rPr>
          <w:rFonts w:eastAsia="Calibri"/>
        </w:rPr>
        <w:t xml:space="preserve">учиться </w:t>
      </w:r>
      <w:r w:rsidRPr="00994B5F">
        <w:rPr>
          <w:rFonts w:eastAsia="Calibri"/>
          <w:i/>
          <w:iCs/>
        </w:rPr>
        <w:t>работать</w:t>
      </w:r>
      <w:r w:rsidRPr="00994B5F">
        <w:rPr>
          <w:rFonts w:eastAsia="Calibri"/>
        </w:rPr>
        <w:t xml:space="preserve"> по предложенному учителем плану </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i/>
          <w:iCs/>
        </w:rPr>
        <w:t>Познавательные УУД:</w:t>
      </w:r>
    </w:p>
    <w:p w:rsidR="00994B5F" w:rsidRPr="00994B5F" w:rsidRDefault="00994B5F" w:rsidP="00994B5F">
      <w:pPr>
        <w:numPr>
          <w:ilvl w:val="0"/>
          <w:numId w:val="11"/>
        </w:numPr>
        <w:shd w:val="clear" w:color="auto" w:fill="FFFFFF"/>
        <w:autoSpaceDE w:val="0"/>
        <w:autoSpaceDN w:val="0"/>
        <w:adjustRightInd w:val="0"/>
        <w:jc w:val="both"/>
        <w:rPr>
          <w:rFonts w:eastAsia="Calibri"/>
        </w:rPr>
      </w:pPr>
      <w:r w:rsidRPr="00994B5F">
        <w:rPr>
          <w:rFonts w:eastAsia="Calibri"/>
          <w:i/>
          <w:iCs/>
        </w:rPr>
        <w:t>находить ответы</w:t>
      </w:r>
      <w:r w:rsidRPr="00994B5F">
        <w:rPr>
          <w:rFonts w:eastAsia="Calibri"/>
        </w:rPr>
        <w:t xml:space="preserve"> на вопросы в тексте, иллюстрациях; </w:t>
      </w:r>
    </w:p>
    <w:p w:rsidR="00994B5F" w:rsidRPr="00994B5F" w:rsidRDefault="00994B5F" w:rsidP="00994B5F">
      <w:pPr>
        <w:numPr>
          <w:ilvl w:val="0"/>
          <w:numId w:val="11"/>
        </w:numPr>
        <w:shd w:val="clear" w:color="auto" w:fill="FFFFFF"/>
        <w:autoSpaceDE w:val="0"/>
        <w:autoSpaceDN w:val="0"/>
        <w:adjustRightInd w:val="0"/>
        <w:jc w:val="both"/>
        <w:rPr>
          <w:rFonts w:eastAsia="Calibri"/>
        </w:rPr>
      </w:pPr>
      <w:r w:rsidRPr="00994B5F">
        <w:rPr>
          <w:rFonts w:eastAsia="Calibri"/>
          <w:i/>
          <w:iCs/>
        </w:rPr>
        <w:t>делать выводы</w:t>
      </w:r>
      <w:r w:rsidRPr="00994B5F">
        <w:rPr>
          <w:rFonts w:eastAsia="Calibri"/>
        </w:rPr>
        <w:t xml:space="preserve"> в результате совместной работы класса и учителя; </w:t>
      </w:r>
    </w:p>
    <w:p w:rsidR="00994B5F" w:rsidRPr="00994B5F" w:rsidRDefault="00994B5F" w:rsidP="00994B5F">
      <w:pPr>
        <w:numPr>
          <w:ilvl w:val="0"/>
          <w:numId w:val="11"/>
        </w:numPr>
        <w:shd w:val="clear" w:color="auto" w:fill="FFFFFF"/>
        <w:autoSpaceDE w:val="0"/>
        <w:autoSpaceDN w:val="0"/>
        <w:adjustRightInd w:val="0"/>
        <w:jc w:val="both"/>
        <w:rPr>
          <w:rFonts w:eastAsia="Calibri"/>
        </w:rPr>
      </w:pPr>
      <w:r w:rsidRPr="00994B5F">
        <w:rPr>
          <w:rFonts w:eastAsia="Calibri"/>
          <w:i/>
          <w:iCs/>
        </w:rPr>
        <w:t>преобразовывать</w:t>
      </w:r>
      <w:r w:rsidRPr="00994B5F">
        <w:rPr>
          <w:rFonts w:eastAsia="Calibri"/>
        </w:rPr>
        <w:t xml:space="preserve"> информацию из одной формы в другую: подробно </w:t>
      </w:r>
      <w:r w:rsidRPr="00994B5F">
        <w:rPr>
          <w:rFonts w:eastAsia="Calibri"/>
          <w:i/>
          <w:iCs/>
        </w:rPr>
        <w:t>пересказывать</w:t>
      </w:r>
      <w:r w:rsidRPr="00994B5F">
        <w:rPr>
          <w:rFonts w:eastAsia="Calibri"/>
        </w:rPr>
        <w:t xml:space="preserve"> небольшие тексты. </w:t>
      </w:r>
    </w:p>
    <w:p w:rsidR="00994B5F" w:rsidRPr="00994B5F" w:rsidRDefault="00994B5F" w:rsidP="00994B5F">
      <w:pPr>
        <w:shd w:val="clear" w:color="auto" w:fill="FFFFFF"/>
        <w:autoSpaceDE w:val="0"/>
        <w:autoSpaceDN w:val="0"/>
        <w:adjustRightInd w:val="0"/>
        <w:ind w:firstLine="709"/>
        <w:jc w:val="both"/>
        <w:rPr>
          <w:rFonts w:eastAsia="Calibri"/>
        </w:rPr>
      </w:pPr>
      <w:r w:rsidRPr="00994B5F">
        <w:rPr>
          <w:rFonts w:eastAsia="Calibri"/>
          <w:i/>
          <w:iCs/>
        </w:rPr>
        <w:t>Коммуникативные УУД:</w:t>
      </w:r>
    </w:p>
    <w:p w:rsidR="00994B5F" w:rsidRPr="00994B5F" w:rsidRDefault="00994B5F" w:rsidP="00994B5F">
      <w:pPr>
        <w:numPr>
          <w:ilvl w:val="0"/>
          <w:numId w:val="12"/>
        </w:numPr>
        <w:shd w:val="clear" w:color="auto" w:fill="FFFFFF"/>
        <w:autoSpaceDE w:val="0"/>
        <w:autoSpaceDN w:val="0"/>
        <w:adjustRightInd w:val="0"/>
        <w:jc w:val="both"/>
        <w:rPr>
          <w:rFonts w:eastAsia="Calibri"/>
        </w:rPr>
      </w:pPr>
      <w:r w:rsidRPr="00994B5F">
        <w:rPr>
          <w:rFonts w:eastAsia="Calibri"/>
          <w:i/>
          <w:iCs/>
        </w:rPr>
        <w:lastRenderedPageBreak/>
        <w:t>оформлять</w:t>
      </w:r>
      <w:r w:rsidRPr="00994B5F">
        <w:rPr>
          <w:rFonts w:eastAsia="Calibri"/>
        </w:rPr>
        <w:t xml:space="preserve"> свои мысли в устной и письменной форме (на уровне предложения или небольшого текста); </w:t>
      </w:r>
    </w:p>
    <w:p w:rsidR="00994B5F" w:rsidRPr="00994B5F" w:rsidRDefault="00994B5F" w:rsidP="00994B5F">
      <w:pPr>
        <w:numPr>
          <w:ilvl w:val="0"/>
          <w:numId w:val="12"/>
        </w:numPr>
        <w:shd w:val="clear" w:color="auto" w:fill="FFFFFF"/>
        <w:autoSpaceDE w:val="0"/>
        <w:autoSpaceDN w:val="0"/>
        <w:adjustRightInd w:val="0"/>
        <w:jc w:val="both"/>
        <w:rPr>
          <w:rFonts w:eastAsia="Calibri"/>
        </w:rPr>
      </w:pPr>
      <w:r w:rsidRPr="00994B5F">
        <w:rPr>
          <w:rFonts w:eastAsia="Calibri"/>
          <w:i/>
          <w:iCs/>
        </w:rPr>
        <w:t>слушать</w:t>
      </w:r>
      <w:r w:rsidRPr="00994B5F">
        <w:rPr>
          <w:rFonts w:eastAsia="Calibri"/>
        </w:rPr>
        <w:t xml:space="preserve"> и </w:t>
      </w:r>
      <w:r w:rsidRPr="00994B5F">
        <w:rPr>
          <w:rFonts w:eastAsia="Calibri"/>
          <w:i/>
          <w:iCs/>
        </w:rPr>
        <w:t>понимать</w:t>
      </w:r>
      <w:r w:rsidRPr="00994B5F">
        <w:rPr>
          <w:rFonts w:eastAsia="Calibri"/>
        </w:rPr>
        <w:t xml:space="preserve"> речь других; пользоваться приёмами слушания: фиксировать тему (заголовок), ключевые слова; </w:t>
      </w:r>
    </w:p>
    <w:p w:rsidR="00994B5F" w:rsidRPr="00994B5F" w:rsidRDefault="00994B5F" w:rsidP="00994B5F">
      <w:pPr>
        <w:numPr>
          <w:ilvl w:val="0"/>
          <w:numId w:val="12"/>
        </w:numPr>
        <w:shd w:val="clear" w:color="auto" w:fill="FFFFFF"/>
        <w:autoSpaceDE w:val="0"/>
        <w:autoSpaceDN w:val="0"/>
        <w:adjustRightInd w:val="0"/>
        <w:jc w:val="both"/>
        <w:rPr>
          <w:rFonts w:eastAsia="Calibri"/>
        </w:rPr>
      </w:pPr>
      <w:r w:rsidRPr="00994B5F">
        <w:rPr>
          <w:rFonts w:eastAsia="Calibri"/>
          <w:i/>
          <w:iCs/>
        </w:rPr>
        <w:t>выразительно читать</w:t>
      </w:r>
      <w:r w:rsidRPr="00994B5F">
        <w:rPr>
          <w:rFonts w:eastAsia="Calibri"/>
        </w:rPr>
        <w:t xml:space="preserve"> и </w:t>
      </w:r>
      <w:r w:rsidRPr="00994B5F">
        <w:rPr>
          <w:rFonts w:eastAsia="Calibri"/>
          <w:i/>
          <w:iCs/>
        </w:rPr>
        <w:t>пересказывать</w:t>
      </w:r>
      <w:r w:rsidRPr="00994B5F">
        <w:rPr>
          <w:rFonts w:eastAsia="Calibri"/>
        </w:rPr>
        <w:t xml:space="preserve"> текст; </w:t>
      </w:r>
    </w:p>
    <w:p w:rsidR="00994B5F" w:rsidRPr="00994B5F" w:rsidRDefault="00994B5F" w:rsidP="00994B5F">
      <w:pPr>
        <w:numPr>
          <w:ilvl w:val="0"/>
          <w:numId w:val="12"/>
        </w:numPr>
        <w:shd w:val="clear" w:color="auto" w:fill="FFFFFF"/>
        <w:autoSpaceDE w:val="0"/>
        <w:autoSpaceDN w:val="0"/>
        <w:adjustRightInd w:val="0"/>
        <w:jc w:val="both"/>
        <w:rPr>
          <w:rFonts w:eastAsia="Calibri"/>
        </w:rPr>
      </w:pPr>
      <w:r w:rsidRPr="00994B5F">
        <w:rPr>
          <w:rFonts w:eastAsia="Calibri"/>
          <w:i/>
          <w:iCs/>
        </w:rPr>
        <w:t>договариваться</w:t>
      </w:r>
      <w:r w:rsidRPr="00994B5F">
        <w:rPr>
          <w:rFonts w:eastAsia="Calibri"/>
        </w:rPr>
        <w:t xml:space="preserve"> с одноклассниками совместно с учителем о правилах поведения и общения оценки и самооценки и следовать им; </w:t>
      </w:r>
    </w:p>
    <w:p w:rsidR="00994B5F" w:rsidRDefault="00994B5F" w:rsidP="009D32C3">
      <w:pPr>
        <w:numPr>
          <w:ilvl w:val="0"/>
          <w:numId w:val="12"/>
        </w:numPr>
        <w:shd w:val="clear" w:color="auto" w:fill="FFFFFF"/>
        <w:autoSpaceDE w:val="0"/>
        <w:autoSpaceDN w:val="0"/>
        <w:adjustRightInd w:val="0"/>
        <w:jc w:val="both"/>
        <w:rPr>
          <w:rFonts w:eastAsia="Calibri"/>
        </w:rPr>
      </w:pPr>
      <w:r w:rsidRPr="00994B5F">
        <w:rPr>
          <w:rFonts w:eastAsia="Calibri"/>
        </w:rPr>
        <w:t xml:space="preserve">учиться </w:t>
      </w:r>
      <w:r w:rsidRPr="00994B5F">
        <w:rPr>
          <w:rFonts w:eastAsia="Calibri"/>
          <w:i/>
          <w:iCs/>
        </w:rPr>
        <w:t>работать в паре, группе</w:t>
      </w:r>
      <w:r w:rsidRPr="00994B5F">
        <w:rPr>
          <w:rFonts w:eastAsia="Calibri"/>
        </w:rPr>
        <w:t xml:space="preserve">; выполнять различные роли (лидера, исполнителя). </w:t>
      </w:r>
    </w:p>
    <w:p w:rsidR="009D32C3" w:rsidRPr="009D32C3" w:rsidRDefault="009D32C3" w:rsidP="009D32C3">
      <w:pPr>
        <w:numPr>
          <w:ilvl w:val="0"/>
          <w:numId w:val="12"/>
        </w:numPr>
        <w:shd w:val="clear" w:color="auto" w:fill="FFFFFF"/>
        <w:autoSpaceDE w:val="0"/>
        <w:autoSpaceDN w:val="0"/>
        <w:adjustRightInd w:val="0"/>
        <w:jc w:val="both"/>
        <w:rPr>
          <w:rFonts w:eastAsia="Calibri"/>
        </w:rPr>
      </w:pPr>
    </w:p>
    <w:p w:rsidR="00B27C39" w:rsidRPr="00B27C39" w:rsidRDefault="00B27C39" w:rsidP="00B27C39">
      <w:pPr>
        <w:shd w:val="clear" w:color="auto" w:fill="FFFFFF"/>
        <w:autoSpaceDE w:val="0"/>
        <w:autoSpaceDN w:val="0"/>
        <w:adjustRightInd w:val="0"/>
        <w:ind w:firstLine="709"/>
        <w:jc w:val="both"/>
        <w:rPr>
          <w:rFonts w:eastAsia="Calibri"/>
        </w:rPr>
      </w:pPr>
    </w:p>
    <w:p w:rsidR="00B27C39" w:rsidRPr="00B27C39" w:rsidRDefault="00B27C39" w:rsidP="00B27C39">
      <w:pPr>
        <w:shd w:val="clear" w:color="auto" w:fill="FFFFFF"/>
        <w:autoSpaceDE w:val="0"/>
        <w:autoSpaceDN w:val="0"/>
        <w:adjustRightInd w:val="0"/>
        <w:ind w:firstLine="567"/>
        <w:jc w:val="center"/>
        <w:rPr>
          <w:rFonts w:eastAsia="Calibri"/>
          <w:b/>
        </w:rPr>
      </w:pPr>
      <w:r w:rsidRPr="00B27C39">
        <w:rPr>
          <w:rFonts w:eastAsia="Calibri"/>
          <w:b/>
        </w:rPr>
        <w:t xml:space="preserve">2. </w:t>
      </w:r>
      <w:proofErr w:type="gramStart"/>
      <w:r w:rsidRPr="00B27C39">
        <w:rPr>
          <w:rFonts w:eastAsia="Calibri"/>
          <w:b/>
        </w:rPr>
        <w:t>Основные  содержания</w:t>
      </w:r>
      <w:proofErr w:type="gramEnd"/>
      <w:r w:rsidRPr="00B27C39">
        <w:rPr>
          <w:rFonts w:eastAsia="Calibri"/>
          <w:b/>
        </w:rPr>
        <w:t xml:space="preserve">  учебного курса.</w:t>
      </w:r>
    </w:p>
    <w:p w:rsidR="00994B5F" w:rsidRPr="00994B5F" w:rsidRDefault="00E338C6" w:rsidP="009D32C3">
      <w:pPr>
        <w:pStyle w:val="a6"/>
        <w:spacing w:before="0" w:beforeAutospacing="0" w:after="0" w:afterAutospacing="0" w:line="276" w:lineRule="auto"/>
      </w:pPr>
      <w:r w:rsidRPr="00E338C6">
        <w:rPr>
          <w:b/>
          <w:sz w:val="28"/>
          <w:szCs w:val="28"/>
        </w:rPr>
        <w:tab/>
      </w:r>
    </w:p>
    <w:p w:rsidR="003536AC" w:rsidRPr="003536AC" w:rsidRDefault="003536AC" w:rsidP="003536AC">
      <w:pPr>
        <w:jc w:val="both"/>
        <w:rPr>
          <w:bCs/>
        </w:rPr>
      </w:pPr>
      <w:r w:rsidRPr="003536AC">
        <w:rPr>
          <w:bCs/>
          <w:i/>
        </w:rPr>
        <w:t xml:space="preserve">Как обходились без </w:t>
      </w:r>
      <w:proofErr w:type="gramStart"/>
      <w:r w:rsidRPr="003536AC">
        <w:rPr>
          <w:bCs/>
          <w:i/>
        </w:rPr>
        <w:t>письма?(</w:t>
      </w:r>
      <w:proofErr w:type="gramEnd"/>
      <w:r w:rsidRPr="003536AC">
        <w:rPr>
          <w:bCs/>
          <w:i/>
        </w:rPr>
        <w:t>1 ч.)</w:t>
      </w:r>
    </w:p>
    <w:p w:rsidR="003536AC" w:rsidRPr="003536AC" w:rsidRDefault="003536AC" w:rsidP="003536AC">
      <w:pPr>
        <w:jc w:val="both"/>
        <w:rPr>
          <w:bCs/>
        </w:rPr>
      </w:pPr>
      <w:r w:rsidRPr="003536AC">
        <w:rPr>
          <w:bCs/>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3536AC">
        <w:rPr>
          <w:bCs/>
        </w:rPr>
        <w:t>напоминалок</w:t>
      </w:r>
      <w:proofErr w:type="spellEnd"/>
      <w:r w:rsidRPr="003536AC">
        <w:rPr>
          <w:bCs/>
        </w:rPr>
        <w:t>».</w:t>
      </w:r>
    </w:p>
    <w:p w:rsidR="003536AC" w:rsidRDefault="003536AC" w:rsidP="003536AC">
      <w:pPr>
        <w:jc w:val="both"/>
        <w:rPr>
          <w:b/>
          <w:bCs/>
        </w:rPr>
      </w:pPr>
    </w:p>
    <w:p w:rsidR="003536AC" w:rsidRPr="003536AC" w:rsidRDefault="003536AC" w:rsidP="003536AC">
      <w:pPr>
        <w:jc w:val="both"/>
        <w:rPr>
          <w:bCs/>
        </w:rPr>
      </w:pPr>
      <w:r w:rsidRPr="003536AC">
        <w:rPr>
          <w:bCs/>
        </w:rPr>
        <w:t xml:space="preserve"> </w:t>
      </w:r>
      <w:r w:rsidRPr="003536AC">
        <w:rPr>
          <w:bCs/>
          <w:i/>
        </w:rPr>
        <w:t xml:space="preserve">Древние </w:t>
      </w:r>
      <w:proofErr w:type="gramStart"/>
      <w:r w:rsidRPr="003536AC">
        <w:rPr>
          <w:bCs/>
          <w:i/>
        </w:rPr>
        <w:t>письмена.(</w:t>
      </w:r>
      <w:proofErr w:type="gramEnd"/>
      <w:r w:rsidRPr="003536AC">
        <w:rPr>
          <w:bCs/>
          <w:i/>
        </w:rPr>
        <w:t>1 ч.)</w:t>
      </w:r>
    </w:p>
    <w:p w:rsidR="003536AC" w:rsidRPr="003536AC" w:rsidRDefault="003536AC" w:rsidP="003536AC">
      <w:pPr>
        <w:jc w:val="both"/>
        <w:rPr>
          <w:bCs/>
        </w:rPr>
      </w:pPr>
      <w:r w:rsidRPr="003536AC">
        <w:rPr>
          <w:bCs/>
        </w:rPr>
        <w:t xml:space="preserve"> Рисуночное письмо. Игра «Угадай символ». Сказка </w:t>
      </w:r>
      <w:proofErr w:type="spellStart"/>
      <w:r w:rsidRPr="003536AC">
        <w:rPr>
          <w:bCs/>
        </w:rPr>
        <w:t>Р.Киплинга</w:t>
      </w:r>
      <w:proofErr w:type="spellEnd"/>
      <w:r w:rsidRPr="003536AC">
        <w:rPr>
          <w:bCs/>
        </w:rPr>
        <w:t xml:space="preserve"> «Как было написано первое письмо». Иероглифы </w:t>
      </w:r>
      <w:proofErr w:type="gramStart"/>
      <w:r w:rsidRPr="003536AC">
        <w:rPr>
          <w:bCs/>
        </w:rPr>
        <w:t>-  «</w:t>
      </w:r>
      <w:proofErr w:type="gramEnd"/>
      <w:r w:rsidRPr="003536AC">
        <w:rPr>
          <w:bCs/>
        </w:rPr>
        <w:t>священные знаки.</w:t>
      </w:r>
    </w:p>
    <w:p w:rsidR="003536AC" w:rsidRPr="003536AC" w:rsidRDefault="003536AC" w:rsidP="003536AC">
      <w:pPr>
        <w:jc w:val="both"/>
        <w:rPr>
          <w:bCs/>
        </w:rPr>
      </w:pPr>
    </w:p>
    <w:p w:rsidR="003536AC" w:rsidRPr="003536AC" w:rsidRDefault="003536AC" w:rsidP="003536AC">
      <w:pPr>
        <w:jc w:val="both"/>
        <w:rPr>
          <w:bCs/>
        </w:rPr>
      </w:pPr>
      <w:r w:rsidRPr="003536AC">
        <w:rPr>
          <w:bCs/>
          <w:i/>
        </w:rPr>
        <w:t>Как возникла наша письменность? (1 ч.)</w:t>
      </w:r>
    </w:p>
    <w:p w:rsidR="003536AC" w:rsidRPr="003536AC" w:rsidRDefault="003536AC" w:rsidP="003536AC">
      <w:pPr>
        <w:jc w:val="both"/>
        <w:rPr>
          <w:bCs/>
        </w:rPr>
      </w:pPr>
      <w:r w:rsidRPr="003536AC">
        <w:rPr>
          <w:bCs/>
        </w:rPr>
        <w:t xml:space="preserve"> Застывшие звуки. Финикийский алфавит. Греческий алфавит.  Кириллица или глаголица? Творческое задание «Придумай свой алфавит».</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Меня зовут </w:t>
      </w:r>
      <w:proofErr w:type="gramStart"/>
      <w:r w:rsidRPr="003536AC">
        <w:rPr>
          <w:bCs/>
          <w:i/>
        </w:rPr>
        <w:t>Фонема.(</w:t>
      </w:r>
      <w:proofErr w:type="gramEnd"/>
      <w:r w:rsidRPr="003536AC">
        <w:rPr>
          <w:bCs/>
          <w:i/>
        </w:rPr>
        <w:t>2 ч.)</w:t>
      </w:r>
    </w:p>
    <w:p w:rsidR="003536AC" w:rsidRPr="003536AC" w:rsidRDefault="003536AC" w:rsidP="003536AC">
      <w:pPr>
        <w:jc w:val="both"/>
        <w:rPr>
          <w:bCs/>
        </w:rPr>
      </w:pPr>
      <w:r w:rsidRPr="003536AC">
        <w:rPr>
          <w:bCs/>
        </w:rPr>
        <w:t xml:space="preserve"> Звуки-</w:t>
      </w:r>
      <w:proofErr w:type="spellStart"/>
      <w:r w:rsidRPr="003536AC">
        <w:rPr>
          <w:bCs/>
        </w:rPr>
        <w:t>смыслоразличители</w:t>
      </w:r>
      <w:proofErr w:type="spellEnd"/>
      <w:r w:rsidRPr="003536AC">
        <w:rPr>
          <w:bCs/>
        </w:rPr>
        <w:t xml:space="preserve">. Игра «Наперегонки». Стихотворение </w:t>
      </w:r>
      <w:proofErr w:type="spellStart"/>
      <w:r w:rsidRPr="003536AC">
        <w:rPr>
          <w:bCs/>
        </w:rPr>
        <w:t>Б.Заходера</w:t>
      </w:r>
      <w:proofErr w:type="spellEnd"/>
      <w:r w:rsidRPr="003536AC">
        <w:rPr>
          <w:bCs/>
        </w:rPr>
        <w:t xml:space="preserve"> «Кит и Кот». Фонемы гласные и согласные. Игры с фонемами. Разыгрывание стихотворения </w:t>
      </w:r>
      <w:proofErr w:type="spellStart"/>
      <w:r w:rsidRPr="003536AC">
        <w:rPr>
          <w:bCs/>
        </w:rPr>
        <w:t>Н.Матвеева</w:t>
      </w:r>
      <w:proofErr w:type="spellEnd"/>
      <w:r w:rsidRPr="003536AC">
        <w:rPr>
          <w:bCs/>
        </w:rPr>
        <w:t xml:space="preserve"> «Путаница».</w:t>
      </w:r>
    </w:p>
    <w:p w:rsidR="003536AC" w:rsidRPr="003536AC" w:rsidRDefault="003536AC" w:rsidP="003536AC">
      <w:pPr>
        <w:jc w:val="both"/>
        <w:rPr>
          <w:bCs/>
        </w:rPr>
      </w:pPr>
    </w:p>
    <w:p w:rsidR="003536AC" w:rsidRPr="003536AC" w:rsidRDefault="003536AC" w:rsidP="003536AC">
      <w:pPr>
        <w:jc w:val="both"/>
        <w:rPr>
          <w:bCs/>
        </w:rPr>
      </w:pPr>
      <w:r w:rsidRPr="003536AC">
        <w:rPr>
          <w:b/>
          <w:bCs/>
        </w:rPr>
        <w:t xml:space="preserve"> </w:t>
      </w:r>
      <w:r w:rsidRPr="003536AC">
        <w:rPr>
          <w:bCs/>
          <w:i/>
        </w:rPr>
        <w:t xml:space="preserve">Для всех ли фонем есть </w:t>
      </w:r>
      <w:proofErr w:type="gramStart"/>
      <w:r w:rsidRPr="003536AC">
        <w:rPr>
          <w:bCs/>
          <w:i/>
        </w:rPr>
        <w:t>буквы?(</w:t>
      </w:r>
      <w:proofErr w:type="gramEnd"/>
      <w:r w:rsidRPr="003536AC">
        <w:rPr>
          <w:bCs/>
          <w:i/>
        </w:rPr>
        <w:t>2 ч.)</w:t>
      </w:r>
    </w:p>
    <w:p w:rsidR="003536AC" w:rsidRPr="003536AC" w:rsidRDefault="003536AC" w:rsidP="003536AC">
      <w:pPr>
        <w:jc w:val="both"/>
        <w:rPr>
          <w:bCs/>
        </w:rPr>
      </w:pPr>
      <w:r w:rsidRPr="003536AC">
        <w:rPr>
          <w:bCs/>
        </w:rPr>
        <w:t xml:space="preserve"> Рассказ учителя «Как рождаются звуки». Звонкие и глухие «двойняшки». Игра «Строим дом». О воображении. Стихотворение </w:t>
      </w:r>
      <w:proofErr w:type="spellStart"/>
      <w:r w:rsidRPr="003536AC">
        <w:rPr>
          <w:bCs/>
        </w:rPr>
        <w:t>Б.Заходер</w:t>
      </w:r>
      <w:proofErr w:type="spellEnd"/>
      <w:r w:rsidRPr="003536AC">
        <w:rPr>
          <w:bCs/>
        </w:rPr>
        <w:t xml:space="preserve"> «Моя </w:t>
      </w:r>
      <w:proofErr w:type="spellStart"/>
      <w:r w:rsidRPr="003536AC">
        <w:rPr>
          <w:bCs/>
        </w:rPr>
        <w:t>Вообразилия</w:t>
      </w:r>
      <w:proofErr w:type="spellEnd"/>
      <w:r w:rsidRPr="003536AC">
        <w:rPr>
          <w:bCs/>
        </w:rPr>
        <w:t xml:space="preserve">». Звонкие и глухие «одиночки». Твёрдые и мягкие фонемы. Таинственная буква. Буква - подсказчица. Буква – помощница. Буквы – актёры.  </w:t>
      </w:r>
    </w:p>
    <w:p w:rsidR="003536AC" w:rsidRPr="003536AC" w:rsidRDefault="003536AC" w:rsidP="003536AC">
      <w:pPr>
        <w:jc w:val="both"/>
        <w:rPr>
          <w:bCs/>
        </w:rPr>
      </w:pPr>
    </w:p>
    <w:p w:rsidR="003536AC" w:rsidRPr="003536AC" w:rsidRDefault="003536AC" w:rsidP="003536AC">
      <w:pPr>
        <w:jc w:val="both"/>
        <w:rPr>
          <w:bCs/>
        </w:rPr>
      </w:pPr>
      <w:r w:rsidRPr="003536AC">
        <w:rPr>
          <w:b/>
          <w:bCs/>
        </w:rPr>
        <w:t xml:space="preserve"> </w:t>
      </w:r>
      <w:r w:rsidRPr="003536AC">
        <w:rPr>
          <w:bCs/>
          <w:i/>
        </w:rPr>
        <w:t>«</w:t>
      </w:r>
      <w:proofErr w:type="spellStart"/>
      <w:r w:rsidRPr="003536AC">
        <w:rPr>
          <w:bCs/>
          <w:i/>
        </w:rPr>
        <w:t>Ошибкоопасные</w:t>
      </w:r>
      <w:proofErr w:type="spellEnd"/>
      <w:r w:rsidRPr="003536AC">
        <w:rPr>
          <w:bCs/>
          <w:i/>
        </w:rPr>
        <w:t>» места. (</w:t>
      </w:r>
      <w:r>
        <w:rPr>
          <w:bCs/>
          <w:i/>
        </w:rPr>
        <w:t>1</w:t>
      </w:r>
      <w:r w:rsidRPr="003536AC">
        <w:rPr>
          <w:bCs/>
          <w:i/>
        </w:rPr>
        <w:t xml:space="preserve"> ч.)</w:t>
      </w:r>
    </w:p>
    <w:p w:rsidR="003536AC" w:rsidRPr="003536AC" w:rsidRDefault="003536AC" w:rsidP="003536AC">
      <w:pPr>
        <w:jc w:val="both"/>
        <w:rPr>
          <w:bCs/>
        </w:rPr>
      </w:pPr>
      <w:r w:rsidRPr="003536AC">
        <w:rPr>
          <w:bCs/>
        </w:rPr>
        <w:t xml:space="preserve">  «Зеркальные и </w:t>
      </w:r>
      <w:proofErr w:type="spellStart"/>
      <w:r w:rsidRPr="003536AC">
        <w:rPr>
          <w:bCs/>
        </w:rPr>
        <w:t>незеркальные</w:t>
      </w:r>
      <w:proofErr w:type="spellEnd"/>
      <w:r w:rsidRPr="003536AC">
        <w:rPr>
          <w:bCs/>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Тайны </w:t>
      </w:r>
      <w:proofErr w:type="gramStart"/>
      <w:r w:rsidRPr="003536AC">
        <w:rPr>
          <w:bCs/>
          <w:i/>
        </w:rPr>
        <w:t>фонемы.(</w:t>
      </w:r>
      <w:proofErr w:type="gramEnd"/>
      <w:r w:rsidRPr="003536AC">
        <w:rPr>
          <w:bCs/>
          <w:i/>
        </w:rPr>
        <w:t>1 ч.)</w:t>
      </w:r>
    </w:p>
    <w:p w:rsidR="003536AC" w:rsidRPr="003536AC" w:rsidRDefault="003536AC" w:rsidP="003536AC">
      <w:pPr>
        <w:jc w:val="both"/>
        <w:rPr>
          <w:bCs/>
        </w:rPr>
      </w:pPr>
      <w:r w:rsidRPr="003536AC">
        <w:rPr>
          <w:bCs/>
        </w:rPr>
        <w:t xml:space="preserve"> Чередование фонем. Ключ к тайнам фонемы. Заучивание песенки - «</w:t>
      </w:r>
      <w:proofErr w:type="spellStart"/>
      <w:r w:rsidRPr="003536AC">
        <w:rPr>
          <w:bCs/>
        </w:rPr>
        <w:t>запоминалки</w:t>
      </w:r>
      <w:proofErr w:type="spellEnd"/>
      <w:r w:rsidRPr="003536AC">
        <w:rPr>
          <w:bCs/>
        </w:rPr>
        <w:t xml:space="preserve">». </w:t>
      </w:r>
    </w:p>
    <w:p w:rsidR="003536AC" w:rsidRPr="003536AC" w:rsidRDefault="003536AC" w:rsidP="003536AC">
      <w:pPr>
        <w:jc w:val="both"/>
        <w:rPr>
          <w:bCs/>
        </w:rPr>
      </w:pPr>
    </w:p>
    <w:p w:rsidR="003536AC" w:rsidRPr="003536AC" w:rsidRDefault="003536AC" w:rsidP="003536AC">
      <w:pPr>
        <w:jc w:val="both"/>
        <w:rPr>
          <w:bCs/>
        </w:rPr>
      </w:pPr>
      <w:r w:rsidRPr="003536AC">
        <w:rPr>
          <w:bCs/>
          <w:i/>
        </w:rPr>
        <w:t>Опасные согласные. (2 ч.)</w:t>
      </w:r>
    </w:p>
    <w:p w:rsidR="003536AC" w:rsidRPr="003536AC" w:rsidRDefault="003536AC" w:rsidP="003536AC">
      <w:pPr>
        <w:jc w:val="both"/>
        <w:rPr>
          <w:bCs/>
        </w:rPr>
      </w:pPr>
      <w:r w:rsidRPr="003536AC">
        <w:rPr>
          <w:bCs/>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3536AC" w:rsidRDefault="003536AC" w:rsidP="003536AC">
      <w:pPr>
        <w:jc w:val="both"/>
        <w:rPr>
          <w:bCs/>
          <w:i/>
        </w:rPr>
      </w:pPr>
    </w:p>
    <w:p w:rsidR="003536AC" w:rsidRPr="003536AC" w:rsidRDefault="003536AC" w:rsidP="003536AC">
      <w:pPr>
        <w:jc w:val="both"/>
        <w:rPr>
          <w:bCs/>
        </w:rPr>
      </w:pPr>
      <w:r w:rsidRPr="003536AC">
        <w:rPr>
          <w:bCs/>
          <w:i/>
        </w:rPr>
        <w:t xml:space="preserve">На сцене </w:t>
      </w:r>
      <w:proofErr w:type="gramStart"/>
      <w:r w:rsidRPr="003536AC">
        <w:rPr>
          <w:bCs/>
          <w:i/>
        </w:rPr>
        <w:t>гласные.(</w:t>
      </w:r>
      <w:proofErr w:type="gramEnd"/>
      <w:r w:rsidRPr="003536AC">
        <w:rPr>
          <w:bCs/>
          <w:i/>
        </w:rPr>
        <w:t>1 ч.)</w:t>
      </w:r>
    </w:p>
    <w:p w:rsidR="003536AC" w:rsidRPr="003536AC" w:rsidRDefault="003536AC" w:rsidP="003536AC">
      <w:pPr>
        <w:jc w:val="both"/>
        <w:rPr>
          <w:bCs/>
        </w:rPr>
      </w:pPr>
      <w:r w:rsidRPr="003536AC">
        <w:rPr>
          <w:bCs/>
        </w:rPr>
        <w:t xml:space="preserve"> Добрый «волшебник» - ударение. Игра «Поставь ударение».  Гласные без хлопот! </w:t>
      </w:r>
    </w:p>
    <w:p w:rsidR="003536AC" w:rsidRPr="003536AC" w:rsidRDefault="003536AC" w:rsidP="003536AC">
      <w:pPr>
        <w:jc w:val="both"/>
        <w:rPr>
          <w:bCs/>
        </w:rPr>
      </w:pPr>
    </w:p>
    <w:p w:rsidR="003536AC" w:rsidRPr="003536AC" w:rsidRDefault="003536AC" w:rsidP="003536AC">
      <w:pPr>
        <w:jc w:val="both"/>
        <w:rPr>
          <w:bCs/>
        </w:rPr>
      </w:pPr>
      <w:r w:rsidRPr="003536AC">
        <w:rPr>
          <w:b/>
          <w:bCs/>
        </w:rPr>
        <w:t xml:space="preserve"> </w:t>
      </w:r>
      <w:r w:rsidRPr="003536AC">
        <w:rPr>
          <w:bCs/>
          <w:i/>
        </w:rPr>
        <w:t>«Фонемы повелевают буквами</w:t>
      </w:r>
      <w:proofErr w:type="gramStart"/>
      <w:r w:rsidRPr="003536AC">
        <w:rPr>
          <w:bCs/>
          <w:i/>
        </w:rPr>
        <w:t>».(</w:t>
      </w:r>
      <w:proofErr w:type="gramEnd"/>
      <w:r w:rsidRPr="003536AC">
        <w:rPr>
          <w:bCs/>
          <w:i/>
        </w:rPr>
        <w:t>1 ч.)</w:t>
      </w:r>
    </w:p>
    <w:p w:rsidR="003536AC" w:rsidRPr="003536AC" w:rsidRDefault="003536AC" w:rsidP="003536AC">
      <w:pPr>
        <w:jc w:val="both"/>
        <w:rPr>
          <w:bCs/>
        </w:rPr>
      </w:pPr>
      <w:r w:rsidRPr="003536AC">
        <w:rPr>
          <w:bCs/>
        </w:rPr>
        <w:t>Фонемное правило. Добро пожаловать, ь! Въезд воспрещён, но … не всегда! Игры со словами. Разгадывание ребусов. Тренировочные упражнения.</w:t>
      </w:r>
    </w:p>
    <w:p w:rsidR="003536AC" w:rsidRPr="003536AC" w:rsidRDefault="003536AC" w:rsidP="003536AC">
      <w:pPr>
        <w:jc w:val="both"/>
        <w:rPr>
          <w:bCs/>
        </w:rPr>
      </w:pPr>
    </w:p>
    <w:p w:rsidR="003536AC" w:rsidRPr="003536AC" w:rsidRDefault="003536AC" w:rsidP="003536AC">
      <w:pPr>
        <w:jc w:val="both"/>
        <w:rPr>
          <w:bCs/>
        </w:rPr>
      </w:pPr>
      <w:r w:rsidRPr="003536AC">
        <w:rPr>
          <w:bCs/>
          <w:i/>
        </w:rPr>
        <w:t>Ваши старые з</w:t>
      </w:r>
      <w:r>
        <w:rPr>
          <w:bCs/>
          <w:i/>
        </w:rPr>
        <w:t xml:space="preserve">накомые. Практическое </w:t>
      </w:r>
      <w:proofErr w:type="gramStart"/>
      <w:r>
        <w:rPr>
          <w:bCs/>
          <w:i/>
        </w:rPr>
        <w:t>занятие.(</w:t>
      </w:r>
      <w:proofErr w:type="gramEnd"/>
      <w:r>
        <w:rPr>
          <w:bCs/>
          <w:i/>
        </w:rPr>
        <w:t>2</w:t>
      </w:r>
      <w:r w:rsidRPr="003536AC">
        <w:rPr>
          <w:bCs/>
          <w:i/>
        </w:rPr>
        <w:t>ч.)</w:t>
      </w:r>
    </w:p>
    <w:p w:rsidR="003536AC" w:rsidRPr="003536AC" w:rsidRDefault="003536AC" w:rsidP="003536AC">
      <w:pPr>
        <w:jc w:val="both"/>
        <w:rPr>
          <w:bCs/>
        </w:rPr>
      </w:pPr>
      <w:r w:rsidRPr="003536AC">
        <w:rPr>
          <w:bCs/>
        </w:rPr>
        <w:lastRenderedPageBreak/>
        <w:t xml:space="preserve">Игры со словами с сочетаниями </w:t>
      </w:r>
      <w:proofErr w:type="spellStart"/>
      <w:r w:rsidRPr="003536AC">
        <w:rPr>
          <w:bCs/>
        </w:rPr>
        <w:t>жи</w:t>
      </w:r>
      <w:proofErr w:type="spellEnd"/>
      <w:r w:rsidRPr="003536AC">
        <w:rPr>
          <w:bCs/>
        </w:rPr>
        <w:t>-щи, чу-</w:t>
      </w:r>
      <w:proofErr w:type="spellStart"/>
      <w:r w:rsidRPr="003536AC">
        <w:rPr>
          <w:bCs/>
        </w:rPr>
        <w:t>щу</w:t>
      </w:r>
      <w:proofErr w:type="spellEnd"/>
      <w:r w:rsidRPr="003536AC">
        <w:rPr>
          <w:bCs/>
        </w:rPr>
        <w:t xml:space="preserve">, </w:t>
      </w:r>
      <w:proofErr w:type="spellStart"/>
      <w:proofErr w:type="gramStart"/>
      <w:r w:rsidRPr="003536AC">
        <w:rPr>
          <w:bCs/>
        </w:rPr>
        <w:t>ча</w:t>
      </w:r>
      <w:proofErr w:type="spellEnd"/>
      <w:r w:rsidRPr="003536AC">
        <w:rPr>
          <w:bCs/>
        </w:rPr>
        <w:t>-ща</w:t>
      </w:r>
      <w:proofErr w:type="gramEnd"/>
      <w:r w:rsidRPr="003536AC">
        <w:rPr>
          <w:bCs/>
        </w:rPr>
        <w:t xml:space="preserve">, </w:t>
      </w:r>
      <w:proofErr w:type="spellStart"/>
      <w:r w:rsidRPr="003536AC">
        <w:rPr>
          <w:bCs/>
        </w:rPr>
        <w:t>чк</w:t>
      </w:r>
      <w:proofErr w:type="spellEnd"/>
      <w:r w:rsidRPr="003536AC">
        <w:rPr>
          <w:bCs/>
        </w:rPr>
        <w:t xml:space="preserve">, </w:t>
      </w:r>
      <w:proofErr w:type="spellStart"/>
      <w:r w:rsidRPr="003536AC">
        <w:rPr>
          <w:bCs/>
        </w:rPr>
        <w:t>чн</w:t>
      </w:r>
      <w:proofErr w:type="spellEnd"/>
      <w:r w:rsidRPr="003536AC">
        <w:rPr>
          <w:bCs/>
        </w:rPr>
        <w:t xml:space="preserve">, </w:t>
      </w:r>
      <w:proofErr w:type="spellStart"/>
      <w:r w:rsidRPr="003536AC">
        <w:rPr>
          <w:bCs/>
        </w:rPr>
        <w:t>щн</w:t>
      </w:r>
      <w:proofErr w:type="spellEnd"/>
      <w:r w:rsidRPr="003536AC">
        <w:rPr>
          <w:bCs/>
        </w:rPr>
        <w:t xml:space="preserve">, </w:t>
      </w:r>
      <w:proofErr w:type="spellStart"/>
      <w:r w:rsidRPr="003536AC">
        <w:rPr>
          <w:bCs/>
        </w:rPr>
        <w:t>нщ</w:t>
      </w:r>
      <w:proofErr w:type="spellEnd"/>
      <w:r w:rsidRPr="003536AC">
        <w:rPr>
          <w:bCs/>
        </w:rPr>
        <w:t xml:space="preserve">. Тренировочные упражнения. </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Правила о непроизносимых </w:t>
      </w:r>
      <w:proofErr w:type="gramStart"/>
      <w:r w:rsidRPr="003536AC">
        <w:rPr>
          <w:bCs/>
          <w:i/>
        </w:rPr>
        <w:t>согласных.(</w:t>
      </w:r>
      <w:proofErr w:type="gramEnd"/>
      <w:r>
        <w:rPr>
          <w:bCs/>
          <w:i/>
        </w:rPr>
        <w:t>1</w:t>
      </w:r>
      <w:r w:rsidRPr="003536AC">
        <w:rPr>
          <w:bCs/>
          <w:i/>
        </w:rPr>
        <w:t xml:space="preserve"> ч.)</w:t>
      </w:r>
    </w:p>
    <w:p w:rsidR="003536AC" w:rsidRPr="003536AC" w:rsidRDefault="003536AC" w:rsidP="003536AC">
      <w:pPr>
        <w:jc w:val="both"/>
        <w:rPr>
          <w:bCs/>
        </w:rPr>
      </w:pPr>
      <w:r w:rsidRPr="003536AC">
        <w:rPr>
          <w:bCs/>
        </w:rPr>
        <w:t>Песенки - «</w:t>
      </w:r>
      <w:proofErr w:type="spellStart"/>
      <w:r w:rsidRPr="003536AC">
        <w:rPr>
          <w:bCs/>
        </w:rPr>
        <w:t>напоминайки</w:t>
      </w:r>
      <w:proofErr w:type="spellEnd"/>
      <w:r w:rsidRPr="003536AC">
        <w:rPr>
          <w:bCs/>
        </w:rPr>
        <w:t xml:space="preserve">». Тренировочные упражнения. Нефонемное правило. Игра «Вставь слова». Разбор стихотворения «Про солнце» </w:t>
      </w:r>
      <w:proofErr w:type="spellStart"/>
      <w:r w:rsidRPr="003536AC">
        <w:rPr>
          <w:bCs/>
        </w:rPr>
        <w:t>С.Маршака</w:t>
      </w:r>
      <w:proofErr w:type="spellEnd"/>
      <w:r w:rsidRPr="003536AC">
        <w:rPr>
          <w:bCs/>
        </w:rPr>
        <w:t xml:space="preserve">. </w:t>
      </w:r>
    </w:p>
    <w:p w:rsidR="003536AC" w:rsidRPr="003536AC" w:rsidRDefault="003536AC" w:rsidP="003536AC">
      <w:pPr>
        <w:jc w:val="both"/>
        <w:rPr>
          <w:bCs/>
        </w:rPr>
      </w:pPr>
    </w:p>
    <w:p w:rsidR="003536AC" w:rsidRDefault="003536AC" w:rsidP="003536AC">
      <w:pPr>
        <w:jc w:val="both"/>
        <w:rPr>
          <w:bCs/>
        </w:rPr>
      </w:pPr>
      <w:r w:rsidRPr="003536AC">
        <w:rPr>
          <w:bCs/>
          <w:i/>
        </w:rPr>
        <w:t>Волшебное средство – «самоинструкция</w:t>
      </w:r>
      <w:proofErr w:type="gramStart"/>
      <w:r w:rsidRPr="003536AC">
        <w:rPr>
          <w:bCs/>
          <w:i/>
        </w:rPr>
        <w:t>».(</w:t>
      </w:r>
      <w:proofErr w:type="gramEnd"/>
      <w:r w:rsidRPr="003536AC">
        <w:rPr>
          <w:bCs/>
          <w:i/>
        </w:rPr>
        <w:t>2 ч.)</w:t>
      </w:r>
    </w:p>
    <w:p w:rsidR="003536AC" w:rsidRPr="003536AC" w:rsidRDefault="003536AC" w:rsidP="003536AC">
      <w:pPr>
        <w:jc w:val="both"/>
        <w:rPr>
          <w:bCs/>
        </w:rPr>
      </w:pPr>
      <w:r w:rsidRPr="003536AC">
        <w:rPr>
          <w:bCs/>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Память и </w:t>
      </w:r>
      <w:proofErr w:type="gramStart"/>
      <w:r w:rsidRPr="003536AC">
        <w:rPr>
          <w:bCs/>
          <w:i/>
        </w:rPr>
        <w:t>грамотность.(</w:t>
      </w:r>
      <w:proofErr w:type="gramEnd"/>
      <w:r w:rsidRPr="003536AC">
        <w:rPr>
          <w:bCs/>
          <w:i/>
        </w:rPr>
        <w:t>1ч.)</w:t>
      </w:r>
    </w:p>
    <w:p w:rsidR="003536AC" w:rsidRPr="003536AC" w:rsidRDefault="003536AC" w:rsidP="003536AC">
      <w:pPr>
        <w:jc w:val="both"/>
        <w:rPr>
          <w:bCs/>
        </w:rPr>
      </w:pPr>
      <w:r w:rsidRPr="003536AC">
        <w:rPr>
          <w:bCs/>
        </w:rPr>
        <w:t>Виды памяти. Тренировка памяти на отрывках из литературных произведений. Зарядка для развития памяти. Разучивание песенки «</w:t>
      </w:r>
      <w:proofErr w:type="spellStart"/>
      <w:r w:rsidRPr="003536AC">
        <w:rPr>
          <w:bCs/>
        </w:rPr>
        <w:t>напоминалки</w:t>
      </w:r>
      <w:proofErr w:type="spellEnd"/>
      <w:r w:rsidRPr="003536AC">
        <w:rPr>
          <w:bCs/>
        </w:rPr>
        <w:t>». План пересказа.</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Строительная работа </w:t>
      </w:r>
      <w:proofErr w:type="gramStart"/>
      <w:r w:rsidRPr="003536AC">
        <w:rPr>
          <w:bCs/>
          <w:i/>
        </w:rPr>
        <w:t>морфем.(</w:t>
      </w:r>
      <w:proofErr w:type="gramEnd"/>
      <w:r w:rsidRPr="003536AC">
        <w:rPr>
          <w:bCs/>
          <w:i/>
        </w:rPr>
        <w:t>1ч.)</w:t>
      </w:r>
    </w:p>
    <w:p w:rsidR="003536AC" w:rsidRPr="003536AC" w:rsidRDefault="003536AC" w:rsidP="003536AC">
      <w:pPr>
        <w:jc w:val="both"/>
        <w:rPr>
          <w:bCs/>
        </w:rPr>
      </w:pPr>
      <w:r w:rsidRPr="003536AC">
        <w:rPr>
          <w:bCs/>
        </w:rPr>
        <w:t>«Строительные блоки» для морфем. Приставкины «</w:t>
      </w:r>
      <w:proofErr w:type="spellStart"/>
      <w:r w:rsidRPr="003536AC">
        <w:rPr>
          <w:bCs/>
        </w:rPr>
        <w:t>смыслиночки</w:t>
      </w:r>
      <w:proofErr w:type="spellEnd"/>
      <w:r w:rsidRPr="003536AC">
        <w:rPr>
          <w:bCs/>
        </w:rPr>
        <w:t>». Игра «Образуй слова». «</w:t>
      </w:r>
      <w:proofErr w:type="spellStart"/>
      <w:r w:rsidRPr="003536AC">
        <w:rPr>
          <w:bCs/>
        </w:rPr>
        <w:t>Смыслиночки</w:t>
      </w:r>
      <w:proofErr w:type="spellEnd"/>
      <w:r w:rsidRPr="003536AC">
        <w:rPr>
          <w:bCs/>
        </w:rPr>
        <w:t>» суффиксов. «</w:t>
      </w:r>
      <w:proofErr w:type="spellStart"/>
      <w:r w:rsidRPr="003536AC">
        <w:rPr>
          <w:bCs/>
        </w:rPr>
        <w:t>Смыслиночки</w:t>
      </w:r>
      <w:proofErr w:type="spellEnd"/>
      <w:r w:rsidRPr="003536AC">
        <w:rPr>
          <w:bCs/>
        </w:rPr>
        <w:t xml:space="preserve">» окончания. </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Где же хранятся </w:t>
      </w:r>
      <w:proofErr w:type="gramStart"/>
      <w:r w:rsidRPr="003536AC">
        <w:rPr>
          <w:bCs/>
          <w:i/>
        </w:rPr>
        <w:t>слова?(</w:t>
      </w:r>
      <w:proofErr w:type="gramEnd"/>
      <w:r w:rsidRPr="003536AC">
        <w:rPr>
          <w:bCs/>
          <w:i/>
        </w:rPr>
        <w:t>1ч.)</w:t>
      </w:r>
    </w:p>
    <w:p w:rsidR="003536AC" w:rsidRPr="003536AC" w:rsidRDefault="003536AC" w:rsidP="003536AC">
      <w:pPr>
        <w:jc w:val="both"/>
        <w:rPr>
          <w:bCs/>
        </w:rPr>
      </w:pPr>
      <w:r w:rsidRPr="003536AC">
        <w:rPr>
          <w:bCs/>
        </w:rPr>
        <w:t xml:space="preserve">Копилки слов. Как найти слово в словаре? Лингвистика – наука о языке. Работа со словарями. </w:t>
      </w:r>
    </w:p>
    <w:p w:rsidR="003536AC" w:rsidRPr="003536AC" w:rsidRDefault="003536AC" w:rsidP="003536AC">
      <w:pPr>
        <w:jc w:val="both"/>
        <w:rPr>
          <w:bCs/>
        </w:rPr>
      </w:pPr>
    </w:p>
    <w:p w:rsidR="003536AC" w:rsidRPr="003536AC" w:rsidRDefault="003536AC" w:rsidP="003536AC">
      <w:pPr>
        <w:jc w:val="both"/>
        <w:rPr>
          <w:bCs/>
        </w:rPr>
      </w:pPr>
      <w:r w:rsidRPr="003536AC">
        <w:rPr>
          <w:bCs/>
          <w:i/>
        </w:rPr>
        <w:t xml:space="preserve">Поговорим </w:t>
      </w:r>
      <w:proofErr w:type="gramStart"/>
      <w:r w:rsidRPr="003536AC">
        <w:rPr>
          <w:bCs/>
          <w:i/>
        </w:rPr>
        <w:t>обо  всех</w:t>
      </w:r>
      <w:proofErr w:type="gramEnd"/>
      <w:r w:rsidRPr="003536AC">
        <w:rPr>
          <w:bCs/>
          <w:i/>
        </w:rPr>
        <w:t xml:space="preserve"> приставках сразу.(</w:t>
      </w:r>
      <w:r>
        <w:rPr>
          <w:bCs/>
          <w:i/>
        </w:rPr>
        <w:t>3</w:t>
      </w:r>
      <w:r w:rsidRPr="003536AC">
        <w:rPr>
          <w:bCs/>
          <w:i/>
        </w:rPr>
        <w:t>ч.)</w:t>
      </w:r>
    </w:p>
    <w:p w:rsidR="003536AC" w:rsidRPr="003536AC" w:rsidRDefault="003536AC" w:rsidP="003536AC">
      <w:pPr>
        <w:jc w:val="both"/>
        <w:rPr>
          <w:bCs/>
        </w:rPr>
      </w:pPr>
      <w:r w:rsidRPr="003536AC">
        <w:rPr>
          <w:bCs/>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3536AC">
        <w:rPr>
          <w:bCs/>
        </w:rPr>
        <w:t>напоминайка</w:t>
      </w:r>
      <w:proofErr w:type="spellEnd"/>
      <w:r w:rsidRPr="003536AC">
        <w:rPr>
          <w:bCs/>
        </w:rPr>
        <w:t xml:space="preserve">». Игры и упражнения с приставками. </w:t>
      </w:r>
    </w:p>
    <w:p w:rsidR="003536AC" w:rsidRPr="003536AC" w:rsidRDefault="003536AC" w:rsidP="003536AC">
      <w:pPr>
        <w:jc w:val="both"/>
        <w:rPr>
          <w:bCs/>
        </w:rPr>
      </w:pPr>
    </w:p>
    <w:p w:rsidR="003536AC" w:rsidRPr="003536AC" w:rsidRDefault="003536AC" w:rsidP="003536AC">
      <w:pPr>
        <w:jc w:val="both"/>
        <w:rPr>
          <w:bCs/>
        </w:rPr>
      </w:pPr>
      <w:r w:rsidRPr="003536AC">
        <w:rPr>
          <w:bCs/>
          <w:i/>
        </w:rPr>
        <w:t>Слова – «родственники</w:t>
      </w:r>
      <w:proofErr w:type="gramStart"/>
      <w:r w:rsidRPr="003536AC">
        <w:rPr>
          <w:bCs/>
          <w:i/>
        </w:rPr>
        <w:t>».(</w:t>
      </w:r>
      <w:proofErr w:type="gramEnd"/>
      <w:r w:rsidRPr="003536AC">
        <w:rPr>
          <w:bCs/>
          <w:i/>
        </w:rPr>
        <w:t>1ч.)</w:t>
      </w:r>
    </w:p>
    <w:p w:rsidR="003536AC" w:rsidRPr="003536AC" w:rsidRDefault="003536AC" w:rsidP="003536AC">
      <w:pPr>
        <w:jc w:val="both"/>
        <w:rPr>
          <w:bCs/>
        </w:rPr>
      </w:pPr>
      <w:r w:rsidRPr="003536AC">
        <w:rPr>
          <w:bCs/>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3536AC" w:rsidRPr="003536AC" w:rsidRDefault="003536AC" w:rsidP="003536AC">
      <w:pPr>
        <w:jc w:val="both"/>
        <w:rPr>
          <w:bCs/>
        </w:rPr>
      </w:pPr>
    </w:p>
    <w:p w:rsidR="003536AC" w:rsidRPr="003536AC" w:rsidRDefault="003536AC" w:rsidP="003536AC">
      <w:pPr>
        <w:jc w:val="both"/>
        <w:rPr>
          <w:bCs/>
        </w:rPr>
      </w:pPr>
      <w:r w:rsidRPr="003536AC">
        <w:rPr>
          <w:b/>
          <w:bCs/>
          <w:i/>
        </w:rPr>
        <w:t xml:space="preserve"> </w:t>
      </w:r>
      <w:r w:rsidRPr="003536AC">
        <w:rPr>
          <w:bCs/>
          <w:i/>
        </w:rPr>
        <w:t xml:space="preserve">Кто командует </w:t>
      </w:r>
      <w:proofErr w:type="gramStart"/>
      <w:r w:rsidRPr="003536AC">
        <w:rPr>
          <w:bCs/>
          <w:i/>
        </w:rPr>
        <w:t>корнями?(</w:t>
      </w:r>
      <w:proofErr w:type="gramEnd"/>
      <w:r>
        <w:rPr>
          <w:bCs/>
          <w:i/>
        </w:rPr>
        <w:t>5</w:t>
      </w:r>
      <w:r w:rsidRPr="003536AC">
        <w:rPr>
          <w:bCs/>
          <w:i/>
        </w:rPr>
        <w:t>ч.)</w:t>
      </w:r>
    </w:p>
    <w:p w:rsidR="003536AC" w:rsidRPr="003536AC" w:rsidRDefault="003536AC" w:rsidP="003536AC">
      <w:pPr>
        <w:jc w:val="both"/>
        <w:rPr>
          <w:bCs/>
        </w:rPr>
      </w:pPr>
      <w:r w:rsidRPr="003536AC">
        <w:rPr>
          <w:bCs/>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3536AC" w:rsidRPr="003536AC" w:rsidRDefault="003536AC" w:rsidP="003536AC">
      <w:pPr>
        <w:jc w:val="both"/>
        <w:rPr>
          <w:bCs/>
        </w:rPr>
      </w:pPr>
    </w:p>
    <w:p w:rsidR="003536AC" w:rsidRPr="003536AC" w:rsidRDefault="003536AC" w:rsidP="003536AC">
      <w:pPr>
        <w:jc w:val="both"/>
        <w:rPr>
          <w:b/>
          <w:bCs/>
        </w:rPr>
      </w:pPr>
      <w:r w:rsidRPr="003536AC">
        <w:rPr>
          <w:b/>
          <w:bCs/>
        </w:rPr>
        <w:t xml:space="preserve"> </w:t>
      </w:r>
      <w:r w:rsidRPr="003536AC">
        <w:rPr>
          <w:bCs/>
          <w:i/>
        </w:rPr>
        <w:t>«</w:t>
      </w:r>
      <w:r>
        <w:rPr>
          <w:bCs/>
          <w:i/>
        </w:rPr>
        <w:t>Не лезьте за словом в карман</w:t>
      </w:r>
      <w:proofErr w:type="gramStart"/>
      <w:r>
        <w:rPr>
          <w:bCs/>
          <w:i/>
        </w:rPr>
        <w:t>!»(</w:t>
      </w:r>
      <w:proofErr w:type="gramEnd"/>
      <w:r>
        <w:rPr>
          <w:bCs/>
          <w:i/>
        </w:rPr>
        <w:t>3</w:t>
      </w:r>
      <w:r w:rsidRPr="003536AC">
        <w:rPr>
          <w:bCs/>
          <w:i/>
        </w:rPr>
        <w:t>ч.)</w:t>
      </w:r>
    </w:p>
    <w:p w:rsidR="003536AC" w:rsidRPr="003536AC" w:rsidRDefault="003536AC" w:rsidP="003536AC">
      <w:pPr>
        <w:jc w:val="both"/>
        <w:rPr>
          <w:bCs/>
        </w:rPr>
      </w:pPr>
      <w:r w:rsidRPr="003536AC">
        <w:rPr>
          <w:bCs/>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3536AC" w:rsidRPr="003536AC" w:rsidRDefault="003536AC" w:rsidP="003536AC">
      <w:pPr>
        <w:jc w:val="both"/>
        <w:rPr>
          <w:bCs/>
        </w:rPr>
      </w:pPr>
    </w:p>
    <w:p w:rsidR="003536AC" w:rsidRPr="003536AC" w:rsidRDefault="003536AC" w:rsidP="003536AC">
      <w:pPr>
        <w:jc w:val="both"/>
        <w:rPr>
          <w:bCs/>
        </w:rPr>
      </w:pPr>
      <w:r w:rsidRPr="003536AC">
        <w:rPr>
          <w:b/>
          <w:bCs/>
        </w:rPr>
        <w:t xml:space="preserve"> </w:t>
      </w:r>
      <w:r w:rsidRPr="003536AC">
        <w:rPr>
          <w:bCs/>
          <w:i/>
        </w:rPr>
        <w:t xml:space="preserve">«Пересаженные» </w:t>
      </w:r>
      <w:proofErr w:type="gramStart"/>
      <w:r w:rsidRPr="003536AC">
        <w:rPr>
          <w:bCs/>
          <w:i/>
        </w:rPr>
        <w:t>корни.(</w:t>
      </w:r>
      <w:proofErr w:type="gramEnd"/>
      <w:r w:rsidRPr="003536AC">
        <w:rPr>
          <w:bCs/>
        </w:rPr>
        <w:t>1</w:t>
      </w:r>
      <w:r>
        <w:rPr>
          <w:bCs/>
        </w:rPr>
        <w:t xml:space="preserve"> </w:t>
      </w:r>
      <w:r w:rsidRPr="003536AC">
        <w:rPr>
          <w:bCs/>
        </w:rPr>
        <w:t>ч.)</w:t>
      </w:r>
    </w:p>
    <w:p w:rsidR="003536AC" w:rsidRPr="003536AC" w:rsidRDefault="003536AC" w:rsidP="003536AC">
      <w:pPr>
        <w:jc w:val="both"/>
        <w:rPr>
          <w:bCs/>
        </w:rPr>
      </w:pPr>
      <w:r w:rsidRPr="003536AC">
        <w:rPr>
          <w:bCs/>
        </w:rPr>
        <w:t xml:space="preserve">Старые знакомцы. Откуда пришли знакомые слова. Работа с словарём. Тренировочные упражнения. </w:t>
      </w:r>
    </w:p>
    <w:p w:rsidR="003536AC" w:rsidRDefault="003536AC" w:rsidP="003536AC">
      <w:pPr>
        <w:jc w:val="both"/>
        <w:rPr>
          <w:bCs/>
        </w:rPr>
      </w:pPr>
    </w:p>
    <w:p w:rsidR="003536AC" w:rsidRDefault="003536AC" w:rsidP="003536AC">
      <w:pPr>
        <w:jc w:val="both"/>
        <w:rPr>
          <w:bCs/>
        </w:rPr>
      </w:pPr>
    </w:p>
    <w:p w:rsidR="003536AC" w:rsidRPr="003536AC" w:rsidRDefault="003536AC" w:rsidP="003536AC">
      <w:pPr>
        <w:jc w:val="both"/>
        <w:rPr>
          <w:bCs/>
        </w:rPr>
      </w:pPr>
    </w:p>
    <w:p w:rsidR="003536AC" w:rsidRPr="003536AC" w:rsidRDefault="003536AC" w:rsidP="003536AC">
      <w:pPr>
        <w:spacing w:line="276" w:lineRule="auto"/>
        <w:jc w:val="center"/>
        <w:rPr>
          <w:b/>
          <w:bCs/>
        </w:rPr>
      </w:pPr>
      <w:r w:rsidRPr="003536AC">
        <w:rPr>
          <w:b/>
          <w:bCs/>
        </w:rPr>
        <w:t xml:space="preserve">Тематическое </w:t>
      </w:r>
      <w:r>
        <w:rPr>
          <w:b/>
          <w:bCs/>
        </w:rPr>
        <w:t>планирование</w:t>
      </w:r>
    </w:p>
    <w:p w:rsidR="003536AC" w:rsidRPr="00994B5F" w:rsidRDefault="003536AC" w:rsidP="003536AC">
      <w:pPr>
        <w:spacing w:line="276" w:lineRule="auto"/>
        <w:jc w:val="center"/>
        <w:rPr>
          <w:bCs/>
        </w:rPr>
      </w:pPr>
    </w:p>
    <w:tbl>
      <w:tblPr>
        <w:tblStyle w:val="11"/>
        <w:tblW w:w="0" w:type="auto"/>
        <w:tblLook w:val="0000" w:firstRow="0" w:lastRow="0" w:firstColumn="0" w:lastColumn="0" w:noHBand="0" w:noVBand="0"/>
      </w:tblPr>
      <w:tblGrid>
        <w:gridCol w:w="1192"/>
        <w:gridCol w:w="5373"/>
        <w:gridCol w:w="2493"/>
      </w:tblGrid>
      <w:tr w:rsidR="00994B5F" w:rsidRPr="00994B5F" w:rsidTr="00991982">
        <w:tc>
          <w:tcPr>
            <w:tcW w:w="1192" w:type="dxa"/>
          </w:tcPr>
          <w:p w:rsidR="00994B5F" w:rsidRPr="00994B5F" w:rsidRDefault="00994B5F" w:rsidP="00994B5F">
            <w:pPr>
              <w:spacing w:before="100" w:beforeAutospacing="1" w:after="100" w:afterAutospacing="1" w:line="276" w:lineRule="auto"/>
              <w:jc w:val="center"/>
              <w:rPr>
                <w:rFonts w:ascii="Times New Roman" w:hAnsi="Times New Roman"/>
              </w:rPr>
            </w:pPr>
            <w:r w:rsidRPr="00994B5F">
              <w:rPr>
                <w:rFonts w:ascii="Times New Roman" w:hAnsi="Times New Roman"/>
                <w:b/>
                <w:bCs/>
              </w:rPr>
              <w:t>№</w:t>
            </w:r>
          </w:p>
        </w:tc>
        <w:tc>
          <w:tcPr>
            <w:tcW w:w="5373" w:type="dxa"/>
          </w:tcPr>
          <w:p w:rsidR="00994B5F" w:rsidRPr="00994B5F" w:rsidRDefault="00994B5F" w:rsidP="00994B5F">
            <w:pPr>
              <w:spacing w:before="100" w:beforeAutospacing="1" w:after="100" w:afterAutospacing="1" w:line="276" w:lineRule="auto"/>
              <w:jc w:val="center"/>
              <w:rPr>
                <w:rFonts w:ascii="Times New Roman" w:hAnsi="Times New Roman"/>
              </w:rPr>
            </w:pPr>
            <w:r w:rsidRPr="00994B5F">
              <w:rPr>
                <w:rFonts w:ascii="Times New Roman" w:hAnsi="Times New Roman"/>
                <w:b/>
                <w:bCs/>
              </w:rPr>
              <w:t>Тема занятия</w:t>
            </w:r>
          </w:p>
        </w:tc>
        <w:tc>
          <w:tcPr>
            <w:tcW w:w="2493" w:type="dxa"/>
          </w:tcPr>
          <w:p w:rsidR="00994B5F" w:rsidRPr="00994B5F" w:rsidRDefault="00994B5F" w:rsidP="00994B5F">
            <w:pPr>
              <w:spacing w:before="100" w:beforeAutospacing="1" w:after="100" w:afterAutospacing="1" w:line="276" w:lineRule="auto"/>
              <w:jc w:val="center"/>
              <w:rPr>
                <w:rFonts w:ascii="Times New Roman" w:hAnsi="Times New Roman"/>
                <w:b/>
                <w:bCs/>
              </w:rPr>
            </w:pPr>
            <w:r w:rsidRPr="00994B5F">
              <w:rPr>
                <w:rFonts w:ascii="Times New Roman" w:hAnsi="Times New Roman"/>
                <w:b/>
                <w:bCs/>
              </w:rPr>
              <w:t>Количество часов</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1</w:t>
            </w:r>
          </w:p>
        </w:tc>
        <w:tc>
          <w:tcPr>
            <w:tcW w:w="5373" w:type="dxa"/>
          </w:tcPr>
          <w:p w:rsidR="00994B5F" w:rsidRPr="00994B5F" w:rsidRDefault="00994B5F" w:rsidP="00994B5F">
            <w:pPr>
              <w:spacing w:before="100" w:beforeAutospacing="1" w:after="100" w:afterAutospacing="1" w:line="276" w:lineRule="auto"/>
              <w:rPr>
                <w:rFonts w:ascii="Times New Roman" w:hAnsi="Times New Roman"/>
              </w:rPr>
            </w:pPr>
            <w:r w:rsidRPr="00994B5F">
              <w:rPr>
                <w:rFonts w:ascii="Times New Roman" w:hAnsi="Times New Roman"/>
              </w:rPr>
              <w:t>Как обходились без письма?</w:t>
            </w:r>
          </w:p>
        </w:tc>
        <w:tc>
          <w:tcPr>
            <w:tcW w:w="2493" w:type="dxa"/>
          </w:tcPr>
          <w:p w:rsidR="00994B5F" w:rsidRPr="00994B5F" w:rsidRDefault="00991982" w:rsidP="00991982">
            <w:pPr>
              <w:spacing w:before="100" w:beforeAutospacing="1" w:after="100" w:afterAutospacing="1"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2</w:t>
            </w:r>
          </w:p>
        </w:tc>
        <w:tc>
          <w:tcPr>
            <w:tcW w:w="5373" w:type="dxa"/>
          </w:tcPr>
          <w:p w:rsidR="00994B5F" w:rsidRPr="00994B5F" w:rsidRDefault="00994B5F" w:rsidP="00994B5F">
            <w:pPr>
              <w:spacing w:before="100" w:beforeAutospacing="1" w:after="100" w:afterAutospacing="1" w:line="276" w:lineRule="auto"/>
              <w:rPr>
                <w:rFonts w:ascii="Times New Roman" w:hAnsi="Times New Roman"/>
              </w:rPr>
            </w:pPr>
            <w:r w:rsidRPr="00994B5F">
              <w:rPr>
                <w:rFonts w:ascii="Times New Roman" w:hAnsi="Times New Roman"/>
              </w:rPr>
              <w:t>Древние письмена.</w:t>
            </w:r>
          </w:p>
        </w:tc>
        <w:tc>
          <w:tcPr>
            <w:tcW w:w="2493" w:type="dxa"/>
          </w:tcPr>
          <w:p w:rsidR="00994B5F" w:rsidRPr="00994B5F" w:rsidRDefault="00991982" w:rsidP="00991982">
            <w:pPr>
              <w:spacing w:before="100" w:beforeAutospacing="1" w:after="100" w:afterAutospacing="1"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3</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 xml:space="preserve">Как возникла наша письменность? </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lastRenderedPageBreak/>
              <w:t>4-5</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Меня зовут Фонема.</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2</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6-7</w:t>
            </w:r>
          </w:p>
        </w:tc>
        <w:tc>
          <w:tcPr>
            <w:tcW w:w="5373" w:type="dxa"/>
          </w:tcPr>
          <w:p w:rsidR="00994B5F" w:rsidRPr="00994B5F" w:rsidRDefault="00994B5F" w:rsidP="00994B5F">
            <w:pPr>
              <w:spacing w:before="100" w:beforeAutospacing="1" w:after="100" w:afterAutospacing="1" w:line="276" w:lineRule="auto"/>
              <w:rPr>
                <w:rFonts w:ascii="Times New Roman" w:hAnsi="Times New Roman"/>
              </w:rPr>
            </w:pPr>
            <w:r w:rsidRPr="00994B5F">
              <w:rPr>
                <w:rFonts w:ascii="Times New Roman" w:hAnsi="Times New Roman"/>
              </w:rPr>
              <w:t xml:space="preserve">Для всех ли фонем есть буквы? </w:t>
            </w:r>
          </w:p>
        </w:tc>
        <w:tc>
          <w:tcPr>
            <w:tcW w:w="2493" w:type="dxa"/>
          </w:tcPr>
          <w:p w:rsidR="00994B5F" w:rsidRPr="00994B5F" w:rsidRDefault="00991982" w:rsidP="00991982">
            <w:pPr>
              <w:spacing w:before="100" w:beforeAutospacing="1" w:after="100" w:afterAutospacing="1" w:line="276" w:lineRule="auto"/>
              <w:jc w:val="center"/>
              <w:rPr>
                <w:rFonts w:ascii="Times New Roman" w:hAnsi="Times New Roman"/>
              </w:rPr>
            </w:pPr>
            <w:r>
              <w:rPr>
                <w:rFonts w:ascii="Times New Roman" w:hAnsi="Times New Roman"/>
              </w:rPr>
              <w:t>2</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8</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w:t>
            </w:r>
            <w:proofErr w:type="spellStart"/>
            <w:r w:rsidRPr="00994B5F">
              <w:rPr>
                <w:rFonts w:ascii="Times New Roman" w:hAnsi="Times New Roman"/>
              </w:rPr>
              <w:t>Ошибкоопасные</w:t>
            </w:r>
            <w:proofErr w:type="spellEnd"/>
            <w:r w:rsidRPr="00994B5F">
              <w:rPr>
                <w:rFonts w:ascii="Times New Roman" w:hAnsi="Times New Roman"/>
              </w:rPr>
              <w:t>» места</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9</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Тайны фонемы</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10-11</w:t>
            </w:r>
          </w:p>
        </w:tc>
        <w:tc>
          <w:tcPr>
            <w:tcW w:w="5373" w:type="dxa"/>
          </w:tcPr>
          <w:p w:rsidR="00994B5F" w:rsidRPr="00994B5F" w:rsidRDefault="00994B5F" w:rsidP="00994B5F">
            <w:pPr>
              <w:spacing w:before="100" w:beforeAutospacing="1" w:after="100" w:afterAutospacing="1" w:line="276" w:lineRule="auto"/>
              <w:rPr>
                <w:rFonts w:ascii="Times New Roman" w:hAnsi="Times New Roman"/>
              </w:rPr>
            </w:pPr>
            <w:r w:rsidRPr="00994B5F">
              <w:rPr>
                <w:rFonts w:ascii="Times New Roman" w:hAnsi="Times New Roman"/>
              </w:rPr>
              <w:t>Опасные согласные</w:t>
            </w:r>
          </w:p>
        </w:tc>
        <w:tc>
          <w:tcPr>
            <w:tcW w:w="2493" w:type="dxa"/>
          </w:tcPr>
          <w:p w:rsidR="00994B5F" w:rsidRPr="00994B5F" w:rsidRDefault="00991982" w:rsidP="00991982">
            <w:pPr>
              <w:spacing w:before="100" w:beforeAutospacing="1" w:after="100" w:afterAutospacing="1" w:line="276" w:lineRule="auto"/>
              <w:jc w:val="center"/>
              <w:rPr>
                <w:rFonts w:ascii="Times New Roman" w:hAnsi="Times New Roman"/>
              </w:rPr>
            </w:pPr>
            <w:r>
              <w:rPr>
                <w:rFonts w:ascii="Times New Roman" w:hAnsi="Times New Roman"/>
              </w:rPr>
              <w:t>2</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12</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На сцене гласные</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13</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«Фонемы повелевают буквами»</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sidRPr="00FE645D">
              <w:rPr>
                <w:rFonts w:ascii="Times New Roman" w:hAnsi="Times New Roman"/>
              </w:rPr>
              <w:t>14-15</w:t>
            </w:r>
          </w:p>
        </w:tc>
        <w:tc>
          <w:tcPr>
            <w:tcW w:w="5373" w:type="dxa"/>
          </w:tcPr>
          <w:p w:rsidR="00994B5F" w:rsidRPr="00994B5F" w:rsidRDefault="00994B5F" w:rsidP="00994B5F">
            <w:pPr>
              <w:spacing w:before="100" w:beforeAutospacing="1" w:after="100" w:afterAutospacing="1" w:line="276" w:lineRule="auto"/>
              <w:rPr>
                <w:rFonts w:ascii="Times New Roman" w:hAnsi="Times New Roman"/>
              </w:rPr>
            </w:pPr>
            <w:r w:rsidRPr="00994B5F">
              <w:rPr>
                <w:rFonts w:ascii="Times New Roman" w:hAnsi="Times New Roman"/>
              </w:rPr>
              <w:t>Ваши старые знакомые</w:t>
            </w:r>
          </w:p>
        </w:tc>
        <w:tc>
          <w:tcPr>
            <w:tcW w:w="2493" w:type="dxa"/>
          </w:tcPr>
          <w:p w:rsidR="00994B5F" w:rsidRPr="00994B5F" w:rsidRDefault="00991982" w:rsidP="00991982">
            <w:pPr>
              <w:spacing w:before="100" w:beforeAutospacing="1" w:after="100" w:afterAutospacing="1" w:line="276" w:lineRule="auto"/>
              <w:jc w:val="center"/>
              <w:rPr>
                <w:rFonts w:ascii="Times New Roman" w:hAnsi="Times New Roman"/>
              </w:rPr>
            </w:pPr>
            <w:r>
              <w:rPr>
                <w:rFonts w:ascii="Times New Roman" w:hAnsi="Times New Roman"/>
              </w:rPr>
              <w:t>2</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sidRPr="00FE645D">
              <w:rPr>
                <w:rFonts w:ascii="Times New Roman" w:hAnsi="Times New Roman"/>
              </w:rPr>
              <w:t>16</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Правила о непроизносимых согласных</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sidRPr="00FE645D">
              <w:rPr>
                <w:rFonts w:ascii="Times New Roman" w:hAnsi="Times New Roman"/>
              </w:rPr>
              <w:t>17-18</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Волшебное средство – «самоинструкция»</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2</w:t>
            </w:r>
          </w:p>
        </w:tc>
      </w:tr>
      <w:tr w:rsidR="00FE645D" w:rsidRPr="00994B5F" w:rsidTr="00991982">
        <w:tc>
          <w:tcPr>
            <w:tcW w:w="1192" w:type="dxa"/>
          </w:tcPr>
          <w:p w:rsidR="00FE645D" w:rsidRPr="00FE645D" w:rsidRDefault="00FE645D" w:rsidP="00994B5F">
            <w:pPr>
              <w:spacing w:before="100" w:beforeAutospacing="1" w:after="100" w:afterAutospacing="1" w:line="276" w:lineRule="auto"/>
              <w:jc w:val="center"/>
              <w:rPr>
                <w:rFonts w:ascii="Times New Roman" w:hAnsi="Times New Roman"/>
              </w:rPr>
            </w:pPr>
            <w:r w:rsidRPr="00FE645D">
              <w:rPr>
                <w:rFonts w:ascii="Times New Roman" w:hAnsi="Times New Roman"/>
              </w:rPr>
              <w:t>19</w:t>
            </w:r>
          </w:p>
        </w:tc>
        <w:tc>
          <w:tcPr>
            <w:tcW w:w="5373" w:type="dxa"/>
          </w:tcPr>
          <w:p w:rsidR="00FE645D" w:rsidRPr="00FE645D" w:rsidRDefault="00FE645D" w:rsidP="00994B5F">
            <w:pPr>
              <w:spacing w:line="276" w:lineRule="auto"/>
              <w:rPr>
                <w:rFonts w:ascii="Times New Roman" w:hAnsi="Times New Roman"/>
              </w:rPr>
            </w:pPr>
            <w:r w:rsidRPr="00FE645D">
              <w:rPr>
                <w:rFonts w:ascii="Times New Roman" w:hAnsi="Times New Roman"/>
              </w:rPr>
              <w:t xml:space="preserve">Память и грамотность </w:t>
            </w:r>
          </w:p>
        </w:tc>
        <w:tc>
          <w:tcPr>
            <w:tcW w:w="2493" w:type="dxa"/>
          </w:tcPr>
          <w:p w:rsidR="00FE645D" w:rsidRDefault="00FE645D" w:rsidP="00991982">
            <w:pPr>
              <w:spacing w:line="276" w:lineRule="auto"/>
              <w:jc w:val="center"/>
            </w:pPr>
            <w:r>
              <w:t>1</w:t>
            </w:r>
          </w:p>
        </w:tc>
      </w:tr>
      <w:tr w:rsidR="00994B5F" w:rsidRPr="00994B5F" w:rsidTr="00991982">
        <w:tc>
          <w:tcPr>
            <w:tcW w:w="1192" w:type="dxa"/>
          </w:tcPr>
          <w:p w:rsidR="00994B5F" w:rsidRPr="00994B5F" w:rsidRDefault="00FE645D" w:rsidP="00994B5F">
            <w:pPr>
              <w:spacing w:before="100" w:beforeAutospacing="1" w:after="100" w:afterAutospacing="1" w:line="276" w:lineRule="auto"/>
              <w:jc w:val="center"/>
              <w:rPr>
                <w:rFonts w:ascii="Times New Roman" w:hAnsi="Times New Roman"/>
              </w:rPr>
            </w:pPr>
            <w:r w:rsidRPr="00FE645D">
              <w:rPr>
                <w:rFonts w:ascii="Times New Roman" w:hAnsi="Times New Roman"/>
              </w:rPr>
              <w:t>20</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Строительная работа морфем</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FE645D" w:rsidP="00994B5F">
            <w:pPr>
              <w:spacing w:before="100" w:beforeAutospacing="1" w:after="100" w:afterAutospacing="1" w:line="276" w:lineRule="auto"/>
              <w:jc w:val="center"/>
              <w:rPr>
                <w:rFonts w:ascii="Times New Roman" w:hAnsi="Times New Roman"/>
              </w:rPr>
            </w:pPr>
            <w:r w:rsidRPr="00FE645D">
              <w:rPr>
                <w:rFonts w:ascii="Times New Roman" w:hAnsi="Times New Roman"/>
              </w:rPr>
              <w:t>21</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Где же хранятся слова?</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FE645D" w:rsidP="00994B5F">
            <w:pPr>
              <w:spacing w:before="100" w:beforeAutospacing="1" w:after="100" w:afterAutospacing="1" w:line="276" w:lineRule="auto"/>
              <w:jc w:val="center"/>
              <w:rPr>
                <w:rFonts w:ascii="Times New Roman" w:hAnsi="Times New Roman"/>
              </w:rPr>
            </w:pPr>
            <w:r>
              <w:rPr>
                <w:rFonts w:ascii="Times New Roman" w:hAnsi="Times New Roman"/>
              </w:rPr>
              <w:t>22-24</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Поговорим о всех приставках сразу</w:t>
            </w:r>
          </w:p>
        </w:tc>
        <w:tc>
          <w:tcPr>
            <w:tcW w:w="2493" w:type="dxa"/>
          </w:tcPr>
          <w:p w:rsidR="00994B5F" w:rsidRPr="00994B5F" w:rsidRDefault="00FE645D" w:rsidP="00991982">
            <w:pPr>
              <w:spacing w:line="276" w:lineRule="auto"/>
              <w:jc w:val="center"/>
              <w:rPr>
                <w:rFonts w:ascii="Times New Roman" w:hAnsi="Times New Roman"/>
              </w:rPr>
            </w:pPr>
            <w:r>
              <w:rPr>
                <w:rFonts w:ascii="Times New Roman" w:hAnsi="Times New Roman"/>
              </w:rPr>
              <w:t>3</w:t>
            </w:r>
          </w:p>
        </w:tc>
      </w:tr>
      <w:tr w:rsidR="00994B5F" w:rsidRPr="00994B5F" w:rsidTr="00991982">
        <w:tc>
          <w:tcPr>
            <w:tcW w:w="1192" w:type="dxa"/>
          </w:tcPr>
          <w:p w:rsidR="00994B5F" w:rsidRPr="00994B5F" w:rsidRDefault="00FE645D" w:rsidP="00994B5F">
            <w:pPr>
              <w:spacing w:before="100" w:beforeAutospacing="1" w:after="100" w:afterAutospacing="1" w:line="276" w:lineRule="auto"/>
              <w:jc w:val="center"/>
              <w:rPr>
                <w:rFonts w:ascii="Times New Roman" w:hAnsi="Times New Roman"/>
              </w:rPr>
            </w:pPr>
            <w:r>
              <w:rPr>
                <w:rFonts w:ascii="Times New Roman" w:hAnsi="Times New Roman"/>
              </w:rPr>
              <w:t>25</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Слова – «родственники»</w:t>
            </w:r>
          </w:p>
        </w:tc>
        <w:tc>
          <w:tcPr>
            <w:tcW w:w="2493" w:type="dxa"/>
          </w:tcPr>
          <w:p w:rsidR="00994B5F" w:rsidRPr="00994B5F" w:rsidRDefault="00FE645D" w:rsidP="00991982">
            <w:pPr>
              <w:spacing w:line="276" w:lineRule="auto"/>
              <w:jc w:val="center"/>
              <w:rPr>
                <w:rFonts w:ascii="Times New Roman" w:hAnsi="Times New Roman"/>
              </w:rPr>
            </w:pPr>
            <w:r>
              <w:rPr>
                <w:rFonts w:ascii="Times New Roman" w:hAnsi="Times New Roman"/>
              </w:rPr>
              <w:t>1</w:t>
            </w:r>
          </w:p>
        </w:tc>
      </w:tr>
      <w:tr w:rsidR="00994B5F" w:rsidRPr="00994B5F" w:rsidTr="00991982">
        <w:tc>
          <w:tcPr>
            <w:tcW w:w="1192" w:type="dxa"/>
          </w:tcPr>
          <w:p w:rsidR="00994B5F" w:rsidRPr="00994B5F" w:rsidRDefault="00FE645D" w:rsidP="00FE645D">
            <w:pPr>
              <w:spacing w:before="100" w:beforeAutospacing="1" w:after="100" w:afterAutospacing="1" w:line="276" w:lineRule="auto"/>
              <w:jc w:val="center"/>
              <w:rPr>
                <w:rFonts w:ascii="Times New Roman" w:hAnsi="Times New Roman"/>
              </w:rPr>
            </w:pPr>
            <w:r>
              <w:rPr>
                <w:rFonts w:ascii="Times New Roman" w:hAnsi="Times New Roman"/>
              </w:rPr>
              <w:t>26-30</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Кто командует корнями?</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5</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31-33</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«Не лезьте за словом в карман!»</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3</w:t>
            </w:r>
          </w:p>
        </w:tc>
      </w:tr>
      <w:tr w:rsidR="00994B5F" w:rsidRPr="00994B5F" w:rsidTr="00991982">
        <w:tc>
          <w:tcPr>
            <w:tcW w:w="1192" w:type="dxa"/>
          </w:tcPr>
          <w:p w:rsidR="00994B5F" w:rsidRPr="00994B5F" w:rsidRDefault="00991982" w:rsidP="00994B5F">
            <w:pPr>
              <w:spacing w:before="100" w:beforeAutospacing="1" w:after="100" w:afterAutospacing="1" w:line="276" w:lineRule="auto"/>
              <w:jc w:val="center"/>
              <w:rPr>
                <w:rFonts w:ascii="Times New Roman" w:hAnsi="Times New Roman"/>
              </w:rPr>
            </w:pPr>
            <w:r>
              <w:rPr>
                <w:rFonts w:ascii="Times New Roman" w:hAnsi="Times New Roman"/>
              </w:rPr>
              <w:t>34</w:t>
            </w:r>
          </w:p>
        </w:tc>
        <w:tc>
          <w:tcPr>
            <w:tcW w:w="5373" w:type="dxa"/>
          </w:tcPr>
          <w:p w:rsidR="00994B5F" w:rsidRPr="00994B5F" w:rsidRDefault="00994B5F" w:rsidP="00994B5F">
            <w:pPr>
              <w:spacing w:line="276" w:lineRule="auto"/>
              <w:rPr>
                <w:rFonts w:ascii="Times New Roman" w:hAnsi="Times New Roman"/>
              </w:rPr>
            </w:pPr>
            <w:r w:rsidRPr="00994B5F">
              <w:rPr>
                <w:rFonts w:ascii="Times New Roman" w:hAnsi="Times New Roman"/>
              </w:rPr>
              <w:t>«Пересаженные» корни</w:t>
            </w:r>
          </w:p>
        </w:tc>
        <w:tc>
          <w:tcPr>
            <w:tcW w:w="2493" w:type="dxa"/>
          </w:tcPr>
          <w:p w:rsidR="00994B5F" w:rsidRPr="00994B5F" w:rsidRDefault="00991982" w:rsidP="00991982">
            <w:pPr>
              <w:spacing w:line="276" w:lineRule="auto"/>
              <w:jc w:val="center"/>
              <w:rPr>
                <w:rFonts w:ascii="Times New Roman" w:hAnsi="Times New Roman"/>
              </w:rPr>
            </w:pPr>
            <w:r>
              <w:rPr>
                <w:rFonts w:ascii="Times New Roman" w:hAnsi="Times New Roman"/>
              </w:rPr>
              <w:t>1</w:t>
            </w:r>
          </w:p>
        </w:tc>
      </w:tr>
      <w:tr w:rsidR="00994B5F" w:rsidRPr="00994B5F" w:rsidTr="00994B5F">
        <w:tc>
          <w:tcPr>
            <w:tcW w:w="9058" w:type="dxa"/>
            <w:gridSpan w:val="3"/>
          </w:tcPr>
          <w:p w:rsidR="00994B5F" w:rsidRPr="00994B5F" w:rsidRDefault="00994B5F" w:rsidP="00994B5F">
            <w:pPr>
              <w:spacing w:line="276" w:lineRule="auto"/>
              <w:jc w:val="center"/>
              <w:rPr>
                <w:rFonts w:ascii="Times New Roman" w:hAnsi="Times New Roman"/>
                <w:b/>
              </w:rPr>
            </w:pPr>
            <w:r w:rsidRPr="00994B5F">
              <w:rPr>
                <w:rFonts w:ascii="Times New Roman" w:hAnsi="Times New Roman"/>
                <w:b/>
              </w:rPr>
              <w:t xml:space="preserve">                                                     Итого                                              34     </w:t>
            </w:r>
          </w:p>
        </w:tc>
      </w:tr>
    </w:tbl>
    <w:p w:rsidR="00994B5F" w:rsidRPr="00994B5F" w:rsidRDefault="00994B5F" w:rsidP="00994B5F">
      <w:pPr>
        <w:spacing w:line="276" w:lineRule="auto"/>
        <w:jc w:val="center"/>
        <w:rPr>
          <w:b/>
        </w:rPr>
      </w:pPr>
    </w:p>
    <w:p w:rsidR="00994B5F" w:rsidRPr="00994B5F" w:rsidRDefault="00994B5F" w:rsidP="00994B5F">
      <w:pPr>
        <w:spacing w:line="276" w:lineRule="auto"/>
        <w:jc w:val="center"/>
        <w:rPr>
          <w:b/>
        </w:rPr>
      </w:pPr>
    </w:p>
    <w:p w:rsidR="00994B5F" w:rsidRPr="00994B5F" w:rsidRDefault="00994B5F" w:rsidP="00994B5F">
      <w:pPr>
        <w:spacing w:line="276" w:lineRule="auto"/>
        <w:jc w:val="center"/>
        <w:rPr>
          <w:b/>
        </w:rPr>
      </w:pPr>
      <w:r w:rsidRPr="00994B5F">
        <w:rPr>
          <w:b/>
        </w:rPr>
        <w:t>Основные требования к знаниям и умениям</w:t>
      </w:r>
    </w:p>
    <w:p w:rsidR="00994B5F" w:rsidRPr="00994B5F" w:rsidRDefault="00994B5F" w:rsidP="00994B5F">
      <w:pPr>
        <w:spacing w:line="276" w:lineRule="auto"/>
        <w:jc w:val="center"/>
        <w:rPr>
          <w:b/>
        </w:rPr>
      </w:pPr>
      <w:r w:rsidRPr="00994B5F">
        <w:rPr>
          <w:b/>
        </w:rPr>
        <w:t xml:space="preserve">учащихся к концу   2 - </w:t>
      </w:r>
      <w:proofErr w:type="spellStart"/>
      <w:r w:rsidRPr="00994B5F">
        <w:rPr>
          <w:b/>
        </w:rPr>
        <w:t>го</w:t>
      </w:r>
      <w:proofErr w:type="spellEnd"/>
      <w:r w:rsidRPr="00994B5F">
        <w:rPr>
          <w:b/>
        </w:rPr>
        <w:t xml:space="preserve"> класса</w:t>
      </w:r>
    </w:p>
    <w:p w:rsidR="00994B5F" w:rsidRPr="00994B5F" w:rsidRDefault="00994B5F" w:rsidP="009D32C3">
      <w:pPr>
        <w:spacing w:line="276" w:lineRule="auto"/>
        <w:rPr>
          <w:b/>
          <w:i/>
        </w:rPr>
      </w:pPr>
      <w:r w:rsidRPr="00994B5F">
        <w:rPr>
          <w:b/>
          <w:i/>
        </w:rPr>
        <w:t>Обучающиеся должны знать:</w:t>
      </w:r>
    </w:p>
    <w:p w:rsidR="009D32C3" w:rsidRDefault="00994B5F" w:rsidP="009D32C3">
      <w:pPr>
        <w:spacing w:line="276" w:lineRule="auto"/>
      </w:pPr>
      <w:r w:rsidRPr="00994B5F">
        <w:t>Правила правописания слов с изученными орфограммами.</w:t>
      </w:r>
      <w:r w:rsidRPr="00994B5F">
        <w:br/>
        <w:t>Признаки соглас</w:t>
      </w:r>
      <w:r w:rsidR="009D32C3">
        <w:t xml:space="preserve">ных и гласных звуков.          </w:t>
      </w:r>
      <w:r w:rsidRPr="00994B5F">
        <w:t xml:space="preserve"> </w:t>
      </w:r>
    </w:p>
    <w:p w:rsidR="009D32C3" w:rsidRDefault="00994B5F" w:rsidP="009D32C3">
      <w:pPr>
        <w:spacing w:line="276" w:lineRule="auto"/>
      </w:pPr>
      <w:r w:rsidRPr="00994B5F">
        <w:t xml:space="preserve">Состав слова.                                                                                                                        </w:t>
      </w:r>
    </w:p>
    <w:p w:rsidR="009D32C3" w:rsidRDefault="00994B5F" w:rsidP="009D32C3">
      <w:pPr>
        <w:spacing w:line="276" w:lineRule="auto"/>
      </w:pPr>
      <w:r w:rsidRPr="00994B5F">
        <w:t xml:space="preserve"> Признаки родственных слов</w:t>
      </w:r>
      <w:r w:rsidR="009D32C3">
        <w:t xml:space="preserve">.      </w:t>
      </w:r>
    </w:p>
    <w:p w:rsidR="00994B5F" w:rsidRPr="00994B5F" w:rsidRDefault="00994B5F" w:rsidP="009D32C3">
      <w:pPr>
        <w:spacing w:line="276" w:lineRule="auto"/>
      </w:pPr>
      <w:r w:rsidRPr="00994B5F">
        <w:t xml:space="preserve">Виды пересказа.                                                                                                                                                                                                             </w:t>
      </w:r>
    </w:p>
    <w:p w:rsidR="00994B5F" w:rsidRPr="00994B5F" w:rsidRDefault="00994B5F" w:rsidP="009D32C3">
      <w:pPr>
        <w:spacing w:line="276" w:lineRule="auto"/>
        <w:rPr>
          <w:b/>
          <w:i/>
        </w:rPr>
      </w:pPr>
      <w:r w:rsidRPr="00994B5F">
        <w:rPr>
          <w:b/>
          <w:i/>
        </w:rPr>
        <w:t>Обучающиеся должны уметь:</w:t>
      </w:r>
    </w:p>
    <w:p w:rsidR="00FE645D" w:rsidRDefault="00994B5F" w:rsidP="009D32C3">
      <w:pPr>
        <w:spacing w:line="276" w:lineRule="auto"/>
      </w:pPr>
      <w:r w:rsidRPr="00994B5F">
        <w:t>Различать приставки и предлоги. Писать предлоги раздельно со словами, приставки – слитно.</w:t>
      </w:r>
      <w:r w:rsidRPr="00994B5F">
        <w:br/>
        <w:t>Разбирать слова по составу.</w:t>
      </w:r>
      <w:r w:rsidRPr="00994B5F">
        <w:br/>
        <w:t>Проверять написание безударных гласных, парных звонких и глухих согласных, непроизносимых согласных в корне слова.</w:t>
      </w:r>
      <w:r w:rsidRPr="00994B5F">
        <w:br/>
        <w:t>Писать НЕ с глаголами.</w:t>
      </w:r>
      <w:r w:rsidRPr="00994B5F">
        <w:br/>
        <w:t>Работать со словарем. Группировать и подбирать слова на определенные правила.</w:t>
      </w:r>
      <w:r w:rsidRPr="00994B5F">
        <w:br/>
        <w:t>Различать разделительные твердый (ъ) и мягкий (ь) знаки, писать с ними слова.</w:t>
      </w:r>
      <w:r w:rsidRPr="00994B5F">
        <w:br/>
        <w:t xml:space="preserve">Составлять рассказы по картинке.                                                                                   </w:t>
      </w:r>
    </w:p>
    <w:p w:rsidR="00994B5F" w:rsidRPr="00994B5F" w:rsidRDefault="00994B5F" w:rsidP="009D32C3">
      <w:pPr>
        <w:spacing w:line="276" w:lineRule="auto"/>
      </w:pPr>
      <w:r w:rsidRPr="00994B5F">
        <w:t>Пересказать текст.</w:t>
      </w:r>
    </w:p>
    <w:p w:rsidR="00994B5F" w:rsidRPr="00994B5F" w:rsidRDefault="00994B5F" w:rsidP="009D32C3">
      <w:pPr>
        <w:spacing w:line="276" w:lineRule="auto"/>
        <w:outlineLvl w:val="2"/>
        <w:rPr>
          <w:bCs/>
        </w:rPr>
      </w:pPr>
    </w:p>
    <w:p w:rsidR="00E338C6" w:rsidRPr="00994B5F" w:rsidRDefault="00E338C6" w:rsidP="00994B5F">
      <w:pPr>
        <w:rPr>
          <w:rFonts w:eastAsia="Calibri"/>
          <w:b/>
          <w:bCs/>
          <w:color w:val="000000"/>
          <w:lang w:eastAsia="en-US"/>
        </w:rPr>
      </w:pPr>
    </w:p>
    <w:p w:rsidR="00E338C6" w:rsidRDefault="00E338C6" w:rsidP="00B27C39">
      <w:pPr>
        <w:shd w:val="clear" w:color="auto" w:fill="FFFFFF"/>
        <w:ind w:firstLine="709"/>
        <w:jc w:val="center"/>
        <w:rPr>
          <w:rFonts w:eastAsia="Calibri"/>
          <w:b/>
          <w:bCs/>
          <w:color w:val="000000"/>
          <w:lang w:eastAsia="en-US"/>
        </w:rPr>
      </w:pPr>
    </w:p>
    <w:p w:rsidR="00FE645D" w:rsidRDefault="00FE645D" w:rsidP="00B27C39">
      <w:pPr>
        <w:shd w:val="clear" w:color="auto" w:fill="FFFFFF"/>
        <w:ind w:firstLine="709"/>
        <w:jc w:val="center"/>
        <w:rPr>
          <w:rFonts w:eastAsia="Calibri"/>
          <w:b/>
          <w:bCs/>
          <w:color w:val="000000"/>
          <w:lang w:eastAsia="en-US"/>
        </w:rPr>
      </w:pPr>
    </w:p>
    <w:p w:rsidR="00FE645D" w:rsidRDefault="00FE645D" w:rsidP="00B27C39">
      <w:pPr>
        <w:shd w:val="clear" w:color="auto" w:fill="FFFFFF"/>
        <w:ind w:firstLine="709"/>
        <w:jc w:val="center"/>
        <w:rPr>
          <w:rFonts w:eastAsia="Calibri"/>
          <w:b/>
          <w:bCs/>
          <w:color w:val="000000"/>
          <w:lang w:eastAsia="en-US"/>
        </w:rPr>
      </w:pPr>
    </w:p>
    <w:p w:rsidR="00FE645D" w:rsidRDefault="00FE645D" w:rsidP="00B27C39">
      <w:pPr>
        <w:shd w:val="clear" w:color="auto" w:fill="FFFFFF"/>
        <w:ind w:firstLine="709"/>
        <w:jc w:val="center"/>
        <w:rPr>
          <w:rFonts w:eastAsia="Calibri"/>
          <w:b/>
          <w:bCs/>
          <w:color w:val="000000"/>
          <w:lang w:eastAsia="en-US"/>
        </w:rPr>
      </w:pPr>
    </w:p>
    <w:p w:rsidR="00FE645D" w:rsidRDefault="00FE645D" w:rsidP="00B27C39">
      <w:pPr>
        <w:shd w:val="clear" w:color="auto" w:fill="FFFFFF"/>
        <w:ind w:firstLine="709"/>
        <w:jc w:val="center"/>
        <w:rPr>
          <w:rFonts w:eastAsia="Calibri"/>
          <w:b/>
          <w:bCs/>
          <w:color w:val="000000"/>
          <w:lang w:eastAsia="en-US"/>
        </w:rPr>
      </w:pPr>
    </w:p>
    <w:p w:rsidR="00FE645D" w:rsidRPr="00994B5F" w:rsidRDefault="00FE645D" w:rsidP="003536AC">
      <w:pPr>
        <w:shd w:val="clear" w:color="auto" w:fill="FFFFFF"/>
        <w:rPr>
          <w:rFonts w:eastAsia="Calibri"/>
          <w:b/>
          <w:bCs/>
          <w:color w:val="000000"/>
          <w:lang w:eastAsia="en-US"/>
        </w:rPr>
      </w:pPr>
      <w:bookmarkStart w:id="0" w:name="_GoBack"/>
      <w:bookmarkEnd w:id="0"/>
    </w:p>
    <w:p w:rsidR="00FE645D" w:rsidRPr="00FE645D" w:rsidRDefault="00B27C39" w:rsidP="00FE645D">
      <w:pPr>
        <w:shd w:val="clear" w:color="auto" w:fill="FFFFFF"/>
        <w:autoSpaceDE w:val="0"/>
        <w:autoSpaceDN w:val="0"/>
        <w:adjustRightInd w:val="0"/>
        <w:ind w:firstLine="709"/>
        <w:jc w:val="center"/>
        <w:rPr>
          <w:rFonts w:eastAsia="Calibri"/>
          <w:b/>
        </w:rPr>
      </w:pPr>
      <w:r w:rsidRPr="00B27C39">
        <w:rPr>
          <w:rFonts w:eastAsia="Calibri"/>
          <w:b/>
        </w:rPr>
        <w:t>3.   Поурочно-</w:t>
      </w:r>
      <w:proofErr w:type="gramStart"/>
      <w:r w:rsidRPr="00B27C39">
        <w:rPr>
          <w:rFonts w:eastAsia="Calibri"/>
          <w:b/>
        </w:rPr>
        <w:t>тематическое  планирование</w:t>
      </w:r>
      <w:proofErr w:type="gramEnd"/>
      <w:r w:rsidRPr="00B27C39">
        <w:rPr>
          <w:rFonts w:eastAsia="Calibri"/>
          <w:b/>
        </w:rPr>
        <w:t xml:space="preserve"> </w:t>
      </w:r>
    </w:p>
    <w:p w:rsidR="00FE645D" w:rsidRDefault="00FE645D" w:rsidP="00B27C39">
      <w:pPr>
        <w:jc w:val="center"/>
        <w:rPr>
          <w:b/>
          <w:caps/>
        </w:rPr>
      </w:pPr>
    </w:p>
    <w:p w:rsidR="002859A8" w:rsidRDefault="002859A8" w:rsidP="00B27C39">
      <w:pPr>
        <w:jc w:val="center"/>
        <w:rPr>
          <w:b/>
          <w:caps/>
        </w:rPr>
      </w:pPr>
    </w:p>
    <w:p w:rsidR="00B20BA1" w:rsidRDefault="00B20BA1" w:rsidP="00B20BA1">
      <w:pPr>
        <w:jc w:val="center"/>
        <w:rPr>
          <w:b/>
          <w:caps/>
        </w:rPr>
      </w:pPr>
      <w:r w:rsidRPr="00B20BA1">
        <w:rPr>
          <w:b/>
          <w:caps/>
        </w:rPr>
        <w:t>4. Учебно-методическое и материально-техническое</w:t>
      </w:r>
      <w:r>
        <w:rPr>
          <w:b/>
          <w:caps/>
        </w:rPr>
        <w:t xml:space="preserve">   </w:t>
      </w:r>
    </w:p>
    <w:p w:rsidR="00B20BA1" w:rsidRPr="00B20BA1" w:rsidRDefault="00B20BA1" w:rsidP="00B20BA1">
      <w:pPr>
        <w:jc w:val="center"/>
        <w:rPr>
          <w:b/>
          <w:caps/>
        </w:rPr>
      </w:pPr>
      <w:r w:rsidRPr="00B20BA1">
        <w:rPr>
          <w:b/>
          <w:caps/>
        </w:rPr>
        <w:t xml:space="preserve"> </w:t>
      </w:r>
      <w:proofErr w:type="gramStart"/>
      <w:r w:rsidRPr="00B20BA1">
        <w:rPr>
          <w:b/>
          <w:caps/>
        </w:rPr>
        <w:t>обеспечение  образовательного</w:t>
      </w:r>
      <w:proofErr w:type="gramEnd"/>
      <w:r w:rsidRPr="00B20BA1">
        <w:rPr>
          <w:b/>
          <w:caps/>
        </w:rPr>
        <w:t xml:space="preserve"> процесса.</w:t>
      </w:r>
    </w:p>
    <w:p w:rsidR="009D32C3" w:rsidRPr="009D32C3" w:rsidRDefault="009D32C3" w:rsidP="009D32C3">
      <w:pPr>
        <w:tabs>
          <w:tab w:val="left" w:pos="900"/>
        </w:tabs>
        <w:jc w:val="both"/>
        <w:rPr>
          <w:iCs/>
        </w:rPr>
      </w:pPr>
    </w:p>
    <w:p w:rsidR="009D32C3" w:rsidRPr="009D32C3" w:rsidRDefault="009D32C3" w:rsidP="009D32C3">
      <w:pPr>
        <w:numPr>
          <w:ilvl w:val="0"/>
          <w:numId w:val="17"/>
        </w:numPr>
        <w:tabs>
          <w:tab w:val="left" w:pos="900"/>
        </w:tabs>
        <w:jc w:val="both"/>
        <w:rPr>
          <w:iCs/>
        </w:rPr>
      </w:pPr>
      <w:r w:rsidRPr="009D32C3">
        <w:rPr>
          <w:iCs/>
        </w:rPr>
        <w:t xml:space="preserve">Волина В. В. Веселая грамматика. М.: Знание, </w:t>
      </w:r>
      <w:smartTag w:uri="urn:schemas-microsoft-com:office:smarttags" w:element="metricconverter">
        <w:smartTagPr>
          <w:attr w:name="ProductID" w:val="1995 г"/>
        </w:smartTagPr>
        <w:r w:rsidRPr="009D32C3">
          <w:rPr>
            <w:iCs/>
          </w:rPr>
          <w:t>1995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Волина В. В. Занимательное </w:t>
      </w:r>
      <w:proofErr w:type="spellStart"/>
      <w:r w:rsidRPr="009D32C3">
        <w:rPr>
          <w:iCs/>
        </w:rPr>
        <w:t>азбуковедение</w:t>
      </w:r>
      <w:proofErr w:type="spellEnd"/>
      <w:r w:rsidRPr="009D32C3">
        <w:rPr>
          <w:iCs/>
        </w:rPr>
        <w:t xml:space="preserve">. М.: Просвещение, </w:t>
      </w:r>
      <w:smartTag w:uri="urn:schemas-microsoft-com:office:smarttags" w:element="metricconverter">
        <w:smartTagPr>
          <w:attr w:name="ProductID" w:val="1991 г"/>
        </w:smartTagPr>
        <w:r w:rsidRPr="009D32C3">
          <w:rPr>
            <w:iCs/>
          </w:rPr>
          <w:t>1991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Волина В. В. Русский язык. Учимся играя. Екатеринбург ТОО. Издательство “АРГО”, 1996 </w:t>
      </w:r>
    </w:p>
    <w:p w:rsidR="009D32C3" w:rsidRPr="009D32C3" w:rsidRDefault="009D32C3" w:rsidP="009D32C3">
      <w:pPr>
        <w:numPr>
          <w:ilvl w:val="0"/>
          <w:numId w:val="17"/>
        </w:numPr>
        <w:tabs>
          <w:tab w:val="left" w:pos="900"/>
        </w:tabs>
        <w:jc w:val="both"/>
        <w:rPr>
          <w:iCs/>
        </w:rPr>
      </w:pPr>
      <w:r w:rsidRPr="009D32C3">
        <w:rPr>
          <w:iCs/>
        </w:rPr>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9D32C3">
          <w:rPr>
            <w:iCs/>
          </w:rPr>
          <w:t>1996 г</w:t>
        </w:r>
      </w:smartTag>
      <w:r w:rsidRPr="009D32C3">
        <w:rPr>
          <w:iCs/>
        </w:rPr>
        <w:t>.</w:t>
      </w:r>
    </w:p>
    <w:p w:rsidR="009D32C3" w:rsidRPr="009D32C3" w:rsidRDefault="009D32C3" w:rsidP="009D32C3">
      <w:pPr>
        <w:numPr>
          <w:ilvl w:val="0"/>
          <w:numId w:val="17"/>
        </w:numPr>
        <w:tabs>
          <w:tab w:val="left" w:pos="900"/>
        </w:tabs>
        <w:jc w:val="both"/>
        <w:rPr>
          <w:iCs/>
        </w:rPr>
      </w:pPr>
      <w:proofErr w:type="spellStart"/>
      <w:r w:rsidRPr="009D32C3">
        <w:rPr>
          <w:iCs/>
        </w:rPr>
        <w:t>Граник</w:t>
      </w:r>
      <w:proofErr w:type="spellEnd"/>
      <w:r w:rsidRPr="009D32C3">
        <w:rPr>
          <w:iCs/>
        </w:rPr>
        <w:t xml:space="preserve"> Г. Г., Бондаренко С. М., Концевая Л. А. Секреты орфографии. Москва “Просвещение”, </w:t>
      </w:r>
      <w:smartTag w:uri="urn:schemas-microsoft-com:office:smarttags" w:element="metricconverter">
        <w:smartTagPr>
          <w:attr w:name="ProductID" w:val="1991 г"/>
        </w:smartTagPr>
        <w:r w:rsidRPr="009D32C3">
          <w:rPr>
            <w:iCs/>
          </w:rPr>
          <w:t>1991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rsidRPr="009D32C3">
          <w:rPr>
            <w:iCs/>
          </w:rPr>
          <w:t>1997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Журналы: “Начальная школа”, “Веселые картинки”, “</w:t>
      </w:r>
      <w:proofErr w:type="spellStart"/>
      <w:r w:rsidRPr="009D32C3">
        <w:rPr>
          <w:iCs/>
        </w:rPr>
        <w:t>Мурзилка</w:t>
      </w:r>
      <w:proofErr w:type="spellEnd"/>
      <w:r w:rsidRPr="009D32C3">
        <w:rPr>
          <w:iCs/>
        </w:rPr>
        <w:t>”.</w:t>
      </w:r>
    </w:p>
    <w:p w:rsidR="009D32C3" w:rsidRPr="009D32C3" w:rsidRDefault="009D32C3" w:rsidP="009D32C3">
      <w:pPr>
        <w:numPr>
          <w:ilvl w:val="0"/>
          <w:numId w:val="17"/>
        </w:numPr>
        <w:tabs>
          <w:tab w:val="left" w:pos="900"/>
        </w:tabs>
        <w:jc w:val="both"/>
        <w:rPr>
          <w:iCs/>
        </w:rPr>
      </w:pPr>
      <w:proofErr w:type="spellStart"/>
      <w:r w:rsidRPr="009D32C3">
        <w:rPr>
          <w:iCs/>
        </w:rPr>
        <w:t>Канакина</w:t>
      </w:r>
      <w:proofErr w:type="spellEnd"/>
      <w:r w:rsidRPr="009D32C3">
        <w:rPr>
          <w:iCs/>
        </w:rPr>
        <w:t xml:space="preserve">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9D32C3">
          <w:rPr>
            <w:iCs/>
          </w:rPr>
          <w:t>1991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9D32C3">
          <w:rPr>
            <w:iCs/>
          </w:rPr>
          <w:t>2003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9D32C3">
          <w:rPr>
            <w:iCs/>
          </w:rPr>
          <w:t>1991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Полякова А. В. Творческие учебные задания по русскому языку для учащихся 1-4 классов. Самара. Издательство “Сам Вен”, </w:t>
      </w:r>
      <w:smartTag w:uri="urn:schemas-microsoft-com:office:smarttags" w:element="metricconverter">
        <w:smartTagPr>
          <w:attr w:name="ProductID" w:val="1997 г"/>
        </w:smartTagPr>
        <w:r w:rsidRPr="009D32C3">
          <w:rPr>
            <w:iCs/>
          </w:rPr>
          <w:t>1997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Превращения слов. Учебное пособие. Сост. Полякова А. В. Москва “Просвещение”, </w:t>
      </w:r>
      <w:smartTag w:uri="urn:schemas-microsoft-com:office:smarttags" w:element="metricconverter">
        <w:smartTagPr>
          <w:attr w:name="ProductID" w:val="1991 г"/>
        </w:smartTagPr>
        <w:r w:rsidRPr="009D32C3">
          <w:rPr>
            <w:iCs/>
          </w:rPr>
          <w:t>1991 г</w:t>
        </w:r>
      </w:smartTag>
    </w:p>
    <w:p w:rsidR="009D32C3" w:rsidRPr="009D32C3" w:rsidRDefault="009D32C3" w:rsidP="009D32C3">
      <w:pPr>
        <w:numPr>
          <w:ilvl w:val="0"/>
          <w:numId w:val="17"/>
        </w:numPr>
        <w:tabs>
          <w:tab w:val="left" w:pos="900"/>
        </w:tabs>
        <w:jc w:val="both"/>
        <w:rPr>
          <w:iCs/>
        </w:rPr>
      </w:pPr>
      <w:proofErr w:type="spellStart"/>
      <w:r w:rsidRPr="009D32C3">
        <w:rPr>
          <w:iCs/>
        </w:rPr>
        <w:t>Рик</w:t>
      </w:r>
      <w:proofErr w:type="spellEnd"/>
      <w:r w:rsidRPr="009D32C3">
        <w:rPr>
          <w:iCs/>
        </w:rPr>
        <w:t xml:space="preserve"> Т. Г. Доброе утро, Имя Прилагательное! М.: РИО “Самовар”, </w:t>
      </w:r>
      <w:smartTag w:uri="urn:schemas-microsoft-com:office:smarttags" w:element="metricconverter">
        <w:smartTagPr>
          <w:attr w:name="ProductID" w:val="1994 г"/>
        </w:smartTagPr>
        <w:r w:rsidRPr="009D32C3">
          <w:rPr>
            <w:iCs/>
          </w:rPr>
          <w:t>1994 г</w:t>
        </w:r>
      </w:smartTag>
      <w:r w:rsidRPr="009D32C3">
        <w:rPr>
          <w:iCs/>
        </w:rPr>
        <w:t>.</w:t>
      </w:r>
    </w:p>
    <w:p w:rsidR="009D32C3" w:rsidRPr="009D32C3" w:rsidRDefault="009D32C3" w:rsidP="009D32C3">
      <w:pPr>
        <w:numPr>
          <w:ilvl w:val="0"/>
          <w:numId w:val="17"/>
        </w:numPr>
        <w:tabs>
          <w:tab w:val="left" w:pos="900"/>
        </w:tabs>
        <w:jc w:val="both"/>
        <w:rPr>
          <w:iCs/>
        </w:rPr>
      </w:pPr>
      <w:proofErr w:type="spellStart"/>
      <w:r w:rsidRPr="009D32C3">
        <w:rPr>
          <w:iCs/>
        </w:rPr>
        <w:t>Рик</w:t>
      </w:r>
      <w:proofErr w:type="spellEnd"/>
      <w:r w:rsidRPr="009D32C3">
        <w:rPr>
          <w:iCs/>
        </w:rPr>
        <w:t xml:space="preserve"> Т. Г. Здравствуйте, Имя Существительное! М.: РИО “Самовар”, </w:t>
      </w:r>
      <w:smartTag w:uri="urn:schemas-microsoft-com:office:smarttags" w:element="metricconverter">
        <w:smartTagPr>
          <w:attr w:name="ProductID" w:val="1994 г"/>
        </w:smartTagPr>
        <w:r w:rsidRPr="009D32C3">
          <w:rPr>
            <w:iCs/>
          </w:rPr>
          <w:t>1994 г</w:t>
        </w:r>
      </w:smartTag>
      <w:r w:rsidRPr="009D32C3">
        <w:rPr>
          <w:iCs/>
        </w:rPr>
        <w:t>.</w:t>
      </w:r>
    </w:p>
    <w:p w:rsidR="009D32C3" w:rsidRPr="009D32C3" w:rsidRDefault="009D32C3" w:rsidP="009D32C3">
      <w:pPr>
        <w:numPr>
          <w:ilvl w:val="0"/>
          <w:numId w:val="17"/>
        </w:numPr>
        <w:tabs>
          <w:tab w:val="left" w:pos="900"/>
        </w:tabs>
        <w:jc w:val="both"/>
        <w:rPr>
          <w:iCs/>
        </w:rPr>
      </w:pPr>
      <w:proofErr w:type="spellStart"/>
      <w:r w:rsidRPr="009D32C3">
        <w:rPr>
          <w:iCs/>
        </w:rPr>
        <w:t>Рик</w:t>
      </w:r>
      <w:proofErr w:type="spellEnd"/>
      <w:r w:rsidRPr="009D32C3">
        <w:rPr>
          <w:iCs/>
        </w:rPr>
        <w:t xml:space="preserve"> Т. Г. Здравствуй, дядюшка Глагол! М.: РИО “Самовар”, </w:t>
      </w:r>
      <w:smartTag w:uri="urn:schemas-microsoft-com:office:smarttags" w:element="metricconverter">
        <w:smartTagPr>
          <w:attr w:name="ProductID" w:val="1995 г"/>
        </w:smartTagPr>
        <w:r w:rsidRPr="009D32C3">
          <w:rPr>
            <w:iCs/>
          </w:rPr>
          <w:t>1995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Тоцкий П. С. Орфография без правил. Начальная школа. Москва “Просвещение”, </w:t>
      </w:r>
      <w:smartTag w:uri="urn:schemas-microsoft-com:office:smarttags" w:element="metricconverter">
        <w:smartTagPr>
          <w:attr w:name="ProductID" w:val="1991 г"/>
        </w:smartTagPr>
        <w:r w:rsidRPr="009D32C3">
          <w:rPr>
            <w:iCs/>
          </w:rPr>
          <w:t>1991 г</w:t>
        </w:r>
      </w:smartTag>
      <w:r w:rsidRPr="009D32C3">
        <w:rPr>
          <w:iCs/>
        </w:rPr>
        <w:t>.</w:t>
      </w:r>
    </w:p>
    <w:p w:rsidR="009D32C3" w:rsidRPr="009D32C3" w:rsidRDefault="009D32C3" w:rsidP="009D32C3">
      <w:pPr>
        <w:numPr>
          <w:ilvl w:val="0"/>
          <w:numId w:val="17"/>
        </w:numPr>
        <w:tabs>
          <w:tab w:val="left" w:pos="900"/>
        </w:tabs>
        <w:jc w:val="both"/>
        <w:rPr>
          <w:iCs/>
        </w:rPr>
      </w:pPr>
      <w:r w:rsidRPr="009D32C3">
        <w:rPr>
          <w:iCs/>
        </w:rPr>
        <w:t xml:space="preserve">Сборник загадок. Сост. М. Т. Карпенко. М., </w:t>
      </w:r>
      <w:smartTag w:uri="urn:schemas-microsoft-com:office:smarttags" w:element="metricconverter">
        <w:smartTagPr>
          <w:attr w:name="ProductID" w:val="1988 г"/>
        </w:smartTagPr>
        <w:r w:rsidRPr="009D32C3">
          <w:rPr>
            <w:iCs/>
          </w:rPr>
          <w:t>1988 г</w:t>
        </w:r>
      </w:smartTag>
      <w:r w:rsidRPr="009D32C3">
        <w:rPr>
          <w:iCs/>
        </w:rPr>
        <w:t>.</w:t>
      </w:r>
    </w:p>
    <w:p w:rsidR="009D32C3" w:rsidRPr="009D32C3" w:rsidRDefault="009D32C3" w:rsidP="009D32C3">
      <w:pPr>
        <w:numPr>
          <w:ilvl w:val="0"/>
          <w:numId w:val="17"/>
        </w:numPr>
        <w:tabs>
          <w:tab w:val="left" w:pos="900"/>
        </w:tabs>
        <w:jc w:val="both"/>
        <w:rPr>
          <w:iCs/>
        </w:rPr>
      </w:pPr>
      <w:proofErr w:type="gramStart"/>
      <w:r w:rsidRPr="009D32C3">
        <w:rPr>
          <w:iCs/>
        </w:rPr>
        <w:t>Одинцов  В.</w:t>
      </w:r>
      <w:proofErr w:type="gramEnd"/>
      <w:r w:rsidRPr="009D32C3">
        <w:rPr>
          <w:iCs/>
        </w:rPr>
        <w:t xml:space="preserve"> </w:t>
      </w:r>
      <w:proofErr w:type="spellStart"/>
      <w:r w:rsidRPr="009D32C3">
        <w:rPr>
          <w:iCs/>
        </w:rPr>
        <w:t>В.Школьный</w:t>
      </w:r>
      <w:proofErr w:type="spellEnd"/>
      <w:r w:rsidRPr="009D32C3">
        <w:rPr>
          <w:iCs/>
        </w:rPr>
        <w:t xml:space="preserve"> словарь иностранных слов /под ред. В. В. Иванова- </w:t>
      </w:r>
      <w:proofErr w:type="gramStart"/>
      <w:r w:rsidRPr="009D32C3">
        <w:rPr>
          <w:iCs/>
        </w:rPr>
        <w:t>М :</w:t>
      </w:r>
      <w:proofErr w:type="gramEnd"/>
      <w:r w:rsidRPr="009D32C3">
        <w:rPr>
          <w:iCs/>
        </w:rPr>
        <w:t xml:space="preserve"> Просвещение 1984.</w:t>
      </w:r>
    </w:p>
    <w:p w:rsidR="009D32C3" w:rsidRPr="009D32C3" w:rsidRDefault="009D32C3" w:rsidP="009D32C3">
      <w:pPr>
        <w:tabs>
          <w:tab w:val="left" w:pos="900"/>
        </w:tabs>
        <w:jc w:val="both"/>
        <w:rPr>
          <w:iCs/>
        </w:rPr>
      </w:pPr>
    </w:p>
    <w:p w:rsidR="00B27C39" w:rsidRDefault="00B27C39" w:rsidP="00B27C39">
      <w:pPr>
        <w:tabs>
          <w:tab w:val="left" w:pos="900"/>
        </w:tabs>
        <w:jc w:val="both"/>
      </w:pPr>
    </w:p>
    <w:p w:rsidR="00B27C39" w:rsidRPr="00B27C39" w:rsidRDefault="00B27C39" w:rsidP="00B27C39">
      <w:pPr>
        <w:tabs>
          <w:tab w:val="left" w:pos="900"/>
        </w:tabs>
        <w:jc w:val="center"/>
        <w:rPr>
          <w:b/>
        </w:rPr>
      </w:pPr>
      <w:r w:rsidRPr="00B27C39">
        <w:rPr>
          <w:b/>
        </w:rPr>
        <w:t>Материально-техническое обеспечение образовательного процесса</w:t>
      </w:r>
    </w:p>
    <w:p w:rsidR="00B27C39" w:rsidRPr="00B27C39" w:rsidRDefault="00B27C39" w:rsidP="00B27C39">
      <w:pPr>
        <w:tabs>
          <w:tab w:val="left" w:pos="900"/>
        </w:tabs>
        <w:jc w:val="both"/>
      </w:pPr>
    </w:p>
    <w:p w:rsidR="00B27C39" w:rsidRPr="00B27C39" w:rsidRDefault="00B27C39" w:rsidP="00B27C39">
      <w:pPr>
        <w:tabs>
          <w:tab w:val="left" w:pos="900"/>
        </w:tabs>
        <w:jc w:val="both"/>
        <w:rPr>
          <w:b/>
          <w:bCs/>
          <w:iCs/>
        </w:rPr>
      </w:pPr>
      <w:r w:rsidRPr="00B27C39">
        <w:rPr>
          <w:b/>
          <w:bCs/>
          <w:iCs/>
        </w:rPr>
        <w:t>Печатные пособия</w:t>
      </w:r>
    </w:p>
    <w:p w:rsidR="00B27C39" w:rsidRPr="00B27C39" w:rsidRDefault="00B27C39" w:rsidP="00B27C39">
      <w:pPr>
        <w:tabs>
          <w:tab w:val="left" w:pos="900"/>
        </w:tabs>
        <w:jc w:val="both"/>
      </w:pPr>
      <w:r w:rsidRPr="00B27C39">
        <w:t xml:space="preserve">Наборы сюжетных картинок в соответствии с тематикой, определённой в примерной программе по литературному чтению </w:t>
      </w:r>
      <w:proofErr w:type="gramStart"/>
      <w:r w:rsidRPr="00B27C39">
        <w:t>( в</w:t>
      </w:r>
      <w:proofErr w:type="gramEnd"/>
      <w:r w:rsidRPr="00B27C39">
        <w:t xml:space="preserve"> том числе в цифровой форме).</w:t>
      </w:r>
    </w:p>
    <w:p w:rsidR="00B27C39" w:rsidRPr="00B27C39" w:rsidRDefault="00B27C39" w:rsidP="00B27C39">
      <w:pPr>
        <w:tabs>
          <w:tab w:val="left" w:pos="900"/>
        </w:tabs>
        <w:jc w:val="both"/>
      </w:pPr>
      <w:r w:rsidRPr="00B27C39">
        <w:t>Словари по русскому языку: толковый словарь, словарь фразеологизмов.</w:t>
      </w:r>
    </w:p>
    <w:p w:rsidR="00B27C39" w:rsidRPr="00B27C39" w:rsidRDefault="00B27C39" w:rsidP="00B27C39">
      <w:pPr>
        <w:tabs>
          <w:tab w:val="left" w:pos="900"/>
        </w:tabs>
        <w:jc w:val="both"/>
      </w:pPr>
      <w:r w:rsidRPr="00B27C39">
        <w:t>Детские книги разных типов из круга детского чтения.</w:t>
      </w:r>
    </w:p>
    <w:p w:rsidR="00B27C39" w:rsidRPr="00B27C39" w:rsidRDefault="00B27C39" w:rsidP="00B27C39">
      <w:pPr>
        <w:tabs>
          <w:tab w:val="left" w:pos="900"/>
        </w:tabs>
        <w:jc w:val="both"/>
      </w:pPr>
      <w:r w:rsidRPr="00B27C39">
        <w:t>Портреты поэтов и писателей.</w:t>
      </w:r>
    </w:p>
    <w:p w:rsidR="00B27C39" w:rsidRPr="00B27C39" w:rsidRDefault="00B27C39" w:rsidP="00B27C39">
      <w:pPr>
        <w:tabs>
          <w:tab w:val="left" w:pos="900"/>
        </w:tabs>
        <w:jc w:val="both"/>
      </w:pPr>
    </w:p>
    <w:p w:rsidR="00B27C39" w:rsidRPr="00B27C39" w:rsidRDefault="00B27C39" w:rsidP="00B27C39">
      <w:pPr>
        <w:tabs>
          <w:tab w:val="left" w:pos="900"/>
        </w:tabs>
        <w:jc w:val="both"/>
        <w:rPr>
          <w:b/>
        </w:rPr>
      </w:pPr>
    </w:p>
    <w:p w:rsidR="00B27C39" w:rsidRPr="00B27C39" w:rsidRDefault="00B27C39" w:rsidP="00B27C39">
      <w:pPr>
        <w:tabs>
          <w:tab w:val="left" w:pos="900"/>
        </w:tabs>
        <w:jc w:val="both"/>
        <w:rPr>
          <w:b/>
        </w:rPr>
      </w:pPr>
      <w:r w:rsidRPr="00B27C39">
        <w:rPr>
          <w:b/>
        </w:rPr>
        <w:t>Экранно-звуковые пособия</w:t>
      </w:r>
    </w:p>
    <w:p w:rsidR="00B27C39" w:rsidRPr="00B27C39" w:rsidRDefault="00B27C39" w:rsidP="00B27C39">
      <w:pPr>
        <w:tabs>
          <w:tab w:val="left" w:pos="900"/>
        </w:tabs>
        <w:jc w:val="both"/>
      </w:pPr>
      <w:r w:rsidRPr="00B27C39">
        <w:t>Аудиозаписи художественного исполнения изучаемых произведений в соответствии с программой обучения.</w:t>
      </w:r>
    </w:p>
    <w:p w:rsidR="00B27C39" w:rsidRPr="00B27C39" w:rsidRDefault="00B27C39" w:rsidP="00B27C39">
      <w:pPr>
        <w:tabs>
          <w:tab w:val="left" w:pos="900"/>
        </w:tabs>
        <w:jc w:val="both"/>
      </w:pPr>
      <w:r w:rsidRPr="00B27C39">
        <w:t>Видеофильмы, соответствующие содержанию обучения (по возможности).</w:t>
      </w:r>
    </w:p>
    <w:p w:rsidR="00B27C39" w:rsidRPr="00B27C39" w:rsidRDefault="00B27C39" w:rsidP="00B27C39">
      <w:pPr>
        <w:tabs>
          <w:tab w:val="left" w:pos="900"/>
        </w:tabs>
        <w:jc w:val="both"/>
      </w:pPr>
      <w:r w:rsidRPr="00B27C39">
        <w:t>Слайды (диапозитивы), соответствующие тематике программы по литературному чтению.</w:t>
      </w:r>
    </w:p>
    <w:p w:rsidR="00B27C39" w:rsidRPr="00B27C39" w:rsidRDefault="00B27C39" w:rsidP="00B27C39">
      <w:pPr>
        <w:tabs>
          <w:tab w:val="left" w:pos="900"/>
        </w:tabs>
        <w:jc w:val="both"/>
      </w:pPr>
      <w:r w:rsidRPr="00B27C39">
        <w:t>Мультимедийные (</w:t>
      </w:r>
      <w:proofErr w:type="spellStart"/>
      <w:r w:rsidRPr="00B27C39">
        <w:t>цировые</w:t>
      </w:r>
      <w:proofErr w:type="spellEnd"/>
      <w:r w:rsidRPr="00B27C39">
        <w:t>) образовательные ресурсы, соответствующие тематике программы.</w:t>
      </w:r>
    </w:p>
    <w:p w:rsidR="00B27C39" w:rsidRPr="00B27C39" w:rsidRDefault="00B27C39" w:rsidP="00B27C39">
      <w:pPr>
        <w:tabs>
          <w:tab w:val="left" w:pos="900"/>
        </w:tabs>
        <w:jc w:val="both"/>
      </w:pPr>
    </w:p>
    <w:sectPr w:rsidR="00B27C39" w:rsidRPr="00B27C39" w:rsidSect="00E338C6">
      <w:footerReference w:type="even" r:id="rId7"/>
      <w:footerReference w:type="default" r:id="rId8"/>
      <w:pgSz w:w="11906" w:h="16838"/>
      <w:pgMar w:top="28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15" w:rsidRDefault="009F2915">
      <w:r>
        <w:separator/>
      </w:r>
    </w:p>
  </w:endnote>
  <w:endnote w:type="continuationSeparator" w:id="0">
    <w:p w:rsidR="009F2915" w:rsidRDefault="009F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BF" w:rsidRDefault="00A717BF" w:rsidP="007B567B">
    <w:pPr>
      <w:pStyle w:val="a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717BF" w:rsidRDefault="00A717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BF" w:rsidRDefault="00A717BF" w:rsidP="007B567B">
    <w:pPr>
      <w:pStyle w:val="a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536AC">
      <w:rPr>
        <w:rStyle w:val="afb"/>
        <w:noProof/>
      </w:rPr>
      <w:t>10</w:t>
    </w:r>
    <w:r>
      <w:rPr>
        <w:rStyle w:val="afb"/>
      </w:rPr>
      <w:fldChar w:fldCharType="end"/>
    </w:r>
  </w:p>
  <w:p w:rsidR="00A717BF" w:rsidRDefault="00A717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15" w:rsidRDefault="009F2915">
      <w:r>
        <w:separator/>
      </w:r>
    </w:p>
  </w:footnote>
  <w:footnote w:type="continuationSeparator" w:id="0">
    <w:p w:rsidR="009F2915" w:rsidRDefault="009F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DA0DED"/>
    <w:multiLevelType w:val="hybridMultilevel"/>
    <w:tmpl w:val="D5081F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55B71"/>
    <w:multiLevelType w:val="hybridMultilevel"/>
    <w:tmpl w:val="B1BAAE2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0250D48"/>
    <w:multiLevelType w:val="hybridMultilevel"/>
    <w:tmpl w:val="80583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78439C"/>
    <w:multiLevelType w:val="hybridMultilevel"/>
    <w:tmpl w:val="02F01D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6CE4802"/>
    <w:multiLevelType w:val="hybridMultilevel"/>
    <w:tmpl w:val="6952D8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3C04171C"/>
    <w:multiLevelType w:val="multilevel"/>
    <w:tmpl w:val="E6620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5855EB"/>
    <w:multiLevelType w:val="hybridMultilevel"/>
    <w:tmpl w:val="1F74241E"/>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E431F"/>
    <w:multiLevelType w:val="hybridMultilevel"/>
    <w:tmpl w:val="95704F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1455A"/>
    <w:multiLevelType w:val="hybridMultilevel"/>
    <w:tmpl w:val="B5701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7425CC"/>
    <w:multiLevelType w:val="hybridMultilevel"/>
    <w:tmpl w:val="DB0E6464"/>
    <w:lvl w:ilvl="0" w:tplc="C64E535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4"/>
  </w:num>
  <w:num w:numId="5">
    <w:abstractNumId w:val="6"/>
  </w:num>
  <w:num w:numId="6">
    <w:abstractNumId w:val="9"/>
  </w:num>
  <w:num w:numId="7">
    <w:abstractNumId w:val="13"/>
  </w:num>
  <w:num w:numId="8">
    <w:abstractNumId w:val="17"/>
  </w:num>
  <w:num w:numId="9">
    <w:abstractNumId w:val="15"/>
  </w:num>
  <w:num w:numId="10">
    <w:abstractNumId w:val="5"/>
  </w:num>
  <w:num w:numId="11">
    <w:abstractNumId w:val="22"/>
  </w:num>
  <w:num w:numId="12">
    <w:abstractNumId w:val="7"/>
  </w:num>
  <w:num w:numId="13">
    <w:abstractNumId w:val="8"/>
  </w:num>
  <w:num w:numId="14">
    <w:abstractNumId w:val="11"/>
  </w:num>
  <w:num w:numId="15">
    <w:abstractNumId w:val="12"/>
  </w:num>
  <w:num w:numId="16">
    <w:abstractNumId w:val="19"/>
  </w:num>
  <w:num w:numId="17">
    <w:abstractNumId w:val="20"/>
  </w:num>
  <w:num w:numId="18">
    <w:abstractNumId w:val="21"/>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4A"/>
    <w:rsid w:val="000005C8"/>
    <w:rsid w:val="00000888"/>
    <w:rsid w:val="00001773"/>
    <w:rsid w:val="0000217D"/>
    <w:rsid w:val="00002949"/>
    <w:rsid w:val="00002F3F"/>
    <w:rsid w:val="0000366E"/>
    <w:rsid w:val="000037F9"/>
    <w:rsid w:val="00003BC3"/>
    <w:rsid w:val="00003C12"/>
    <w:rsid w:val="00004192"/>
    <w:rsid w:val="00004E51"/>
    <w:rsid w:val="000053BB"/>
    <w:rsid w:val="00005858"/>
    <w:rsid w:val="00005C06"/>
    <w:rsid w:val="00006292"/>
    <w:rsid w:val="00006AD4"/>
    <w:rsid w:val="000074D1"/>
    <w:rsid w:val="00007AF8"/>
    <w:rsid w:val="00007C15"/>
    <w:rsid w:val="00010114"/>
    <w:rsid w:val="00010362"/>
    <w:rsid w:val="00011426"/>
    <w:rsid w:val="000123F3"/>
    <w:rsid w:val="00012440"/>
    <w:rsid w:val="00012569"/>
    <w:rsid w:val="00012F16"/>
    <w:rsid w:val="00013206"/>
    <w:rsid w:val="00013495"/>
    <w:rsid w:val="00013BE0"/>
    <w:rsid w:val="00014445"/>
    <w:rsid w:val="00014988"/>
    <w:rsid w:val="00014CB5"/>
    <w:rsid w:val="00015D3A"/>
    <w:rsid w:val="00016F5C"/>
    <w:rsid w:val="00017D67"/>
    <w:rsid w:val="0002028B"/>
    <w:rsid w:val="00020500"/>
    <w:rsid w:val="000213B7"/>
    <w:rsid w:val="0002159A"/>
    <w:rsid w:val="00021811"/>
    <w:rsid w:val="00021816"/>
    <w:rsid w:val="00021E43"/>
    <w:rsid w:val="00022299"/>
    <w:rsid w:val="0002369B"/>
    <w:rsid w:val="00024CB0"/>
    <w:rsid w:val="00024F44"/>
    <w:rsid w:val="000253D1"/>
    <w:rsid w:val="000260BE"/>
    <w:rsid w:val="000261B2"/>
    <w:rsid w:val="00026512"/>
    <w:rsid w:val="00026D74"/>
    <w:rsid w:val="000272C0"/>
    <w:rsid w:val="00030032"/>
    <w:rsid w:val="00030100"/>
    <w:rsid w:val="00030478"/>
    <w:rsid w:val="000305B6"/>
    <w:rsid w:val="00030C67"/>
    <w:rsid w:val="0003201E"/>
    <w:rsid w:val="000322D7"/>
    <w:rsid w:val="00032A5C"/>
    <w:rsid w:val="000336F7"/>
    <w:rsid w:val="000350A9"/>
    <w:rsid w:val="000352A3"/>
    <w:rsid w:val="00035869"/>
    <w:rsid w:val="00035B13"/>
    <w:rsid w:val="00036B77"/>
    <w:rsid w:val="00036FF3"/>
    <w:rsid w:val="00037887"/>
    <w:rsid w:val="00037DC7"/>
    <w:rsid w:val="00040C0C"/>
    <w:rsid w:val="00040D46"/>
    <w:rsid w:val="00041315"/>
    <w:rsid w:val="00042112"/>
    <w:rsid w:val="0004249C"/>
    <w:rsid w:val="000426AF"/>
    <w:rsid w:val="00042945"/>
    <w:rsid w:val="00043B35"/>
    <w:rsid w:val="00044621"/>
    <w:rsid w:val="00044879"/>
    <w:rsid w:val="0004525B"/>
    <w:rsid w:val="00045B5D"/>
    <w:rsid w:val="00045C3F"/>
    <w:rsid w:val="00045CB4"/>
    <w:rsid w:val="00045EB0"/>
    <w:rsid w:val="00045F0F"/>
    <w:rsid w:val="00046686"/>
    <w:rsid w:val="00046C10"/>
    <w:rsid w:val="00046D7E"/>
    <w:rsid w:val="00047054"/>
    <w:rsid w:val="000471B7"/>
    <w:rsid w:val="00047A32"/>
    <w:rsid w:val="00047AF0"/>
    <w:rsid w:val="0005069F"/>
    <w:rsid w:val="00050A13"/>
    <w:rsid w:val="0005207A"/>
    <w:rsid w:val="00052251"/>
    <w:rsid w:val="00052C13"/>
    <w:rsid w:val="000531F3"/>
    <w:rsid w:val="00053EEB"/>
    <w:rsid w:val="00054860"/>
    <w:rsid w:val="00055ADB"/>
    <w:rsid w:val="00056A1F"/>
    <w:rsid w:val="00056AAC"/>
    <w:rsid w:val="0005700B"/>
    <w:rsid w:val="00057558"/>
    <w:rsid w:val="000614AA"/>
    <w:rsid w:val="00061982"/>
    <w:rsid w:val="00063191"/>
    <w:rsid w:val="0006355C"/>
    <w:rsid w:val="000637C3"/>
    <w:rsid w:val="00064245"/>
    <w:rsid w:val="00064930"/>
    <w:rsid w:val="00065154"/>
    <w:rsid w:val="000652DD"/>
    <w:rsid w:val="00065503"/>
    <w:rsid w:val="000656FB"/>
    <w:rsid w:val="000658BF"/>
    <w:rsid w:val="00065D6E"/>
    <w:rsid w:val="000671A8"/>
    <w:rsid w:val="00067E1F"/>
    <w:rsid w:val="00072870"/>
    <w:rsid w:val="000730B1"/>
    <w:rsid w:val="000734D1"/>
    <w:rsid w:val="00073662"/>
    <w:rsid w:val="00073D2F"/>
    <w:rsid w:val="00073D73"/>
    <w:rsid w:val="0007489E"/>
    <w:rsid w:val="00074909"/>
    <w:rsid w:val="00074BA7"/>
    <w:rsid w:val="00074C42"/>
    <w:rsid w:val="00075058"/>
    <w:rsid w:val="00076C1C"/>
    <w:rsid w:val="00076C28"/>
    <w:rsid w:val="00077832"/>
    <w:rsid w:val="00080D87"/>
    <w:rsid w:val="000810D5"/>
    <w:rsid w:val="0008250A"/>
    <w:rsid w:val="000839FF"/>
    <w:rsid w:val="00084458"/>
    <w:rsid w:val="000851CA"/>
    <w:rsid w:val="000868E3"/>
    <w:rsid w:val="00086ABB"/>
    <w:rsid w:val="00087702"/>
    <w:rsid w:val="000878B4"/>
    <w:rsid w:val="00091628"/>
    <w:rsid w:val="0009274A"/>
    <w:rsid w:val="00092A84"/>
    <w:rsid w:val="00092C1D"/>
    <w:rsid w:val="00093113"/>
    <w:rsid w:val="000939F4"/>
    <w:rsid w:val="000940C4"/>
    <w:rsid w:val="00094421"/>
    <w:rsid w:val="000945F4"/>
    <w:rsid w:val="000947EA"/>
    <w:rsid w:val="0009562C"/>
    <w:rsid w:val="00096454"/>
    <w:rsid w:val="000969AD"/>
    <w:rsid w:val="000973D8"/>
    <w:rsid w:val="000A129B"/>
    <w:rsid w:val="000A1D7A"/>
    <w:rsid w:val="000A1DB6"/>
    <w:rsid w:val="000A22FF"/>
    <w:rsid w:val="000A255C"/>
    <w:rsid w:val="000A2A05"/>
    <w:rsid w:val="000A2BB8"/>
    <w:rsid w:val="000A2C73"/>
    <w:rsid w:val="000A30D9"/>
    <w:rsid w:val="000A4DE5"/>
    <w:rsid w:val="000A5365"/>
    <w:rsid w:val="000A59F3"/>
    <w:rsid w:val="000A6016"/>
    <w:rsid w:val="000A75EF"/>
    <w:rsid w:val="000B14F1"/>
    <w:rsid w:val="000B1A96"/>
    <w:rsid w:val="000B222A"/>
    <w:rsid w:val="000B25A6"/>
    <w:rsid w:val="000B464F"/>
    <w:rsid w:val="000B489D"/>
    <w:rsid w:val="000B561E"/>
    <w:rsid w:val="000B5747"/>
    <w:rsid w:val="000B754E"/>
    <w:rsid w:val="000B7F4D"/>
    <w:rsid w:val="000C0106"/>
    <w:rsid w:val="000C063D"/>
    <w:rsid w:val="000C2F01"/>
    <w:rsid w:val="000C348D"/>
    <w:rsid w:val="000C35F9"/>
    <w:rsid w:val="000C4AE4"/>
    <w:rsid w:val="000C4E1F"/>
    <w:rsid w:val="000C5759"/>
    <w:rsid w:val="000C5907"/>
    <w:rsid w:val="000C6272"/>
    <w:rsid w:val="000C63C9"/>
    <w:rsid w:val="000C6A04"/>
    <w:rsid w:val="000C700F"/>
    <w:rsid w:val="000D0DBA"/>
    <w:rsid w:val="000D1188"/>
    <w:rsid w:val="000D1FC3"/>
    <w:rsid w:val="000D26F1"/>
    <w:rsid w:val="000D316A"/>
    <w:rsid w:val="000D3505"/>
    <w:rsid w:val="000D38B8"/>
    <w:rsid w:val="000D3E9E"/>
    <w:rsid w:val="000D4B2A"/>
    <w:rsid w:val="000D5220"/>
    <w:rsid w:val="000D5773"/>
    <w:rsid w:val="000D5C3A"/>
    <w:rsid w:val="000D635B"/>
    <w:rsid w:val="000D67EF"/>
    <w:rsid w:val="000D6B5F"/>
    <w:rsid w:val="000D7487"/>
    <w:rsid w:val="000D7BE2"/>
    <w:rsid w:val="000E008D"/>
    <w:rsid w:val="000E11C8"/>
    <w:rsid w:val="000E1380"/>
    <w:rsid w:val="000E1B76"/>
    <w:rsid w:val="000E20E3"/>
    <w:rsid w:val="000E2B20"/>
    <w:rsid w:val="000E349C"/>
    <w:rsid w:val="000E38B7"/>
    <w:rsid w:val="000E4199"/>
    <w:rsid w:val="000E49E1"/>
    <w:rsid w:val="000E50EA"/>
    <w:rsid w:val="000E6710"/>
    <w:rsid w:val="000E6EEC"/>
    <w:rsid w:val="000E7420"/>
    <w:rsid w:val="000E7621"/>
    <w:rsid w:val="000E7B67"/>
    <w:rsid w:val="000F09A7"/>
    <w:rsid w:val="000F0B27"/>
    <w:rsid w:val="000F112E"/>
    <w:rsid w:val="000F1163"/>
    <w:rsid w:val="000F1397"/>
    <w:rsid w:val="000F2096"/>
    <w:rsid w:val="000F2569"/>
    <w:rsid w:val="000F2BB1"/>
    <w:rsid w:val="000F2E67"/>
    <w:rsid w:val="000F302B"/>
    <w:rsid w:val="000F415C"/>
    <w:rsid w:val="000F4E26"/>
    <w:rsid w:val="000F55E1"/>
    <w:rsid w:val="000F560C"/>
    <w:rsid w:val="000F5AD1"/>
    <w:rsid w:val="000F6159"/>
    <w:rsid w:val="000F672F"/>
    <w:rsid w:val="000F6AEF"/>
    <w:rsid w:val="00102103"/>
    <w:rsid w:val="001022A9"/>
    <w:rsid w:val="00102826"/>
    <w:rsid w:val="00102AC4"/>
    <w:rsid w:val="0010311B"/>
    <w:rsid w:val="001034A4"/>
    <w:rsid w:val="00104DDE"/>
    <w:rsid w:val="001051D1"/>
    <w:rsid w:val="0010691A"/>
    <w:rsid w:val="0010726D"/>
    <w:rsid w:val="001079D1"/>
    <w:rsid w:val="0011038F"/>
    <w:rsid w:val="00110E12"/>
    <w:rsid w:val="001110BB"/>
    <w:rsid w:val="001110F6"/>
    <w:rsid w:val="001112E5"/>
    <w:rsid w:val="00111C30"/>
    <w:rsid w:val="00111C7C"/>
    <w:rsid w:val="001122AA"/>
    <w:rsid w:val="00112D27"/>
    <w:rsid w:val="0011360F"/>
    <w:rsid w:val="00113823"/>
    <w:rsid w:val="001138BA"/>
    <w:rsid w:val="00114404"/>
    <w:rsid w:val="00115223"/>
    <w:rsid w:val="001152FA"/>
    <w:rsid w:val="00115454"/>
    <w:rsid w:val="00115597"/>
    <w:rsid w:val="001164CC"/>
    <w:rsid w:val="001177F0"/>
    <w:rsid w:val="001204C4"/>
    <w:rsid w:val="0012101B"/>
    <w:rsid w:val="0012125E"/>
    <w:rsid w:val="00121792"/>
    <w:rsid w:val="00121C5A"/>
    <w:rsid w:val="001242CC"/>
    <w:rsid w:val="001245F5"/>
    <w:rsid w:val="001268F5"/>
    <w:rsid w:val="00126914"/>
    <w:rsid w:val="001278A9"/>
    <w:rsid w:val="00127BFE"/>
    <w:rsid w:val="00127D2E"/>
    <w:rsid w:val="001304BA"/>
    <w:rsid w:val="001327B2"/>
    <w:rsid w:val="001333B4"/>
    <w:rsid w:val="0013376B"/>
    <w:rsid w:val="00136086"/>
    <w:rsid w:val="00136F48"/>
    <w:rsid w:val="00137909"/>
    <w:rsid w:val="00137DDE"/>
    <w:rsid w:val="0014001A"/>
    <w:rsid w:val="00140CCF"/>
    <w:rsid w:val="00141169"/>
    <w:rsid w:val="0014216C"/>
    <w:rsid w:val="001421F8"/>
    <w:rsid w:val="001429B8"/>
    <w:rsid w:val="00142E92"/>
    <w:rsid w:val="001431D6"/>
    <w:rsid w:val="00143951"/>
    <w:rsid w:val="001440D3"/>
    <w:rsid w:val="00144CF8"/>
    <w:rsid w:val="00144DF5"/>
    <w:rsid w:val="00145D13"/>
    <w:rsid w:val="001465C9"/>
    <w:rsid w:val="0014723E"/>
    <w:rsid w:val="0014747C"/>
    <w:rsid w:val="0015065E"/>
    <w:rsid w:val="00151396"/>
    <w:rsid w:val="001514BA"/>
    <w:rsid w:val="001523C8"/>
    <w:rsid w:val="001526F2"/>
    <w:rsid w:val="00153365"/>
    <w:rsid w:val="00153D9F"/>
    <w:rsid w:val="00154104"/>
    <w:rsid w:val="00155E3F"/>
    <w:rsid w:val="00156C5F"/>
    <w:rsid w:val="001570A5"/>
    <w:rsid w:val="001571E7"/>
    <w:rsid w:val="00157766"/>
    <w:rsid w:val="00160306"/>
    <w:rsid w:val="00162617"/>
    <w:rsid w:val="00162740"/>
    <w:rsid w:val="00162A15"/>
    <w:rsid w:val="001633B4"/>
    <w:rsid w:val="00163E13"/>
    <w:rsid w:val="00164289"/>
    <w:rsid w:val="00164AD0"/>
    <w:rsid w:val="00164C31"/>
    <w:rsid w:val="00164E29"/>
    <w:rsid w:val="00165C70"/>
    <w:rsid w:val="00165DF8"/>
    <w:rsid w:val="00166591"/>
    <w:rsid w:val="0016696E"/>
    <w:rsid w:val="00166D48"/>
    <w:rsid w:val="00166DEC"/>
    <w:rsid w:val="001672AF"/>
    <w:rsid w:val="00167656"/>
    <w:rsid w:val="00167ABD"/>
    <w:rsid w:val="001712C3"/>
    <w:rsid w:val="001714A3"/>
    <w:rsid w:val="00171752"/>
    <w:rsid w:val="0017334B"/>
    <w:rsid w:val="00173EBE"/>
    <w:rsid w:val="0017435D"/>
    <w:rsid w:val="00174423"/>
    <w:rsid w:val="00174BD8"/>
    <w:rsid w:val="0017586C"/>
    <w:rsid w:val="00176CA5"/>
    <w:rsid w:val="001777CA"/>
    <w:rsid w:val="00177F4D"/>
    <w:rsid w:val="00180EDC"/>
    <w:rsid w:val="00181508"/>
    <w:rsid w:val="001817A0"/>
    <w:rsid w:val="00181999"/>
    <w:rsid w:val="00182136"/>
    <w:rsid w:val="00182951"/>
    <w:rsid w:val="0018313B"/>
    <w:rsid w:val="00183C6A"/>
    <w:rsid w:val="00183E92"/>
    <w:rsid w:val="00183EF5"/>
    <w:rsid w:val="00184648"/>
    <w:rsid w:val="00184F5B"/>
    <w:rsid w:val="0018567C"/>
    <w:rsid w:val="00185EEC"/>
    <w:rsid w:val="001866B6"/>
    <w:rsid w:val="00186EDA"/>
    <w:rsid w:val="001930B4"/>
    <w:rsid w:val="00193CB8"/>
    <w:rsid w:val="00193F2C"/>
    <w:rsid w:val="00194698"/>
    <w:rsid w:val="00194C93"/>
    <w:rsid w:val="00194D6F"/>
    <w:rsid w:val="00194E42"/>
    <w:rsid w:val="00195BE5"/>
    <w:rsid w:val="001965A6"/>
    <w:rsid w:val="00197BE5"/>
    <w:rsid w:val="001A073A"/>
    <w:rsid w:val="001A0936"/>
    <w:rsid w:val="001A0998"/>
    <w:rsid w:val="001A16DF"/>
    <w:rsid w:val="001A1AE2"/>
    <w:rsid w:val="001A1FF8"/>
    <w:rsid w:val="001A26B0"/>
    <w:rsid w:val="001A2DB0"/>
    <w:rsid w:val="001A3D77"/>
    <w:rsid w:val="001A408B"/>
    <w:rsid w:val="001A4099"/>
    <w:rsid w:val="001A5414"/>
    <w:rsid w:val="001A637F"/>
    <w:rsid w:val="001A6F34"/>
    <w:rsid w:val="001A72AA"/>
    <w:rsid w:val="001A7E24"/>
    <w:rsid w:val="001B01A8"/>
    <w:rsid w:val="001B03E3"/>
    <w:rsid w:val="001B302B"/>
    <w:rsid w:val="001B34E8"/>
    <w:rsid w:val="001B3C6D"/>
    <w:rsid w:val="001B3DA9"/>
    <w:rsid w:val="001B4A0B"/>
    <w:rsid w:val="001B54D0"/>
    <w:rsid w:val="001B5828"/>
    <w:rsid w:val="001B723C"/>
    <w:rsid w:val="001C0891"/>
    <w:rsid w:val="001C11F6"/>
    <w:rsid w:val="001C2064"/>
    <w:rsid w:val="001C2CBB"/>
    <w:rsid w:val="001C3879"/>
    <w:rsid w:val="001C5506"/>
    <w:rsid w:val="001C5768"/>
    <w:rsid w:val="001C5F94"/>
    <w:rsid w:val="001C740C"/>
    <w:rsid w:val="001D001F"/>
    <w:rsid w:val="001D0CCD"/>
    <w:rsid w:val="001D13B1"/>
    <w:rsid w:val="001D1D71"/>
    <w:rsid w:val="001D265F"/>
    <w:rsid w:val="001D3135"/>
    <w:rsid w:val="001D31E3"/>
    <w:rsid w:val="001D4111"/>
    <w:rsid w:val="001D4462"/>
    <w:rsid w:val="001D45B4"/>
    <w:rsid w:val="001D60D4"/>
    <w:rsid w:val="001D75C6"/>
    <w:rsid w:val="001E0BD8"/>
    <w:rsid w:val="001E0CDD"/>
    <w:rsid w:val="001E0CE3"/>
    <w:rsid w:val="001E0FA6"/>
    <w:rsid w:val="001E1FD4"/>
    <w:rsid w:val="001E24FD"/>
    <w:rsid w:val="001E3582"/>
    <w:rsid w:val="001E402F"/>
    <w:rsid w:val="001E47B8"/>
    <w:rsid w:val="001E54FB"/>
    <w:rsid w:val="001E5AD9"/>
    <w:rsid w:val="001E74D2"/>
    <w:rsid w:val="001E7868"/>
    <w:rsid w:val="001F2556"/>
    <w:rsid w:val="001F2999"/>
    <w:rsid w:val="001F2D2F"/>
    <w:rsid w:val="001F52D3"/>
    <w:rsid w:val="001F5B43"/>
    <w:rsid w:val="001F5E9F"/>
    <w:rsid w:val="001F6293"/>
    <w:rsid w:val="001F66A2"/>
    <w:rsid w:val="001F7D4D"/>
    <w:rsid w:val="002008F4"/>
    <w:rsid w:val="002009E8"/>
    <w:rsid w:val="00201651"/>
    <w:rsid w:val="002022AA"/>
    <w:rsid w:val="00203811"/>
    <w:rsid w:val="00204370"/>
    <w:rsid w:val="00204DBC"/>
    <w:rsid w:val="002052D0"/>
    <w:rsid w:val="0020560C"/>
    <w:rsid w:val="002059DD"/>
    <w:rsid w:val="00205CDC"/>
    <w:rsid w:val="00206E7A"/>
    <w:rsid w:val="00207776"/>
    <w:rsid w:val="002100B6"/>
    <w:rsid w:val="00210443"/>
    <w:rsid w:val="002127DA"/>
    <w:rsid w:val="00212FAB"/>
    <w:rsid w:val="0021323F"/>
    <w:rsid w:val="0021362D"/>
    <w:rsid w:val="002138E5"/>
    <w:rsid w:val="00213D82"/>
    <w:rsid w:val="00214B42"/>
    <w:rsid w:val="0021744D"/>
    <w:rsid w:val="0021759A"/>
    <w:rsid w:val="00221CE1"/>
    <w:rsid w:val="002227A2"/>
    <w:rsid w:val="002239D9"/>
    <w:rsid w:val="002242B5"/>
    <w:rsid w:val="002243D0"/>
    <w:rsid w:val="0022548F"/>
    <w:rsid w:val="002255F6"/>
    <w:rsid w:val="00230AE5"/>
    <w:rsid w:val="002320D8"/>
    <w:rsid w:val="0023296B"/>
    <w:rsid w:val="00232ED4"/>
    <w:rsid w:val="002330E8"/>
    <w:rsid w:val="002333B7"/>
    <w:rsid w:val="002342FE"/>
    <w:rsid w:val="00234563"/>
    <w:rsid w:val="00234C97"/>
    <w:rsid w:val="00235D10"/>
    <w:rsid w:val="002378DE"/>
    <w:rsid w:val="002400AC"/>
    <w:rsid w:val="002401C4"/>
    <w:rsid w:val="00240301"/>
    <w:rsid w:val="00243047"/>
    <w:rsid w:val="00243E40"/>
    <w:rsid w:val="00244D61"/>
    <w:rsid w:val="002453A6"/>
    <w:rsid w:val="0024541B"/>
    <w:rsid w:val="00245F42"/>
    <w:rsid w:val="00245FE1"/>
    <w:rsid w:val="002463A1"/>
    <w:rsid w:val="00246AEA"/>
    <w:rsid w:val="00246EB0"/>
    <w:rsid w:val="002476FF"/>
    <w:rsid w:val="0024794A"/>
    <w:rsid w:val="00247A1D"/>
    <w:rsid w:val="00247CB8"/>
    <w:rsid w:val="00250BB3"/>
    <w:rsid w:val="00250ECD"/>
    <w:rsid w:val="00252AAA"/>
    <w:rsid w:val="00252E77"/>
    <w:rsid w:val="0025345E"/>
    <w:rsid w:val="00253F34"/>
    <w:rsid w:val="00254E37"/>
    <w:rsid w:val="00255CAA"/>
    <w:rsid w:val="002565EF"/>
    <w:rsid w:val="002568D5"/>
    <w:rsid w:val="00263413"/>
    <w:rsid w:val="00265425"/>
    <w:rsid w:val="00266246"/>
    <w:rsid w:val="00266CAE"/>
    <w:rsid w:val="00270600"/>
    <w:rsid w:val="00270BB0"/>
    <w:rsid w:val="002712ED"/>
    <w:rsid w:val="002714D1"/>
    <w:rsid w:val="00271C7E"/>
    <w:rsid w:val="0027212E"/>
    <w:rsid w:val="002738CC"/>
    <w:rsid w:val="0027399F"/>
    <w:rsid w:val="00273CA7"/>
    <w:rsid w:val="002748A3"/>
    <w:rsid w:val="00274A42"/>
    <w:rsid w:val="00274D4F"/>
    <w:rsid w:val="00275177"/>
    <w:rsid w:val="0027521A"/>
    <w:rsid w:val="002759E7"/>
    <w:rsid w:val="0027692F"/>
    <w:rsid w:val="00277CC9"/>
    <w:rsid w:val="00280731"/>
    <w:rsid w:val="00280C9B"/>
    <w:rsid w:val="0028158D"/>
    <w:rsid w:val="00281A73"/>
    <w:rsid w:val="00281DC6"/>
    <w:rsid w:val="002822BD"/>
    <w:rsid w:val="00283021"/>
    <w:rsid w:val="00283142"/>
    <w:rsid w:val="00283CA4"/>
    <w:rsid w:val="00283E2E"/>
    <w:rsid w:val="0028409D"/>
    <w:rsid w:val="002852AE"/>
    <w:rsid w:val="002859A8"/>
    <w:rsid w:val="00285A09"/>
    <w:rsid w:val="00285A1E"/>
    <w:rsid w:val="00287A9E"/>
    <w:rsid w:val="00287D73"/>
    <w:rsid w:val="0029101E"/>
    <w:rsid w:val="002914E0"/>
    <w:rsid w:val="00292C9E"/>
    <w:rsid w:val="002937AF"/>
    <w:rsid w:val="00293FC4"/>
    <w:rsid w:val="002941FE"/>
    <w:rsid w:val="0029432D"/>
    <w:rsid w:val="002966F1"/>
    <w:rsid w:val="002A0113"/>
    <w:rsid w:val="002A1E08"/>
    <w:rsid w:val="002A364F"/>
    <w:rsid w:val="002A4CEE"/>
    <w:rsid w:val="002A54F8"/>
    <w:rsid w:val="002A5727"/>
    <w:rsid w:val="002A576B"/>
    <w:rsid w:val="002A626B"/>
    <w:rsid w:val="002A695B"/>
    <w:rsid w:val="002A6E2F"/>
    <w:rsid w:val="002A70FC"/>
    <w:rsid w:val="002A752E"/>
    <w:rsid w:val="002B0226"/>
    <w:rsid w:val="002B02C0"/>
    <w:rsid w:val="002B02D5"/>
    <w:rsid w:val="002B147A"/>
    <w:rsid w:val="002B1AD4"/>
    <w:rsid w:val="002B1B0D"/>
    <w:rsid w:val="002B2172"/>
    <w:rsid w:val="002B3F6A"/>
    <w:rsid w:val="002B4D31"/>
    <w:rsid w:val="002B4F86"/>
    <w:rsid w:val="002B527D"/>
    <w:rsid w:val="002B5F75"/>
    <w:rsid w:val="002B62DC"/>
    <w:rsid w:val="002B6618"/>
    <w:rsid w:val="002B69EC"/>
    <w:rsid w:val="002B738A"/>
    <w:rsid w:val="002B7C97"/>
    <w:rsid w:val="002C0F52"/>
    <w:rsid w:val="002C2F0B"/>
    <w:rsid w:val="002C3432"/>
    <w:rsid w:val="002C35EC"/>
    <w:rsid w:val="002C38BB"/>
    <w:rsid w:val="002C3926"/>
    <w:rsid w:val="002C53E5"/>
    <w:rsid w:val="002C5B73"/>
    <w:rsid w:val="002C6A36"/>
    <w:rsid w:val="002C6DAE"/>
    <w:rsid w:val="002C7337"/>
    <w:rsid w:val="002C73D2"/>
    <w:rsid w:val="002C757C"/>
    <w:rsid w:val="002C76E4"/>
    <w:rsid w:val="002C78E8"/>
    <w:rsid w:val="002C7B29"/>
    <w:rsid w:val="002D07C2"/>
    <w:rsid w:val="002D0FBD"/>
    <w:rsid w:val="002D1162"/>
    <w:rsid w:val="002D18A8"/>
    <w:rsid w:val="002D1C1B"/>
    <w:rsid w:val="002D246F"/>
    <w:rsid w:val="002D2EB6"/>
    <w:rsid w:val="002D429B"/>
    <w:rsid w:val="002D4384"/>
    <w:rsid w:val="002D47DD"/>
    <w:rsid w:val="002D52A5"/>
    <w:rsid w:val="002D5ED8"/>
    <w:rsid w:val="002E04F2"/>
    <w:rsid w:val="002E1588"/>
    <w:rsid w:val="002E1CA2"/>
    <w:rsid w:val="002E2678"/>
    <w:rsid w:val="002E2B43"/>
    <w:rsid w:val="002E2CD2"/>
    <w:rsid w:val="002E329C"/>
    <w:rsid w:val="002E3785"/>
    <w:rsid w:val="002E555D"/>
    <w:rsid w:val="002E5F89"/>
    <w:rsid w:val="002E7263"/>
    <w:rsid w:val="002E777E"/>
    <w:rsid w:val="002F0221"/>
    <w:rsid w:val="002F03FB"/>
    <w:rsid w:val="002F05BB"/>
    <w:rsid w:val="002F1A1C"/>
    <w:rsid w:val="002F2036"/>
    <w:rsid w:val="002F27EC"/>
    <w:rsid w:val="002F285E"/>
    <w:rsid w:val="002F2893"/>
    <w:rsid w:val="002F389E"/>
    <w:rsid w:val="002F41A8"/>
    <w:rsid w:val="002F4F9D"/>
    <w:rsid w:val="002F5508"/>
    <w:rsid w:val="002F5AA9"/>
    <w:rsid w:val="002F5BDC"/>
    <w:rsid w:val="002F60CD"/>
    <w:rsid w:val="002F619F"/>
    <w:rsid w:val="002F6755"/>
    <w:rsid w:val="00300346"/>
    <w:rsid w:val="00300617"/>
    <w:rsid w:val="003008EC"/>
    <w:rsid w:val="00300D79"/>
    <w:rsid w:val="00301175"/>
    <w:rsid w:val="003011B6"/>
    <w:rsid w:val="00301F27"/>
    <w:rsid w:val="00303141"/>
    <w:rsid w:val="00303378"/>
    <w:rsid w:val="003034D5"/>
    <w:rsid w:val="00304176"/>
    <w:rsid w:val="00305553"/>
    <w:rsid w:val="00306953"/>
    <w:rsid w:val="00307019"/>
    <w:rsid w:val="00311B84"/>
    <w:rsid w:val="00311D0E"/>
    <w:rsid w:val="00312860"/>
    <w:rsid w:val="003132EC"/>
    <w:rsid w:val="003135C1"/>
    <w:rsid w:val="003148F9"/>
    <w:rsid w:val="00314907"/>
    <w:rsid w:val="003150D5"/>
    <w:rsid w:val="00315A54"/>
    <w:rsid w:val="00315DA6"/>
    <w:rsid w:val="00315E63"/>
    <w:rsid w:val="00316357"/>
    <w:rsid w:val="00316EC4"/>
    <w:rsid w:val="003174F9"/>
    <w:rsid w:val="003179B0"/>
    <w:rsid w:val="00317CEE"/>
    <w:rsid w:val="00320496"/>
    <w:rsid w:val="00320518"/>
    <w:rsid w:val="00320865"/>
    <w:rsid w:val="003211CF"/>
    <w:rsid w:val="0032133F"/>
    <w:rsid w:val="003216A8"/>
    <w:rsid w:val="00321E08"/>
    <w:rsid w:val="00322759"/>
    <w:rsid w:val="0032588B"/>
    <w:rsid w:val="003265DB"/>
    <w:rsid w:val="0032797A"/>
    <w:rsid w:val="00331515"/>
    <w:rsid w:val="0033190E"/>
    <w:rsid w:val="00331CB8"/>
    <w:rsid w:val="00331EC1"/>
    <w:rsid w:val="003325F8"/>
    <w:rsid w:val="00333F27"/>
    <w:rsid w:val="003346DB"/>
    <w:rsid w:val="00335015"/>
    <w:rsid w:val="00335517"/>
    <w:rsid w:val="00335530"/>
    <w:rsid w:val="00337409"/>
    <w:rsid w:val="003376A2"/>
    <w:rsid w:val="00340860"/>
    <w:rsid w:val="00340E1D"/>
    <w:rsid w:val="00341132"/>
    <w:rsid w:val="00342641"/>
    <w:rsid w:val="00342A8B"/>
    <w:rsid w:val="00344B4E"/>
    <w:rsid w:val="00344CDF"/>
    <w:rsid w:val="003453DC"/>
    <w:rsid w:val="0034556D"/>
    <w:rsid w:val="00345AE7"/>
    <w:rsid w:val="00345AE8"/>
    <w:rsid w:val="00346C3B"/>
    <w:rsid w:val="00347632"/>
    <w:rsid w:val="00347825"/>
    <w:rsid w:val="00347E5B"/>
    <w:rsid w:val="00347FBD"/>
    <w:rsid w:val="00350D93"/>
    <w:rsid w:val="003525EC"/>
    <w:rsid w:val="00353048"/>
    <w:rsid w:val="003530D9"/>
    <w:rsid w:val="0035321E"/>
    <w:rsid w:val="0035342C"/>
    <w:rsid w:val="003535B2"/>
    <w:rsid w:val="003536AC"/>
    <w:rsid w:val="003538C0"/>
    <w:rsid w:val="00353E7A"/>
    <w:rsid w:val="00353F57"/>
    <w:rsid w:val="00354218"/>
    <w:rsid w:val="00354BCE"/>
    <w:rsid w:val="00355476"/>
    <w:rsid w:val="0035587A"/>
    <w:rsid w:val="00355A08"/>
    <w:rsid w:val="0035657C"/>
    <w:rsid w:val="003600C9"/>
    <w:rsid w:val="00361189"/>
    <w:rsid w:val="00362EAD"/>
    <w:rsid w:val="00363644"/>
    <w:rsid w:val="00363A9A"/>
    <w:rsid w:val="00363C2A"/>
    <w:rsid w:val="00365A63"/>
    <w:rsid w:val="0036676C"/>
    <w:rsid w:val="0036689D"/>
    <w:rsid w:val="00367404"/>
    <w:rsid w:val="00367494"/>
    <w:rsid w:val="00367E0C"/>
    <w:rsid w:val="003705E5"/>
    <w:rsid w:val="0037063F"/>
    <w:rsid w:val="00370724"/>
    <w:rsid w:val="00371125"/>
    <w:rsid w:val="00371DCC"/>
    <w:rsid w:val="00372DAB"/>
    <w:rsid w:val="0037323D"/>
    <w:rsid w:val="003738BC"/>
    <w:rsid w:val="00373F6B"/>
    <w:rsid w:val="00374229"/>
    <w:rsid w:val="00375276"/>
    <w:rsid w:val="00375762"/>
    <w:rsid w:val="00375D3A"/>
    <w:rsid w:val="00375E67"/>
    <w:rsid w:val="00376979"/>
    <w:rsid w:val="00376EA2"/>
    <w:rsid w:val="003773F9"/>
    <w:rsid w:val="00380172"/>
    <w:rsid w:val="00380224"/>
    <w:rsid w:val="00380A9B"/>
    <w:rsid w:val="00380DB5"/>
    <w:rsid w:val="00381429"/>
    <w:rsid w:val="0038185D"/>
    <w:rsid w:val="00382795"/>
    <w:rsid w:val="003834DB"/>
    <w:rsid w:val="00384B87"/>
    <w:rsid w:val="00385735"/>
    <w:rsid w:val="00385B66"/>
    <w:rsid w:val="00387F26"/>
    <w:rsid w:val="003903B0"/>
    <w:rsid w:val="003903D1"/>
    <w:rsid w:val="00390D52"/>
    <w:rsid w:val="00391479"/>
    <w:rsid w:val="003914D9"/>
    <w:rsid w:val="003915CC"/>
    <w:rsid w:val="00391914"/>
    <w:rsid w:val="00392172"/>
    <w:rsid w:val="003921F0"/>
    <w:rsid w:val="00393868"/>
    <w:rsid w:val="003938A9"/>
    <w:rsid w:val="00393F6C"/>
    <w:rsid w:val="00394F8A"/>
    <w:rsid w:val="00395662"/>
    <w:rsid w:val="003977B8"/>
    <w:rsid w:val="003A1447"/>
    <w:rsid w:val="003A1B63"/>
    <w:rsid w:val="003A1F97"/>
    <w:rsid w:val="003A281E"/>
    <w:rsid w:val="003A2A41"/>
    <w:rsid w:val="003A57CA"/>
    <w:rsid w:val="003A5D53"/>
    <w:rsid w:val="003A5F1F"/>
    <w:rsid w:val="003A6092"/>
    <w:rsid w:val="003A68ED"/>
    <w:rsid w:val="003A75F3"/>
    <w:rsid w:val="003A7D53"/>
    <w:rsid w:val="003A7DD6"/>
    <w:rsid w:val="003B0265"/>
    <w:rsid w:val="003B05E7"/>
    <w:rsid w:val="003B0DB8"/>
    <w:rsid w:val="003B0F7A"/>
    <w:rsid w:val="003B132F"/>
    <w:rsid w:val="003B1F9E"/>
    <w:rsid w:val="003B2882"/>
    <w:rsid w:val="003B2EA5"/>
    <w:rsid w:val="003B3149"/>
    <w:rsid w:val="003B3E3F"/>
    <w:rsid w:val="003B3E67"/>
    <w:rsid w:val="003B3F3B"/>
    <w:rsid w:val="003B5319"/>
    <w:rsid w:val="003B60E8"/>
    <w:rsid w:val="003B6C85"/>
    <w:rsid w:val="003C1E77"/>
    <w:rsid w:val="003C26BB"/>
    <w:rsid w:val="003C304C"/>
    <w:rsid w:val="003C4C3E"/>
    <w:rsid w:val="003C5667"/>
    <w:rsid w:val="003C5837"/>
    <w:rsid w:val="003C5B12"/>
    <w:rsid w:val="003C64B7"/>
    <w:rsid w:val="003C6881"/>
    <w:rsid w:val="003C6FA0"/>
    <w:rsid w:val="003C7361"/>
    <w:rsid w:val="003C75B8"/>
    <w:rsid w:val="003D021E"/>
    <w:rsid w:val="003D06D1"/>
    <w:rsid w:val="003D1229"/>
    <w:rsid w:val="003D15CA"/>
    <w:rsid w:val="003D1A83"/>
    <w:rsid w:val="003D1D68"/>
    <w:rsid w:val="003D2107"/>
    <w:rsid w:val="003D25EF"/>
    <w:rsid w:val="003D28C6"/>
    <w:rsid w:val="003D4741"/>
    <w:rsid w:val="003D47DF"/>
    <w:rsid w:val="003D4A98"/>
    <w:rsid w:val="003D5054"/>
    <w:rsid w:val="003D53CE"/>
    <w:rsid w:val="003D5473"/>
    <w:rsid w:val="003D70C4"/>
    <w:rsid w:val="003D7D1B"/>
    <w:rsid w:val="003E05E0"/>
    <w:rsid w:val="003E0979"/>
    <w:rsid w:val="003E12FE"/>
    <w:rsid w:val="003E1341"/>
    <w:rsid w:val="003E14AA"/>
    <w:rsid w:val="003E17AC"/>
    <w:rsid w:val="003E1E0F"/>
    <w:rsid w:val="003E65A5"/>
    <w:rsid w:val="003E68E6"/>
    <w:rsid w:val="003E6A1F"/>
    <w:rsid w:val="003F0507"/>
    <w:rsid w:val="003F0968"/>
    <w:rsid w:val="003F12CA"/>
    <w:rsid w:val="003F181A"/>
    <w:rsid w:val="003F21E5"/>
    <w:rsid w:val="003F252B"/>
    <w:rsid w:val="003F393C"/>
    <w:rsid w:val="003F4DA3"/>
    <w:rsid w:val="003F4DE4"/>
    <w:rsid w:val="003F5F58"/>
    <w:rsid w:val="003F6E86"/>
    <w:rsid w:val="003F7C22"/>
    <w:rsid w:val="0040073E"/>
    <w:rsid w:val="00400817"/>
    <w:rsid w:val="00401269"/>
    <w:rsid w:val="00401448"/>
    <w:rsid w:val="004014E6"/>
    <w:rsid w:val="00402A99"/>
    <w:rsid w:val="00402AF8"/>
    <w:rsid w:val="004032E9"/>
    <w:rsid w:val="00403CEF"/>
    <w:rsid w:val="00403D4E"/>
    <w:rsid w:val="004044F6"/>
    <w:rsid w:val="00404A6C"/>
    <w:rsid w:val="00404D6C"/>
    <w:rsid w:val="00405339"/>
    <w:rsid w:val="00406658"/>
    <w:rsid w:val="004066AF"/>
    <w:rsid w:val="00406FF7"/>
    <w:rsid w:val="00407724"/>
    <w:rsid w:val="00407E2F"/>
    <w:rsid w:val="00412166"/>
    <w:rsid w:val="00412D60"/>
    <w:rsid w:val="0041394E"/>
    <w:rsid w:val="004141EA"/>
    <w:rsid w:val="004154E3"/>
    <w:rsid w:val="004154EB"/>
    <w:rsid w:val="00415524"/>
    <w:rsid w:val="004171FA"/>
    <w:rsid w:val="00417E2E"/>
    <w:rsid w:val="004206CE"/>
    <w:rsid w:val="004211BD"/>
    <w:rsid w:val="00421433"/>
    <w:rsid w:val="0042168C"/>
    <w:rsid w:val="00421A85"/>
    <w:rsid w:val="00422754"/>
    <w:rsid w:val="00423908"/>
    <w:rsid w:val="00423FAE"/>
    <w:rsid w:val="004241B6"/>
    <w:rsid w:val="00424CD5"/>
    <w:rsid w:val="00424FBC"/>
    <w:rsid w:val="00425897"/>
    <w:rsid w:val="004262DB"/>
    <w:rsid w:val="00426A8D"/>
    <w:rsid w:val="00426CCE"/>
    <w:rsid w:val="00426EE4"/>
    <w:rsid w:val="00427667"/>
    <w:rsid w:val="00427FD4"/>
    <w:rsid w:val="00431493"/>
    <w:rsid w:val="00431BD6"/>
    <w:rsid w:val="00432178"/>
    <w:rsid w:val="00432BD5"/>
    <w:rsid w:val="00434005"/>
    <w:rsid w:val="00435296"/>
    <w:rsid w:val="00436318"/>
    <w:rsid w:val="00437A79"/>
    <w:rsid w:val="0044138B"/>
    <w:rsid w:val="004415F8"/>
    <w:rsid w:val="00442623"/>
    <w:rsid w:val="00442E7B"/>
    <w:rsid w:val="0044327C"/>
    <w:rsid w:val="004445A7"/>
    <w:rsid w:val="00444BC1"/>
    <w:rsid w:val="004459AE"/>
    <w:rsid w:val="00445A56"/>
    <w:rsid w:val="0044671C"/>
    <w:rsid w:val="00447F86"/>
    <w:rsid w:val="004504D0"/>
    <w:rsid w:val="00450559"/>
    <w:rsid w:val="00450A1E"/>
    <w:rsid w:val="00450B13"/>
    <w:rsid w:val="004516B8"/>
    <w:rsid w:val="00451C6E"/>
    <w:rsid w:val="0045223C"/>
    <w:rsid w:val="00453607"/>
    <w:rsid w:val="00454660"/>
    <w:rsid w:val="00456B42"/>
    <w:rsid w:val="00456CDF"/>
    <w:rsid w:val="0046025C"/>
    <w:rsid w:val="004603B9"/>
    <w:rsid w:val="0046068F"/>
    <w:rsid w:val="0046294D"/>
    <w:rsid w:val="004629D8"/>
    <w:rsid w:val="00464722"/>
    <w:rsid w:val="00464A62"/>
    <w:rsid w:val="0046591E"/>
    <w:rsid w:val="00465E33"/>
    <w:rsid w:val="0046601F"/>
    <w:rsid w:val="00466653"/>
    <w:rsid w:val="00466CE0"/>
    <w:rsid w:val="00470A10"/>
    <w:rsid w:val="00471224"/>
    <w:rsid w:val="0047124A"/>
    <w:rsid w:val="00471332"/>
    <w:rsid w:val="00471861"/>
    <w:rsid w:val="00471CBD"/>
    <w:rsid w:val="00475820"/>
    <w:rsid w:val="004770CA"/>
    <w:rsid w:val="0047781E"/>
    <w:rsid w:val="0047798C"/>
    <w:rsid w:val="004779B5"/>
    <w:rsid w:val="00477A45"/>
    <w:rsid w:val="00477BBA"/>
    <w:rsid w:val="004814FE"/>
    <w:rsid w:val="00481BBD"/>
    <w:rsid w:val="00481DA6"/>
    <w:rsid w:val="00482F6A"/>
    <w:rsid w:val="00483D96"/>
    <w:rsid w:val="00483F00"/>
    <w:rsid w:val="00484092"/>
    <w:rsid w:val="0048420B"/>
    <w:rsid w:val="00484E29"/>
    <w:rsid w:val="0048547D"/>
    <w:rsid w:val="0048665D"/>
    <w:rsid w:val="004868DE"/>
    <w:rsid w:val="00486DA5"/>
    <w:rsid w:val="004907D9"/>
    <w:rsid w:val="00490B6F"/>
    <w:rsid w:val="00490BF9"/>
    <w:rsid w:val="00490D5E"/>
    <w:rsid w:val="00491602"/>
    <w:rsid w:val="004926EF"/>
    <w:rsid w:val="004936F9"/>
    <w:rsid w:val="00494955"/>
    <w:rsid w:val="00495006"/>
    <w:rsid w:val="004956C2"/>
    <w:rsid w:val="004962F5"/>
    <w:rsid w:val="00496B9E"/>
    <w:rsid w:val="00497399"/>
    <w:rsid w:val="00497583"/>
    <w:rsid w:val="00497745"/>
    <w:rsid w:val="0049792D"/>
    <w:rsid w:val="00497A1A"/>
    <w:rsid w:val="004A0523"/>
    <w:rsid w:val="004A2387"/>
    <w:rsid w:val="004A29B7"/>
    <w:rsid w:val="004A32CF"/>
    <w:rsid w:val="004A33F8"/>
    <w:rsid w:val="004A3B37"/>
    <w:rsid w:val="004A4263"/>
    <w:rsid w:val="004A4971"/>
    <w:rsid w:val="004B047E"/>
    <w:rsid w:val="004B0C41"/>
    <w:rsid w:val="004B35B3"/>
    <w:rsid w:val="004B376B"/>
    <w:rsid w:val="004B3D1B"/>
    <w:rsid w:val="004B4730"/>
    <w:rsid w:val="004B506D"/>
    <w:rsid w:val="004B5360"/>
    <w:rsid w:val="004B5A20"/>
    <w:rsid w:val="004B6F47"/>
    <w:rsid w:val="004B756D"/>
    <w:rsid w:val="004B7874"/>
    <w:rsid w:val="004B7C41"/>
    <w:rsid w:val="004B7EF7"/>
    <w:rsid w:val="004B7F27"/>
    <w:rsid w:val="004C02E5"/>
    <w:rsid w:val="004C06E3"/>
    <w:rsid w:val="004C0A0F"/>
    <w:rsid w:val="004C1102"/>
    <w:rsid w:val="004C1506"/>
    <w:rsid w:val="004C1757"/>
    <w:rsid w:val="004C1ADA"/>
    <w:rsid w:val="004C266D"/>
    <w:rsid w:val="004C35E2"/>
    <w:rsid w:val="004C3C1B"/>
    <w:rsid w:val="004C3FC9"/>
    <w:rsid w:val="004C454E"/>
    <w:rsid w:val="004C523A"/>
    <w:rsid w:val="004C72F4"/>
    <w:rsid w:val="004C76C3"/>
    <w:rsid w:val="004D0066"/>
    <w:rsid w:val="004D019F"/>
    <w:rsid w:val="004D130F"/>
    <w:rsid w:val="004D140D"/>
    <w:rsid w:val="004D23AD"/>
    <w:rsid w:val="004D2AE8"/>
    <w:rsid w:val="004D3980"/>
    <w:rsid w:val="004D5340"/>
    <w:rsid w:val="004D5767"/>
    <w:rsid w:val="004D5AE3"/>
    <w:rsid w:val="004D5BB5"/>
    <w:rsid w:val="004D5FA1"/>
    <w:rsid w:val="004D671E"/>
    <w:rsid w:val="004D6AC0"/>
    <w:rsid w:val="004D76DD"/>
    <w:rsid w:val="004D7914"/>
    <w:rsid w:val="004D7FCD"/>
    <w:rsid w:val="004E07F2"/>
    <w:rsid w:val="004E1C00"/>
    <w:rsid w:val="004E2BE6"/>
    <w:rsid w:val="004E3C18"/>
    <w:rsid w:val="004E5142"/>
    <w:rsid w:val="004E5AD4"/>
    <w:rsid w:val="004E67BB"/>
    <w:rsid w:val="004E6F86"/>
    <w:rsid w:val="004F0DFE"/>
    <w:rsid w:val="004F11DC"/>
    <w:rsid w:val="004F17BE"/>
    <w:rsid w:val="004F3ED0"/>
    <w:rsid w:val="004F4BE7"/>
    <w:rsid w:val="004F4D3E"/>
    <w:rsid w:val="004F5AE3"/>
    <w:rsid w:val="004F5BD8"/>
    <w:rsid w:val="004F5CD0"/>
    <w:rsid w:val="0050009C"/>
    <w:rsid w:val="005001D1"/>
    <w:rsid w:val="00500E6E"/>
    <w:rsid w:val="00501EC2"/>
    <w:rsid w:val="00501F0E"/>
    <w:rsid w:val="00502B4A"/>
    <w:rsid w:val="0050306B"/>
    <w:rsid w:val="005032F2"/>
    <w:rsid w:val="005037F4"/>
    <w:rsid w:val="00503E6C"/>
    <w:rsid w:val="00504D7A"/>
    <w:rsid w:val="00504E88"/>
    <w:rsid w:val="0050500B"/>
    <w:rsid w:val="00505B3D"/>
    <w:rsid w:val="00506137"/>
    <w:rsid w:val="00506239"/>
    <w:rsid w:val="005064FA"/>
    <w:rsid w:val="00507A57"/>
    <w:rsid w:val="00507B67"/>
    <w:rsid w:val="00507D4A"/>
    <w:rsid w:val="005100CA"/>
    <w:rsid w:val="00511113"/>
    <w:rsid w:val="00511FA5"/>
    <w:rsid w:val="00512234"/>
    <w:rsid w:val="005125DF"/>
    <w:rsid w:val="00512981"/>
    <w:rsid w:val="00514CC0"/>
    <w:rsid w:val="00515183"/>
    <w:rsid w:val="0051578B"/>
    <w:rsid w:val="00516126"/>
    <w:rsid w:val="00516AC2"/>
    <w:rsid w:val="00516F18"/>
    <w:rsid w:val="0052100E"/>
    <w:rsid w:val="0052191B"/>
    <w:rsid w:val="005220DC"/>
    <w:rsid w:val="00522E4D"/>
    <w:rsid w:val="00523727"/>
    <w:rsid w:val="00523C0C"/>
    <w:rsid w:val="00523ED5"/>
    <w:rsid w:val="005244E1"/>
    <w:rsid w:val="0052538D"/>
    <w:rsid w:val="00525B86"/>
    <w:rsid w:val="00525ECF"/>
    <w:rsid w:val="00530337"/>
    <w:rsid w:val="00530A73"/>
    <w:rsid w:val="00530B9B"/>
    <w:rsid w:val="00530BE2"/>
    <w:rsid w:val="0053137C"/>
    <w:rsid w:val="0053174F"/>
    <w:rsid w:val="0053197C"/>
    <w:rsid w:val="00531B6B"/>
    <w:rsid w:val="00531C6B"/>
    <w:rsid w:val="005338CE"/>
    <w:rsid w:val="00534A4C"/>
    <w:rsid w:val="00534AF7"/>
    <w:rsid w:val="00534FDC"/>
    <w:rsid w:val="005356C1"/>
    <w:rsid w:val="00535709"/>
    <w:rsid w:val="00535B44"/>
    <w:rsid w:val="0053611D"/>
    <w:rsid w:val="005374E6"/>
    <w:rsid w:val="00541F11"/>
    <w:rsid w:val="005436A1"/>
    <w:rsid w:val="00543986"/>
    <w:rsid w:val="00544607"/>
    <w:rsid w:val="00544C73"/>
    <w:rsid w:val="00544D0A"/>
    <w:rsid w:val="00544D68"/>
    <w:rsid w:val="00545F00"/>
    <w:rsid w:val="005461F7"/>
    <w:rsid w:val="00546F6C"/>
    <w:rsid w:val="00551403"/>
    <w:rsid w:val="00551D0D"/>
    <w:rsid w:val="00551E36"/>
    <w:rsid w:val="00553658"/>
    <w:rsid w:val="00553797"/>
    <w:rsid w:val="00554134"/>
    <w:rsid w:val="005545A4"/>
    <w:rsid w:val="00554C89"/>
    <w:rsid w:val="00555050"/>
    <w:rsid w:val="0055654E"/>
    <w:rsid w:val="00556761"/>
    <w:rsid w:val="00556AB9"/>
    <w:rsid w:val="00556F2B"/>
    <w:rsid w:val="00557232"/>
    <w:rsid w:val="00557BDD"/>
    <w:rsid w:val="005609E2"/>
    <w:rsid w:val="00561B5E"/>
    <w:rsid w:val="00561EF4"/>
    <w:rsid w:val="00562A13"/>
    <w:rsid w:val="005637DC"/>
    <w:rsid w:val="00563BCF"/>
    <w:rsid w:val="005642FF"/>
    <w:rsid w:val="005660D2"/>
    <w:rsid w:val="00566105"/>
    <w:rsid w:val="0056704F"/>
    <w:rsid w:val="005705E6"/>
    <w:rsid w:val="005706EA"/>
    <w:rsid w:val="00570AB4"/>
    <w:rsid w:val="00571A6C"/>
    <w:rsid w:val="0057257B"/>
    <w:rsid w:val="005725FC"/>
    <w:rsid w:val="00572E8A"/>
    <w:rsid w:val="00573407"/>
    <w:rsid w:val="0057458B"/>
    <w:rsid w:val="0057463F"/>
    <w:rsid w:val="00576AF4"/>
    <w:rsid w:val="00577233"/>
    <w:rsid w:val="005807F9"/>
    <w:rsid w:val="00580866"/>
    <w:rsid w:val="005837F2"/>
    <w:rsid w:val="005839AD"/>
    <w:rsid w:val="00583F05"/>
    <w:rsid w:val="005842DA"/>
    <w:rsid w:val="005848B3"/>
    <w:rsid w:val="00585349"/>
    <w:rsid w:val="005853A7"/>
    <w:rsid w:val="0058560C"/>
    <w:rsid w:val="00586171"/>
    <w:rsid w:val="005866E9"/>
    <w:rsid w:val="005875DE"/>
    <w:rsid w:val="00587C90"/>
    <w:rsid w:val="00590409"/>
    <w:rsid w:val="005904B1"/>
    <w:rsid w:val="00590A06"/>
    <w:rsid w:val="00590D2B"/>
    <w:rsid w:val="00591E42"/>
    <w:rsid w:val="00592288"/>
    <w:rsid w:val="005924D6"/>
    <w:rsid w:val="00592692"/>
    <w:rsid w:val="0059398A"/>
    <w:rsid w:val="00593A8C"/>
    <w:rsid w:val="00593EA3"/>
    <w:rsid w:val="0059439A"/>
    <w:rsid w:val="00594913"/>
    <w:rsid w:val="00596329"/>
    <w:rsid w:val="00597720"/>
    <w:rsid w:val="00597C29"/>
    <w:rsid w:val="00597F40"/>
    <w:rsid w:val="005A0302"/>
    <w:rsid w:val="005A0F62"/>
    <w:rsid w:val="005A1143"/>
    <w:rsid w:val="005A1A91"/>
    <w:rsid w:val="005A214A"/>
    <w:rsid w:val="005A2194"/>
    <w:rsid w:val="005A2F3B"/>
    <w:rsid w:val="005A3EC1"/>
    <w:rsid w:val="005A43CB"/>
    <w:rsid w:val="005A4691"/>
    <w:rsid w:val="005A5081"/>
    <w:rsid w:val="005A5E41"/>
    <w:rsid w:val="005A5FA1"/>
    <w:rsid w:val="005A61E4"/>
    <w:rsid w:val="005A6D50"/>
    <w:rsid w:val="005A6F77"/>
    <w:rsid w:val="005A70F2"/>
    <w:rsid w:val="005A7375"/>
    <w:rsid w:val="005A7512"/>
    <w:rsid w:val="005B0369"/>
    <w:rsid w:val="005B03F5"/>
    <w:rsid w:val="005B06ED"/>
    <w:rsid w:val="005B13F4"/>
    <w:rsid w:val="005B15F9"/>
    <w:rsid w:val="005B17A7"/>
    <w:rsid w:val="005B1A16"/>
    <w:rsid w:val="005B244C"/>
    <w:rsid w:val="005B2F90"/>
    <w:rsid w:val="005B35A5"/>
    <w:rsid w:val="005B3914"/>
    <w:rsid w:val="005B4DB9"/>
    <w:rsid w:val="005B6034"/>
    <w:rsid w:val="005B77B5"/>
    <w:rsid w:val="005B7933"/>
    <w:rsid w:val="005C0FDC"/>
    <w:rsid w:val="005C145B"/>
    <w:rsid w:val="005C1957"/>
    <w:rsid w:val="005C1E68"/>
    <w:rsid w:val="005C22D4"/>
    <w:rsid w:val="005C2BDD"/>
    <w:rsid w:val="005C2D86"/>
    <w:rsid w:val="005C2DEE"/>
    <w:rsid w:val="005C2FA2"/>
    <w:rsid w:val="005C315F"/>
    <w:rsid w:val="005C35E4"/>
    <w:rsid w:val="005C3B8E"/>
    <w:rsid w:val="005C4987"/>
    <w:rsid w:val="005C4988"/>
    <w:rsid w:val="005C58AA"/>
    <w:rsid w:val="005C5EBE"/>
    <w:rsid w:val="005C7424"/>
    <w:rsid w:val="005D0BEB"/>
    <w:rsid w:val="005D0F34"/>
    <w:rsid w:val="005D0FAF"/>
    <w:rsid w:val="005D12A1"/>
    <w:rsid w:val="005D13A3"/>
    <w:rsid w:val="005D2493"/>
    <w:rsid w:val="005D2D95"/>
    <w:rsid w:val="005D3925"/>
    <w:rsid w:val="005D4980"/>
    <w:rsid w:val="005D4AE5"/>
    <w:rsid w:val="005D5D2D"/>
    <w:rsid w:val="005D69E0"/>
    <w:rsid w:val="005D6CE0"/>
    <w:rsid w:val="005E09C9"/>
    <w:rsid w:val="005E1E03"/>
    <w:rsid w:val="005E20AF"/>
    <w:rsid w:val="005E214B"/>
    <w:rsid w:val="005E284A"/>
    <w:rsid w:val="005E30A5"/>
    <w:rsid w:val="005E3513"/>
    <w:rsid w:val="005E387B"/>
    <w:rsid w:val="005E3E49"/>
    <w:rsid w:val="005E424C"/>
    <w:rsid w:val="005E4342"/>
    <w:rsid w:val="005E56E4"/>
    <w:rsid w:val="005E5ABA"/>
    <w:rsid w:val="005E68B3"/>
    <w:rsid w:val="005E6BBA"/>
    <w:rsid w:val="005F1582"/>
    <w:rsid w:val="005F245B"/>
    <w:rsid w:val="005F2CDC"/>
    <w:rsid w:val="005F399D"/>
    <w:rsid w:val="005F5986"/>
    <w:rsid w:val="005F603A"/>
    <w:rsid w:val="005F6235"/>
    <w:rsid w:val="005F6A93"/>
    <w:rsid w:val="00600428"/>
    <w:rsid w:val="0060047E"/>
    <w:rsid w:val="006004DD"/>
    <w:rsid w:val="00600A08"/>
    <w:rsid w:val="00600AD6"/>
    <w:rsid w:val="0060104B"/>
    <w:rsid w:val="00601567"/>
    <w:rsid w:val="00601A26"/>
    <w:rsid w:val="00601A8E"/>
    <w:rsid w:val="00602B61"/>
    <w:rsid w:val="00602BDD"/>
    <w:rsid w:val="00602C33"/>
    <w:rsid w:val="00603666"/>
    <w:rsid w:val="006037B8"/>
    <w:rsid w:val="00603941"/>
    <w:rsid w:val="00604BF9"/>
    <w:rsid w:val="006059F2"/>
    <w:rsid w:val="006060FF"/>
    <w:rsid w:val="00606A4D"/>
    <w:rsid w:val="00606E0D"/>
    <w:rsid w:val="00606E73"/>
    <w:rsid w:val="00607E39"/>
    <w:rsid w:val="006108E2"/>
    <w:rsid w:val="00610CBC"/>
    <w:rsid w:val="00610FE9"/>
    <w:rsid w:val="006117E4"/>
    <w:rsid w:val="00611B5C"/>
    <w:rsid w:val="00611DBB"/>
    <w:rsid w:val="00612227"/>
    <w:rsid w:val="00612354"/>
    <w:rsid w:val="006125B5"/>
    <w:rsid w:val="00612A14"/>
    <w:rsid w:val="00612F0C"/>
    <w:rsid w:val="00613117"/>
    <w:rsid w:val="006134FF"/>
    <w:rsid w:val="00613F7D"/>
    <w:rsid w:val="00614F6C"/>
    <w:rsid w:val="006151AF"/>
    <w:rsid w:val="00615985"/>
    <w:rsid w:val="00615F70"/>
    <w:rsid w:val="00617453"/>
    <w:rsid w:val="00620BE2"/>
    <w:rsid w:val="00620F91"/>
    <w:rsid w:val="00621A17"/>
    <w:rsid w:val="00621DEC"/>
    <w:rsid w:val="006222C4"/>
    <w:rsid w:val="00622F59"/>
    <w:rsid w:val="00623ABE"/>
    <w:rsid w:val="006247B5"/>
    <w:rsid w:val="00624DCD"/>
    <w:rsid w:val="00624DEA"/>
    <w:rsid w:val="006251D5"/>
    <w:rsid w:val="006258E8"/>
    <w:rsid w:val="006272BD"/>
    <w:rsid w:val="00627313"/>
    <w:rsid w:val="00627B2B"/>
    <w:rsid w:val="00630319"/>
    <w:rsid w:val="00630CA7"/>
    <w:rsid w:val="00630F76"/>
    <w:rsid w:val="006311D0"/>
    <w:rsid w:val="0063189D"/>
    <w:rsid w:val="00632E07"/>
    <w:rsid w:val="00632F3A"/>
    <w:rsid w:val="00633D2F"/>
    <w:rsid w:val="00634FE6"/>
    <w:rsid w:val="00635A09"/>
    <w:rsid w:val="00636D21"/>
    <w:rsid w:val="00636D39"/>
    <w:rsid w:val="00636DB4"/>
    <w:rsid w:val="00637A99"/>
    <w:rsid w:val="00637E73"/>
    <w:rsid w:val="00640394"/>
    <w:rsid w:val="006405BE"/>
    <w:rsid w:val="00640768"/>
    <w:rsid w:val="00641528"/>
    <w:rsid w:val="006424C2"/>
    <w:rsid w:val="00642FA7"/>
    <w:rsid w:val="00643428"/>
    <w:rsid w:val="006435AE"/>
    <w:rsid w:val="006438F9"/>
    <w:rsid w:val="00643BFC"/>
    <w:rsid w:val="00644948"/>
    <w:rsid w:val="0064578C"/>
    <w:rsid w:val="00645AE4"/>
    <w:rsid w:val="00646126"/>
    <w:rsid w:val="00646E2F"/>
    <w:rsid w:val="00647B46"/>
    <w:rsid w:val="006502BE"/>
    <w:rsid w:val="006506E1"/>
    <w:rsid w:val="006509C9"/>
    <w:rsid w:val="00652042"/>
    <w:rsid w:val="00652BA2"/>
    <w:rsid w:val="00652CFD"/>
    <w:rsid w:val="00652D00"/>
    <w:rsid w:val="00652DE6"/>
    <w:rsid w:val="006531BA"/>
    <w:rsid w:val="006536C2"/>
    <w:rsid w:val="00653832"/>
    <w:rsid w:val="00653C2C"/>
    <w:rsid w:val="00653DB3"/>
    <w:rsid w:val="0065409E"/>
    <w:rsid w:val="00655035"/>
    <w:rsid w:val="00655085"/>
    <w:rsid w:val="0065509C"/>
    <w:rsid w:val="0065587B"/>
    <w:rsid w:val="00656576"/>
    <w:rsid w:val="0065677A"/>
    <w:rsid w:val="00656E65"/>
    <w:rsid w:val="00660982"/>
    <w:rsid w:val="00660D4E"/>
    <w:rsid w:val="0066107F"/>
    <w:rsid w:val="00661E5E"/>
    <w:rsid w:val="006627EB"/>
    <w:rsid w:val="006639FE"/>
    <w:rsid w:val="00663D92"/>
    <w:rsid w:val="00665097"/>
    <w:rsid w:val="006662A2"/>
    <w:rsid w:val="006663A3"/>
    <w:rsid w:val="00667A04"/>
    <w:rsid w:val="00670DB5"/>
    <w:rsid w:val="006721E3"/>
    <w:rsid w:val="0067301E"/>
    <w:rsid w:val="00673290"/>
    <w:rsid w:val="0067478B"/>
    <w:rsid w:val="006747B0"/>
    <w:rsid w:val="00675033"/>
    <w:rsid w:val="0067510A"/>
    <w:rsid w:val="00675A87"/>
    <w:rsid w:val="00675D4C"/>
    <w:rsid w:val="00675F9E"/>
    <w:rsid w:val="006762CA"/>
    <w:rsid w:val="0067633E"/>
    <w:rsid w:val="0067636E"/>
    <w:rsid w:val="006766D0"/>
    <w:rsid w:val="00677633"/>
    <w:rsid w:val="006803A7"/>
    <w:rsid w:val="006811FF"/>
    <w:rsid w:val="006813CB"/>
    <w:rsid w:val="00681603"/>
    <w:rsid w:val="00682856"/>
    <w:rsid w:val="006831B9"/>
    <w:rsid w:val="00683431"/>
    <w:rsid w:val="006836EE"/>
    <w:rsid w:val="00683BDC"/>
    <w:rsid w:val="00684329"/>
    <w:rsid w:val="00684F7C"/>
    <w:rsid w:val="0068564D"/>
    <w:rsid w:val="006861A9"/>
    <w:rsid w:val="00687385"/>
    <w:rsid w:val="00690427"/>
    <w:rsid w:val="00690DA2"/>
    <w:rsid w:val="00690E53"/>
    <w:rsid w:val="00691283"/>
    <w:rsid w:val="00693221"/>
    <w:rsid w:val="006933A9"/>
    <w:rsid w:val="00693516"/>
    <w:rsid w:val="006947DD"/>
    <w:rsid w:val="00694CED"/>
    <w:rsid w:val="006962BC"/>
    <w:rsid w:val="00696660"/>
    <w:rsid w:val="00696FD1"/>
    <w:rsid w:val="00697357"/>
    <w:rsid w:val="00697499"/>
    <w:rsid w:val="006974A8"/>
    <w:rsid w:val="00697BE9"/>
    <w:rsid w:val="006A013E"/>
    <w:rsid w:val="006A0339"/>
    <w:rsid w:val="006A0512"/>
    <w:rsid w:val="006A1464"/>
    <w:rsid w:val="006A165B"/>
    <w:rsid w:val="006A1836"/>
    <w:rsid w:val="006A1BC0"/>
    <w:rsid w:val="006A2525"/>
    <w:rsid w:val="006A25B8"/>
    <w:rsid w:val="006A2846"/>
    <w:rsid w:val="006A31CB"/>
    <w:rsid w:val="006A31F3"/>
    <w:rsid w:val="006A3282"/>
    <w:rsid w:val="006A3C3E"/>
    <w:rsid w:val="006A42C4"/>
    <w:rsid w:val="006A5622"/>
    <w:rsid w:val="006A5CF5"/>
    <w:rsid w:val="006A5EAF"/>
    <w:rsid w:val="006A5F3B"/>
    <w:rsid w:val="006A7451"/>
    <w:rsid w:val="006B08BD"/>
    <w:rsid w:val="006B110B"/>
    <w:rsid w:val="006B1711"/>
    <w:rsid w:val="006B2A0A"/>
    <w:rsid w:val="006B3A73"/>
    <w:rsid w:val="006B5B83"/>
    <w:rsid w:val="006B65F2"/>
    <w:rsid w:val="006B7050"/>
    <w:rsid w:val="006C01E3"/>
    <w:rsid w:val="006C093A"/>
    <w:rsid w:val="006C0CA1"/>
    <w:rsid w:val="006C109C"/>
    <w:rsid w:val="006C2549"/>
    <w:rsid w:val="006C2946"/>
    <w:rsid w:val="006C2BE4"/>
    <w:rsid w:val="006C3814"/>
    <w:rsid w:val="006C5B1C"/>
    <w:rsid w:val="006C63B4"/>
    <w:rsid w:val="006C6EDB"/>
    <w:rsid w:val="006C74E3"/>
    <w:rsid w:val="006D0527"/>
    <w:rsid w:val="006D1F05"/>
    <w:rsid w:val="006D25C5"/>
    <w:rsid w:val="006D26B2"/>
    <w:rsid w:val="006D2EFC"/>
    <w:rsid w:val="006D319A"/>
    <w:rsid w:val="006D37A9"/>
    <w:rsid w:val="006D4C82"/>
    <w:rsid w:val="006D58EA"/>
    <w:rsid w:val="006D591A"/>
    <w:rsid w:val="006D6773"/>
    <w:rsid w:val="006D6F85"/>
    <w:rsid w:val="006D71FE"/>
    <w:rsid w:val="006D7914"/>
    <w:rsid w:val="006D79C6"/>
    <w:rsid w:val="006E009A"/>
    <w:rsid w:val="006E0A3F"/>
    <w:rsid w:val="006E0BF3"/>
    <w:rsid w:val="006E12F1"/>
    <w:rsid w:val="006E1592"/>
    <w:rsid w:val="006E21FB"/>
    <w:rsid w:val="006E2445"/>
    <w:rsid w:val="006E333E"/>
    <w:rsid w:val="006E3D4C"/>
    <w:rsid w:val="006E4D15"/>
    <w:rsid w:val="006E5097"/>
    <w:rsid w:val="006E6227"/>
    <w:rsid w:val="006E73D0"/>
    <w:rsid w:val="006E73D1"/>
    <w:rsid w:val="006F02C5"/>
    <w:rsid w:val="006F140A"/>
    <w:rsid w:val="006F154F"/>
    <w:rsid w:val="006F2F01"/>
    <w:rsid w:val="006F3435"/>
    <w:rsid w:val="006F55ED"/>
    <w:rsid w:val="006F575E"/>
    <w:rsid w:val="006F65C5"/>
    <w:rsid w:val="006F718A"/>
    <w:rsid w:val="006F74FE"/>
    <w:rsid w:val="00700DE0"/>
    <w:rsid w:val="00701102"/>
    <w:rsid w:val="0070252C"/>
    <w:rsid w:val="00702F3E"/>
    <w:rsid w:val="00704007"/>
    <w:rsid w:val="00704012"/>
    <w:rsid w:val="007043CE"/>
    <w:rsid w:val="0070490C"/>
    <w:rsid w:val="00704A9F"/>
    <w:rsid w:val="00705159"/>
    <w:rsid w:val="007061E6"/>
    <w:rsid w:val="0070638F"/>
    <w:rsid w:val="00706444"/>
    <w:rsid w:val="00710865"/>
    <w:rsid w:val="007108CC"/>
    <w:rsid w:val="0071105B"/>
    <w:rsid w:val="00711133"/>
    <w:rsid w:val="00711D0C"/>
    <w:rsid w:val="00712199"/>
    <w:rsid w:val="007129E2"/>
    <w:rsid w:val="00712B7F"/>
    <w:rsid w:val="00713216"/>
    <w:rsid w:val="0071406F"/>
    <w:rsid w:val="00714409"/>
    <w:rsid w:val="00714ADD"/>
    <w:rsid w:val="00715BC9"/>
    <w:rsid w:val="00715F0E"/>
    <w:rsid w:val="0071667C"/>
    <w:rsid w:val="00717E7B"/>
    <w:rsid w:val="0072034E"/>
    <w:rsid w:val="0072036D"/>
    <w:rsid w:val="007209D6"/>
    <w:rsid w:val="0072127C"/>
    <w:rsid w:val="00721C9F"/>
    <w:rsid w:val="00722169"/>
    <w:rsid w:val="00722E04"/>
    <w:rsid w:val="007230A7"/>
    <w:rsid w:val="007236F6"/>
    <w:rsid w:val="00724506"/>
    <w:rsid w:val="00725EC6"/>
    <w:rsid w:val="007273F5"/>
    <w:rsid w:val="00727613"/>
    <w:rsid w:val="0073114C"/>
    <w:rsid w:val="00731177"/>
    <w:rsid w:val="00731538"/>
    <w:rsid w:val="00731CDD"/>
    <w:rsid w:val="00732033"/>
    <w:rsid w:val="00732C12"/>
    <w:rsid w:val="00732C66"/>
    <w:rsid w:val="00732DF1"/>
    <w:rsid w:val="00733F43"/>
    <w:rsid w:val="00734852"/>
    <w:rsid w:val="00735E97"/>
    <w:rsid w:val="00736485"/>
    <w:rsid w:val="0073649C"/>
    <w:rsid w:val="0073670E"/>
    <w:rsid w:val="00737035"/>
    <w:rsid w:val="00737364"/>
    <w:rsid w:val="00737371"/>
    <w:rsid w:val="00737805"/>
    <w:rsid w:val="00737B59"/>
    <w:rsid w:val="00737CCE"/>
    <w:rsid w:val="00737EAF"/>
    <w:rsid w:val="00740168"/>
    <w:rsid w:val="00740F7D"/>
    <w:rsid w:val="007413E8"/>
    <w:rsid w:val="00742D68"/>
    <w:rsid w:val="0074302C"/>
    <w:rsid w:val="007435B7"/>
    <w:rsid w:val="00743AA4"/>
    <w:rsid w:val="0074467C"/>
    <w:rsid w:val="00745165"/>
    <w:rsid w:val="00745287"/>
    <w:rsid w:val="0074588C"/>
    <w:rsid w:val="007459EA"/>
    <w:rsid w:val="00745A7C"/>
    <w:rsid w:val="00745B8C"/>
    <w:rsid w:val="00746247"/>
    <w:rsid w:val="00747086"/>
    <w:rsid w:val="00747572"/>
    <w:rsid w:val="00747B21"/>
    <w:rsid w:val="00750192"/>
    <w:rsid w:val="007507A8"/>
    <w:rsid w:val="00750E1D"/>
    <w:rsid w:val="00750FB1"/>
    <w:rsid w:val="00751E93"/>
    <w:rsid w:val="007525AA"/>
    <w:rsid w:val="00752711"/>
    <w:rsid w:val="007532F2"/>
    <w:rsid w:val="00753EE1"/>
    <w:rsid w:val="00754FBC"/>
    <w:rsid w:val="00755C79"/>
    <w:rsid w:val="00756737"/>
    <w:rsid w:val="007573B1"/>
    <w:rsid w:val="00757F23"/>
    <w:rsid w:val="00760F09"/>
    <w:rsid w:val="007615B6"/>
    <w:rsid w:val="00761867"/>
    <w:rsid w:val="00762139"/>
    <w:rsid w:val="00762354"/>
    <w:rsid w:val="00762D2F"/>
    <w:rsid w:val="00763E4A"/>
    <w:rsid w:val="00764004"/>
    <w:rsid w:val="00764063"/>
    <w:rsid w:val="00764470"/>
    <w:rsid w:val="00764E46"/>
    <w:rsid w:val="007650DC"/>
    <w:rsid w:val="0076515C"/>
    <w:rsid w:val="00766057"/>
    <w:rsid w:val="00766DAA"/>
    <w:rsid w:val="007671CC"/>
    <w:rsid w:val="00767235"/>
    <w:rsid w:val="00767598"/>
    <w:rsid w:val="00767CCE"/>
    <w:rsid w:val="0077069D"/>
    <w:rsid w:val="00770C4F"/>
    <w:rsid w:val="00770F1F"/>
    <w:rsid w:val="00771233"/>
    <w:rsid w:val="00771506"/>
    <w:rsid w:val="0077157A"/>
    <w:rsid w:val="00771AF1"/>
    <w:rsid w:val="00771D03"/>
    <w:rsid w:val="007725B4"/>
    <w:rsid w:val="0077296E"/>
    <w:rsid w:val="00773CF8"/>
    <w:rsid w:val="007748C2"/>
    <w:rsid w:val="00775451"/>
    <w:rsid w:val="0077732D"/>
    <w:rsid w:val="00777F2A"/>
    <w:rsid w:val="007805F3"/>
    <w:rsid w:val="0078090D"/>
    <w:rsid w:val="00781BF0"/>
    <w:rsid w:val="00782B43"/>
    <w:rsid w:val="0078453F"/>
    <w:rsid w:val="00784BCE"/>
    <w:rsid w:val="007850BD"/>
    <w:rsid w:val="00785AB0"/>
    <w:rsid w:val="0078675E"/>
    <w:rsid w:val="00786C47"/>
    <w:rsid w:val="00786C95"/>
    <w:rsid w:val="00786EF1"/>
    <w:rsid w:val="007876AB"/>
    <w:rsid w:val="007879FD"/>
    <w:rsid w:val="0079105A"/>
    <w:rsid w:val="0079278E"/>
    <w:rsid w:val="00792D61"/>
    <w:rsid w:val="007932F9"/>
    <w:rsid w:val="00793E3F"/>
    <w:rsid w:val="00793FC1"/>
    <w:rsid w:val="00795B79"/>
    <w:rsid w:val="00795BBE"/>
    <w:rsid w:val="00795CFD"/>
    <w:rsid w:val="00795FBD"/>
    <w:rsid w:val="0079700C"/>
    <w:rsid w:val="007974BF"/>
    <w:rsid w:val="007A0042"/>
    <w:rsid w:val="007A0730"/>
    <w:rsid w:val="007A0CD6"/>
    <w:rsid w:val="007A1B73"/>
    <w:rsid w:val="007A28CC"/>
    <w:rsid w:val="007A390D"/>
    <w:rsid w:val="007A3F97"/>
    <w:rsid w:val="007A4024"/>
    <w:rsid w:val="007A5020"/>
    <w:rsid w:val="007A5933"/>
    <w:rsid w:val="007A5C0E"/>
    <w:rsid w:val="007A6209"/>
    <w:rsid w:val="007A6506"/>
    <w:rsid w:val="007A6A93"/>
    <w:rsid w:val="007A6A96"/>
    <w:rsid w:val="007A6B7C"/>
    <w:rsid w:val="007A76BA"/>
    <w:rsid w:val="007B16C7"/>
    <w:rsid w:val="007B3D3E"/>
    <w:rsid w:val="007B4067"/>
    <w:rsid w:val="007B458D"/>
    <w:rsid w:val="007B567B"/>
    <w:rsid w:val="007B62F2"/>
    <w:rsid w:val="007B6700"/>
    <w:rsid w:val="007B673C"/>
    <w:rsid w:val="007B707B"/>
    <w:rsid w:val="007B743B"/>
    <w:rsid w:val="007B7612"/>
    <w:rsid w:val="007B7779"/>
    <w:rsid w:val="007B7E5F"/>
    <w:rsid w:val="007C03E7"/>
    <w:rsid w:val="007C0E37"/>
    <w:rsid w:val="007C272D"/>
    <w:rsid w:val="007C2E89"/>
    <w:rsid w:val="007C2F5D"/>
    <w:rsid w:val="007C35D0"/>
    <w:rsid w:val="007C36F4"/>
    <w:rsid w:val="007C3819"/>
    <w:rsid w:val="007C44EA"/>
    <w:rsid w:val="007C487B"/>
    <w:rsid w:val="007C4F86"/>
    <w:rsid w:val="007C506E"/>
    <w:rsid w:val="007C5776"/>
    <w:rsid w:val="007C5979"/>
    <w:rsid w:val="007C6315"/>
    <w:rsid w:val="007C678C"/>
    <w:rsid w:val="007C6C80"/>
    <w:rsid w:val="007C6D4B"/>
    <w:rsid w:val="007C6DCF"/>
    <w:rsid w:val="007C72F1"/>
    <w:rsid w:val="007D0169"/>
    <w:rsid w:val="007D032C"/>
    <w:rsid w:val="007D0BA0"/>
    <w:rsid w:val="007D1639"/>
    <w:rsid w:val="007D1D1C"/>
    <w:rsid w:val="007D2660"/>
    <w:rsid w:val="007D332A"/>
    <w:rsid w:val="007D3C72"/>
    <w:rsid w:val="007D5934"/>
    <w:rsid w:val="007D6255"/>
    <w:rsid w:val="007D63E8"/>
    <w:rsid w:val="007D65E6"/>
    <w:rsid w:val="007D7F1D"/>
    <w:rsid w:val="007E0002"/>
    <w:rsid w:val="007E0043"/>
    <w:rsid w:val="007E0086"/>
    <w:rsid w:val="007E04CF"/>
    <w:rsid w:val="007E0A5E"/>
    <w:rsid w:val="007E26B7"/>
    <w:rsid w:val="007E26F9"/>
    <w:rsid w:val="007E29FB"/>
    <w:rsid w:val="007E4208"/>
    <w:rsid w:val="007E4366"/>
    <w:rsid w:val="007E44D8"/>
    <w:rsid w:val="007E4AF6"/>
    <w:rsid w:val="007E4D31"/>
    <w:rsid w:val="007E51FE"/>
    <w:rsid w:val="007E6207"/>
    <w:rsid w:val="007E64CD"/>
    <w:rsid w:val="007E67AC"/>
    <w:rsid w:val="007E688E"/>
    <w:rsid w:val="007E69A7"/>
    <w:rsid w:val="007F023D"/>
    <w:rsid w:val="007F0BFF"/>
    <w:rsid w:val="007F10D6"/>
    <w:rsid w:val="007F2EDD"/>
    <w:rsid w:val="007F335A"/>
    <w:rsid w:val="007F38FE"/>
    <w:rsid w:val="007F43F6"/>
    <w:rsid w:val="007F457B"/>
    <w:rsid w:val="007F4D8E"/>
    <w:rsid w:val="007F7563"/>
    <w:rsid w:val="007F7CC3"/>
    <w:rsid w:val="0080048C"/>
    <w:rsid w:val="008026F2"/>
    <w:rsid w:val="00802C73"/>
    <w:rsid w:val="008036F2"/>
    <w:rsid w:val="008037A8"/>
    <w:rsid w:val="00803C59"/>
    <w:rsid w:val="0080494C"/>
    <w:rsid w:val="00805583"/>
    <w:rsid w:val="00805867"/>
    <w:rsid w:val="008061EB"/>
    <w:rsid w:val="00806BF4"/>
    <w:rsid w:val="00806E24"/>
    <w:rsid w:val="00807719"/>
    <w:rsid w:val="008105CE"/>
    <w:rsid w:val="00810D0B"/>
    <w:rsid w:val="00811FCC"/>
    <w:rsid w:val="00814539"/>
    <w:rsid w:val="00814F52"/>
    <w:rsid w:val="0081652C"/>
    <w:rsid w:val="00816715"/>
    <w:rsid w:val="00817960"/>
    <w:rsid w:val="00820050"/>
    <w:rsid w:val="0082190B"/>
    <w:rsid w:val="00822298"/>
    <w:rsid w:val="008231AA"/>
    <w:rsid w:val="00823860"/>
    <w:rsid w:val="0082440B"/>
    <w:rsid w:val="00824A17"/>
    <w:rsid w:val="00825E25"/>
    <w:rsid w:val="00827756"/>
    <w:rsid w:val="00830532"/>
    <w:rsid w:val="00831165"/>
    <w:rsid w:val="00832442"/>
    <w:rsid w:val="00832B26"/>
    <w:rsid w:val="00833EA8"/>
    <w:rsid w:val="008342E7"/>
    <w:rsid w:val="00835738"/>
    <w:rsid w:val="00835835"/>
    <w:rsid w:val="00835866"/>
    <w:rsid w:val="00835F7E"/>
    <w:rsid w:val="008360CE"/>
    <w:rsid w:val="0083614F"/>
    <w:rsid w:val="00836256"/>
    <w:rsid w:val="00836312"/>
    <w:rsid w:val="00836761"/>
    <w:rsid w:val="008368D5"/>
    <w:rsid w:val="00836979"/>
    <w:rsid w:val="00840260"/>
    <w:rsid w:val="00840B19"/>
    <w:rsid w:val="00840E9F"/>
    <w:rsid w:val="0084164D"/>
    <w:rsid w:val="00841932"/>
    <w:rsid w:val="008437C3"/>
    <w:rsid w:val="008442D4"/>
    <w:rsid w:val="00845CAC"/>
    <w:rsid w:val="00845FEA"/>
    <w:rsid w:val="00846116"/>
    <w:rsid w:val="0084617E"/>
    <w:rsid w:val="0084642D"/>
    <w:rsid w:val="008469EB"/>
    <w:rsid w:val="00846A03"/>
    <w:rsid w:val="00846A80"/>
    <w:rsid w:val="008472DD"/>
    <w:rsid w:val="00847A27"/>
    <w:rsid w:val="00847DC2"/>
    <w:rsid w:val="00850008"/>
    <w:rsid w:val="00850362"/>
    <w:rsid w:val="0085076C"/>
    <w:rsid w:val="008517AA"/>
    <w:rsid w:val="00852DBF"/>
    <w:rsid w:val="0085419C"/>
    <w:rsid w:val="00854E35"/>
    <w:rsid w:val="0085536C"/>
    <w:rsid w:val="00856018"/>
    <w:rsid w:val="008564CF"/>
    <w:rsid w:val="008565F4"/>
    <w:rsid w:val="00856AD8"/>
    <w:rsid w:val="008605E4"/>
    <w:rsid w:val="00860946"/>
    <w:rsid w:val="00862AB5"/>
    <w:rsid w:val="00863D61"/>
    <w:rsid w:val="008646E9"/>
    <w:rsid w:val="008647CD"/>
    <w:rsid w:val="00865074"/>
    <w:rsid w:val="00865DE6"/>
    <w:rsid w:val="00867CA4"/>
    <w:rsid w:val="00870076"/>
    <w:rsid w:val="00870337"/>
    <w:rsid w:val="0087094C"/>
    <w:rsid w:val="00871657"/>
    <w:rsid w:val="00871759"/>
    <w:rsid w:val="0087221B"/>
    <w:rsid w:val="00872267"/>
    <w:rsid w:val="00872EC5"/>
    <w:rsid w:val="00873E27"/>
    <w:rsid w:val="00874533"/>
    <w:rsid w:val="00874DF5"/>
    <w:rsid w:val="00875A01"/>
    <w:rsid w:val="00876032"/>
    <w:rsid w:val="00876289"/>
    <w:rsid w:val="00876A4A"/>
    <w:rsid w:val="00876E3E"/>
    <w:rsid w:val="0087710B"/>
    <w:rsid w:val="008771B3"/>
    <w:rsid w:val="0087739B"/>
    <w:rsid w:val="008774D5"/>
    <w:rsid w:val="00880BDC"/>
    <w:rsid w:val="0088101E"/>
    <w:rsid w:val="00881ABF"/>
    <w:rsid w:val="00882212"/>
    <w:rsid w:val="0088235E"/>
    <w:rsid w:val="008832F7"/>
    <w:rsid w:val="008840B9"/>
    <w:rsid w:val="0088451B"/>
    <w:rsid w:val="00884750"/>
    <w:rsid w:val="0088481B"/>
    <w:rsid w:val="0088503A"/>
    <w:rsid w:val="008851A6"/>
    <w:rsid w:val="0088585E"/>
    <w:rsid w:val="008867CA"/>
    <w:rsid w:val="008875BF"/>
    <w:rsid w:val="008876CC"/>
    <w:rsid w:val="00887E18"/>
    <w:rsid w:val="00890268"/>
    <w:rsid w:val="00890BBA"/>
    <w:rsid w:val="00891022"/>
    <w:rsid w:val="00891520"/>
    <w:rsid w:val="008920E2"/>
    <w:rsid w:val="008925B5"/>
    <w:rsid w:val="00892659"/>
    <w:rsid w:val="008936BB"/>
    <w:rsid w:val="00893878"/>
    <w:rsid w:val="00893AC1"/>
    <w:rsid w:val="00894053"/>
    <w:rsid w:val="008953C8"/>
    <w:rsid w:val="00895B66"/>
    <w:rsid w:val="00896651"/>
    <w:rsid w:val="008A065B"/>
    <w:rsid w:val="008A088F"/>
    <w:rsid w:val="008A0FBE"/>
    <w:rsid w:val="008A11D9"/>
    <w:rsid w:val="008A1611"/>
    <w:rsid w:val="008A2A82"/>
    <w:rsid w:val="008A2F39"/>
    <w:rsid w:val="008A355B"/>
    <w:rsid w:val="008A39C6"/>
    <w:rsid w:val="008A3C1B"/>
    <w:rsid w:val="008A48DF"/>
    <w:rsid w:val="008A5D8D"/>
    <w:rsid w:val="008A6087"/>
    <w:rsid w:val="008A6AB8"/>
    <w:rsid w:val="008A71C6"/>
    <w:rsid w:val="008B01EB"/>
    <w:rsid w:val="008B069C"/>
    <w:rsid w:val="008B1203"/>
    <w:rsid w:val="008B2282"/>
    <w:rsid w:val="008B231A"/>
    <w:rsid w:val="008B2DAF"/>
    <w:rsid w:val="008B3423"/>
    <w:rsid w:val="008B3879"/>
    <w:rsid w:val="008B508B"/>
    <w:rsid w:val="008B5A0E"/>
    <w:rsid w:val="008B5C3F"/>
    <w:rsid w:val="008B66CD"/>
    <w:rsid w:val="008C00E5"/>
    <w:rsid w:val="008C0615"/>
    <w:rsid w:val="008C0BD9"/>
    <w:rsid w:val="008C1002"/>
    <w:rsid w:val="008C1195"/>
    <w:rsid w:val="008C153A"/>
    <w:rsid w:val="008C1B5E"/>
    <w:rsid w:val="008C1C68"/>
    <w:rsid w:val="008C263B"/>
    <w:rsid w:val="008C3700"/>
    <w:rsid w:val="008C3853"/>
    <w:rsid w:val="008C51F2"/>
    <w:rsid w:val="008C536A"/>
    <w:rsid w:val="008C5D84"/>
    <w:rsid w:val="008C6728"/>
    <w:rsid w:val="008C6F04"/>
    <w:rsid w:val="008C7607"/>
    <w:rsid w:val="008C77C2"/>
    <w:rsid w:val="008C7977"/>
    <w:rsid w:val="008C79B3"/>
    <w:rsid w:val="008D00BF"/>
    <w:rsid w:val="008D14C1"/>
    <w:rsid w:val="008D3179"/>
    <w:rsid w:val="008D3388"/>
    <w:rsid w:val="008D3B5D"/>
    <w:rsid w:val="008D3EF6"/>
    <w:rsid w:val="008D3F9A"/>
    <w:rsid w:val="008D4B25"/>
    <w:rsid w:val="008D62A1"/>
    <w:rsid w:val="008E2060"/>
    <w:rsid w:val="008E2860"/>
    <w:rsid w:val="008E3BDD"/>
    <w:rsid w:val="008E3F27"/>
    <w:rsid w:val="008E44B7"/>
    <w:rsid w:val="008E46BD"/>
    <w:rsid w:val="008E59DB"/>
    <w:rsid w:val="008E5C9D"/>
    <w:rsid w:val="008E62B3"/>
    <w:rsid w:val="008E671A"/>
    <w:rsid w:val="008E67DC"/>
    <w:rsid w:val="008E6824"/>
    <w:rsid w:val="008E7159"/>
    <w:rsid w:val="008F030D"/>
    <w:rsid w:val="008F0D20"/>
    <w:rsid w:val="008F14E5"/>
    <w:rsid w:val="008F2D24"/>
    <w:rsid w:val="008F3028"/>
    <w:rsid w:val="008F3945"/>
    <w:rsid w:val="008F3E02"/>
    <w:rsid w:val="008F3F14"/>
    <w:rsid w:val="008F4858"/>
    <w:rsid w:val="008F4B97"/>
    <w:rsid w:val="008F4C9D"/>
    <w:rsid w:val="008F5A5A"/>
    <w:rsid w:val="008F5FA6"/>
    <w:rsid w:val="008F608B"/>
    <w:rsid w:val="008F60AF"/>
    <w:rsid w:val="008F6106"/>
    <w:rsid w:val="008F6A73"/>
    <w:rsid w:val="008F78E5"/>
    <w:rsid w:val="00900111"/>
    <w:rsid w:val="00900383"/>
    <w:rsid w:val="009009A8"/>
    <w:rsid w:val="00900C79"/>
    <w:rsid w:val="009010E6"/>
    <w:rsid w:val="009018F5"/>
    <w:rsid w:val="00901A00"/>
    <w:rsid w:val="009036B5"/>
    <w:rsid w:val="009039E7"/>
    <w:rsid w:val="00904226"/>
    <w:rsid w:val="009049BA"/>
    <w:rsid w:val="009052C3"/>
    <w:rsid w:val="009059D4"/>
    <w:rsid w:val="00905CA6"/>
    <w:rsid w:val="00906416"/>
    <w:rsid w:val="00906C44"/>
    <w:rsid w:val="00906FD8"/>
    <w:rsid w:val="00910F05"/>
    <w:rsid w:val="00911407"/>
    <w:rsid w:val="0091219A"/>
    <w:rsid w:val="00912EC4"/>
    <w:rsid w:val="00913603"/>
    <w:rsid w:val="009136DD"/>
    <w:rsid w:val="009141D9"/>
    <w:rsid w:val="0091459F"/>
    <w:rsid w:val="00914DE5"/>
    <w:rsid w:val="009151F4"/>
    <w:rsid w:val="009155D1"/>
    <w:rsid w:val="009159EB"/>
    <w:rsid w:val="00916BE9"/>
    <w:rsid w:val="00916E08"/>
    <w:rsid w:val="0092043E"/>
    <w:rsid w:val="00920A64"/>
    <w:rsid w:val="00921373"/>
    <w:rsid w:val="009218AE"/>
    <w:rsid w:val="009222CE"/>
    <w:rsid w:val="0092249E"/>
    <w:rsid w:val="0092274C"/>
    <w:rsid w:val="009227A7"/>
    <w:rsid w:val="00923EE9"/>
    <w:rsid w:val="00924577"/>
    <w:rsid w:val="00924588"/>
    <w:rsid w:val="00924C02"/>
    <w:rsid w:val="00924FAB"/>
    <w:rsid w:val="00925014"/>
    <w:rsid w:val="0092678D"/>
    <w:rsid w:val="00926963"/>
    <w:rsid w:val="00926969"/>
    <w:rsid w:val="00927ACA"/>
    <w:rsid w:val="0093010D"/>
    <w:rsid w:val="00930CD3"/>
    <w:rsid w:val="00930F9D"/>
    <w:rsid w:val="009318A8"/>
    <w:rsid w:val="0093284B"/>
    <w:rsid w:val="009329AB"/>
    <w:rsid w:val="009334B6"/>
    <w:rsid w:val="00933A67"/>
    <w:rsid w:val="00934584"/>
    <w:rsid w:val="009347C4"/>
    <w:rsid w:val="00934A29"/>
    <w:rsid w:val="00935CEF"/>
    <w:rsid w:val="0093703F"/>
    <w:rsid w:val="009376F5"/>
    <w:rsid w:val="009379D7"/>
    <w:rsid w:val="00937E8F"/>
    <w:rsid w:val="009404E9"/>
    <w:rsid w:val="00940F23"/>
    <w:rsid w:val="00941064"/>
    <w:rsid w:val="00941111"/>
    <w:rsid w:val="009411C8"/>
    <w:rsid w:val="0094182F"/>
    <w:rsid w:val="009435F7"/>
    <w:rsid w:val="009436BF"/>
    <w:rsid w:val="00944E60"/>
    <w:rsid w:val="0094623E"/>
    <w:rsid w:val="009478A1"/>
    <w:rsid w:val="00947EA7"/>
    <w:rsid w:val="009507E8"/>
    <w:rsid w:val="00950F9F"/>
    <w:rsid w:val="00952F16"/>
    <w:rsid w:val="00954444"/>
    <w:rsid w:val="00955188"/>
    <w:rsid w:val="00955524"/>
    <w:rsid w:val="009557DC"/>
    <w:rsid w:val="00955E44"/>
    <w:rsid w:val="0095605B"/>
    <w:rsid w:val="009560FB"/>
    <w:rsid w:val="00956862"/>
    <w:rsid w:val="00956B80"/>
    <w:rsid w:val="009578CB"/>
    <w:rsid w:val="00960346"/>
    <w:rsid w:val="00960743"/>
    <w:rsid w:val="00960A36"/>
    <w:rsid w:val="0096174B"/>
    <w:rsid w:val="00961AB8"/>
    <w:rsid w:val="00961D3F"/>
    <w:rsid w:val="0096255E"/>
    <w:rsid w:val="00962748"/>
    <w:rsid w:val="00962BAC"/>
    <w:rsid w:val="0096369D"/>
    <w:rsid w:val="00963C23"/>
    <w:rsid w:val="00963D08"/>
    <w:rsid w:val="00964303"/>
    <w:rsid w:val="00964419"/>
    <w:rsid w:val="0096442E"/>
    <w:rsid w:val="00964B53"/>
    <w:rsid w:val="00965316"/>
    <w:rsid w:val="009658A8"/>
    <w:rsid w:val="00966206"/>
    <w:rsid w:val="00966A5B"/>
    <w:rsid w:val="00966B61"/>
    <w:rsid w:val="009673B8"/>
    <w:rsid w:val="0096747B"/>
    <w:rsid w:val="00971002"/>
    <w:rsid w:val="009714A5"/>
    <w:rsid w:val="0097163D"/>
    <w:rsid w:val="00971CE1"/>
    <w:rsid w:val="009723E7"/>
    <w:rsid w:val="00972E31"/>
    <w:rsid w:val="00973C28"/>
    <w:rsid w:val="00973F77"/>
    <w:rsid w:val="00974F2B"/>
    <w:rsid w:val="009773EB"/>
    <w:rsid w:val="0097752E"/>
    <w:rsid w:val="0097781D"/>
    <w:rsid w:val="00977C1E"/>
    <w:rsid w:val="00977FEE"/>
    <w:rsid w:val="0098017E"/>
    <w:rsid w:val="00982E5E"/>
    <w:rsid w:val="00983DCF"/>
    <w:rsid w:val="00984D42"/>
    <w:rsid w:val="00985338"/>
    <w:rsid w:val="00985363"/>
    <w:rsid w:val="00990FA4"/>
    <w:rsid w:val="00991982"/>
    <w:rsid w:val="0099224F"/>
    <w:rsid w:val="00992DB2"/>
    <w:rsid w:val="00994966"/>
    <w:rsid w:val="00994A65"/>
    <w:rsid w:val="00994AD4"/>
    <w:rsid w:val="00994B5F"/>
    <w:rsid w:val="00994D69"/>
    <w:rsid w:val="00994EE6"/>
    <w:rsid w:val="0099589F"/>
    <w:rsid w:val="00995B47"/>
    <w:rsid w:val="00996F59"/>
    <w:rsid w:val="0099711A"/>
    <w:rsid w:val="009A013A"/>
    <w:rsid w:val="009A121B"/>
    <w:rsid w:val="009A1ACF"/>
    <w:rsid w:val="009A2014"/>
    <w:rsid w:val="009A2905"/>
    <w:rsid w:val="009A2C8E"/>
    <w:rsid w:val="009A3686"/>
    <w:rsid w:val="009A39A5"/>
    <w:rsid w:val="009A3EAF"/>
    <w:rsid w:val="009A46E6"/>
    <w:rsid w:val="009A4A22"/>
    <w:rsid w:val="009A4F41"/>
    <w:rsid w:val="009A5816"/>
    <w:rsid w:val="009A78BD"/>
    <w:rsid w:val="009B17C4"/>
    <w:rsid w:val="009B1B44"/>
    <w:rsid w:val="009B2799"/>
    <w:rsid w:val="009B28A3"/>
    <w:rsid w:val="009B2F9C"/>
    <w:rsid w:val="009B41FF"/>
    <w:rsid w:val="009B6E37"/>
    <w:rsid w:val="009B735F"/>
    <w:rsid w:val="009B744D"/>
    <w:rsid w:val="009B7A83"/>
    <w:rsid w:val="009B7FE9"/>
    <w:rsid w:val="009C14B3"/>
    <w:rsid w:val="009C1AA7"/>
    <w:rsid w:val="009C1FCF"/>
    <w:rsid w:val="009C3E3D"/>
    <w:rsid w:val="009C4E3D"/>
    <w:rsid w:val="009C5247"/>
    <w:rsid w:val="009C64DA"/>
    <w:rsid w:val="009C6D6B"/>
    <w:rsid w:val="009C7BC0"/>
    <w:rsid w:val="009D070A"/>
    <w:rsid w:val="009D1E02"/>
    <w:rsid w:val="009D24A8"/>
    <w:rsid w:val="009D24C3"/>
    <w:rsid w:val="009D32C3"/>
    <w:rsid w:val="009D38F9"/>
    <w:rsid w:val="009D3AA8"/>
    <w:rsid w:val="009D4FD1"/>
    <w:rsid w:val="009D5F32"/>
    <w:rsid w:val="009D6D1E"/>
    <w:rsid w:val="009D6FCD"/>
    <w:rsid w:val="009D7209"/>
    <w:rsid w:val="009E0FDA"/>
    <w:rsid w:val="009E134D"/>
    <w:rsid w:val="009E1BC6"/>
    <w:rsid w:val="009E2DD4"/>
    <w:rsid w:val="009E3692"/>
    <w:rsid w:val="009E3DCA"/>
    <w:rsid w:val="009E4628"/>
    <w:rsid w:val="009E5CEF"/>
    <w:rsid w:val="009E6722"/>
    <w:rsid w:val="009E6E75"/>
    <w:rsid w:val="009E7F3F"/>
    <w:rsid w:val="009F0250"/>
    <w:rsid w:val="009F0841"/>
    <w:rsid w:val="009F22AC"/>
    <w:rsid w:val="009F28BF"/>
    <w:rsid w:val="009F2915"/>
    <w:rsid w:val="009F30CA"/>
    <w:rsid w:val="009F35AC"/>
    <w:rsid w:val="009F376F"/>
    <w:rsid w:val="009F4186"/>
    <w:rsid w:val="009F49AA"/>
    <w:rsid w:val="009F4AF5"/>
    <w:rsid w:val="009F53DC"/>
    <w:rsid w:val="009F563B"/>
    <w:rsid w:val="009F5BA7"/>
    <w:rsid w:val="009F724C"/>
    <w:rsid w:val="00A006E7"/>
    <w:rsid w:val="00A00899"/>
    <w:rsid w:val="00A03EB7"/>
    <w:rsid w:val="00A03FAC"/>
    <w:rsid w:val="00A0452B"/>
    <w:rsid w:val="00A04C43"/>
    <w:rsid w:val="00A05B8A"/>
    <w:rsid w:val="00A05CEF"/>
    <w:rsid w:val="00A06998"/>
    <w:rsid w:val="00A06BC9"/>
    <w:rsid w:val="00A07317"/>
    <w:rsid w:val="00A0749C"/>
    <w:rsid w:val="00A07508"/>
    <w:rsid w:val="00A07B54"/>
    <w:rsid w:val="00A07E65"/>
    <w:rsid w:val="00A104F4"/>
    <w:rsid w:val="00A117A3"/>
    <w:rsid w:val="00A11E03"/>
    <w:rsid w:val="00A12150"/>
    <w:rsid w:val="00A12254"/>
    <w:rsid w:val="00A12D53"/>
    <w:rsid w:val="00A132D3"/>
    <w:rsid w:val="00A13389"/>
    <w:rsid w:val="00A13B69"/>
    <w:rsid w:val="00A15558"/>
    <w:rsid w:val="00A15B9A"/>
    <w:rsid w:val="00A179BA"/>
    <w:rsid w:val="00A17D21"/>
    <w:rsid w:val="00A17FB6"/>
    <w:rsid w:val="00A2005C"/>
    <w:rsid w:val="00A21A37"/>
    <w:rsid w:val="00A234E3"/>
    <w:rsid w:val="00A238ED"/>
    <w:rsid w:val="00A239B5"/>
    <w:rsid w:val="00A23DA0"/>
    <w:rsid w:val="00A24D10"/>
    <w:rsid w:val="00A252E3"/>
    <w:rsid w:val="00A25464"/>
    <w:rsid w:val="00A25595"/>
    <w:rsid w:val="00A25A25"/>
    <w:rsid w:val="00A2705D"/>
    <w:rsid w:val="00A2724E"/>
    <w:rsid w:val="00A277CF"/>
    <w:rsid w:val="00A27D99"/>
    <w:rsid w:val="00A27E33"/>
    <w:rsid w:val="00A3032A"/>
    <w:rsid w:val="00A31AF1"/>
    <w:rsid w:val="00A31B0F"/>
    <w:rsid w:val="00A31D43"/>
    <w:rsid w:val="00A32325"/>
    <w:rsid w:val="00A32CE5"/>
    <w:rsid w:val="00A33115"/>
    <w:rsid w:val="00A33598"/>
    <w:rsid w:val="00A34BF4"/>
    <w:rsid w:val="00A3510B"/>
    <w:rsid w:val="00A351E1"/>
    <w:rsid w:val="00A36FEC"/>
    <w:rsid w:val="00A374E7"/>
    <w:rsid w:val="00A37840"/>
    <w:rsid w:val="00A379B4"/>
    <w:rsid w:val="00A37FFB"/>
    <w:rsid w:val="00A40649"/>
    <w:rsid w:val="00A41219"/>
    <w:rsid w:val="00A413AA"/>
    <w:rsid w:val="00A419A0"/>
    <w:rsid w:val="00A41B99"/>
    <w:rsid w:val="00A41D8A"/>
    <w:rsid w:val="00A42A4C"/>
    <w:rsid w:val="00A434F9"/>
    <w:rsid w:val="00A43C2E"/>
    <w:rsid w:val="00A43F8C"/>
    <w:rsid w:val="00A44036"/>
    <w:rsid w:val="00A4565B"/>
    <w:rsid w:val="00A45A3E"/>
    <w:rsid w:val="00A463AF"/>
    <w:rsid w:val="00A47CFC"/>
    <w:rsid w:val="00A50051"/>
    <w:rsid w:val="00A50A7D"/>
    <w:rsid w:val="00A50CD9"/>
    <w:rsid w:val="00A5115C"/>
    <w:rsid w:val="00A5128A"/>
    <w:rsid w:val="00A5183A"/>
    <w:rsid w:val="00A51AB7"/>
    <w:rsid w:val="00A52A81"/>
    <w:rsid w:val="00A52E70"/>
    <w:rsid w:val="00A53052"/>
    <w:rsid w:val="00A53BAF"/>
    <w:rsid w:val="00A5412F"/>
    <w:rsid w:val="00A5484E"/>
    <w:rsid w:val="00A54923"/>
    <w:rsid w:val="00A5591E"/>
    <w:rsid w:val="00A56208"/>
    <w:rsid w:val="00A57BA5"/>
    <w:rsid w:val="00A60A1D"/>
    <w:rsid w:val="00A60A47"/>
    <w:rsid w:val="00A61CE3"/>
    <w:rsid w:val="00A61D12"/>
    <w:rsid w:val="00A61FE4"/>
    <w:rsid w:val="00A62B9D"/>
    <w:rsid w:val="00A62E83"/>
    <w:rsid w:val="00A63E35"/>
    <w:rsid w:val="00A649BE"/>
    <w:rsid w:val="00A64A02"/>
    <w:rsid w:val="00A65151"/>
    <w:rsid w:val="00A65F74"/>
    <w:rsid w:val="00A66608"/>
    <w:rsid w:val="00A66807"/>
    <w:rsid w:val="00A67CCB"/>
    <w:rsid w:val="00A67D85"/>
    <w:rsid w:val="00A702D6"/>
    <w:rsid w:val="00A7104F"/>
    <w:rsid w:val="00A717BF"/>
    <w:rsid w:val="00A7238B"/>
    <w:rsid w:val="00A72833"/>
    <w:rsid w:val="00A73007"/>
    <w:rsid w:val="00A73483"/>
    <w:rsid w:val="00A73F30"/>
    <w:rsid w:val="00A76A48"/>
    <w:rsid w:val="00A8041F"/>
    <w:rsid w:val="00A80BCD"/>
    <w:rsid w:val="00A80CD9"/>
    <w:rsid w:val="00A8172F"/>
    <w:rsid w:val="00A81A70"/>
    <w:rsid w:val="00A81F19"/>
    <w:rsid w:val="00A82475"/>
    <w:rsid w:val="00A82942"/>
    <w:rsid w:val="00A83239"/>
    <w:rsid w:val="00A83BFC"/>
    <w:rsid w:val="00A83DD6"/>
    <w:rsid w:val="00A83F84"/>
    <w:rsid w:val="00A84499"/>
    <w:rsid w:val="00A84BDA"/>
    <w:rsid w:val="00A862F5"/>
    <w:rsid w:val="00A864F8"/>
    <w:rsid w:val="00A8684C"/>
    <w:rsid w:val="00A86F30"/>
    <w:rsid w:val="00A902E2"/>
    <w:rsid w:val="00A912DD"/>
    <w:rsid w:val="00A91B83"/>
    <w:rsid w:val="00A92153"/>
    <w:rsid w:val="00A93371"/>
    <w:rsid w:val="00A9342D"/>
    <w:rsid w:val="00A93E61"/>
    <w:rsid w:val="00A94E4E"/>
    <w:rsid w:val="00A95348"/>
    <w:rsid w:val="00A95C60"/>
    <w:rsid w:val="00A96505"/>
    <w:rsid w:val="00A96DFB"/>
    <w:rsid w:val="00A96EB0"/>
    <w:rsid w:val="00A9766F"/>
    <w:rsid w:val="00A97F2F"/>
    <w:rsid w:val="00AA021B"/>
    <w:rsid w:val="00AA149E"/>
    <w:rsid w:val="00AA199F"/>
    <w:rsid w:val="00AA1FE6"/>
    <w:rsid w:val="00AA2273"/>
    <w:rsid w:val="00AA2B03"/>
    <w:rsid w:val="00AA2F03"/>
    <w:rsid w:val="00AA31CA"/>
    <w:rsid w:val="00AA3F44"/>
    <w:rsid w:val="00AA4BF1"/>
    <w:rsid w:val="00AA58D4"/>
    <w:rsid w:val="00AA5A07"/>
    <w:rsid w:val="00AA5EE5"/>
    <w:rsid w:val="00AA6547"/>
    <w:rsid w:val="00AA6E6C"/>
    <w:rsid w:val="00AA72CD"/>
    <w:rsid w:val="00AA7760"/>
    <w:rsid w:val="00AA781A"/>
    <w:rsid w:val="00AB022C"/>
    <w:rsid w:val="00AB14A0"/>
    <w:rsid w:val="00AB2104"/>
    <w:rsid w:val="00AB24D4"/>
    <w:rsid w:val="00AB2584"/>
    <w:rsid w:val="00AB25F7"/>
    <w:rsid w:val="00AB2922"/>
    <w:rsid w:val="00AB2C0C"/>
    <w:rsid w:val="00AB360A"/>
    <w:rsid w:val="00AB482C"/>
    <w:rsid w:val="00AB5A84"/>
    <w:rsid w:val="00AB75DA"/>
    <w:rsid w:val="00AB7C97"/>
    <w:rsid w:val="00AC0839"/>
    <w:rsid w:val="00AC0F9A"/>
    <w:rsid w:val="00AC23A5"/>
    <w:rsid w:val="00AC4455"/>
    <w:rsid w:val="00AC503C"/>
    <w:rsid w:val="00AC50FA"/>
    <w:rsid w:val="00AC514D"/>
    <w:rsid w:val="00AC6CFD"/>
    <w:rsid w:val="00AC784D"/>
    <w:rsid w:val="00AD081B"/>
    <w:rsid w:val="00AD1975"/>
    <w:rsid w:val="00AD2B87"/>
    <w:rsid w:val="00AD323F"/>
    <w:rsid w:val="00AD3633"/>
    <w:rsid w:val="00AD4151"/>
    <w:rsid w:val="00AD4BA1"/>
    <w:rsid w:val="00AD6AC3"/>
    <w:rsid w:val="00AD7066"/>
    <w:rsid w:val="00AD7F10"/>
    <w:rsid w:val="00AE0FB2"/>
    <w:rsid w:val="00AE16C5"/>
    <w:rsid w:val="00AE1D37"/>
    <w:rsid w:val="00AE3434"/>
    <w:rsid w:val="00AE35C5"/>
    <w:rsid w:val="00AE3C1A"/>
    <w:rsid w:val="00AE3CB3"/>
    <w:rsid w:val="00AE3DD0"/>
    <w:rsid w:val="00AE4635"/>
    <w:rsid w:val="00AE7314"/>
    <w:rsid w:val="00AE7949"/>
    <w:rsid w:val="00AF0B8C"/>
    <w:rsid w:val="00AF1083"/>
    <w:rsid w:val="00AF1301"/>
    <w:rsid w:val="00AF1687"/>
    <w:rsid w:val="00AF182E"/>
    <w:rsid w:val="00AF1A50"/>
    <w:rsid w:val="00AF2832"/>
    <w:rsid w:val="00AF3684"/>
    <w:rsid w:val="00AF46AF"/>
    <w:rsid w:val="00AF551B"/>
    <w:rsid w:val="00AF5CB2"/>
    <w:rsid w:val="00AF6996"/>
    <w:rsid w:val="00AF76A4"/>
    <w:rsid w:val="00AF7758"/>
    <w:rsid w:val="00AF777A"/>
    <w:rsid w:val="00B00415"/>
    <w:rsid w:val="00B00A67"/>
    <w:rsid w:val="00B011A5"/>
    <w:rsid w:val="00B01511"/>
    <w:rsid w:val="00B02085"/>
    <w:rsid w:val="00B027B6"/>
    <w:rsid w:val="00B027C4"/>
    <w:rsid w:val="00B02884"/>
    <w:rsid w:val="00B02F1A"/>
    <w:rsid w:val="00B03774"/>
    <w:rsid w:val="00B03C99"/>
    <w:rsid w:val="00B041CE"/>
    <w:rsid w:val="00B04A81"/>
    <w:rsid w:val="00B04F53"/>
    <w:rsid w:val="00B052E4"/>
    <w:rsid w:val="00B0535B"/>
    <w:rsid w:val="00B05827"/>
    <w:rsid w:val="00B05D62"/>
    <w:rsid w:val="00B06A1A"/>
    <w:rsid w:val="00B10B1C"/>
    <w:rsid w:val="00B10D9A"/>
    <w:rsid w:val="00B114CD"/>
    <w:rsid w:val="00B11E98"/>
    <w:rsid w:val="00B12D3E"/>
    <w:rsid w:val="00B12DDB"/>
    <w:rsid w:val="00B133D4"/>
    <w:rsid w:val="00B134C8"/>
    <w:rsid w:val="00B1364D"/>
    <w:rsid w:val="00B1377E"/>
    <w:rsid w:val="00B14411"/>
    <w:rsid w:val="00B14AC3"/>
    <w:rsid w:val="00B150E7"/>
    <w:rsid w:val="00B16F13"/>
    <w:rsid w:val="00B1720A"/>
    <w:rsid w:val="00B17225"/>
    <w:rsid w:val="00B20224"/>
    <w:rsid w:val="00B207E9"/>
    <w:rsid w:val="00B20835"/>
    <w:rsid w:val="00B20984"/>
    <w:rsid w:val="00B20BA1"/>
    <w:rsid w:val="00B2120F"/>
    <w:rsid w:val="00B237AE"/>
    <w:rsid w:val="00B23EB3"/>
    <w:rsid w:val="00B241AD"/>
    <w:rsid w:val="00B24D54"/>
    <w:rsid w:val="00B2514C"/>
    <w:rsid w:val="00B25B78"/>
    <w:rsid w:val="00B25C63"/>
    <w:rsid w:val="00B25D97"/>
    <w:rsid w:val="00B26100"/>
    <w:rsid w:val="00B261EE"/>
    <w:rsid w:val="00B26A8F"/>
    <w:rsid w:val="00B2785F"/>
    <w:rsid w:val="00B27996"/>
    <w:rsid w:val="00B27C39"/>
    <w:rsid w:val="00B305A2"/>
    <w:rsid w:val="00B3081A"/>
    <w:rsid w:val="00B30964"/>
    <w:rsid w:val="00B31409"/>
    <w:rsid w:val="00B316B1"/>
    <w:rsid w:val="00B318F3"/>
    <w:rsid w:val="00B3247D"/>
    <w:rsid w:val="00B32970"/>
    <w:rsid w:val="00B3332C"/>
    <w:rsid w:val="00B346A8"/>
    <w:rsid w:val="00B35AB5"/>
    <w:rsid w:val="00B36105"/>
    <w:rsid w:val="00B3612B"/>
    <w:rsid w:val="00B36809"/>
    <w:rsid w:val="00B368E9"/>
    <w:rsid w:val="00B36F06"/>
    <w:rsid w:val="00B36F3A"/>
    <w:rsid w:val="00B401D7"/>
    <w:rsid w:val="00B41432"/>
    <w:rsid w:val="00B424BD"/>
    <w:rsid w:val="00B42ED2"/>
    <w:rsid w:val="00B44014"/>
    <w:rsid w:val="00B44330"/>
    <w:rsid w:val="00B448C6"/>
    <w:rsid w:val="00B44C08"/>
    <w:rsid w:val="00B44E39"/>
    <w:rsid w:val="00B4516A"/>
    <w:rsid w:val="00B45DE3"/>
    <w:rsid w:val="00B46489"/>
    <w:rsid w:val="00B469CD"/>
    <w:rsid w:val="00B47721"/>
    <w:rsid w:val="00B501FB"/>
    <w:rsid w:val="00B5134A"/>
    <w:rsid w:val="00B51D77"/>
    <w:rsid w:val="00B5226D"/>
    <w:rsid w:val="00B52C9B"/>
    <w:rsid w:val="00B52F04"/>
    <w:rsid w:val="00B53470"/>
    <w:rsid w:val="00B5359B"/>
    <w:rsid w:val="00B538C0"/>
    <w:rsid w:val="00B53CD3"/>
    <w:rsid w:val="00B541E2"/>
    <w:rsid w:val="00B544FB"/>
    <w:rsid w:val="00B552E1"/>
    <w:rsid w:val="00B556F0"/>
    <w:rsid w:val="00B5649B"/>
    <w:rsid w:val="00B57134"/>
    <w:rsid w:val="00B5717A"/>
    <w:rsid w:val="00B57257"/>
    <w:rsid w:val="00B5772C"/>
    <w:rsid w:val="00B60FBB"/>
    <w:rsid w:val="00B61A60"/>
    <w:rsid w:val="00B62C72"/>
    <w:rsid w:val="00B63ECB"/>
    <w:rsid w:val="00B647F0"/>
    <w:rsid w:val="00B64EFA"/>
    <w:rsid w:val="00B658BA"/>
    <w:rsid w:val="00B6670C"/>
    <w:rsid w:val="00B67132"/>
    <w:rsid w:val="00B673C8"/>
    <w:rsid w:val="00B6780D"/>
    <w:rsid w:val="00B70EE9"/>
    <w:rsid w:val="00B7112E"/>
    <w:rsid w:val="00B7129F"/>
    <w:rsid w:val="00B71E47"/>
    <w:rsid w:val="00B721BD"/>
    <w:rsid w:val="00B7226C"/>
    <w:rsid w:val="00B73940"/>
    <w:rsid w:val="00B73C5D"/>
    <w:rsid w:val="00B747CE"/>
    <w:rsid w:val="00B74F04"/>
    <w:rsid w:val="00B74FDD"/>
    <w:rsid w:val="00B75035"/>
    <w:rsid w:val="00B75117"/>
    <w:rsid w:val="00B75ADD"/>
    <w:rsid w:val="00B764BA"/>
    <w:rsid w:val="00B76AB2"/>
    <w:rsid w:val="00B76C01"/>
    <w:rsid w:val="00B771FC"/>
    <w:rsid w:val="00B773A6"/>
    <w:rsid w:val="00B801E6"/>
    <w:rsid w:val="00B806A9"/>
    <w:rsid w:val="00B806E5"/>
    <w:rsid w:val="00B80BB7"/>
    <w:rsid w:val="00B81DF2"/>
    <w:rsid w:val="00B8255F"/>
    <w:rsid w:val="00B83548"/>
    <w:rsid w:val="00B83619"/>
    <w:rsid w:val="00B83E25"/>
    <w:rsid w:val="00B84A9B"/>
    <w:rsid w:val="00B861C0"/>
    <w:rsid w:val="00B86AEC"/>
    <w:rsid w:val="00B86D0D"/>
    <w:rsid w:val="00B8792F"/>
    <w:rsid w:val="00B87F3E"/>
    <w:rsid w:val="00B87F8B"/>
    <w:rsid w:val="00B900AA"/>
    <w:rsid w:val="00B90A5F"/>
    <w:rsid w:val="00B90B90"/>
    <w:rsid w:val="00B91381"/>
    <w:rsid w:val="00B92896"/>
    <w:rsid w:val="00B929F7"/>
    <w:rsid w:val="00B93A74"/>
    <w:rsid w:val="00B94269"/>
    <w:rsid w:val="00B94883"/>
    <w:rsid w:val="00B948A5"/>
    <w:rsid w:val="00B9603B"/>
    <w:rsid w:val="00B96A42"/>
    <w:rsid w:val="00B97DD0"/>
    <w:rsid w:val="00BA0147"/>
    <w:rsid w:val="00BA0D1B"/>
    <w:rsid w:val="00BA1DE1"/>
    <w:rsid w:val="00BA297F"/>
    <w:rsid w:val="00BA3600"/>
    <w:rsid w:val="00BA3BC8"/>
    <w:rsid w:val="00BA4530"/>
    <w:rsid w:val="00BA4CC4"/>
    <w:rsid w:val="00BA6162"/>
    <w:rsid w:val="00BA6367"/>
    <w:rsid w:val="00BA648F"/>
    <w:rsid w:val="00BA67DF"/>
    <w:rsid w:val="00BA7D05"/>
    <w:rsid w:val="00BA7F54"/>
    <w:rsid w:val="00BB0DBF"/>
    <w:rsid w:val="00BB22AF"/>
    <w:rsid w:val="00BB3D86"/>
    <w:rsid w:val="00BB54D8"/>
    <w:rsid w:val="00BB6562"/>
    <w:rsid w:val="00BB74C3"/>
    <w:rsid w:val="00BB7729"/>
    <w:rsid w:val="00BC0341"/>
    <w:rsid w:val="00BC1232"/>
    <w:rsid w:val="00BC1239"/>
    <w:rsid w:val="00BC1E4D"/>
    <w:rsid w:val="00BC2053"/>
    <w:rsid w:val="00BC291D"/>
    <w:rsid w:val="00BC2EC7"/>
    <w:rsid w:val="00BC2FDA"/>
    <w:rsid w:val="00BC3196"/>
    <w:rsid w:val="00BC37EC"/>
    <w:rsid w:val="00BC4D8E"/>
    <w:rsid w:val="00BC5BDB"/>
    <w:rsid w:val="00BC68CC"/>
    <w:rsid w:val="00BC7D50"/>
    <w:rsid w:val="00BD0249"/>
    <w:rsid w:val="00BD0C47"/>
    <w:rsid w:val="00BD0E02"/>
    <w:rsid w:val="00BD1389"/>
    <w:rsid w:val="00BD1CE4"/>
    <w:rsid w:val="00BD21E5"/>
    <w:rsid w:val="00BD2286"/>
    <w:rsid w:val="00BD2383"/>
    <w:rsid w:val="00BD3091"/>
    <w:rsid w:val="00BD4C4D"/>
    <w:rsid w:val="00BD6378"/>
    <w:rsid w:val="00BD6852"/>
    <w:rsid w:val="00BD6C5B"/>
    <w:rsid w:val="00BD732D"/>
    <w:rsid w:val="00BD76A7"/>
    <w:rsid w:val="00BD7DC8"/>
    <w:rsid w:val="00BE01E4"/>
    <w:rsid w:val="00BE023B"/>
    <w:rsid w:val="00BE0810"/>
    <w:rsid w:val="00BE08BC"/>
    <w:rsid w:val="00BE0B62"/>
    <w:rsid w:val="00BE0C45"/>
    <w:rsid w:val="00BE1867"/>
    <w:rsid w:val="00BE215D"/>
    <w:rsid w:val="00BE23F4"/>
    <w:rsid w:val="00BE2DBA"/>
    <w:rsid w:val="00BE4CB6"/>
    <w:rsid w:val="00BE50C9"/>
    <w:rsid w:val="00BE600D"/>
    <w:rsid w:val="00BE6F72"/>
    <w:rsid w:val="00BE76B8"/>
    <w:rsid w:val="00BF0FE1"/>
    <w:rsid w:val="00BF1A76"/>
    <w:rsid w:val="00BF1E22"/>
    <w:rsid w:val="00BF207C"/>
    <w:rsid w:val="00BF24C9"/>
    <w:rsid w:val="00BF2736"/>
    <w:rsid w:val="00BF290D"/>
    <w:rsid w:val="00BF2C3E"/>
    <w:rsid w:val="00BF378A"/>
    <w:rsid w:val="00BF37D1"/>
    <w:rsid w:val="00BF3C0E"/>
    <w:rsid w:val="00BF6AD9"/>
    <w:rsid w:val="00BF6DA1"/>
    <w:rsid w:val="00BF7EFE"/>
    <w:rsid w:val="00C003DD"/>
    <w:rsid w:val="00C00401"/>
    <w:rsid w:val="00C00D24"/>
    <w:rsid w:val="00C011D0"/>
    <w:rsid w:val="00C031A4"/>
    <w:rsid w:val="00C03928"/>
    <w:rsid w:val="00C03D91"/>
    <w:rsid w:val="00C0403E"/>
    <w:rsid w:val="00C04485"/>
    <w:rsid w:val="00C04888"/>
    <w:rsid w:val="00C06028"/>
    <w:rsid w:val="00C06825"/>
    <w:rsid w:val="00C07452"/>
    <w:rsid w:val="00C07C50"/>
    <w:rsid w:val="00C102D5"/>
    <w:rsid w:val="00C10367"/>
    <w:rsid w:val="00C10414"/>
    <w:rsid w:val="00C10467"/>
    <w:rsid w:val="00C105CA"/>
    <w:rsid w:val="00C10687"/>
    <w:rsid w:val="00C10809"/>
    <w:rsid w:val="00C10D23"/>
    <w:rsid w:val="00C11672"/>
    <w:rsid w:val="00C12673"/>
    <w:rsid w:val="00C12B27"/>
    <w:rsid w:val="00C136BC"/>
    <w:rsid w:val="00C14B49"/>
    <w:rsid w:val="00C1507E"/>
    <w:rsid w:val="00C150F2"/>
    <w:rsid w:val="00C15C03"/>
    <w:rsid w:val="00C15F00"/>
    <w:rsid w:val="00C1619E"/>
    <w:rsid w:val="00C169CF"/>
    <w:rsid w:val="00C203FF"/>
    <w:rsid w:val="00C20831"/>
    <w:rsid w:val="00C217D9"/>
    <w:rsid w:val="00C22D52"/>
    <w:rsid w:val="00C233B7"/>
    <w:rsid w:val="00C23417"/>
    <w:rsid w:val="00C23DDC"/>
    <w:rsid w:val="00C25114"/>
    <w:rsid w:val="00C25919"/>
    <w:rsid w:val="00C25976"/>
    <w:rsid w:val="00C25C98"/>
    <w:rsid w:val="00C26802"/>
    <w:rsid w:val="00C268B4"/>
    <w:rsid w:val="00C27CF0"/>
    <w:rsid w:val="00C27F17"/>
    <w:rsid w:val="00C303DD"/>
    <w:rsid w:val="00C30D03"/>
    <w:rsid w:val="00C30F63"/>
    <w:rsid w:val="00C30FBF"/>
    <w:rsid w:val="00C311A7"/>
    <w:rsid w:val="00C313CE"/>
    <w:rsid w:val="00C31BEE"/>
    <w:rsid w:val="00C31D5F"/>
    <w:rsid w:val="00C3219A"/>
    <w:rsid w:val="00C323A6"/>
    <w:rsid w:val="00C32709"/>
    <w:rsid w:val="00C34864"/>
    <w:rsid w:val="00C34AE3"/>
    <w:rsid w:val="00C34C2D"/>
    <w:rsid w:val="00C35417"/>
    <w:rsid w:val="00C36D8A"/>
    <w:rsid w:val="00C371EF"/>
    <w:rsid w:val="00C37C22"/>
    <w:rsid w:val="00C37DE7"/>
    <w:rsid w:val="00C411E8"/>
    <w:rsid w:val="00C42BF1"/>
    <w:rsid w:val="00C43A56"/>
    <w:rsid w:val="00C43A79"/>
    <w:rsid w:val="00C453F7"/>
    <w:rsid w:val="00C456FA"/>
    <w:rsid w:val="00C45AAE"/>
    <w:rsid w:val="00C461E3"/>
    <w:rsid w:val="00C4646B"/>
    <w:rsid w:val="00C464E9"/>
    <w:rsid w:val="00C47CF6"/>
    <w:rsid w:val="00C50A0D"/>
    <w:rsid w:val="00C517AF"/>
    <w:rsid w:val="00C517BE"/>
    <w:rsid w:val="00C52090"/>
    <w:rsid w:val="00C539D8"/>
    <w:rsid w:val="00C53A27"/>
    <w:rsid w:val="00C54018"/>
    <w:rsid w:val="00C54DB3"/>
    <w:rsid w:val="00C55406"/>
    <w:rsid w:val="00C57065"/>
    <w:rsid w:val="00C571F5"/>
    <w:rsid w:val="00C5761E"/>
    <w:rsid w:val="00C579AB"/>
    <w:rsid w:val="00C57A61"/>
    <w:rsid w:val="00C60343"/>
    <w:rsid w:val="00C6056E"/>
    <w:rsid w:val="00C61B81"/>
    <w:rsid w:val="00C61C46"/>
    <w:rsid w:val="00C61C97"/>
    <w:rsid w:val="00C623D2"/>
    <w:rsid w:val="00C62DCC"/>
    <w:rsid w:val="00C6307A"/>
    <w:rsid w:val="00C635DF"/>
    <w:rsid w:val="00C63691"/>
    <w:rsid w:val="00C6459F"/>
    <w:rsid w:val="00C64641"/>
    <w:rsid w:val="00C64652"/>
    <w:rsid w:val="00C64889"/>
    <w:rsid w:val="00C65EC4"/>
    <w:rsid w:val="00C677DA"/>
    <w:rsid w:val="00C70387"/>
    <w:rsid w:val="00C7054C"/>
    <w:rsid w:val="00C707A3"/>
    <w:rsid w:val="00C708FE"/>
    <w:rsid w:val="00C711B1"/>
    <w:rsid w:val="00C71367"/>
    <w:rsid w:val="00C713DD"/>
    <w:rsid w:val="00C7155A"/>
    <w:rsid w:val="00C71ABD"/>
    <w:rsid w:val="00C7218E"/>
    <w:rsid w:val="00C724F6"/>
    <w:rsid w:val="00C74AAB"/>
    <w:rsid w:val="00C74FF4"/>
    <w:rsid w:val="00C759A6"/>
    <w:rsid w:val="00C75B04"/>
    <w:rsid w:val="00C76011"/>
    <w:rsid w:val="00C76658"/>
    <w:rsid w:val="00C76CFC"/>
    <w:rsid w:val="00C77175"/>
    <w:rsid w:val="00C8027F"/>
    <w:rsid w:val="00C8089E"/>
    <w:rsid w:val="00C8146D"/>
    <w:rsid w:val="00C81A73"/>
    <w:rsid w:val="00C830D7"/>
    <w:rsid w:val="00C832DF"/>
    <w:rsid w:val="00C835B3"/>
    <w:rsid w:val="00C84B97"/>
    <w:rsid w:val="00C8660D"/>
    <w:rsid w:val="00C86EAC"/>
    <w:rsid w:val="00C86F18"/>
    <w:rsid w:val="00C87D99"/>
    <w:rsid w:val="00C87DD0"/>
    <w:rsid w:val="00C87EDD"/>
    <w:rsid w:val="00C90431"/>
    <w:rsid w:val="00C9061E"/>
    <w:rsid w:val="00C909E9"/>
    <w:rsid w:val="00C90D0B"/>
    <w:rsid w:val="00C910CE"/>
    <w:rsid w:val="00C91770"/>
    <w:rsid w:val="00C91E54"/>
    <w:rsid w:val="00C92407"/>
    <w:rsid w:val="00C93EAF"/>
    <w:rsid w:val="00C948F4"/>
    <w:rsid w:val="00C9520D"/>
    <w:rsid w:val="00C95C02"/>
    <w:rsid w:val="00C95DA9"/>
    <w:rsid w:val="00C97051"/>
    <w:rsid w:val="00C97A8B"/>
    <w:rsid w:val="00CA0BC3"/>
    <w:rsid w:val="00CA1549"/>
    <w:rsid w:val="00CA1D38"/>
    <w:rsid w:val="00CA2273"/>
    <w:rsid w:val="00CA252C"/>
    <w:rsid w:val="00CA258C"/>
    <w:rsid w:val="00CA2C1E"/>
    <w:rsid w:val="00CA36AC"/>
    <w:rsid w:val="00CA3739"/>
    <w:rsid w:val="00CA4196"/>
    <w:rsid w:val="00CA4631"/>
    <w:rsid w:val="00CA47BD"/>
    <w:rsid w:val="00CA4E8D"/>
    <w:rsid w:val="00CA567F"/>
    <w:rsid w:val="00CA5946"/>
    <w:rsid w:val="00CA7AFD"/>
    <w:rsid w:val="00CB0C8C"/>
    <w:rsid w:val="00CB0F6D"/>
    <w:rsid w:val="00CB15E9"/>
    <w:rsid w:val="00CB3ECE"/>
    <w:rsid w:val="00CB4E5B"/>
    <w:rsid w:val="00CB6893"/>
    <w:rsid w:val="00CB6B90"/>
    <w:rsid w:val="00CB7003"/>
    <w:rsid w:val="00CB715E"/>
    <w:rsid w:val="00CB7561"/>
    <w:rsid w:val="00CC0A1A"/>
    <w:rsid w:val="00CC133E"/>
    <w:rsid w:val="00CC1437"/>
    <w:rsid w:val="00CC1B97"/>
    <w:rsid w:val="00CC2919"/>
    <w:rsid w:val="00CC3180"/>
    <w:rsid w:val="00CC3720"/>
    <w:rsid w:val="00CC45E0"/>
    <w:rsid w:val="00CC4CFC"/>
    <w:rsid w:val="00CC4D14"/>
    <w:rsid w:val="00CC773A"/>
    <w:rsid w:val="00CC7835"/>
    <w:rsid w:val="00CD23B5"/>
    <w:rsid w:val="00CD2A5F"/>
    <w:rsid w:val="00CD2EA1"/>
    <w:rsid w:val="00CD341A"/>
    <w:rsid w:val="00CD3528"/>
    <w:rsid w:val="00CD378A"/>
    <w:rsid w:val="00CD3894"/>
    <w:rsid w:val="00CD391A"/>
    <w:rsid w:val="00CD5A54"/>
    <w:rsid w:val="00CD5FE2"/>
    <w:rsid w:val="00CD671B"/>
    <w:rsid w:val="00CD6B48"/>
    <w:rsid w:val="00CD6BE3"/>
    <w:rsid w:val="00CD6F6E"/>
    <w:rsid w:val="00CD73DE"/>
    <w:rsid w:val="00CD7683"/>
    <w:rsid w:val="00CE17F7"/>
    <w:rsid w:val="00CE1907"/>
    <w:rsid w:val="00CE2F1C"/>
    <w:rsid w:val="00CE2FA2"/>
    <w:rsid w:val="00CE325D"/>
    <w:rsid w:val="00CE4024"/>
    <w:rsid w:val="00CE4CE7"/>
    <w:rsid w:val="00CE4F9D"/>
    <w:rsid w:val="00CE6625"/>
    <w:rsid w:val="00CE6D40"/>
    <w:rsid w:val="00CE7EC9"/>
    <w:rsid w:val="00CF10D0"/>
    <w:rsid w:val="00CF1793"/>
    <w:rsid w:val="00CF17D5"/>
    <w:rsid w:val="00CF19B3"/>
    <w:rsid w:val="00CF2631"/>
    <w:rsid w:val="00CF33A5"/>
    <w:rsid w:val="00CF3573"/>
    <w:rsid w:val="00CF3C35"/>
    <w:rsid w:val="00CF48C1"/>
    <w:rsid w:val="00CF4A31"/>
    <w:rsid w:val="00CF4BBB"/>
    <w:rsid w:val="00CF4BBF"/>
    <w:rsid w:val="00CF4D6B"/>
    <w:rsid w:val="00CF5490"/>
    <w:rsid w:val="00CF5C7E"/>
    <w:rsid w:val="00CF77A6"/>
    <w:rsid w:val="00D00B74"/>
    <w:rsid w:val="00D016B6"/>
    <w:rsid w:val="00D0182D"/>
    <w:rsid w:val="00D01D4C"/>
    <w:rsid w:val="00D03B28"/>
    <w:rsid w:val="00D03C1A"/>
    <w:rsid w:val="00D0429E"/>
    <w:rsid w:val="00D0595D"/>
    <w:rsid w:val="00D05A65"/>
    <w:rsid w:val="00D05AC6"/>
    <w:rsid w:val="00D05D40"/>
    <w:rsid w:val="00D07B83"/>
    <w:rsid w:val="00D10389"/>
    <w:rsid w:val="00D1056B"/>
    <w:rsid w:val="00D11058"/>
    <w:rsid w:val="00D11663"/>
    <w:rsid w:val="00D136E8"/>
    <w:rsid w:val="00D13B62"/>
    <w:rsid w:val="00D13C12"/>
    <w:rsid w:val="00D14271"/>
    <w:rsid w:val="00D14307"/>
    <w:rsid w:val="00D1454F"/>
    <w:rsid w:val="00D149E8"/>
    <w:rsid w:val="00D15D5C"/>
    <w:rsid w:val="00D15ECF"/>
    <w:rsid w:val="00D16151"/>
    <w:rsid w:val="00D16653"/>
    <w:rsid w:val="00D17160"/>
    <w:rsid w:val="00D1763B"/>
    <w:rsid w:val="00D17B54"/>
    <w:rsid w:val="00D205BB"/>
    <w:rsid w:val="00D205CD"/>
    <w:rsid w:val="00D20E09"/>
    <w:rsid w:val="00D2154B"/>
    <w:rsid w:val="00D2269B"/>
    <w:rsid w:val="00D2348F"/>
    <w:rsid w:val="00D23BF4"/>
    <w:rsid w:val="00D2427C"/>
    <w:rsid w:val="00D2562C"/>
    <w:rsid w:val="00D258C5"/>
    <w:rsid w:val="00D26DF3"/>
    <w:rsid w:val="00D27300"/>
    <w:rsid w:val="00D27433"/>
    <w:rsid w:val="00D27439"/>
    <w:rsid w:val="00D27789"/>
    <w:rsid w:val="00D306D9"/>
    <w:rsid w:val="00D310DE"/>
    <w:rsid w:val="00D31C54"/>
    <w:rsid w:val="00D31E1A"/>
    <w:rsid w:val="00D33413"/>
    <w:rsid w:val="00D334C8"/>
    <w:rsid w:val="00D33B17"/>
    <w:rsid w:val="00D341C4"/>
    <w:rsid w:val="00D345D9"/>
    <w:rsid w:val="00D34871"/>
    <w:rsid w:val="00D37AB3"/>
    <w:rsid w:val="00D37DFE"/>
    <w:rsid w:val="00D40AA0"/>
    <w:rsid w:val="00D42051"/>
    <w:rsid w:val="00D42AA0"/>
    <w:rsid w:val="00D4310B"/>
    <w:rsid w:val="00D43339"/>
    <w:rsid w:val="00D43832"/>
    <w:rsid w:val="00D4415D"/>
    <w:rsid w:val="00D45BEF"/>
    <w:rsid w:val="00D46657"/>
    <w:rsid w:val="00D46C6B"/>
    <w:rsid w:val="00D46F49"/>
    <w:rsid w:val="00D472B9"/>
    <w:rsid w:val="00D47373"/>
    <w:rsid w:val="00D47447"/>
    <w:rsid w:val="00D475D1"/>
    <w:rsid w:val="00D47907"/>
    <w:rsid w:val="00D47B7F"/>
    <w:rsid w:val="00D47B93"/>
    <w:rsid w:val="00D47DAC"/>
    <w:rsid w:val="00D504EF"/>
    <w:rsid w:val="00D50BD5"/>
    <w:rsid w:val="00D52924"/>
    <w:rsid w:val="00D5336C"/>
    <w:rsid w:val="00D5442F"/>
    <w:rsid w:val="00D54DA8"/>
    <w:rsid w:val="00D5593C"/>
    <w:rsid w:val="00D55D71"/>
    <w:rsid w:val="00D55E98"/>
    <w:rsid w:val="00D56008"/>
    <w:rsid w:val="00D5690D"/>
    <w:rsid w:val="00D56B8D"/>
    <w:rsid w:val="00D57154"/>
    <w:rsid w:val="00D573EC"/>
    <w:rsid w:val="00D574D7"/>
    <w:rsid w:val="00D57A32"/>
    <w:rsid w:val="00D57AE7"/>
    <w:rsid w:val="00D57F84"/>
    <w:rsid w:val="00D60EA0"/>
    <w:rsid w:val="00D62280"/>
    <w:rsid w:val="00D628DC"/>
    <w:rsid w:val="00D62A52"/>
    <w:rsid w:val="00D6422F"/>
    <w:rsid w:val="00D6470E"/>
    <w:rsid w:val="00D64866"/>
    <w:rsid w:val="00D64BE4"/>
    <w:rsid w:val="00D662DF"/>
    <w:rsid w:val="00D66F18"/>
    <w:rsid w:val="00D70BFA"/>
    <w:rsid w:val="00D70C3E"/>
    <w:rsid w:val="00D71921"/>
    <w:rsid w:val="00D726A5"/>
    <w:rsid w:val="00D7270D"/>
    <w:rsid w:val="00D735F8"/>
    <w:rsid w:val="00D73989"/>
    <w:rsid w:val="00D73B53"/>
    <w:rsid w:val="00D74B9F"/>
    <w:rsid w:val="00D75215"/>
    <w:rsid w:val="00D7529E"/>
    <w:rsid w:val="00D7667D"/>
    <w:rsid w:val="00D76BFC"/>
    <w:rsid w:val="00D76C9F"/>
    <w:rsid w:val="00D76DA5"/>
    <w:rsid w:val="00D76EAD"/>
    <w:rsid w:val="00D77188"/>
    <w:rsid w:val="00D80287"/>
    <w:rsid w:val="00D80C2A"/>
    <w:rsid w:val="00D81946"/>
    <w:rsid w:val="00D8201B"/>
    <w:rsid w:val="00D82037"/>
    <w:rsid w:val="00D83D99"/>
    <w:rsid w:val="00D84891"/>
    <w:rsid w:val="00D84C16"/>
    <w:rsid w:val="00D8506B"/>
    <w:rsid w:val="00D861FA"/>
    <w:rsid w:val="00D86787"/>
    <w:rsid w:val="00D87530"/>
    <w:rsid w:val="00D879B9"/>
    <w:rsid w:val="00D905E0"/>
    <w:rsid w:val="00D90C48"/>
    <w:rsid w:val="00D91873"/>
    <w:rsid w:val="00D91CBE"/>
    <w:rsid w:val="00D92B72"/>
    <w:rsid w:val="00D936C3"/>
    <w:rsid w:val="00D93B3F"/>
    <w:rsid w:val="00D94F7C"/>
    <w:rsid w:val="00D9596F"/>
    <w:rsid w:val="00D96383"/>
    <w:rsid w:val="00D97C38"/>
    <w:rsid w:val="00DA0020"/>
    <w:rsid w:val="00DA0C6F"/>
    <w:rsid w:val="00DA26B5"/>
    <w:rsid w:val="00DA41DD"/>
    <w:rsid w:val="00DA4F2A"/>
    <w:rsid w:val="00DA4FC7"/>
    <w:rsid w:val="00DA6EAD"/>
    <w:rsid w:val="00DB00D4"/>
    <w:rsid w:val="00DB0985"/>
    <w:rsid w:val="00DB18D7"/>
    <w:rsid w:val="00DB1B1F"/>
    <w:rsid w:val="00DB2331"/>
    <w:rsid w:val="00DB3208"/>
    <w:rsid w:val="00DB3233"/>
    <w:rsid w:val="00DB3260"/>
    <w:rsid w:val="00DB5602"/>
    <w:rsid w:val="00DB6BCC"/>
    <w:rsid w:val="00DC0451"/>
    <w:rsid w:val="00DC0FA1"/>
    <w:rsid w:val="00DC1030"/>
    <w:rsid w:val="00DC13BD"/>
    <w:rsid w:val="00DC13D1"/>
    <w:rsid w:val="00DC1A4B"/>
    <w:rsid w:val="00DC1EB2"/>
    <w:rsid w:val="00DC2481"/>
    <w:rsid w:val="00DC273B"/>
    <w:rsid w:val="00DC37F7"/>
    <w:rsid w:val="00DC3814"/>
    <w:rsid w:val="00DC3A13"/>
    <w:rsid w:val="00DC3D49"/>
    <w:rsid w:val="00DC3F4F"/>
    <w:rsid w:val="00DC440F"/>
    <w:rsid w:val="00DC4BC9"/>
    <w:rsid w:val="00DC565E"/>
    <w:rsid w:val="00DC71A0"/>
    <w:rsid w:val="00DD0933"/>
    <w:rsid w:val="00DD0D3C"/>
    <w:rsid w:val="00DD2B96"/>
    <w:rsid w:val="00DD2CBA"/>
    <w:rsid w:val="00DD3C9A"/>
    <w:rsid w:val="00DD3D67"/>
    <w:rsid w:val="00DD513F"/>
    <w:rsid w:val="00DD514D"/>
    <w:rsid w:val="00DD5557"/>
    <w:rsid w:val="00DD5DC1"/>
    <w:rsid w:val="00DD5DF7"/>
    <w:rsid w:val="00DD6355"/>
    <w:rsid w:val="00DD66BE"/>
    <w:rsid w:val="00DD7791"/>
    <w:rsid w:val="00DE0319"/>
    <w:rsid w:val="00DE1A3D"/>
    <w:rsid w:val="00DE1C6C"/>
    <w:rsid w:val="00DE21F2"/>
    <w:rsid w:val="00DE3539"/>
    <w:rsid w:val="00DE47F6"/>
    <w:rsid w:val="00DE51EB"/>
    <w:rsid w:val="00DE52DD"/>
    <w:rsid w:val="00DE5465"/>
    <w:rsid w:val="00DE5EF2"/>
    <w:rsid w:val="00DF09F3"/>
    <w:rsid w:val="00DF0A9A"/>
    <w:rsid w:val="00DF1C77"/>
    <w:rsid w:val="00DF2FB5"/>
    <w:rsid w:val="00DF39D1"/>
    <w:rsid w:val="00DF39DA"/>
    <w:rsid w:val="00DF3ECE"/>
    <w:rsid w:val="00DF4E91"/>
    <w:rsid w:val="00DF7E86"/>
    <w:rsid w:val="00E00037"/>
    <w:rsid w:val="00E0070B"/>
    <w:rsid w:val="00E00A56"/>
    <w:rsid w:val="00E00F86"/>
    <w:rsid w:val="00E01A9C"/>
    <w:rsid w:val="00E01C83"/>
    <w:rsid w:val="00E020FC"/>
    <w:rsid w:val="00E02206"/>
    <w:rsid w:val="00E0238F"/>
    <w:rsid w:val="00E02B58"/>
    <w:rsid w:val="00E03066"/>
    <w:rsid w:val="00E03D03"/>
    <w:rsid w:val="00E04001"/>
    <w:rsid w:val="00E0479C"/>
    <w:rsid w:val="00E05444"/>
    <w:rsid w:val="00E05FBC"/>
    <w:rsid w:val="00E0629E"/>
    <w:rsid w:val="00E06814"/>
    <w:rsid w:val="00E0705D"/>
    <w:rsid w:val="00E07319"/>
    <w:rsid w:val="00E109EF"/>
    <w:rsid w:val="00E1159B"/>
    <w:rsid w:val="00E119D7"/>
    <w:rsid w:val="00E13229"/>
    <w:rsid w:val="00E13784"/>
    <w:rsid w:val="00E15A2D"/>
    <w:rsid w:val="00E15D6B"/>
    <w:rsid w:val="00E16A4F"/>
    <w:rsid w:val="00E176D3"/>
    <w:rsid w:val="00E17785"/>
    <w:rsid w:val="00E17D36"/>
    <w:rsid w:val="00E21267"/>
    <w:rsid w:val="00E215E9"/>
    <w:rsid w:val="00E21AAD"/>
    <w:rsid w:val="00E21CD0"/>
    <w:rsid w:val="00E21CD2"/>
    <w:rsid w:val="00E21CDA"/>
    <w:rsid w:val="00E21FDC"/>
    <w:rsid w:val="00E22EBE"/>
    <w:rsid w:val="00E23DC5"/>
    <w:rsid w:val="00E2404E"/>
    <w:rsid w:val="00E246D8"/>
    <w:rsid w:val="00E248C9"/>
    <w:rsid w:val="00E24928"/>
    <w:rsid w:val="00E24F18"/>
    <w:rsid w:val="00E250D8"/>
    <w:rsid w:val="00E254C0"/>
    <w:rsid w:val="00E254CD"/>
    <w:rsid w:val="00E25F79"/>
    <w:rsid w:val="00E26469"/>
    <w:rsid w:val="00E26EC6"/>
    <w:rsid w:val="00E270AD"/>
    <w:rsid w:val="00E30711"/>
    <w:rsid w:val="00E3135A"/>
    <w:rsid w:val="00E31B54"/>
    <w:rsid w:val="00E32D7C"/>
    <w:rsid w:val="00E3362D"/>
    <w:rsid w:val="00E338B3"/>
    <w:rsid w:val="00E338C6"/>
    <w:rsid w:val="00E35179"/>
    <w:rsid w:val="00E35A75"/>
    <w:rsid w:val="00E35DE5"/>
    <w:rsid w:val="00E35E3A"/>
    <w:rsid w:val="00E3630C"/>
    <w:rsid w:val="00E36369"/>
    <w:rsid w:val="00E3684A"/>
    <w:rsid w:val="00E36B40"/>
    <w:rsid w:val="00E37A72"/>
    <w:rsid w:val="00E414D2"/>
    <w:rsid w:val="00E42833"/>
    <w:rsid w:val="00E4350F"/>
    <w:rsid w:val="00E43BFC"/>
    <w:rsid w:val="00E4454D"/>
    <w:rsid w:val="00E449B6"/>
    <w:rsid w:val="00E44BFB"/>
    <w:rsid w:val="00E459E7"/>
    <w:rsid w:val="00E45F47"/>
    <w:rsid w:val="00E4671A"/>
    <w:rsid w:val="00E46D15"/>
    <w:rsid w:val="00E47470"/>
    <w:rsid w:val="00E508B1"/>
    <w:rsid w:val="00E50DD4"/>
    <w:rsid w:val="00E512E8"/>
    <w:rsid w:val="00E51B83"/>
    <w:rsid w:val="00E52802"/>
    <w:rsid w:val="00E53574"/>
    <w:rsid w:val="00E53C26"/>
    <w:rsid w:val="00E544AD"/>
    <w:rsid w:val="00E54519"/>
    <w:rsid w:val="00E54CDA"/>
    <w:rsid w:val="00E54EB8"/>
    <w:rsid w:val="00E5501F"/>
    <w:rsid w:val="00E55445"/>
    <w:rsid w:val="00E55452"/>
    <w:rsid w:val="00E557DB"/>
    <w:rsid w:val="00E561AF"/>
    <w:rsid w:val="00E56A85"/>
    <w:rsid w:val="00E57301"/>
    <w:rsid w:val="00E57960"/>
    <w:rsid w:val="00E57EFB"/>
    <w:rsid w:val="00E6033B"/>
    <w:rsid w:val="00E60B40"/>
    <w:rsid w:val="00E60C83"/>
    <w:rsid w:val="00E619F8"/>
    <w:rsid w:val="00E62374"/>
    <w:rsid w:val="00E62825"/>
    <w:rsid w:val="00E63174"/>
    <w:rsid w:val="00E637F0"/>
    <w:rsid w:val="00E63A21"/>
    <w:rsid w:val="00E63B54"/>
    <w:rsid w:val="00E643A0"/>
    <w:rsid w:val="00E64438"/>
    <w:rsid w:val="00E647C1"/>
    <w:rsid w:val="00E64E53"/>
    <w:rsid w:val="00E65454"/>
    <w:rsid w:val="00E65BD2"/>
    <w:rsid w:val="00E65E47"/>
    <w:rsid w:val="00E67AAA"/>
    <w:rsid w:val="00E67BAE"/>
    <w:rsid w:val="00E67E79"/>
    <w:rsid w:val="00E67F97"/>
    <w:rsid w:val="00E7020F"/>
    <w:rsid w:val="00E7049C"/>
    <w:rsid w:val="00E707D2"/>
    <w:rsid w:val="00E70D7E"/>
    <w:rsid w:val="00E710E5"/>
    <w:rsid w:val="00E71129"/>
    <w:rsid w:val="00E71519"/>
    <w:rsid w:val="00E72318"/>
    <w:rsid w:val="00E731A7"/>
    <w:rsid w:val="00E73845"/>
    <w:rsid w:val="00E73854"/>
    <w:rsid w:val="00E73B68"/>
    <w:rsid w:val="00E73C5C"/>
    <w:rsid w:val="00E743D1"/>
    <w:rsid w:val="00E74606"/>
    <w:rsid w:val="00E77AA9"/>
    <w:rsid w:val="00E77BD9"/>
    <w:rsid w:val="00E8103F"/>
    <w:rsid w:val="00E8148C"/>
    <w:rsid w:val="00E82A2E"/>
    <w:rsid w:val="00E82D0E"/>
    <w:rsid w:val="00E8329B"/>
    <w:rsid w:val="00E83A53"/>
    <w:rsid w:val="00E841B5"/>
    <w:rsid w:val="00E8437B"/>
    <w:rsid w:val="00E8470B"/>
    <w:rsid w:val="00E850B8"/>
    <w:rsid w:val="00E86007"/>
    <w:rsid w:val="00E865FD"/>
    <w:rsid w:val="00E8705C"/>
    <w:rsid w:val="00E873F5"/>
    <w:rsid w:val="00E879C5"/>
    <w:rsid w:val="00E9056A"/>
    <w:rsid w:val="00E9114B"/>
    <w:rsid w:val="00E9161D"/>
    <w:rsid w:val="00E93009"/>
    <w:rsid w:val="00E93EA5"/>
    <w:rsid w:val="00E94F62"/>
    <w:rsid w:val="00E9555E"/>
    <w:rsid w:val="00E95732"/>
    <w:rsid w:val="00E95C05"/>
    <w:rsid w:val="00E95FFC"/>
    <w:rsid w:val="00E96ED7"/>
    <w:rsid w:val="00E9700B"/>
    <w:rsid w:val="00EA0BCB"/>
    <w:rsid w:val="00EA1640"/>
    <w:rsid w:val="00EA19B5"/>
    <w:rsid w:val="00EA1E3D"/>
    <w:rsid w:val="00EA3950"/>
    <w:rsid w:val="00EA418E"/>
    <w:rsid w:val="00EA42B1"/>
    <w:rsid w:val="00EA453B"/>
    <w:rsid w:val="00EA47C8"/>
    <w:rsid w:val="00EA5CBC"/>
    <w:rsid w:val="00EA5DCA"/>
    <w:rsid w:val="00EA61BF"/>
    <w:rsid w:val="00EA6B6D"/>
    <w:rsid w:val="00EA79B8"/>
    <w:rsid w:val="00EA7A4E"/>
    <w:rsid w:val="00EB02F6"/>
    <w:rsid w:val="00EB1582"/>
    <w:rsid w:val="00EB3041"/>
    <w:rsid w:val="00EB3856"/>
    <w:rsid w:val="00EB522E"/>
    <w:rsid w:val="00EB5A13"/>
    <w:rsid w:val="00EB5A76"/>
    <w:rsid w:val="00EB5D19"/>
    <w:rsid w:val="00EB6175"/>
    <w:rsid w:val="00EB6306"/>
    <w:rsid w:val="00EB66BA"/>
    <w:rsid w:val="00EB6BB7"/>
    <w:rsid w:val="00EB7013"/>
    <w:rsid w:val="00EB70A4"/>
    <w:rsid w:val="00EB7477"/>
    <w:rsid w:val="00EB7A88"/>
    <w:rsid w:val="00EC056F"/>
    <w:rsid w:val="00EC09DA"/>
    <w:rsid w:val="00EC0BCC"/>
    <w:rsid w:val="00EC1CD6"/>
    <w:rsid w:val="00EC2955"/>
    <w:rsid w:val="00EC3594"/>
    <w:rsid w:val="00EC5194"/>
    <w:rsid w:val="00EC5B33"/>
    <w:rsid w:val="00EC5E98"/>
    <w:rsid w:val="00EC68CC"/>
    <w:rsid w:val="00EC7829"/>
    <w:rsid w:val="00EC7ABE"/>
    <w:rsid w:val="00ED036D"/>
    <w:rsid w:val="00ED0BE7"/>
    <w:rsid w:val="00ED0E0D"/>
    <w:rsid w:val="00ED11FE"/>
    <w:rsid w:val="00ED1DC8"/>
    <w:rsid w:val="00ED2C87"/>
    <w:rsid w:val="00ED2CEA"/>
    <w:rsid w:val="00ED32CA"/>
    <w:rsid w:val="00ED32D7"/>
    <w:rsid w:val="00ED3C84"/>
    <w:rsid w:val="00ED4D3A"/>
    <w:rsid w:val="00ED4F5E"/>
    <w:rsid w:val="00ED53E5"/>
    <w:rsid w:val="00ED5BE3"/>
    <w:rsid w:val="00ED696E"/>
    <w:rsid w:val="00ED69C9"/>
    <w:rsid w:val="00ED7687"/>
    <w:rsid w:val="00ED7C4C"/>
    <w:rsid w:val="00ED7DF8"/>
    <w:rsid w:val="00EE0839"/>
    <w:rsid w:val="00EE08EE"/>
    <w:rsid w:val="00EE0F4A"/>
    <w:rsid w:val="00EE114E"/>
    <w:rsid w:val="00EE145E"/>
    <w:rsid w:val="00EE158D"/>
    <w:rsid w:val="00EE1E87"/>
    <w:rsid w:val="00EE2EEB"/>
    <w:rsid w:val="00EE3420"/>
    <w:rsid w:val="00EE4573"/>
    <w:rsid w:val="00EE5308"/>
    <w:rsid w:val="00EE54E9"/>
    <w:rsid w:val="00EE5B01"/>
    <w:rsid w:val="00EF04FB"/>
    <w:rsid w:val="00EF190C"/>
    <w:rsid w:val="00EF2D6C"/>
    <w:rsid w:val="00EF37DE"/>
    <w:rsid w:val="00EF3E1C"/>
    <w:rsid w:val="00EF5186"/>
    <w:rsid w:val="00EF5744"/>
    <w:rsid w:val="00EF5CB9"/>
    <w:rsid w:val="00F0034E"/>
    <w:rsid w:val="00F01512"/>
    <w:rsid w:val="00F02337"/>
    <w:rsid w:val="00F0256D"/>
    <w:rsid w:val="00F02BD5"/>
    <w:rsid w:val="00F02D76"/>
    <w:rsid w:val="00F0301D"/>
    <w:rsid w:val="00F0318A"/>
    <w:rsid w:val="00F033C2"/>
    <w:rsid w:val="00F03DEB"/>
    <w:rsid w:val="00F04254"/>
    <w:rsid w:val="00F0517E"/>
    <w:rsid w:val="00F05CC2"/>
    <w:rsid w:val="00F10BF5"/>
    <w:rsid w:val="00F10C6E"/>
    <w:rsid w:val="00F10F0B"/>
    <w:rsid w:val="00F11769"/>
    <w:rsid w:val="00F12DA1"/>
    <w:rsid w:val="00F138A6"/>
    <w:rsid w:val="00F13AD8"/>
    <w:rsid w:val="00F13C1D"/>
    <w:rsid w:val="00F16628"/>
    <w:rsid w:val="00F16C7D"/>
    <w:rsid w:val="00F171A7"/>
    <w:rsid w:val="00F20F19"/>
    <w:rsid w:val="00F21504"/>
    <w:rsid w:val="00F219EE"/>
    <w:rsid w:val="00F22643"/>
    <w:rsid w:val="00F22939"/>
    <w:rsid w:val="00F22B97"/>
    <w:rsid w:val="00F23633"/>
    <w:rsid w:val="00F23918"/>
    <w:rsid w:val="00F240A3"/>
    <w:rsid w:val="00F246B3"/>
    <w:rsid w:val="00F253B1"/>
    <w:rsid w:val="00F258A0"/>
    <w:rsid w:val="00F266E4"/>
    <w:rsid w:val="00F268B3"/>
    <w:rsid w:val="00F27598"/>
    <w:rsid w:val="00F27686"/>
    <w:rsid w:val="00F27FB8"/>
    <w:rsid w:val="00F3036A"/>
    <w:rsid w:val="00F30380"/>
    <w:rsid w:val="00F30806"/>
    <w:rsid w:val="00F31481"/>
    <w:rsid w:val="00F31E66"/>
    <w:rsid w:val="00F325E2"/>
    <w:rsid w:val="00F32623"/>
    <w:rsid w:val="00F32A23"/>
    <w:rsid w:val="00F33CD6"/>
    <w:rsid w:val="00F34E2D"/>
    <w:rsid w:val="00F34F0B"/>
    <w:rsid w:val="00F35725"/>
    <w:rsid w:val="00F358DD"/>
    <w:rsid w:val="00F3592D"/>
    <w:rsid w:val="00F35C3E"/>
    <w:rsid w:val="00F36493"/>
    <w:rsid w:val="00F3713F"/>
    <w:rsid w:val="00F3745A"/>
    <w:rsid w:val="00F37937"/>
    <w:rsid w:val="00F37965"/>
    <w:rsid w:val="00F37995"/>
    <w:rsid w:val="00F4004C"/>
    <w:rsid w:val="00F40311"/>
    <w:rsid w:val="00F417A4"/>
    <w:rsid w:val="00F417FE"/>
    <w:rsid w:val="00F41842"/>
    <w:rsid w:val="00F42D7E"/>
    <w:rsid w:val="00F44803"/>
    <w:rsid w:val="00F44C15"/>
    <w:rsid w:val="00F4507A"/>
    <w:rsid w:val="00F454AE"/>
    <w:rsid w:val="00F46072"/>
    <w:rsid w:val="00F46080"/>
    <w:rsid w:val="00F460D3"/>
    <w:rsid w:val="00F46152"/>
    <w:rsid w:val="00F467D9"/>
    <w:rsid w:val="00F468DD"/>
    <w:rsid w:val="00F46F07"/>
    <w:rsid w:val="00F47892"/>
    <w:rsid w:val="00F47BE6"/>
    <w:rsid w:val="00F500CF"/>
    <w:rsid w:val="00F514A8"/>
    <w:rsid w:val="00F51725"/>
    <w:rsid w:val="00F52C49"/>
    <w:rsid w:val="00F533A7"/>
    <w:rsid w:val="00F5455E"/>
    <w:rsid w:val="00F548E3"/>
    <w:rsid w:val="00F5596F"/>
    <w:rsid w:val="00F5659B"/>
    <w:rsid w:val="00F56643"/>
    <w:rsid w:val="00F56E7B"/>
    <w:rsid w:val="00F60097"/>
    <w:rsid w:val="00F60790"/>
    <w:rsid w:val="00F61605"/>
    <w:rsid w:val="00F616BB"/>
    <w:rsid w:val="00F61DFE"/>
    <w:rsid w:val="00F639D4"/>
    <w:rsid w:val="00F63A7D"/>
    <w:rsid w:val="00F63B68"/>
    <w:rsid w:val="00F63C03"/>
    <w:rsid w:val="00F63EAD"/>
    <w:rsid w:val="00F63F2C"/>
    <w:rsid w:val="00F6481B"/>
    <w:rsid w:val="00F64B0D"/>
    <w:rsid w:val="00F64BC0"/>
    <w:rsid w:val="00F65046"/>
    <w:rsid w:val="00F65A7A"/>
    <w:rsid w:val="00F65B89"/>
    <w:rsid w:val="00F65D1B"/>
    <w:rsid w:val="00F66A18"/>
    <w:rsid w:val="00F66A80"/>
    <w:rsid w:val="00F72944"/>
    <w:rsid w:val="00F72FCE"/>
    <w:rsid w:val="00F74B09"/>
    <w:rsid w:val="00F76560"/>
    <w:rsid w:val="00F76742"/>
    <w:rsid w:val="00F76967"/>
    <w:rsid w:val="00F77106"/>
    <w:rsid w:val="00F77D5C"/>
    <w:rsid w:val="00F80518"/>
    <w:rsid w:val="00F80A20"/>
    <w:rsid w:val="00F817AE"/>
    <w:rsid w:val="00F818D7"/>
    <w:rsid w:val="00F81B9F"/>
    <w:rsid w:val="00F82B0A"/>
    <w:rsid w:val="00F8330D"/>
    <w:rsid w:val="00F836C9"/>
    <w:rsid w:val="00F844AE"/>
    <w:rsid w:val="00F84F99"/>
    <w:rsid w:val="00F85139"/>
    <w:rsid w:val="00F852FB"/>
    <w:rsid w:val="00F857CD"/>
    <w:rsid w:val="00F868C8"/>
    <w:rsid w:val="00F86DA5"/>
    <w:rsid w:val="00F87B66"/>
    <w:rsid w:val="00F90830"/>
    <w:rsid w:val="00F91DAD"/>
    <w:rsid w:val="00F92383"/>
    <w:rsid w:val="00F926A5"/>
    <w:rsid w:val="00F92886"/>
    <w:rsid w:val="00F92DF3"/>
    <w:rsid w:val="00F9331A"/>
    <w:rsid w:val="00F93338"/>
    <w:rsid w:val="00F9339F"/>
    <w:rsid w:val="00F955E5"/>
    <w:rsid w:val="00F959EB"/>
    <w:rsid w:val="00F96126"/>
    <w:rsid w:val="00F96A27"/>
    <w:rsid w:val="00F97432"/>
    <w:rsid w:val="00F97FF4"/>
    <w:rsid w:val="00FA01FF"/>
    <w:rsid w:val="00FA0D3E"/>
    <w:rsid w:val="00FA155F"/>
    <w:rsid w:val="00FA1796"/>
    <w:rsid w:val="00FA1B63"/>
    <w:rsid w:val="00FA2ACD"/>
    <w:rsid w:val="00FA2DEC"/>
    <w:rsid w:val="00FA305B"/>
    <w:rsid w:val="00FA3258"/>
    <w:rsid w:val="00FA3685"/>
    <w:rsid w:val="00FA38DC"/>
    <w:rsid w:val="00FA450B"/>
    <w:rsid w:val="00FA4539"/>
    <w:rsid w:val="00FA5083"/>
    <w:rsid w:val="00FA5172"/>
    <w:rsid w:val="00FA5FB8"/>
    <w:rsid w:val="00FA608C"/>
    <w:rsid w:val="00FA72A7"/>
    <w:rsid w:val="00FA7672"/>
    <w:rsid w:val="00FA784B"/>
    <w:rsid w:val="00FA7BD3"/>
    <w:rsid w:val="00FB04A2"/>
    <w:rsid w:val="00FB06DC"/>
    <w:rsid w:val="00FB0B53"/>
    <w:rsid w:val="00FB15C4"/>
    <w:rsid w:val="00FB15CC"/>
    <w:rsid w:val="00FB1659"/>
    <w:rsid w:val="00FB2711"/>
    <w:rsid w:val="00FB3BB6"/>
    <w:rsid w:val="00FB3FB2"/>
    <w:rsid w:val="00FB41B0"/>
    <w:rsid w:val="00FB47AA"/>
    <w:rsid w:val="00FB4A5B"/>
    <w:rsid w:val="00FB4B88"/>
    <w:rsid w:val="00FB5700"/>
    <w:rsid w:val="00FB7D9E"/>
    <w:rsid w:val="00FB7EEC"/>
    <w:rsid w:val="00FC003B"/>
    <w:rsid w:val="00FC0A6F"/>
    <w:rsid w:val="00FC0A81"/>
    <w:rsid w:val="00FC0D3E"/>
    <w:rsid w:val="00FC169A"/>
    <w:rsid w:val="00FC18FB"/>
    <w:rsid w:val="00FC1979"/>
    <w:rsid w:val="00FC20E6"/>
    <w:rsid w:val="00FC20FC"/>
    <w:rsid w:val="00FC23B5"/>
    <w:rsid w:val="00FC251A"/>
    <w:rsid w:val="00FC3932"/>
    <w:rsid w:val="00FC4369"/>
    <w:rsid w:val="00FC4516"/>
    <w:rsid w:val="00FC59C8"/>
    <w:rsid w:val="00FC5F1F"/>
    <w:rsid w:val="00FC75E6"/>
    <w:rsid w:val="00FC780A"/>
    <w:rsid w:val="00FC7C85"/>
    <w:rsid w:val="00FD0005"/>
    <w:rsid w:val="00FD026B"/>
    <w:rsid w:val="00FD04ED"/>
    <w:rsid w:val="00FD0CBB"/>
    <w:rsid w:val="00FD1649"/>
    <w:rsid w:val="00FD1AA4"/>
    <w:rsid w:val="00FD2F33"/>
    <w:rsid w:val="00FD32DF"/>
    <w:rsid w:val="00FD3934"/>
    <w:rsid w:val="00FD3CD5"/>
    <w:rsid w:val="00FD546C"/>
    <w:rsid w:val="00FD5CE3"/>
    <w:rsid w:val="00FD604C"/>
    <w:rsid w:val="00FD7B7C"/>
    <w:rsid w:val="00FD7EBB"/>
    <w:rsid w:val="00FE0FB5"/>
    <w:rsid w:val="00FE158A"/>
    <w:rsid w:val="00FE1BF7"/>
    <w:rsid w:val="00FE31E0"/>
    <w:rsid w:val="00FE4C82"/>
    <w:rsid w:val="00FE5E45"/>
    <w:rsid w:val="00FE63B1"/>
    <w:rsid w:val="00FE645D"/>
    <w:rsid w:val="00FE69B5"/>
    <w:rsid w:val="00FE784F"/>
    <w:rsid w:val="00FF1503"/>
    <w:rsid w:val="00FF2491"/>
    <w:rsid w:val="00FF4CEC"/>
    <w:rsid w:val="00FF56E7"/>
    <w:rsid w:val="00FF601B"/>
    <w:rsid w:val="00FF62EB"/>
    <w:rsid w:val="00FF6949"/>
    <w:rsid w:val="00FF6981"/>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0C7DCA-58CE-468C-A244-B7EB70C4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4A"/>
    <w:rPr>
      <w:sz w:val="24"/>
      <w:szCs w:val="24"/>
    </w:rPr>
  </w:style>
  <w:style w:type="paragraph" w:styleId="1">
    <w:name w:val="heading 1"/>
    <w:basedOn w:val="a"/>
    <w:next w:val="a"/>
    <w:link w:val="10"/>
    <w:qFormat/>
    <w:rsid w:val="003150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150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73D1"/>
    <w:pPr>
      <w:keepNext/>
      <w:spacing w:before="240" w:after="60"/>
      <w:outlineLvl w:val="2"/>
    </w:pPr>
    <w:rPr>
      <w:rFonts w:ascii="Tahoma" w:hAnsi="Tahoma"/>
      <w:sz w:val="16"/>
      <w:szCs w:val="16"/>
    </w:rPr>
  </w:style>
  <w:style w:type="paragraph" w:styleId="5">
    <w:name w:val="heading 5"/>
    <w:basedOn w:val="a"/>
    <w:next w:val="a"/>
    <w:qFormat/>
    <w:rsid w:val="00044879"/>
    <w:pPr>
      <w:spacing w:before="240" w:after="60"/>
      <w:outlineLvl w:val="4"/>
    </w:pPr>
    <w:rPr>
      <w:b/>
      <w:bCs/>
      <w:i/>
      <w:iCs/>
      <w:sz w:val="26"/>
      <w:szCs w:val="26"/>
    </w:rPr>
  </w:style>
  <w:style w:type="paragraph" w:styleId="6">
    <w:name w:val="heading 6"/>
    <w:basedOn w:val="a"/>
    <w:next w:val="a"/>
    <w:link w:val="60"/>
    <w:qFormat/>
    <w:rsid w:val="006E73D1"/>
    <w:pPr>
      <w:spacing w:before="240" w:after="60"/>
      <w:outlineLvl w:val="5"/>
    </w:pPr>
  </w:style>
  <w:style w:type="paragraph" w:styleId="7">
    <w:name w:val="heading 7"/>
    <w:basedOn w:val="a"/>
    <w:next w:val="a"/>
    <w:link w:val="70"/>
    <w:qFormat/>
    <w:rsid w:val="006E73D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0D5"/>
    <w:rPr>
      <w:rFonts w:ascii="Cambria" w:hAnsi="Cambria"/>
      <w:b/>
      <w:bCs/>
      <w:kern w:val="32"/>
      <w:sz w:val="32"/>
      <w:szCs w:val="32"/>
      <w:lang w:val="ru-RU" w:eastAsia="en-US" w:bidi="ar-SA"/>
    </w:rPr>
  </w:style>
  <w:style w:type="character" w:customStyle="1" w:styleId="20">
    <w:name w:val="Заголовок 2 Знак"/>
    <w:basedOn w:val="a0"/>
    <w:link w:val="2"/>
    <w:rsid w:val="003150D5"/>
    <w:rPr>
      <w:rFonts w:ascii="Arial" w:hAnsi="Arial" w:cs="Arial"/>
      <w:b/>
      <w:bCs/>
      <w:i/>
      <w:iCs/>
      <w:sz w:val="28"/>
      <w:szCs w:val="28"/>
      <w:lang w:val="ru-RU" w:eastAsia="ru-RU" w:bidi="ar-SA"/>
    </w:rPr>
  </w:style>
  <w:style w:type="character" w:customStyle="1" w:styleId="30">
    <w:name w:val="Заголовок 3 Знак"/>
    <w:basedOn w:val="a0"/>
    <w:link w:val="3"/>
    <w:rsid w:val="003150D5"/>
    <w:rPr>
      <w:rFonts w:ascii="Tahoma" w:eastAsia="Times New Roman" w:hAnsi="Tahoma" w:cs="Tahoma"/>
      <w:sz w:val="16"/>
      <w:szCs w:val="16"/>
      <w:lang w:eastAsia="ru-RU"/>
    </w:rPr>
  </w:style>
  <w:style w:type="character" w:customStyle="1" w:styleId="60">
    <w:name w:val="Заголовок 6 Знак"/>
    <w:basedOn w:val="a0"/>
    <w:link w:val="6"/>
    <w:rsid w:val="003150D5"/>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150D5"/>
    <w:rPr>
      <w:rFonts w:ascii="Times New Roman" w:eastAsia="Times New Roman" w:hAnsi="Times New Roman" w:cs="Times New Roman"/>
      <w:sz w:val="24"/>
      <w:szCs w:val="24"/>
      <w:lang w:eastAsia="ru-RU"/>
    </w:rPr>
  </w:style>
  <w:style w:type="paragraph" w:styleId="a3">
    <w:name w:val="footnote text"/>
    <w:basedOn w:val="a"/>
    <w:link w:val="a4"/>
    <w:semiHidden/>
    <w:rsid w:val="00B5134A"/>
    <w:rPr>
      <w:sz w:val="20"/>
      <w:szCs w:val="20"/>
    </w:rPr>
  </w:style>
  <w:style w:type="character" w:customStyle="1" w:styleId="a4">
    <w:name w:val="Текст сноски Знак"/>
    <w:basedOn w:val="a0"/>
    <w:link w:val="a3"/>
    <w:semiHidden/>
    <w:rsid w:val="003150D5"/>
    <w:rPr>
      <w:lang w:val="ru-RU" w:eastAsia="ru-RU" w:bidi="ar-SA"/>
    </w:rPr>
  </w:style>
  <w:style w:type="character" w:styleId="a5">
    <w:name w:val="footnote reference"/>
    <w:basedOn w:val="a0"/>
    <w:semiHidden/>
    <w:rsid w:val="00B5134A"/>
    <w:rPr>
      <w:vertAlign w:val="superscript"/>
    </w:rPr>
  </w:style>
  <w:style w:type="paragraph" w:styleId="a6">
    <w:name w:val="Normal (Web)"/>
    <w:basedOn w:val="a"/>
    <w:rsid w:val="00B5134A"/>
    <w:pPr>
      <w:spacing w:before="100" w:beforeAutospacing="1" w:after="100" w:afterAutospacing="1"/>
    </w:pPr>
  </w:style>
  <w:style w:type="character" w:styleId="a7">
    <w:name w:val="Hyperlink"/>
    <w:basedOn w:val="a0"/>
    <w:rsid w:val="00B5134A"/>
    <w:rPr>
      <w:color w:val="0000FF"/>
      <w:u w:val="single"/>
    </w:rPr>
  </w:style>
  <w:style w:type="paragraph" w:styleId="a8">
    <w:name w:val="header"/>
    <w:basedOn w:val="a"/>
    <w:link w:val="a9"/>
    <w:unhideWhenUsed/>
    <w:rsid w:val="003150D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semiHidden/>
    <w:rsid w:val="003150D5"/>
    <w:rPr>
      <w:rFonts w:ascii="Calibri" w:eastAsia="Calibri" w:hAnsi="Calibri"/>
      <w:sz w:val="22"/>
      <w:szCs w:val="22"/>
      <w:lang w:val="ru-RU" w:eastAsia="en-US" w:bidi="ar-SA"/>
    </w:rPr>
  </w:style>
  <w:style w:type="paragraph" w:styleId="aa">
    <w:name w:val="footer"/>
    <w:basedOn w:val="a"/>
    <w:link w:val="ab"/>
    <w:unhideWhenUsed/>
    <w:rsid w:val="003150D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semiHidden/>
    <w:rsid w:val="003150D5"/>
    <w:rPr>
      <w:rFonts w:ascii="Calibri" w:eastAsia="Calibri" w:hAnsi="Calibri"/>
      <w:sz w:val="22"/>
      <w:szCs w:val="22"/>
      <w:lang w:val="ru-RU" w:eastAsia="en-US" w:bidi="ar-SA"/>
    </w:rPr>
  </w:style>
  <w:style w:type="paragraph" w:styleId="ac">
    <w:name w:val="Balloon Text"/>
    <w:basedOn w:val="a"/>
    <w:link w:val="ad"/>
    <w:semiHidden/>
    <w:unhideWhenUsed/>
    <w:rsid w:val="003150D5"/>
    <w:rPr>
      <w:rFonts w:ascii="Tahoma" w:eastAsia="Calibri" w:hAnsi="Tahoma" w:cs="Tahoma"/>
      <w:sz w:val="16"/>
      <w:szCs w:val="16"/>
      <w:lang w:eastAsia="en-US"/>
    </w:rPr>
  </w:style>
  <w:style w:type="character" w:customStyle="1" w:styleId="ad">
    <w:name w:val="Текст выноски Знак"/>
    <w:basedOn w:val="a0"/>
    <w:link w:val="ac"/>
    <w:semiHidden/>
    <w:rsid w:val="003150D5"/>
    <w:rPr>
      <w:rFonts w:ascii="Tahoma" w:eastAsia="Calibri" w:hAnsi="Tahoma" w:cs="Tahoma"/>
      <w:sz w:val="16"/>
      <w:szCs w:val="16"/>
      <w:lang w:val="ru-RU" w:eastAsia="en-US" w:bidi="ar-SA"/>
    </w:rPr>
  </w:style>
  <w:style w:type="table" w:styleId="ae">
    <w:name w:val="Table Grid"/>
    <w:basedOn w:val="a1"/>
    <w:rsid w:val="003150D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qFormat/>
    <w:rsid w:val="003150D5"/>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3150D5"/>
    <w:rPr>
      <w:rFonts w:ascii="Cambria" w:hAnsi="Cambria"/>
      <w:b/>
      <w:bCs/>
      <w:kern w:val="28"/>
      <w:sz w:val="32"/>
      <w:szCs w:val="32"/>
      <w:lang w:val="ru-RU" w:eastAsia="ru-RU" w:bidi="ar-SA"/>
    </w:rPr>
  </w:style>
  <w:style w:type="paragraph" w:customStyle="1" w:styleId="Style6">
    <w:name w:val="Style6"/>
    <w:basedOn w:val="a"/>
    <w:rsid w:val="003150D5"/>
    <w:pPr>
      <w:widowControl w:val="0"/>
      <w:autoSpaceDE w:val="0"/>
      <w:autoSpaceDN w:val="0"/>
      <w:adjustRightInd w:val="0"/>
      <w:spacing w:line="271" w:lineRule="exact"/>
    </w:pPr>
  </w:style>
  <w:style w:type="paragraph" w:customStyle="1" w:styleId="Style8">
    <w:name w:val="Style8"/>
    <w:basedOn w:val="a"/>
    <w:rsid w:val="003150D5"/>
    <w:pPr>
      <w:widowControl w:val="0"/>
      <w:autoSpaceDE w:val="0"/>
      <w:autoSpaceDN w:val="0"/>
      <w:adjustRightInd w:val="0"/>
      <w:spacing w:line="269" w:lineRule="exact"/>
    </w:pPr>
  </w:style>
  <w:style w:type="paragraph" w:customStyle="1" w:styleId="Style9">
    <w:name w:val="Style9"/>
    <w:basedOn w:val="a"/>
    <w:rsid w:val="003150D5"/>
    <w:pPr>
      <w:widowControl w:val="0"/>
      <w:autoSpaceDE w:val="0"/>
      <w:autoSpaceDN w:val="0"/>
      <w:adjustRightInd w:val="0"/>
      <w:spacing w:line="266" w:lineRule="exact"/>
    </w:pPr>
  </w:style>
  <w:style w:type="paragraph" w:customStyle="1" w:styleId="Style7">
    <w:name w:val="Style7"/>
    <w:basedOn w:val="a"/>
    <w:rsid w:val="003150D5"/>
    <w:pPr>
      <w:widowControl w:val="0"/>
      <w:autoSpaceDE w:val="0"/>
      <w:autoSpaceDN w:val="0"/>
      <w:adjustRightInd w:val="0"/>
    </w:pPr>
  </w:style>
  <w:style w:type="paragraph" w:customStyle="1" w:styleId="Style10">
    <w:name w:val="Style10"/>
    <w:basedOn w:val="a"/>
    <w:rsid w:val="003150D5"/>
    <w:pPr>
      <w:widowControl w:val="0"/>
      <w:autoSpaceDE w:val="0"/>
      <w:autoSpaceDN w:val="0"/>
      <w:adjustRightInd w:val="0"/>
      <w:spacing w:line="260" w:lineRule="exact"/>
    </w:pPr>
  </w:style>
  <w:style w:type="character" w:customStyle="1" w:styleId="FontStyle16">
    <w:name w:val="Font Style16"/>
    <w:basedOn w:val="a0"/>
    <w:rsid w:val="003150D5"/>
    <w:rPr>
      <w:rFonts w:ascii="Times New Roman" w:hAnsi="Times New Roman" w:cs="Times New Roman" w:hint="default"/>
      <w:sz w:val="20"/>
      <w:szCs w:val="20"/>
    </w:rPr>
  </w:style>
  <w:style w:type="character" w:customStyle="1" w:styleId="FontStyle20">
    <w:name w:val="Font Style20"/>
    <w:basedOn w:val="a0"/>
    <w:rsid w:val="003150D5"/>
    <w:rPr>
      <w:rFonts w:ascii="Times New Roman" w:hAnsi="Times New Roman" w:cs="Times New Roman" w:hint="default"/>
      <w:b/>
      <w:bCs/>
      <w:sz w:val="18"/>
      <w:szCs w:val="18"/>
    </w:rPr>
  </w:style>
  <w:style w:type="character" w:customStyle="1" w:styleId="af1">
    <w:name w:val="Схема документа Знак"/>
    <w:basedOn w:val="a0"/>
    <w:link w:val="af2"/>
    <w:semiHidden/>
    <w:rsid w:val="003150D5"/>
    <w:rPr>
      <w:rFonts w:ascii="Tahoma" w:hAnsi="Tahoma"/>
      <w:shd w:val="clear" w:color="auto" w:fill="000080"/>
      <w:lang w:bidi="ar-SA"/>
    </w:rPr>
  </w:style>
  <w:style w:type="paragraph" w:styleId="af2">
    <w:name w:val="Document Map"/>
    <w:basedOn w:val="a"/>
    <w:link w:val="af1"/>
    <w:semiHidden/>
    <w:rsid w:val="003150D5"/>
    <w:pPr>
      <w:shd w:val="clear" w:color="auto" w:fill="000080"/>
    </w:pPr>
    <w:rPr>
      <w:rFonts w:ascii="Tahoma" w:hAnsi="Tahoma"/>
      <w:sz w:val="20"/>
      <w:szCs w:val="20"/>
      <w:shd w:val="clear" w:color="auto" w:fill="000080"/>
    </w:rPr>
  </w:style>
  <w:style w:type="paragraph" w:customStyle="1" w:styleId="zagbig">
    <w:name w:val="zag_big"/>
    <w:basedOn w:val="a"/>
    <w:rsid w:val="003150D5"/>
    <w:pPr>
      <w:spacing w:before="100" w:beforeAutospacing="1" w:after="100" w:afterAutospacing="1"/>
      <w:jc w:val="center"/>
    </w:pPr>
    <w:rPr>
      <w:sz w:val="29"/>
      <w:szCs w:val="29"/>
    </w:rPr>
  </w:style>
  <w:style w:type="character" w:styleId="af3">
    <w:name w:val="Strong"/>
    <w:basedOn w:val="a0"/>
    <w:qFormat/>
    <w:rsid w:val="003150D5"/>
    <w:rPr>
      <w:b/>
      <w:bCs/>
    </w:rPr>
  </w:style>
  <w:style w:type="paragraph" w:customStyle="1" w:styleId="body">
    <w:name w:val="body"/>
    <w:basedOn w:val="a"/>
    <w:rsid w:val="003150D5"/>
    <w:pPr>
      <w:spacing w:before="100" w:beforeAutospacing="1" w:after="100" w:afterAutospacing="1"/>
      <w:jc w:val="both"/>
    </w:pPr>
  </w:style>
  <w:style w:type="character" w:styleId="af4">
    <w:name w:val="Emphasis"/>
    <w:basedOn w:val="a0"/>
    <w:qFormat/>
    <w:rsid w:val="003150D5"/>
    <w:rPr>
      <w:i/>
      <w:iCs/>
    </w:rPr>
  </w:style>
  <w:style w:type="paragraph" w:styleId="af5">
    <w:name w:val="List Paragraph"/>
    <w:basedOn w:val="a"/>
    <w:qFormat/>
    <w:rsid w:val="003150D5"/>
    <w:pPr>
      <w:ind w:left="720"/>
      <w:contextualSpacing/>
    </w:pPr>
    <w:rPr>
      <w:sz w:val="20"/>
      <w:szCs w:val="20"/>
    </w:rPr>
  </w:style>
  <w:style w:type="paragraph" w:styleId="21">
    <w:name w:val="Body Text Indent 2"/>
    <w:basedOn w:val="a"/>
    <w:link w:val="22"/>
    <w:rsid w:val="003150D5"/>
    <w:pPr>
      <w:ind w:firstLine="706"/>
      <w:jc w:val="both"/>
    </w:pPr>
    <w:rPr>
      <w:sz w:val="28"/>
    </w:rPr>
  </w:style>
  <w:style w:type="character" w:customStyle="1" w:styleId="22">
    <w:name w:val="Основной текст с отступом 2 Знак"/>
    <w:basedOn w:val="a0"/>
    <w:link w:val="21"/>
    <w:rsid w:val="003150D5"/>
    <w:rPr>
      <w:sz w:val="28"/>
      <w:szCs w:val="24"/>
      <w:lang w:val="ru-RU" w:eastAsia="ru-RU" w:bidi="ar-SA"/>
    </w:rPr>
  </w:style>
  <w:style w:type="paragraph" w:styleId="af6">
    <w:name w:val="Body Text Indent"/>
    <w:basedOn w:val="a"/>
    <w:link w:val="af7"/>
    <w:rsid w:val="003150D5"/>
    <w:pPr>
      <w:overflowPunct w:val="0"/>
      <w:autoSpaceDE w:val="0"/>
      <w:autoSpaceDN w:val="0"/>
      <w:adjustRightInd w:val="0"/>
      <w:spacing w:after="120"/>
      <w:ind w:left="283"/>
    </w:pPr>
    <w:rPr>
      <w:sz w:val="20"/>
      <w:szCs w:val="20"/>
    </w:rPr>
  </w:style>
  <w:style w:type="character" w:customStyle="1" w:styleId="af7">
    <w:name w:val="Основной текст с отступом Знак"/>
    <w:basedOn w:val="a0"/>
    <w:link w:val="af6"/>
    <w:rsid w:val="003150D5"/>
    <w:rPr>
      <w:lang w:val="ru-RU" w:eastAsia="ru-RU" w:bidi="ar-SA"/>
    </w:rPr>
  </w:style>
  <w:style w:type="paragraph" w:styleId="23">
    <w:name w:val="Body Text 2"/>
    <w:basedOn w:val="a"/>
    <w:unhideWhenUsed/>
    <w:rsid w:val="003150D5"/>
    <w:pPr>
      <w:spacing w:after="120" w:line="480" w:lineRule="auto"/>
    </w:pPr>
  </w:style>
  <w:style w:type="paragraph" w:styleId="af8">
    <w:name w:val="Body Text"/>
    <w:basedOn w:val="a"/>
    <w:rsid w:val="003150D5"/>
    <w:pPr>
      <w:jc w:val="center"/>
    </w:pPr>
    <w:rPr>
      <w:sz w:val="20"/>
    </w:rPr>
  </w:style>
  <w:style w:type="paragraph" w:customStyle="1" w:styleId="af9">
    <w:name w:val="Знак"/>
    <w:basedOn w:val="a"/>
    <w:rsid w:val="003150D5"/>
    <w:pPr>
      <w:spacing w:after="160" w:line="240" w:lineRule="exact"/>
    </w:pPr>
    <w:rPr>
      <w:rFonts w:ascii="Verdana" w:hAnsi="Verdana"/>
      <w:sz w:val="20"/>
      <w:szCs w:val="20"/>
      <w:lang w:val="en-US" w:eastAsia="en-US"/>
    </w:rPr>
  </w:style>
  <w:style w:type="paragraph" w:styleId="afa">
    <w:name w:val="No Spacing"/>
    <w:qFormat/>
    <w:rsid w:val="003150D5"/>
    <w:rPr>
      <w:rFonts w:ascii="Calibri" w:eastAsia="Calibri" w:hAnsi="Calibri"/>
      <w:sz w:val="22"/>
      <w:szCs w:val="22"/>
      <w:lang w:eastAsia="en-US"/>
    </w:rPr>
  </w:style>
  <w:style w:type="character" w:styleId="afb">
    <w:name w:val="page number"/>
    <w:basedOn w:val="a0"/>
    <w:rsid w:val="003150D5"/>
  </w:style>
  <w:style w:type="paragraph" w:customStyle="1" w:styleId="Default">
    <w:name w:val="Default"/>
    <w:rsid w:val="006627EB"/>
    <w:pPr>
      <w:autoSpaceDE w:val="0"/>
      <w:autoSpaceDN w:val="0"/>
      <w:adjustRightInd w:val="0"/>
    </w:pPr>
    <w:rPr>
      <w:rFonts w:eastAsia="Calibri"/>
      <w:color w:val="000000"/>
      <w:sz w:val="24"/>
      <w:szCs w:val="24"/>
    </w:rPr>
  </w:style>
  <w:style w:type="paragraph" w:customStyle="1" w:styleId="c15c0">
    <w:name w:val="c15 c0"/>
    <w:basedOn w:val="a"/>
    <w:rsid w:val="006F575E"/>
    <w:pPr>
      <w:spacing w:before="100" w:beforeAutospacing="1" w:after="100" w:afterAutospacing="1"/>
    </w:pPr>
  </w:style>
  <w:style w:type="table" w:customStyle="1" w:styleId="11">
    <w:name w:val="Сетка таблицы1"/>
    <w:basedOn w:val="a1"/>
    <w:next w:val="ae"/>
    <w:uiPriority w:val="59"/>
    <w:rsid w:val="00B27C3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2146">
      <w:bodyDiv w:val="1"/>
      <w:marLeft w:val="0"/>
      <w:marRight w:val="0"/>
      <w:marTop w:val="0"/>
      <w:marBottom w:val="0"/>
      <w:divBdr>
        <w:top w:val="none" w:sz="0" w:space="0" w:color="auto"/>
        <w:left w:val="none" w:sz="0" w:space="0" w:color="auto"/>
        <w:bottom w:val="none" w:sz="0" w:space="0" w:color="auto"/>
        <w:right w:val="none" w:sz="0" w:space="0" w:color="auto"/>
      </w:divBdr>
    </w:div>
    <w:div w:id="996765540">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474253743">
      <w:bodyDiv w:val="1"/>
      <w:marLeft w:val="0"/>
      <w:marRight w:val="0"/>
      <w:marTop w:val="0"/>
      <w:marBottom w:val="0"/>
      <w:divBdr>
        <w:top w:val="none" w:sz="0" w:space="0" w:color="auto"/>
        <w:left w:val="none" w:sz="0" w:space="0" w:color="auto"/>
        <w:bottom w:val="none" w:sz="0" w:space="0" w:color="auto"/>
        <w:right w:val="none" w:sz="0" w:space="0" w:color="auto"/>
      </w:divBdr>
    </w:div>
    <w:div w:id="16306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Серия «Образовательный стандарт»</vt:lpstr>
    </vt:vector>
  </TitlesOfParts>
  <Company>11</Company>
  <LinksUpToDate>false</LinksUpToDate>
  <CharactersWithSpaces>24001</CharactersWithSpaces>
  <SharedDoc>false</SharedDoc>
  <HLinks>
    <vt:vector size="6" baseType="variant">
      <vt:variant>
        <vt:i4>3211275</vt:i4>
      </vt:variant>
      <vt:variant>
        <vt:i4>0</vt:i4>
      </vt:variant>
      <vt:variant>
        <vt:i4>0</vt:i4>
      </vt:variant>
      <vt:variant>
        <vt:i4>5</vt:i4>
      </vt:variant>
      <vt:variant>
        <vt:lpwstr>http://school-russia.prosv.ru/info.aspx?ob_no=26984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Серия «Образовательный стандарт»</dc:title>
  <dc:subject/>
  <dc:creator>1</dc:creator>
  <cp:keywords/>
  <dc:description/>
  <cp:lastModifiedBy>Arin Mus</cp:lastModifiedBy>
  <cp:revision>2</cp:revision>
  <cp:lastPrinted>2013-03-11T07:12:00Z</cp:lastPrinted>
  <dcterms:created xsi:type="dcterms:W3CDTF">2014-08-31T12:17:00Z</dcterms:created>
  <dcterms:modified xsi:type="dcterms:W3CDTF">2014-08-31T12:17:00Z</dcterms:modified>
</cp:coreProperties>
</file>