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4F" w:rsidRDefault="0015734F" w:rsidP="0015734F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казённое общеобразовательное учреждение-средняя общеобразовательная школа №2 с. Некрасовка</w:t>
      </w:r>
    </w:p>
    <w:p w:rsidR="0015734F" w:rsidRDefault="0015734F" w:rsidP="0015734F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00" w:type="pct"/>
        <w:tblLook w:val="01E0"/>
      </w:tblPr>
      <w:tblGrid>
        <w:gridCol w:w="4874"/>
        <w:gridCol w:w="5307"/>
        <w:gridCol w:w="5491"/>
      </w:tblGrid>
      <w:tr w:rsidR="0015734F" w:rsidTr="0015734F">
        <w:trPr>
          <w:trHeight w:val="1866"/>
        </w:trPr>
        <w:tc>
          <w:tcPr>
            <w:tcW w:w="1555" w:type="pct"/>
          </w:tcPr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_____________/_О. Г. Банкова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«__»__________20_г.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МКОУ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Некрасовка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Л.Павленко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«__»____________20___г.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 с Некрасовка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 Г. Бельданова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Г./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«__»__________20</w:t>
            </w:r>
            <w:r w:rsidR="001A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_г.</w:t>
            </w:r>
          </w:p>
          <w:p w:rsidR="0015734F" w:rsidRDefault="0015734F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34F" w:rsidRDefault="0015734F" w:rsidP="0015734F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34F" w:rsidRDefault="0015734F" w:rsidP="0015734F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34F" w:rsidRDefault="0015734F" w:rsidP="0015734F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34F" w:rsidRDefault="0015734F" w:rsidP="0015734F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5734F" w:rsidRDefault="0015734F" w:rsidP="0015734F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34F" w:rsidRDefault="0015734F" w:rsidP="0015734F">
      <w:pPr>
        <w:tabs>
          <w:tab w:val="left" w:pos="9288"/>
        </w:tabs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</w:t>
      </w:r>
    </w:p>
    <w:p w:rsidR="0015734F" w:rsidRDefault="0015734F" w:rsidP="0015734F">
      <w:pPr>
        <w:shd w:val="clear" w:color="auto" w:fill="FFFFFF"/>
        <w:spacing w:after="0" w:line="240" w:lineRule="atLeast"/>
        <w:ind w:left="6"/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Программа</w:t>
      </w:r>
      <w:r>
        <w:rPr>
          <w:rFonts w:eastAsia="Times New Roman"/>
          <w:color w:val="2B2B2B"/>
          <w:spacing w:val="-9"/>
          <w:sz w:val="32"/>
          <w:szCs w:val="32"/>
        </w:rPr>
        <w:t xml:space="preserve"> </w:t>
      </w:r>
      <w:proofErr w:type="gramStart"/>
      <w:r>
        <w:rPr>
          <w:rFonts w:eastAsia="Times New Roman"/>
          <w:color w:val="2B2B2B"/>
          <w:spacing w:val="-9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>рограмма начального общего образования   Система Л.В. Занкова Издательский дом «Фёдоров», 2011 год</w:t>
      </w:r>
    </w:p>
    <w:p w:rsidR="0015734F" w:rsidRDefault="0015734F" w:rsidP="0015734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5734F">
        <w:rPr>
          <w:rFonts w:ascii="Times New Roman" w:eastAsia="Times New Roman" w:hAnsi="Times New Roman" w:cs="Times New Roman"/>
          <w:sz w:val="24"/>
          <w:szCs w:val="24"/>
        </w:rPr>
        <w:t>«Математика» И. И. Аргинск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4D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С. Н.</w:t>
      </w:r>
      <w:r w:rsidRPr="0015734F">
        <w:rPr>
          <w:rFonts w:ascii="Times New Roman" w:hAnsi="Times New Roman"/>
        </w:rPr>
        <w:t xml:space="preserve"> Кормишин</w:t>
      </w:r>
      <w:r>
        <w:rPr>
          <w:rFonts w:ascii="Times New Roman" w:hAnsi="Times New Roman"/>
        </w:rPr>
        <w:t>а</w:t>
      </w:r>
    </w:p>
    <w:p w:rsidR="0015734F" w:rsidRDefault="0015734F" w:rsidP="0015734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5734F" w:rsidRPr="0015734F" w:rsidRDefault="0015734F" w:rsidP="0015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34F">
        <w:rPr>
          <w:rFonts w:ascii="Times New Roman" w:hAnsi="Times New Roman" w:cs="Times New Roman"/>
          <w:sz w:val="28"/>
          <w:szCs w:val="28"/>
        </w:rPr>
        <w:t xml:space="preserve"> </w:t>
      </w:r>
      <w:r w:rsidRPr="0015734F">
        <w:rPr>
          <w:rFonts w:ascii="Times New Roman" w:hAnsi="Times New Roman" w:cs="Times New Roman"/>
          <w:b/>
          <w:sz w:val="28"/>
          <w:szCs w:val="28"/>
        </w:rPr>
        <w:t>УМК</w:t>
      </w:r>
      <w:r w:rsidRPr="00157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34F">
        <w:rPr>
          <w:rFonts w:ascii="Times New Roman" w:hAnsi="Times New Roman" w:cs="Times New Roman"/>
          <w:sz w:val="28"/>
          <w:szCs w:val="28"/>
        </w:rPr>
        <w:t>:</w:t>
      </w:r>
      <w:r w:rsidRPr="001573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734F">
        <w:rPr>
          <w:rFonts w:ascii="Times New Roman" w:hAnsi="Times New Roman" w:cs="Times New Roman"/>
          <w:sz w:val="24"/>
          <w:szCs w:val="24"/>
        </w:rPr>
        <w:t xml:space="preserve">чебник   </w:t>
      </w:r>
      <w:r w:rsidRPr="0015734F"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>«</w:t>
      </w:r>
      <w:r w:rsidRPr="0015734F">
        <w:rPr>
          <w:rFonts w:ascii="Times New Roman" w:eastAsia="Times New Roman" w:hAnsi="Times New Roman" w:cs="Times New Roman"/>
          <w:sz w:val="24"/>
          <w:szCs w:val="24"/>
        </w:rPr>
        <w:t>«Математика» И. И. Аргинской.</w:t>
      </w:r>
      <w:r w:rsidRPr="0015734F">
        <w:rPr>
          <w:rFonts w:ascii="Times New Roman" w:hAnsi="Times New Roman"/>
        </w:rPr>
        <w:t xml:space="preserve"> Ивановской Е.И., Кормишиной С.Н </w:t>
      </w:r>
      <w:r w:rsidRPr="0015734F"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 xml:space="preserve">1,2 </w:t>
      </w:r>
      <w:r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 xml:space="preserve"> </w:t>
      </w:r>
      <w:r w:rsidRPr="0015734F"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>»</w:t>
      </w:r>
    </w:p>
    <w:p w:rsidR="0015734F" w:rsidRDefault="0015734F" w:rsidP="0015734F">
      <w:pPr>
        <w:shd w:val="clear" w:color="auto" w:fill="FFFFFF"/>
        <w:spacing w:after="0" w:line="240" w:lineRule="atLeast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734F" w:rsidRPr="0015734F" w:rsidRDefault="0015734F" w:rsidP="0015734F">
      <w:pPr>
        <w:shd w:val="clear" w:color="auto" w:fill="FFFFFF"/>
        <w:spacing w:after="0" w:line="240" w:lineRule="atLeast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734F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5734F" w:rsidRDefault="001A268F" w:rsidP="0015734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15734F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15734F">
        <w:rPr>
          <w:rFonts w:ascii="Times New Roman" w:hAnsi="Times New Roman" w:cs="Times New Roman"/>
          <w:sz w:val="28"/>
          <w:szCs w:val="28"/>
        </w:rPr>
        <w:t>:2014-2015 учебный год</w:t>
      </w:r>
    </w:p>
    <w:p w:rsidR="0015734F" w:rsidRDefault="0015734F" w:rsidP="0015734F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5734F" w:rsidRDefault="0015734F" w:rsidP="0015734F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A268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Царюк Светлана Николаевна</w:t>
      </w:r>
    </w:p>
    <w:p w:rsidR="0015734F" w:rsidRDefault="0015734F" w:rsidP="0015734F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A268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квалификационная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категория</w:t>
      </w:r>
    </w:p>
    <w:p w:rsidR="0015734F" w:rsidRDefault="0015734F" w:rsidP="0015734F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4F" w:rsidRDefault="0015734F" w:rsidP="0015734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6BF" w:rsidRDefault="003656BF"/>
    <w:p w:rsidR="0015734F" w:rsidRDefault="0015734F" w:rsidP="003656B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4F" w:rsidRDefault="0015734F" w:rsidP="003656B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4F" w:rsidRDefault="0015734F" w:rsidP="003656B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6BF" w:rsidRPr="005C5AAE" w:rsidRDefault="003656BF" w:rsidP="003656B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10059" w:rsidRPr="005C5AAE" w:rsidRDefault="00710059" w:rsidP="007100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5C5AAE"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r w:rsidRPr="005C5AAE">
        <w:rPr>
          <w:rFonts w:ascii="Times New Roman" w:hAnsi="Times New Roman" w:cs="Times New Roman"/>
          <w:sz w:val="24"/>
          <w:szCs w:val="24"/>
        </w:rPr>
        <w:t xml:space="preserve">  составлена на основании следующих нормативно-правовых документов:</w:t>
      </w:r>
    </w:p>
    <w:p w:rsidR="005C5AAE" w:rsidRPr="005C5AAE" w:rsidRDefault="005C5AAE" w:rsidP="005C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</w:p>
    <w:p w:rsidR="005C5AAE" w:rsidRPr="005C5AAE" w:rsidRDefault="005C5AAE" w:rsidP="005C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 (ст. 14).</w:t>
      </w:r>
    </w:p>
    <w:p w:rsidR="005C5AAE" w:rsidRPr="005C5AAE" w:rsidRDefault="005C5AAE" w:rsidP="005C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Основной образовательной программы МКОУ СОШ №2 с. Некрасовка</w:t>
      </w:r>
    </w:p>
    <w:p w:rsidR="005C5AAE" w:rsidRPr="005C5AAE" w:rsidRDefault="005C5AAE" w:rsidP="005C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Учебного плана МКОУ СОШ №2 с. Некрасовка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5AA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5AA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C5AAE" w:rsidRPr="005C5AAE" w:rsidRDefault="005C5AAE" w:rsidP="005C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Положения «О рабочей программе учебных курсов, предметов, дисциплин (модулей)» </w:t>
      </w:r>
    </w:p>
    <w:p w:rsidR="00710059" w:rsidRPr="005C5AAE" w:rsidRDefault="00710059" w:rsidP="007100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Pr="005C5AAE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5C5AAE">
        <w:rPr>
          <w:rFonts w:ascii="Times New Roman" w:eastAsia="Times New Roman" w:hAnsi="Times New Roman" w:cs="Times New Roman"/>
          <w:sz w:val="24"/>
          <w:szCs w:val="24"/>
        </w:rPr>
        <w:t>«Математика» И. И. Аргинской.</w:t>
      </w:r>
      <w:r w:rsidR="005C5AAE" w:rsidRPr="005C5AAE">
        <w:rPr>
          <w:rFonts w:ascii="Times New Roman" w:hAnsi="Times New Roman"/>
        </w:rPr>
        <w:t xml:space="preserve"> </w:t>
      </w:r>
      <w:r w:rsidR="005C5AAE" w:rsidRPr="00712B44">
        <w:rPr>
          <w:rFonts w:ascii="Times New Roman" w:hAnsi="Times New Roman"/>
        </w:rPr>
        <w:t>Ивановск</w:t>
      </w:r>
      <w:r w:rsidR="005C5AAE">
        <w:rPr>
          <w:rFonts w:ascii="Times New Roman" w:hAnsi="Times New Roman"/>
        </w:rPr>
        <w:t>ой</w:t>
      </w:r>
      <w:r w:rsidR="005C5AAE" w:rsidRPr="00712B44">
        <w:rPr>
          <w:rFonts w:ascii="Times New Roman" w:hAnsi="Times New Roman"/>
        </w:rPr>
        <w:t xml:space="preserve"> Е.И., Кормишин</w:t>
      </w:r>
      <w:r w:rsidR="005C5AAE">
        <w:rPr>
          <w:rFonts w:ascii="Times New Roman" w:hAnsi="Times New Roman"/>
        </w:rPr>
        <w:t>ой</w:t>
      </w:r>
      <w:r w:rsidR="005C5AAE" w:rsidRPr="00712B44">
        <w:rPr>
          <w:rFonts w:ascii="Times New Roman" w:hAnsi="Times New Roman"/>
        </w:rPr>
        <w:t xml:space="preserve"> С.Н</w:t>
      </w:r>
    </w:p>
    <w:p w:rsidR="003656BF" w:rsidRPr="005C5AAE" w:rsidRDefault="003656BF" w:rsidP="007100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7BF" w:rsidRPr="005C5AAE" w:rsidRDefault="003656BF" w:rsidP="00EC75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F209F" w:rsidRPr="005C5AAE" w:rsidRDefault="003F209F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Курс математики, являясь частью системы развивающего обучения Л.В.Занкова, отражает характерные ее черты, сохраняя при этом свою специфику. Содержание курса направлено на решение следующих задач:</w:t>
      </w:r>
    </w:p>
    <w:p w:rsidR="003F209F" w:rsidRPr="005C5AAE" w:rsidRDefault="003F209F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3F209F" w:rsidRPr="005C5AAE" w:rsidRDefault="003F209F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создать условия для овладения основами логического и алгометрического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выполнения алгоритмов;</w:t>
      </w:r>
    </w:p>
    <w:p w:rsidR="003F209F" w:rsidRPr="005C5AAE" w:rsidRDefault="003F209F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- приобрести начальный опыт овладения математических знаний для решения </w:t>
      </w:r>
      <w:proofErr w:type="gramStart"/>
      <w:r w:rsidRPr="005C5AAE">
        <w:rPr>
          <w:rFonts w:ascii="Times New Roman" w:hAnsi="Times New Roman" w:cs="Times New Roman"/>
          <w:sz w:val="24"/>
          <w:szCs w:val="24"/>
        </w:rPr>
        <w:t>учебно - познавательных</w:t>
      </w:r>
      <w:proofErr w:type="gramEnd"/>
      <w:r w:rsidRPr="005C5AAE">
        <w:rPr>
          <w:rFonts w:ascii="Times New Roman" w:hAnsi="Times New Roman" w:cs="Times New Roman"/>
          <w:sz w:val="24"/>
          <w:szCs w:val="24"/>
        </w:rPr>
        <w:t xml:space="preserve"> и учебно - практических задач;</w:t>
      </w:r>
    </w:p>
    <w:p w:rsidR="003F209F" w:rsidRPr="005C5AAE" w:rsidRDefault="003F209F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3F209F" w:rsidRPr="005C5AAE" w:rsidRDefault="003F209F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  Решению названных задач способствует особое структурирование определенного в программе материала.</w:t>
      </w:r>
    </w:p>
    <w:p w:rsidR="003F209F" w:rsidRPr="005C5AAE" w:rsidRDefault="003F209F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  Курс математики построен на интеграции нескольких линий: арифметики, алгебры, геометрии и истории математики.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сверх - содержания,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этой деятельности составляют логические задачи, задачи с неоднозначным ответом, с недостающими и избыточными данными, представление </w:t>
      </w:r>
      <w:proofErr w:type="gramStart"/>
      <w:r w:rsidRPr="005C5AAE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5C5AAE">
        <w:rPr>
          <w:rFonts w:ascii="Times New Roman" w:hAnsi="Times New Roman" w:cs="Times New Roman"/>
          <w:sz w:val="24"/>
          <w:szCs w:val="24"/>
        </w:rPr>
        <w:t xml:space="preserve"> а разных формах (рисунки, схемы, чертежи, таблицы, диаграммы и т.д.) которые способствуют развитию критичности мышления, интереса к умственному труду.</w:t>
      </w:r>
    </w:p>
    <w:p w:rsidR="003F209F" w:rsidRPr="005C5AAE" w:rsidRDefault="003F209F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  Программа разработана в соответствии с требованиями ФГОС начального общего образования, Примерной программой по математике для начальной школы и направлена на достижение обучающимися личностных, метапредметны</w:t>
      </w:r>
      <w:proofErr w:type="gramStart"/>
      <w:r w:rsidRPr="005C5AAE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5C5AAE">
        <w:rPr>
          <w:rFonts w:ascii="Times New Roman" w:hAnsi="Times New Roman" w:cs="Times New Roman"/>
          <w:sz w:val="24"/>
          <w:szCs w:val="24"/>
        </w:rPr>
        <w:t xml:space="preserve"> личностных, регулятивных, познавательных и коммуникативных) и предметных результатов.</w:t>
      </w:r>
    </w:p>
    <w:p w:rsidR="003F209F" w:rsidRPr="005C5AAE" w:rsidRDefault="003F209F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  Основным содержанием программы по математике в начальной школе является</w:t>
      </w:r>
      <w:r w:rsidRPr="005C5AAE">
        <w:rPr>
          <w:rFonts w:ascii="Times New Roman" w:hAnsi="Times New Roman" w:cs="Times New Roman"/>
          <w:b/>
          <w:sz w:val="24"/>
          <w:szCs w:val="24"/>
        </w:rPr>
        <w:t xml:space="preserve"> понятие натурального числа и действий с этими числами.</w:t>
      </w:r>
    </w:p>
    <w:p w:rsidR="008D6A9E" w:rsidRPr="005C5AAE" w:rsidRDefault="008D6A9E" w:rsidP="003656B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F9B" w:rsidRPr="005C5AAE" w:rsidRDefault="006817BF" w:rsidP="00EC750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A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«МАТЕМАТИКА» В УЧЕБНОМ ПЛАНЕ</w:t>
      </w:r>
    </w:p>
    <w:p w:rsidR="00FD5333" w:rsidRDefault="00734A7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A7F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предмет «Математика» базисным учебным планом начального общего образования выделяется 540 ч, из них в 1 классе на изучение математики отводится 132 ч (4 ч в неделю, 33 учебные недели), во 2–4 классах – по 136 ч (4 ч в неделю, 34 учебные недели в каж</w:t>
      </w:r>
      <w:r w:rsidR="005135A2">
        <w:rPr>
          <w:rFonts w:ascii="Times New Roman" w:eastAsia="Times New Roman" w:hAnsi="Times New Roman" w:cs="Times New Roman"/>
          <w:sz w:val="24"/>
          <w:szCs w:val="24"/>
        </w:rPr>
        <w:t>дом классе)</w:t>
      </w:r>
    </w:p>
    <w:p w:rsidR="00EC750B" w:rsidRPr="005C5AAE" w:rsidRDefault="00EC750B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00F5" w:rsidRPr="00EC750B" w:rsidRDefault="00EF00F5" w:rsidP="00EC75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50B">
        <w:rPr>
          <w:rFonts w:ascii="Times New Roman" w:hAnsi="Times New Roman" w:cs="Times New Roman"/>
          <w:b/>
          <w:sz w:val="32"/>
          <w:szCs w:val="32"/>
        </w:rPr>
        <w:t>Описание ценностных ориентиров  содержания предмета «Математика».</w:t>
      </w:r>
    </w:p>
    <w:p w:rsidR="00EF00F5" w:rsidRPr="00EF00F5" w:rsidRDefault="00EF00F5" w:rsidP="00C05C0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00F5" w:rsidRPr="004F792F" w:rsidRDefault="00EF00F5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92F">
        <w:rPr>
          <w:rFonts w:ascii="Times New Roman" w:hAnsi="Times New Roman" w:cs="Times New Roman"/>
          <w:sz w:val="24"/>
          <w:szCs w:val="24"/>
        </w:rPr>
        <w:t>Основным содержанием программы по математике в начальной школе является понятие натурального числа и действий с этими числами.</w:t>
      </w:r>
    </w:p>
    <w:p w:rsidR="004F792F" w:rsidRDefault="004F792F" w:rsidP="004F79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92F">
        <w:rPr>
          <w:rFonts w:ascii="Times New Roman" w:hAnsi="Times New Roman" w:cs="Times New Roman"/>
          <w:sz w:val="24"/>
          <w:szCs w:val="24"/>
        </w:rPr>
        <w:t>Курс математики построен на интеграции нескольких линий: арифметики, алгебры, геометрии и истории математики. На уроках ученики раскрывают объективно существующие взаимосвязи, в основе которых лежит понятие числа.</w:t>
      </w:r>
      <w:r w:rsidRPr="004F792F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F792F">
        <w:rPr>
          <w:rFonts w:ascii="Times New Roman" w:hAnsi="Times New Roman" w:cs="Times New Roman"/>
          <w:sz w:val="24"/>
          <w:szCs w:val="24"/>
        </w:rPr>
        <w:t>адачи, поставленные перед преподаванием математики, решаются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</w:t>
      </w:r>
    </w:p>
    <w:p w:rsidR="004F792F" w:rsidRPr="004F792F" w:rsidRDefault="004F792F" w:rsidP="004F79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92F">
        <w:rPr>
          <w:rFonts w:ascii="Times New Roman" w:hAnsi="Times New Roman" w:cs="Times New Roman"/>
          <w:sz w:val="24"/>
          <w:szCs w:val="24"/>
        </w:rPr>
        <w:t xml:space="preserve"> В основе учебно-воспитательного процесса лежат следующие ценностные ориентиры:</w:t>
      </w:r>
    </w:p>
    <w:p w:rsidR="004F792F" w:rsidRPr="004F792F" w:rsidRDefault="004F792F" w:rsidP="00C06EE9">
      <w:pPr>
        <w:widowControl w:val="0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92F">
        <w:rPr>
          <w:rFonts w:ascii="Times New Roman" w:hAnsi="Times New Roman" w:cs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обществе;</w:t>
      </w:r>
    </w:p>
    <w:p w:rsidR="004F792F" w:rsidRPr="004F792F" w:rsidRDefault="004F792F" w:rsidP="00C06EE9">
      <w:pPr>
        <w:widowControl w:val="0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92F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F792F" w:rsidRPr="004F792F" w:rsidRDefault="004F792F" w:rsidP="00C06EE9">
      <w:pPr>
        <w:widowControl w:val="0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92F">
        <w:rPr>
          <w:rFonts w:ascii="Times New Roman" w:hAnsi="Times New Roman" w:cs="Times New Roman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предположения),</w:t>
      </w:r>
    </w:p>
    <w:p w:rsidR="004F792F" w:rsidRPr="004F792F" w:rsidRDefault="004F792F" w:rsidP="004F792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0CD1" w:rsidRDefault="004F792F" w:rsidP="00C40CD1">
      <w:pPr>
        <w:jc w:val="center"/>
      </w:pPr>
      <w:r w:rsidRPr="004F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CD1" w:rsidRPr="00C40CD1" w:rsidRDefault="00C40CD1" w:rsidP="00C40C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CD1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УЧЕБНОГО ПРЕДМЕТА</w:t>
      </w:r>
    </w:p>
    <w:p w:rsidR="00C40CD1" w:rsidRPr="00C40CD1" w:rsidRDefault="00C40CD1" w:rsidP="00C40C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C40CD1" w:rsidRPr="00C40CD1" w:rsidRDefault="00C40CD1" w:rsidP="00C40C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C40C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0CD1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C40CD1" w:rsidRPr="00C40CD1" w:rsidRDefault="00C40CD1" w:rsidP="00C06EE9">
      <w:pPr>
        <w:widowControl w:val="0"/>
        <w:numPr>
          <w:ilvl w:val="0"/>
          <w:numId w:val="1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урокам математики, к школе;</w:t>
      </w:r>
    </w:p>
    <w:p w:rsidR="00C40CD1" w:rsidRPr="00C40CD1" w:rsidRDefault="00C40CD1" w:rsidP="00C06EE9">
      <w:pPr>
        <w:widowControl w:val="0"/>
        <w:numPr>
          <w:ilvl w:val="0"/>
          <w:numId w:val="1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понимание значения математики в собственной жизни;</w:t>
      </w:r>
    </w:p>
    <w:p w:rsidR="00C40CD1" w:rsidRPr="00C40CD1" w:rsidRDefault="00C40CD1" w:rsidP="00C06EE9">
      <w:pPr>
        <w:widowControl w:val="0"/>
        <w:numPr>
          <w:ilvl w:val="0"/>
          <w:numId w:val="1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интерес к предметно-исследовательской деятельности, предложенной в учебнике и учебных пособиях;</w:t>
      </w:r>
    </w:p>
    <w:p w:rsidR="00C40CD1" w:rsidRPr="00C40CD1" w:rsidRDefault="00C40CD1" w:rsidP="00C06EE9">
      <w:pPr>
        <w:widowControl w:val="0"/>
        <w:numPr>
          <w:ilvl w:val="0"/>
          <w:numId w:val="1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ориентация на понимание предложений и оценок учителей и товарищей, на самоанализ и самоконтроль результата;</w:t>
      </w:r>
    </w:p>
    <w:p w:rsidR="00C40CD1" w:rsidRPr="00C40CD1" w:rsidRDefault="00C40CD1" w:rsidP="00C06EE9">
      <w:pPr>
        <w:widowControl w:val="0"/>
        <w:numPr>
          <w:ilvl w:val="0"/>
          <w:numId w:val="1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понимание оценок учителя и одноклассников на основе заданных критериев успешности учебной деятельности;</w:t>
      </w:r>
    </w:p>
    <w:p w:rsidR="00C40CD1" w:rsidRPr="00C40CD1" w:rsidRDefault="00C40CD1" w:rsidP="00C06EE9">
      <w:pPr>
        <w:widowControl w:val="0"/>
        <w:numPr>
          <w:ilvl w:val="0"/>
          <w:numId w:val="1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восприятия нравственного содержания поступков окружающих людей;</w:t>
      </w:r>
    </w:p>
    <w:p w:rsidR="00C40CD1" w:rsidRPr="00C40CD1" w:rsidRDefault="00C40CD1" w:rsidP="00C06EE9">
      <w:pPr>
        <w:widowControl w:val="0"/>
        <w:numPr>
          <w:ilvl w:val="0"/>
          <w:numId w:val="10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этические чувства на основе анализа поступков одноклассников и собственных поступков;</w:t>
      </w:r>
    </w:p>
    <w:p w:rsidR="00C40CD1" w:rsidRPr="00C40CD1" w:rsidRDefault="00C40CD1" w:rsidP="00C06EE9">
      <w:pPr>
        <w:widowControl w:val="0"/>
        <w:numPr>
          <w:ilvl w:val="0"/>
          <w:numId w:val="10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общее представление о понятиях «истина», «поиск истины».</w:t>
      </w:r>
    </w:p>
    <w:p w:rsidR="00C40CD1" w:rsidRPr="00C40CD1" w:rsidRDefault="00C40CD1" w:rsidP="00C40CD1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для формирования:</w:t>
      </w:r>
    </w:p>
    <w:p w:rsidR="00C40CD1" w:rsidRPr="00C40CD1" w:rsidRDefault="00C40CD1" w:rsidP="00C06EE9">
      <w:pPr>
        <w:widowControl w:val="0"/>
        <w:numPr>
          <w:ilvl w:val="0"/>
          <w:numId w:val="11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</w:r>
    </w:p>
    <w:p w:rsidR="00C40CD1" w:rsidRPr="00C40CD1" w:rsidRDefault="00C40CD1" w:rsidP="00C06EE9">
      <w:pPr>
        <w:widowControl w:val="0"/>
        <w:numPr>
          <w:ilvl w:val="0"/>
          <w:numId w:val="11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восприятие эстетики логического умозаключения, точности математического языка;</w:t>
      </w:r>
    </w:p>
    <w:p w:rsidR="00C40CD1" w:rsidRPr="00C40CD1" w:rsidRDefault="00C40CD1" w:rsidP="00C06EE9">
      <w:pPr>
        <w:widowControl w:val="0"/>
        <w:numPr>
          <w:ilvl w:val="0"/>
          <w:numId w:val="11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ориентации на анализ соответствия результатов требованиям конкретной учебной задачи;</w:t>
      </w:r>
    </w:p>
    <w:p w:rsidR="00C40CD1" w:rsidRPr="00C40CD1" w:rsidRDefault="00C40CD1" w:rsidP="00C06EE9">
      <w:pPr>
        <w:widowControl w:val="0"/>
        <w:numPr>
          <w:ilvl w:val="0"/>
          <w:numId w:val="11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lastRenderedPageBreak/>
        <w:t>адекватной самооценки на основе заданных критериев успешности учебной деятельности;</w:t>
      </w:r>
    </w:p>
    <w:p w:rsidR="00C40CD1" w:rsidRPr="00C40CD1" w:rsidRDefault="00C40CD1" w:rsidP="00C06EE9">
      <w:pPr>
        <w:widowControl w:val="0"/>
        <w:numPr>
          <w:ilvl w:val="0"/>
          <w:numId w:val="11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чувства сопричастности к математическому наследию России, гордости за свой народ;</w:t>
      </w:r>
    </w:p>
    <w:p w:rsidR="00C40CD1" w:rsidRPr="00C40CD1" w:rsidRDefault="00C40CD1" w:rsidP="00C06EE9">
      <w:pPr>
        <w:widowControl w:val="0"/>
        <w:numPr>
          <w:ilvl w:val="0"/>
          <w:numId w:val="11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ориентации в поведении на принятые моральные нормы;</w:t>
      </w:r>
    </w:p>
    <w:p w:rsidR="00C40CD1" w:rsidRPr="00C40CD1" w:rsidRDefault="00C40CD1" w:rsidP="00C06EE9">
      <w:pPr>
        <w:widowControl w:val="0"/>
        <w:numPr>
          <w:ilvl w:val="0"/>
          <w:numId w:val="11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понимание важности осуществления собственного выбора.</w:t>
      </w:r>
    </w:p>
    <w:p w:rsidR="00C40CD1" w:rsidRPr="00C40CD1" w:rsidRDefault="00C40CD1" w:rsidP="00C40C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0CD1" w:rsidRPr="00C40CD1" w:rsidRDefault="00C40CD1" w:rsidP="00C40C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C40CD1" w:rsidRPr="00C40CD1" w:rsidRDefault="00C40CD1" w:rsidP="00C40C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40CD1" w:rsidRPr="00C40CD1" w:rsidRDefault="00C40CD1" w:rsidP="00C06EE9">
      <w:pPr>
        <w:widowControl w:val="0"/>
        <w:numPr>
          <w:ilvl w:val="0"/>
          <w:numId w:val="12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принимать и сохранять учебную задачу, понимать смысл инструкции учителя и вносить в нее свои коррективы;</w:t>
      </w:r>
    </w:p>
    <w:p w:rsidR="00C40CD1" w:rsidRPr="00C40CD1" w:rsidRDefault="00C40CD1" w:rsidP="00C06EE9">
      <w:pPr>
        <w:widowControl w:val="0"/>
        <w:numPr>
          <w:ilvl w:val="0"/>
          <w:numId w:val="12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C40CD1" w:rsidRPr="00C40CD1" w:rsidRDefault="00C40CD1" w:rsidP="00C06EE9">
      <w:pPr>
        <w:widowControl w:val="0"/>
        <w:numPr>
          <w:ilvl w:val="0"/>
          <w:numId w:val="12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C40CD1" w:rsidRPr="00C40CD1" w:rsidRDefault="00C40CD1" w:rsidP="00C06EE9">
      <w:pPr>
        <w:widowControl w:val="0"/>
        <w:numPr>
          <w:ilvl w:val="0"/>
          <w:numId w:val="12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 xml:space="preserve">выполнять действия </w:t>
      </w:r>
      <w:proofErr w:type="gramStart"/>
      <w:r w:rsidRPr="00C40C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0CD1">
        <w:rPr>
          <w:rFonts w:ascii="Times New Roman" w:hAnsi="Times New Roman" w:cs="Times New Roman"/>
          <w:sz w:val="24"/>
          <w:szCs w:val="24"/>
        </w:rPr>
        <w:t>в устной форме), опираясь на заданный учителем или сверстниками ориентир;</w:t>
      </w:r>
    </w:p>
    <w:p w:rsidR="00C40CD1" w:rsidRPr="00C40CD1" w:rsidRDefault="00C40CD1" w:rsidP="00C06EE9">
      <w:pPr>
        <w:widowControl w:val="0"/>
        <w:numPr>
          <w:ilvl w:val="0"/>
          <w:numId w:val="12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осуществлять пошаговый контроль под руководством учителя и самостоятельно;</w:t>
      </w:r>
    </w:p>
    <w:p w:rsidR="00C40CD1" w:rsidRPr="00C40CD1" w:rsidRDefault="00C40CD1" w:rsidP="00C06EE9">
      <w:pPr>
        <w:widowControl w:val="0"/>
        <w:numPr>
          <w:ilvl w:val="0"/>
          <w:numId w:val="12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учителем;</w:t>
      </w:r>
    </w:p>
    <w:p w:rsidR="00C40CD1" w:rsidRPr="00C40CD1" w:rsidRDefault="00C40CD1" w:rsidP="00C06EE9">
      <w:pPr>
        <w:widowControl w:val="0"/>
        <w:numPr>
          <w:ilvl w:val="0"/>
          <w:numId w:val="12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осуществлять самооценку своего участия в разных видах учебной деятельности;</w:t>
      </w:r>
    </w:p>
    <w:p w:rsidR="00C40CD1" w:rsidRPr="00C40CD1" w:rsidRDefault="00C40CD1" w:rsidP="00C06EE9">
      <w:pPr>
        <w:widowControl w:val="0"/>
        <w:numPr>
          <w:ilvl w:val="0"/>
          <w:numId w:val="12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принимать участие в групповой работе;</w:t>
      </w:r>
    </w:p>
    <w:p w:rsidR="00C40CD1" w:rsidRPr="00C40CD1" w:rsidRDefault="00C40CD1" w:rsidP="00C06EE9">
      <w:pPr>
        <w:widowControl w:val="0"/>
        <w:numPr>
          <w:ilvl w:val="0"/>
          <w:numId w:val="12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речи.</w:t>
      </w:r>
    </w:p>
    <w:p w:rsidR="00C40CD1" w:rsidRPr="00C40CD1" w:rsidRDefault="00C40CD1" w:rsidP="00C40CD1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C40CD1" w:rsidRPr="00C40CD1" w:rsidRDefault="00C40CD1" w:rsidP="00C06EE9">
      <w:pPr>
        <w:widowControl w:val="0"/>
        <w:numPr>
          <w:ilvl w:val="0"/>
          <w:numId w:val="13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понимать смысл предложенных в учебнике заданий, в т</w:t>
      </w: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.ч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заданий, развивающих смекалку;</w:t>
      </w:r>
    </w:p>
    <w:p w:rsidR="00C40CD1" w:rsidRPr="00C40CD1" w:rsidRDefault="00C40CD1" w:rsidP="00C06EE9">
      <w:pPr>
        <w:widowControl w:val="0"/>
        <w:numPr>
          <w:ilvl w:val="0"/>
          <w:numId w:val="13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самостоятельно находить несколько вариантов решения учебной задачи;</w:t>
      </w:r>
    </w:p>
    <w:p w:rsidR="00C40CD1" w:rsidRPr="00C40CD1" w:rsidRDefault="00C40CD1" w:rsidP="00C06EE9">
      <w:pPr>
        <w:widowControl w:val="0"/>
        <w:numPr>
          <w:ilvl w:val="0"/>
          <w:numId w:val="13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выполнять действия (в устной и письменной форме) в опоре на заданный в учебнике ориентир;</w:t>
      </w:r>
    </w:p>
    <w:p w:rsidR="00C40CD1" w:rsidRPr="00C40CD1" w:rsidRDefault="00C40CD1" w:rsidP="00C06EE9">
      <w:pPr>
        <w:widowControl w:val="0"/>
        <w:numPr>
          <w:ilvl w:val="0"/>
          <w:numId w:val="13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</w:r>
    </w:p>
    <w:p w:rsidR="00C40CD1" w:rsidRPr="00C40CD1" w:rsidRDefault="00C40CD1" w:rsidP="00C06EE9">
      <w:pPr>
        <w:widowControl w:val="0"/>
        <w:numPr>
          <w:ilvl w:val="0"/>
          <w:numId w:val="13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 xml:space="preserve">контролировать </w:t>
      </w: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о оценивать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C40CD1" w:rsidRPr="00C40CD1" w:rsidRDefault="00C40CD1" w:rsidP="00C06EE9">
      <w:pPr>
        <w:widowControl w:val="0"/>
        <w:numPr>
          <w:ilvl w:val="0"/>
          <w:numId w:val="13"/>
        </w:numPr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коррективы.</w:t>
      </w:r>
    </w:p>
    <w:p w:rsidR="00C40CD1" w:rsidRPr="00C40CD1" w:rsidRDefault="00C40CD1" w:rsidP="00C40C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CD1" w:rsidRPr="00C40CD1" w:rsidRDefault="00C40CD1" w:rsidP="00C40C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C40CD1" w:rsidRPr="00C40CD1" w:rsidRDefault="00C40CD1" w:rsidP="00C40C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самостоятельно осуществлять поиск необходимой информации при работе с учебником, в справочной литературе и дополнительных источниках, в контролируемом пространстве Интернета;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кодировать информацию в знаково-символической или графической форме;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на основе кодирования информации самостоятельно строить модели математических понятий, отношений, задачных ситуаций;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строить небольшие математические сообщения в устной и письменной форме;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проводить сравнения, самостоятельно строить выводы на основе сравнения;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осуществлять анализ объекта;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проводить классификацию изучаемых объектов;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выполнять эмпирические обобщения на основе сравнения единичных объектов и выделение у них сходных признаков;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lastRenderedPageBreak/>
        <w:t>проводить аналогию и на ее основе строить и проверять выводы по аналогии;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строить индуктивные и дедуктивные рассуждения;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понимать действия подведения под понятие;</w:t>
      </w:r>
    </w:p>
    <w:p w:rsidR="00C40CD1" w:rsidRPr="00C40CD1" w:rsidRDefault="00C40CD1" w:rsidP="00C06EE9">
      <w:pPr>
        <w:widowControl w:val="0"/>
        <w:numPr>
          <w:ilvl w:val="0"/>
          <w:numId w:val="14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с помощью педагога устанавливать отношения между понятиями.</w:t>
      </w:r>
    </w:p>
    <w:p w:rsidR="00C40CD1" w:rsidRPr="00C40CD1" w:rsidRDefault="00C40CD1" w:rsidP="00C40CD1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C40CD1" w:rsidRPr="00C40CD1" w:rsidRDefault="00C40CD1" w:rsidP="00C06EE9">
      <w:pPr>
        <w:widowControl w:val="0"/>
        <w:numPr>
          <w:ilvl w:val="0"/>
          <w:numId w:val="15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самостоятельно осуществлять поиск необходимой и дополнительной информации в открытом информационном пространстве;</w:t>
      </w:r>
    </w:p>
    <w:p w:rsidR="00C40CD1" w:rsidRPr="00C40CD1" w:rsidRDefault="00C40CD1" w:rsidP="00C06EE9">
      <w:pPr>
        <w:widowControl w:val="0"/>
        <w:numPr>
          <w:ilvl w:val="0"/>
          <w:numId w:val="15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моделировать задачи на основе анализа жизненных сюжетов;</w:t>
      </w:r>
    </w:p>
    <w:p w:rsidR="00C40CD1" w:rsidRPr="00C40CD1" w:rsidRDefault="00C40CD1" w:rsidP="00C06EE9">
      <w:pPr>
        <w:widowControl w:val="0"/>
        <w:numPr>
          <w:ilvl w:val="0"/>
          <w:numId w:val="15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самостоятельно формулировать выводы на основе аналогии, сравнения, обобщения;</w:t>
      </w:r>
    </w:p>
    <w:p w:rsidR="00C40CD1" w:rsidRPr="00C40CD1" w:rsidRDefault="00C40CD1" w:rsidP="00C06EE9">
      <w:pPr>
        <w:widowControl w:val="0"/>
        <w:numPr>
          <w:ilvl w:val="0"/>
          <w:numId w:val="15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проводить сравнение и классификацию изученных объектов по заданным критериям;</w:t>
      </w:r>
    </w:p>
    <w:p w:rsidR="00C40CD1" w:rsidRPr="00C40CD1" w:rsidRDefault="00C40CD1" w:rsidP="00C06EE9">
      <w:pPr>
        <w:widowControl w:val="0"/>
        <w:numPr>
          <w:ilvl w:val="0"/>
          <w:numId w:val="15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расширять свои представления о математических явлениях;</w:t>
      </w:r>
    </w:p>
    <w:p w:rsidR="00C40CD1" w:rsidRPr="00C40CD1" w:rsidRDefault="00C40CD1" w:rsidP="00C06EE9">
      <w:pPr>
        <w:widowControl w:val="0"/>
        <w:numPr>
          <w:ilvl w:val="0"/>
          <w:numId w:val="15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проводить цепочку индуктивных и дедуктивных рассуждений при обосновании изучаемых математических фактов;</w:t>
      </w:r>
    </w:p>
    <w:p w:rsidR="00C40CD1" w:rsidRPr="00C40CD1" w:rsidRDefault="00C40CD1" w:rsidP="00C06EE9">
      <w:pPr>
        <w:widowControl w:val="0"/>
        <w:numPr>
          <w:ilvl w:val="0"/>
          <w:numId w:val="15"/>
        </w:numPr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осуществлять действие подведения под понятие;</w:t>
      </w:r>
    </w:p>
    <w:p w:rsidR="00C40CD1" w:rsidRPr="00C40CD1" w:rsidRDefault="00C40CD1" w:rsidP="00C06EE9">
      <w:pPr>
        <w:widowControl w:val="0"/>
        <w:numPr>
          <w:ilvl w:val="0"/>
          <w:numId w:val="15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center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допускать существование других точек зрения, учитывать позицию партнера в общении;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контролировать свои действия в коллективной работе и понимать важность их правильного выполнения;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понимать необходимость координации совместных действий при выполнении учебных и творческих задач, стремиться к пониманию позиции другого человека.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корректно формулировать и обосновывать свою точку зрения;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аргументировать свою позицию и соотносить ее с позициями партнеров;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осуществлять взаимный контроль и анализировать совершенные действия;</w:t>
      </w:r>
    </w:p>
    <w:p w:rsidR="00C40CD1" w:rsidRPr="00C40CD1" w:rsidRDefault="00C40CD1" w:rsidP="00C06EE9">
      <w:pPr>
        <w:widowControl w:val="0"/>
        <w:numPr>
          <w:ilvl w:val="1"/>
          <w:numId w:val="17"/>
        </w:numPr>
        <w:tabs>
          <w:tab w:val="left" w:pos="15"/>
        </w:tabs>
        <w:suppressAutoHyphens/>
        <w:spacing w:after="0" w:line="240" w:lineRule="atLeast"/>
        <w:ind w:left="1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- продуктивно сотрудничать со сверстниками и взрослыми на уроке и во внеурочной деятельности.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CD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center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  <w:u w:val="single"/>
        </w:rPr>
        <w:t>Числа и величины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устанавливать отношения между любыми изученными натуральными числами и записывать эти отношения с помощью знаков;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выявлять закономерность ряда чисел, дополнять его в соответствии с этой закономерностью;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классифицировать числа по разным основаниям, объяснять свои действия;</w:t>
      </w:r>
    </w:p>
    <w:p w:rsidR="00C40CD1" w:rsidRPr="00C40CD1" w:rsidRDefault="00C40CD1" w:rsidP="00C40CD1">
      <w:pPr>
        <w:tabs>
          <w:tab w:val="left" w:pos="15"/>
        </w:tabs>
        <w:spacing w:after="0" w:line="240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представлять любое изученное натуральное число в виде суммы разрядных слагаемых;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находить долю числа и число по его доле;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выражать массу, используя различные единицы измерения</w:t>
      </w:r>
      <w:proofErr w:type="gramStart"/>
      <w:r w:rsidRPr="00C40CD1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lastRenderedPageBreak/>
        <w:t>Обучающийся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читать и записывать дробные числа, понимать и употреблять термины: дробь, числитель, знаменатель;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находить часть числа;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изображать изученные числа на числовом луче, доли единицы на единичном отрезке координатного луча;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записывать числа с помощью цифр римской нумерации.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выполнять сложение и вычитание в пределах шестизначных чисел;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 xml:space="preserve">- выполнять умножение и деление многозначных чисел </w:t>
      </w:r>
      <w:proofErr w:type="gramStart"/>
      <w:r w:rsidRPr="00C40C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0CD1">
        <w:rPr>
          <w:rFonts w:ascii="Times New Roman" w:hAnsi="Times New Roman" w:cs="Times New Roman"/>
          <w:sz w:val="24"/>
          <w:szCs w:val="24"/>
        </w:rPr>
        <w:t xml:space="preserve"> однозначное;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выполнять деление с остатком;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находить значения сложных выражений, содержащих 2-3 действия;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решать уравнения на нахождения неизвестного компонента действия в пределах изученных чисел.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выполнять сложение и вычитание величин;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изменять результат арифметического действия при изменении одного или двух компонентов действия;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решать уравнения, требующие 1-3 тождественных преобразования на основе взаимосвязи между компонентами действий;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находить значение выражения с переменной при заданном ее значении;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находить решение неравенств с одной переменной разными способами;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проверять правильность выполнения различных заданий с помощью вычислений;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 xml:space="preserve">- выбирать верный ответ из </w:t>
      </w: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предложенных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>.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  <w:u w:val="single"/>
        </w:rPr>
        <w:t>Работа с текстовыми задачами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выполнять краткую запись задачи, используя различные формы;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выбирать действия и их порядок и обосновывать свой выбор при решении составных задач в 2-3 действия;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решать задачи, рассматривающие процессы движения, работы;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0CD1">
        <w:rPr>
          <w:rFonts w:ascii="Times New Roman" w:hAnsi="Times New Roman" w:cs="Times New Roman"/>
          <w:sz w:val="24"/>
          <w:szCs w:val="24"/>
        </w:rPr>
        <w:t>- преобразовывать данную задачу в новую с помощью изменения вопросы или условия;</w:t>
      </w:r>
      <w:proofErr w:type="gramEnd"/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составлять задачу по ее краткой записи, представленной в различных формах.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сравнивать задачи по сходству и различию в сюжете и математическом смысле;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изменять формулировку задачи, сохраняя математический смысл;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находить разные способы решения одной задачи;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преобразовывать задачу с недостающими и избыточными данными в задачу с необходимым и достаточным количеством данных;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решать задачи на нахождения доли, части целого и целого по его доле.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  <w:u w:val="single"/>
        </w:rPr>
        <w:t>Пространственные отношения. Геометрические фигуры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различать окружность и круг, строить окружность заданного радиуса с помощью циркуля;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строить квадрат и прямоугольник по заданным сторонам с помощью линейки и угольника.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использовать транспортир для измерения и построения углов;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lastRenderedPageBreak/>
        <w:tab/>
        <w:t>- делить круг на 2, 4, 6, 8 равных частей;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изображать простейшие геометрические фигуры в заданном масштабе;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выбирать масштаб, удобный для данной задачи;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изображать пространственные тела на плоскости.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  <w:u w:val="single"/>
        </w:rPr>
        <w:t>Геометрические величины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находить площадь фигуры с помощью палетки;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вычислять площадь прямоугольника по значениям его длины и ширины;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выражать длину, площадь измеряемых объектов, используя разные единицы измерения этих величин в пределах изученных отношений между ними.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находить площади многоугольников разными способами: разбиением на прямоугольники, дополнением до прямоугольника, перестроением частей фигуры;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ab/>
        <w:t>- использовать единицу измерения величины углов — градус и его обозначение.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  <w:u w:val="single"/>
        </w:rPr>
        <w:t>Работа с информацией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использовать данные готовых таблиц для составления чисел, выполнения действий, формулирование выводов;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устанавливать закономерность по данным таблицы, заполнять таблицу в соответствии с закономерностью;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ab/>
        <w:t>- использовать данные готовых столбчатых и линейных диаграмм при решении текстовых задач.</w:t>
      </w:r>
    </w:p>
    <w:p w:rsidR="00C40CD1" w:rsidRPr="00C40CD1" w:rsidRDefault="00C40CD1" w:rsidP="00C40CD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40CD1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C40CD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C40CD1" w:rsidRPr="00C40CD1" w:rsidRDefault="00C40CD1" w:rsidP="00C06EE9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читать несложные готовые круговые диаграммы, использовать их данные для решения текстовых задач;</w:t>
      </w:r>
    </w:p>
    <w:p w:rsidR="00C40CD1" w:rsidRPr="00C40CD1" w:rsidRDefault="00C40CD1" w:rsidP="00C06EE9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соотносить информацию, представленную в таблице и столбчатой диаграмме; определять цену деления шкалы столбчатой и линейной диаграмм;</w:t>
      </w:r>
    </w:p>
    <w:p w:rsidR="00C40CD1" w:rsidRPr="00C40CD1" w:rsidRDefault="00C40CD1" w:rsidP="00C06EE9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дополнять простые столбчатые диаграммы;</w:t>
      </w:r>
    </w:p>
    <w:p w:rsidR="00C40CD1" w:rsidRPr="00C40CD1" w:rsidRDefault="00C40CD1" w:rsidP="00C06EE9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понимать, выполнять, проверять, дополнять алгоритмы выполнения изучаемых действий;</w:t>
      </w:r>
    </w:p>
    <w:p w:rsidR="0078033E" w:rsidRPr="00EC750B" w:rsidRDefault="00C40CD1" w:rsidP="0078033E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iCs/>
          <w:sz w:val="24"/>
          <w:szCs w:val="24"/>
        </w:rPr>
        <w:t>понимать выражения, содержащие логические связки и слова</w:t>
      </w:r>
    </w:p>
    <w:p w:rsidR="0078033E" w:rsidRPr="0078033E" w:rsidRDefault="0078033E" w:rsidP="0078033E">
      <w:pPr>
        <w:widowControl w:val="0"/>
        <w:tabs>
          <w:tab w:val="left" w:pos="0"/>
        </w:tabs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3E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</w:p>
    <w:p w:rsidR="0078033E" w:rsidRDefault="0078033E" w:rsidP="0078033E">
      <w:pPr>
        <w:widowControl w:val="0"/>
        <w:tabs>
          <w:tab w:val="left" w:pos="0"/>
        </w:tabs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3E" w:rsidRPr="0078033E" w:rsidRDefault="0078033E" w:rsidP="0078033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03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Система </w:t>
      </w:r>
      <w:proofErr w:type="gramStart"/>
      <w:r w:rsidRPr="0078033E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оценки достижений планируемых результатов освоения предмета</w:t>
      </w:r>
      <w:proofErr w:type="gramEnd"/>
    </w:p>
    <w:p w:rsidR="0078033E" w:rsidRPr="0078033E" w:rsidRDefault="0078033E" w:rsidP="0078033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033E" w:rsidRPr="0078033E" w:rsidRDefault="0078033E" w:rsidP="0078033E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Текущий контроль по математике может осуществлять как в письменной форме, так и в устной форме. Проверка только одного определенного умения (например, сравнение многозначных чисел, умение находить площадь прямоугольника). </w:t>
      </w:r>
    </w:p>
    <w:p w:rsidR="0078033E" w:rsidRPr="0078033E" w:rsidRDefault="0078033E" w:rsidP="0078033E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Тематический контроль по математике проверяется в основном в письменной форме. Для тематических проверок выбираются узловые вопросы программы (приемы устных вычислений, действия с многозначными числами, знание табличных случаев сложения, вычитания, умножения, деления). </w:t>
      </w:r>
    </w:p>
    <w:p w:rsidR="00EC750B" w:rsidRDefault="0078033E" w:rsidP="0078033E">
      <w:pPr>
        <w:pStyle w:val="a7"/>
        <w:spacing w:before="0" w:line="240" w:lineRule="atLeast"/>
        <w:ind w:firstLine="284"/>
        <w:rPr>
          <w:b/>
          <w:bCs/>
          <w:sz w:val="24"/>
          <w:szCs w:val="24"/>
        </w:rPr>
      </w:pPr>
      <w:r w:rsidRPr="0078033E">
        <w:rPr>
          <w:bCs/>
          <w:color w:val="000000"/>
          <w:sz w:val="24"/>
          <w:szCs w:val="24"/>
        </w:rPr>
        <w:t>Итоговый контроль по математике проводится в форме контрольных работ комбинированного характера (она содержит арифметические задачи, примеры, задания геометрического характера и т.д.).</w:t>
      </w:r>
      <w:r w:rsidRPr="0078033E">
        <w:rPr>
          <w:b/>
          <w:bCs/>
          <w:sz w:val="24"/>
          <w:szCs w:val="24"/>
        </w:rPr>
        <w:t xml:space="preserve"> </w:t>
      </w:r>
    </w:p>
    <w:p w:rsidR="0078033E" w:rsidRPr="00EC750B" w:rsidRDefault="0078033E" w:rsidP="00EC750B">
      <w:pPr>
        <w:pStyle w:val="a7"/>
        <w:spacing w:before="0" w:line="240" w:lineRule="atLeast"/>
        <w:ind w:firstLine="284"/>
        <w:rPr>
          <w:sz w:val="24"/>
          <w:szCs w:val="24"/>
        </w:rPr>
      </w:pPr>
      <w:r w:rsidRPr="0078033E">
        <w:rPr>
          <w:b/>
          <w:bCs/>
          <w:sz w:val="24"/>
          <w:szCs w:val="24"/>
        </w:rPr>
        <w:t xml:space="preserve">    </w:t>
      </w:r>
      <w:r w:rsidRPr="0078033E">
        <w:rPr>
          <w:b/>
          <w:i/>
          <w:sz w:val="24"/>
          <w:szCs w:val="24"/>
        </w:rPr>
        <w:t xml:space="preserve">Оценка предметных результатов </w:t>
      </w:r>
      <w:r w:rsidRPr="0078033E">
        <w:rPr>
          <w:sz w:val="24"/>
          <w:szCs w:val="24"/>
        </w:rPr>
        <w:t xml:space="preserve">проводится в форме письменных </w:t>
      </w:r>
      <w:r w:rsidR="00EC750B">
        <w:rPr>
          <w:sz w:val="24"/>
          <w:szCs w:val="24"/>
        </w:rPr>
        <w:t>работ: тестов, контрольных работ.</w:t>
      </w:r>
    </w:p>
    <w:p w:rsidR="00EF00F5" w:rsidRPr="0078033E" w:rsidRDefault="00EF00F5" w:rsidP="0078033E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2F" w:rsidRPr="00C40CD1" w:rsidRDefault="004F792F" w:rsidP="00C40CD1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D2F" w:rsidRPr="005C5AAE" w:rsidRDefault="008D6A9E" w:rsidP="00EC75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AA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05C00" w:rsidRPr="005C5AAE" w:rsidRDefault="00C05C00" w:rsidP="00C05C00">
      <w:pPr>
        <w:pStyle w:val="320"/>
        <w:keepNext/>
        <w:keepLines/>
        <w:shd w:val="clear" w:color="auto" w:fill="auto"/>
        <w:spacing w:before="0" w:after="22" w:line="240" w:lineRule="auto"/>
        <w:ind w:left="20" w:right="1680"/>
        <w:jc w:val="both"/>
        <w:rPr>
          <w:rStyle w:val="32Verdana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5C5AAE">
        <w:rPr>
          <w:rStyle w:val="3212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Изучение чисел </w:t>
      </w:r>
    </w:p>
    <w:p w:rsidR="00C05C00" w:rsidRPr="005C5AAE" w:rsidRDefault="00C05C00" w:rsidP="00C05C00">
      <w:pPr>
        <w:pStyle w:val="320"/>
        <w:keepNext/>
        <w:keepLines/>
        <w:shd w:val="clear" w:color="auto" w:fill="auto"/>
        <w:spacing w:before="0" w:after="22" w:line="240" w:lineRule="auto"/>
        <w:ind w:left="20" w:right="1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AAE">
        <w:rPr>
          <w:rStyle w:val="32"/>
          <w:rFonts w:ascii="Times New Roman" w:hAnsi="Times New Roman" w:cs="Times New Roman"/>
          <w:sz w:val="24"/>
          <w:szCs w:val="24"/>
        </w:rPr>
        <w:t>Натуральные числа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Понятие о координатном луче. Единичный отрезок. Определение положения натурального числа на числовом луче на основе использо</w:t>
      </w:r>
      <w:r w:rsidRPr="005C5AAE">
        <w:rPr>
          <w:rStyle w:val="12"/>
          <w:sz w:val="24"/>
          <w:szCs w:val="24"/>
        </w:rPr>
        <w:softHyphen/>
        <w:t>вания единичного отрезка.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Определение точек числового луча, соответствующих данным на</w:t>
      </w:r>
      <w:r w:rsidRPr="005C5AAE">
        <w:rPr>
          <w:rStyle w:val="12"/>
          <w:sz w:val="24"/>
          <w:szCs w:val="24"/>
        </w:rPr>
        <w:softHyphen/>
        <w:t>туральным числам, и обратная операция.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Завершение изучения устной и письменной нумерации трехзнач</w:t>
      </w:r>
      <w:r w:rsidRPr="005C5AAE">
        <w:rPr>
          <w:rStyle w:val="12"/>
          <w:sz w:val="24"/>
          <w:szCs w:val="24"/>
        </w:rPr>
        <w:softHyphen/>
        <w:t>ных чисел.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Образование новой единицы счета - тысячи. Разные способы об</w:t>
      </w:r>
      <w:r w:rsidRPr="005C5AAE">
        <w:rPr>
          <w:rStyle w:val="12"/>
          <w:sz w:val="24"/>
          <w:szCs w:val="24"/>
        </w:rPr>
        <w:softHyphen/>
        <w:t>разования этой единицы счета.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Счет тысячами в пределах единиц тысяч. Запись получившихся чисел. Разряд тысяч и его место в записи чисел.</w:t>
      </w:r>
    </w:p>
    <w:p w:rsidR="00C05C00" w:rsidRPr="005C5AAE" w:rsidRDefault="00C05C00" w:rsidP="00C05C00">
      <w:pPr>
        <w:pStyle w:val="a7"/>
        <w:shd w:val="clear" w:color="auto" w:fill="auto"/>
        <w:spacing w:before="0" w:after="34" w:line="240" w:lineRule="auto"/>
        <w:ind w:lef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Устная и письменная нумерация в пределах единиц тысяч.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Образование следующих единиц счета - десятка тысяч и сотни тысяч. Счет этими единицами. Запись получившихся чисел. Разряды десятков тысяч и сотен тысяч, их место в записи числа.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Разряды и классы. Класс единиц и класс тысяч. Таблица разрядов и классов.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Устная и письменная нумерация в пределах двух первых классов. Общий принцип образования количественных числительных в преде</w:t>
      </w:r>
      <w:r w:rsidRPr="005C5AAE">
        <w:rPr>
          <w:rStyle w:val="12"/>
          <w:sz w:val="24"/>
          <w:szCs w:val="24"/>
        </w:rPr>
        <w:softHyphen/>
        <w:t>лах изученных чисел.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Продолжение изучения римской письменной нумерации. Знаком</w:t>
      </w:r>
      <w:r w:rsidRPr="005C5AAE">
        <w:rPr>
          <w:rStyle w:val="12"/>
          <w:sz w:val="24"/>
          <w:szCs w:val="24"/>
        </w:rPr>
        <w:softHyphen/>
        <w:t xml:space="preserve">ство с цифрами </w:t>
      </w:r>
      <w:r w:rsidRPr="005C5AAE">
        <w:rPr>
          <w:rStyle w:val="12"/>
          <w:sz w:val="24"/>
          <w:szCs w:val="24"/>
          <w:lang w:val="en-US"/>
        </w:rPr>
        <w:t>L</w:t>
      </w:r>
      <w:r w:rsidRPr="005C5AAE">
        <w:rPr>
          <w:rStyle w:val="12"/>
          <w:sz w:val="24"/>
          <w:szCs w:val="24"/>
        </w:rPr>
        <w:t xml:space="preserve">, </w:t>
      </w:r>
      <w:r w:rsidRPr="005C5AAE">
        <w:rPr>
          <w:rStyle w:val="12"/>
          <w:sz w:val="24"/>
          <w:szCs w:val="24"/>
          <w:lang w:val="en-US"/>
        </w:rPr>
        <w:t>C</w:t>
      </w:r>
      <w:r w:rsidRPr="005C5AAE">
        <w:rPr>
          <w:rStyle w:val="12"/>
          <w:sz w:val="24"/>
          <w:szCs w:val="24"/>
        </w:rPr>
        <w:t>. Запись чисел при помощи всех изученных зна</w:t>
      </w:r>
      <w:r w:rsidRPr="005C5AAE">
        <w:rPr>
          <w:rStyle w:val="12"/>
          <w:sz w:val="24"/>
          <w:szCs w:val="24"/>
        </w:rPr>
        <w:softHyphen/>
        <w:t>ков.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Сравнение римской и современной письменных нумераций (про</w:t>
      </w:r>
      <w:r w:rsidRPr="005C5AAE">
        <w:rPr>
          <w:rStyle w:val="12"/>
          <w:sz w:val="24"/>
          <w:szCs w:val="24"/>
        </w:rPr>
        <w:softHyphen/>
        <w:t>должение).</w:t>
      </w:r>
    </w:p>
    <w:p w:rsidR="00C05C00" w:rsidRPr="005C5AAE" w:rsidRDefault="00C05C00" w:rsidP="00C05C00">
      <w:pPr>
        <w:pStyle w:val="320"/>
        <w:keepNext/>
        <w:keepLines/>
        <w:shd w:val="clear" w:color="auto" w:fill="auto"/>
        <w:spacing w:before="0" w:after="22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5C5AAE">
        <w:rPr>
          <w:rStyle w:val="32"/>
          <w:rFonts w:ascii="Times New Roman" w:hAnsi="Times New Roman" w:cs="Times New Roman"/>
          <w:sz w:val="24"/>
          <w:szCs w:val="24"/>
        </w:rPr>
        <w:t>Дробные числа</w:t>
      </w:r>
      <w:bookmarkEnd w:id="0"/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Рассмотрение ситуаций, приводящих к появлению дробных чисел. Дроби вокруг нас.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Понятие о дроби как доли целого. Запись дробных чисел. Числи</w:t>
      </w:r>
      <w:r w:rsidRPr="005C5AAE">
        <w:rPr>
          <w:rStyle w:val="12"/>
          <w:sz w:val="24"/>
          <w:szCs w:val="24"/>
        </w:rPr>
        <w:softHyphen/>
        <w:t>тель и знаменатель дроби, их математический смысл с точки зрения рассматриваемой интерпретации дробных чисел.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Сравнение дробей с одинаковыми знаменателями и разными чис</w:t>
      </w:r>
      <w:r w:rsidRPr="005C5AAE">
        <w:rPr>
          <w:rStyle w:val="12"/>
          <w:sz w:val="24"/>
          <w:szCs w:val="24"/>
        </w:rPr>
        <w:softHyphen/>
        <w:t>лителями.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Расположение дробных чисел на числовом луче. Нахождение части от числа и восстановление числа по его части.</w:t>
      </w:r>
    </w:p>
    <w:p w:rsidR="00C05C00" w:rsidRPr="005C5AAE" w:rsidRDefault="00C05C00" w:rsidP="00C05C00">
      <w:pPr>
        <w:pStyle w:val="320"/>
        <w:keepNext/>
        <w:keepLines/>
        <w:shd w:val="clear" w:color="auto" w:fill="auto"/>
        <w:spacing w:before="0" w:after="18" w:line="240" w:lineRule="auto"/>
        <w:ind w:left="20" w:right="2980"/>
        <w:jc w:val="both"/>
        <w:rPr>
          <w:rStyle w:val="32Verdana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" w:name="bookmark5"/>
      <w:r w:rsidRPr="005C5AAE">
        <w:rPr>
          <w:rStyle w:val="3212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Изучение действий </w:t>
      </w:r>
    </w:p>
    <w:p w:rsidR="00C05C00" w:rsidRPr="005C5AAE" w:rsidRDefault="00C05C00" w:rsidP="00C05C00">
      <w:pPr>
        <w:pStyle w:val="320"/>
        <w:keepNext/>
        <w:keepLines/>
        <w:shd w:val="clear" w:color="auto" w:fill="auto"/>
        <w:spacing w:before="0" w:after="18" w:line="240" w:lineRule="auto"/>
        <w:ind w:left="20" w:right="29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AAE">
        <w:rPr>
          <w:rStyle w:val="32"/>
          <w:rFonts w:ascii="Times New Roman" w:hAnsi="Times New Roman" w:cs="Times New Roman"/>
          <w:sz w:val="24"/>
          <w:szCs w:val="24"/>
        </w:rPr>
        <w:t>Сложение и вычитание</w:t>
      </w:r>
      <w:bookmarkEnd w:id="1"/>
    </w:p>
    <w:p w:rsidR="00C05C00" w:rsidRPr="005C5AAE" w:rsidRDefault="00C05C00" w:rsidP="00C05C00">
      <w:pPr>
        <w:pStyle w:val="a3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Сложение и вычитание в пределах изученных чисел. Связь выпол</w:t>
      </w:r>
      <w:r w:rsidRPr="005C5AAE">
        <w:rPr>
          <w:rStyle w:val="12"/>
          <w:sz w:val="24"/>
          <w:szCs w:val="24"/>
        </w:rPr>
        <w:softHyphen/>
        <w:t>нения этих действий с таблицей сложения и разрядным составом чисел.</w:t>
      </w:r>
    </w:p>
    <w:p w:rsidR="00C05C00" w:rsidRPr="005C5AAE" w:rsidRDefault="00C05C00" w:rsidP="00C05C00">
      <w:pPr>
        <w:pStyle w:val="a3"/>
        <w:rPr>
          <w:sz w:val="24"/>
          <w:szCs w:val="24"/>
        </w:rPr>
      </w:pPr>
      <w:bookmarkStart w:id="2" w:name="bookmark6"/>
      <w:r w:rsidRPr="005C5AAE">
        <w:rPr>
          <w:rStyle w:val="32"/>
          <w:rFonts w:ascii="Times New Roman" w:hAnsi="Times New Roman" w:cs="Times New Roman"/>
          <w:b w:val="0"/>
          <w:bCs w:val="0"/>
          <w:iCs w:val="0"/>
          <w:sz w:val="24"/>
          <w:szCs w:val="24"/>
        </w:rPr>
        <w:t>Умножение и деление</w:t>
      </w:r>
      <w:bookmarkEnd w:id="2"/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Умножение и деление как операции увеличения и уменьшения числа в несколько раз. Кратное сравнение чисел.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Распределительное свойство умножения относительно сложения. Его формулировка и запись в общем виде.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Распределительное свойство деления относительно сложения (рас</w:t>
      </w:r>
      <w:r w:rsidRPr="005C5AAE">
        <w:rPr>
          <w:rStyle w:val="12"/>
          <w:sz w:val="24"/>
          <w:szCs w:val="24"/>
        </w:rPr>
        <w:softHyphen/>
        <w:t>смотрение случая, когда каждое слагаемое делится без остатка на де</w:t>
      </w:r>
      <w:r w:rsidRPr="005C5AAE">
        <w:rPr>
          <w:rStyle w:val="12"/>
          <w:sz w:val="24"/>
          <w:szCs w:val="24"/>
        </w:rPr>
        <w:softHyphen/>
        <w:t>литель).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Внетабличное умножение и деление на однозначное число в пределах изученных чисел.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Понятие о четных и нечетных числах с точки зрения деления. Признаки четных и нечетных чисел.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Деление с остатком. Расположение в натуральном ряду чисел, де</w:t>
      </w:r>
      <w:r w:rsidRPr="005C5AAE">
        <w:rPr>
          <w:rStyle w:val="12"/>
          <w:sz w:val="24"/>
          <w:szCs w:val="24"/>
        </w:rPr>
        <w:softHyphen/>
        <w:t>лящихся на данное число без остатка.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Определение остатков, которые могут получаться при делении на данное число. Наименьший и наибольший из возможных остатков.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lastRenderedPageBreak/>
        <w:t>Расположение в натуральном ряду чисел, дающих при делении на данное число одинаковые остатки.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Связь делимого, делителя, значения неполного частного и остатка между собой. Определение делимого по делителю, по значению не</w:t>
      </w:r>
      <w:r w:rsidRPr="005C5AAE">
        <w:rPr>
          <w:rStyle w:val="12"/>
          <w:sz w:val="24"/>
          <w:szCs w:val="24"/>
        </w:rPr>
        <w:softHyphen/>
        <w:t>полного частного и остатку.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Различные способы выполнения внетабличного деления на одно</w:t>
      </w:r>
      <w:r w:rsidRPr="005C5AAE">
        <w:rPr>
          <w:rStyle w:val="12"/>
          <w:sz w:val="24"/>
          <w:szCs w:val="24"/>
        </w:rPr>
        <w:softHyphen/>
        <w:t>значное число: разбиением делимого на удобные слагаемые и на ос</w:t>
      </w:r>
      <w:r w:rsidRPr="005C5AAE">
        <w:rPr>
          <w:rStyle w:val="12"/>
          <w:sz w:val="24"/>
          <w:szCs w:val="24"/>
        </w:rPr>
        <w:softHyphen/>
        <w:t>нове деления с остатком.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Выполнение внетабличного умножения и деления в строку и в столбик. Знаки действий умножения и деления, используемые при выполнении их в столбик.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Определение количества знаков в значении частного до выполне</w:t>
      </w:r>
      <w:r w:rsidRPr="005C5AAE">
        <w:rPr>
          <w:rStyle w:val="12"/>
          <w:sz w:val="24"/>
          <w:szCs w:val="24"/>
        </w:rPr>
        <w:softHyphen/>
        <w:t>ния операции.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Определение значений сложных выражений со скобками и без скобок, содержащих 3-5 действий.</w:t>
      </w:r>
    </w:p>
    <w:p w:rsidR="00C05C00" w:rsidRPr="005C5AAE" w:rsidRDefault="00C05C00" w:rsidP="00C05C00">
      <w:pPr>
        <w:pStyle w:val="33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7"/>
      <w:r w:rsidRPr="005C5AAE">
        <w:rPr>
          <w:rStyle w:val="31"/>
          <w:rFonts w:ascii="Times New Roman" w:hAnsi="Times New Roman" w:cs="Times New Roman"/>
          <w:b/>
          <w:sz w:val="24"/>
          <w:szCs w:val="24"/>
        </w:rPr>
        <w:t xml:space="preserve">Изучение элементов алгебры </w:t>
      </w:r>
      <w:bookmarkEnd w:id="3"/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Решение неравенств вида</w:t>
      </w:r>
      <w:r w:rsidRPr="005C5AAE">
        <w:rPr>
          <w:rStyle w:val="10pt"/>
          <w:sz w:val="24"/>
          <w:szCs w:val="24"/>
        </w:rPr>
        <w:t>а</w:t>
      </w:r>
      <w:r w:rsidRPr="005C5AAE">
        <w:rPr>
          <w:rStyle w:val="12"/>
          <w:sz w:val="24"/>
          <w:szCs w:val="24"/>
        </w:rPr>
        <w:t xml:space="preserve"> + х &gt;(&lt;) </w:t>
      </w:r>
      <w:r w:rsidRPr="005C5AAE">
        <w:rPr>
          <w:rStyle w:val="10pt"/>
          <w:sz w:val="24"/>
          <w:szCs w:val="24"/>
          <w:lang w:val="en-US"/>
        </w:rPr>
        <w:t>b</w:t>
      </w:r>
      <w:r w:rsidRPr="005C5AAE">
        <w:rPr>
          <w:rStyle w:val="10pt"/>
          <w:sz w:val="24"/>
          <w:szCs w:val="24"/>
        </w:rPr>
        <w:t>, х - а</w:t>
      </w:r>
      <w:r w:rsidRPr="005C5AAE">
        <w:rPr>
          <w:rStyle w:val="12"/>
          <w:sz w:val="24"/>
          <w:szCs w:val="24"/>
        </w:rPr>
        <w:t xml:space="preserve">&gt;(&lt;) </w:t>
      </w:r>
      <w:r w:rsidRPr="005C5AAE">
        <w:rPr>
          <w:rStyle w:val="10pt"/>
          <w:sz w:val="24"/>
          <w:szCs w:val="24"/>
          <w:lang w:val="en-US"/>
        </w:rPr>
        <w:t>b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 xml:space="preserve">на основе решения соответствующих уравнений: </w:t>
      </w:r>
      <w:r w:rsidRPr="005C5AAE">
        <w:rPr>
          <w:rStyle w:val="10pt"/>
          <w:sz w:val="24"/>
          <w:szCs w:val="24"/>
        </w:rPr>
        <w:t>а</w:t>
      </w:r>
      <w:r w:rsidRPr="005C5AAE">
        <w:rPr>
          <w:rStyle w:val="12"/>
          <w:sz w:val="24"/>
          <w:szCs w:val="24"/>
        </w:rPr>
        <w:t xml:space="preserve"> + х = </w:t>
      </w:r>
      <w:r w:rsidRPr="005C5AAE">
        <w:rPr>
          <w:rStyle w:val="12"/>
          <w:sz w:val="24"/>
          <w:szCs w:val="24"/>
          <w:lang w:val="en-US"/>
        </w:rPr>
        <w:t>b</w:t>
      </w:r>
      <w:r w:rsidRPr="005C5AAE">
        <w:rPr>
          <w:rStyle w:val="12"/>
          <w:sz w:val="24"/>
          <w:szCs w:val="24"/>
        </w:rPr>
        <w:t xml:space="preserve">, х - </w:t>
      </w:r>
      <w:r w:rsidRPr="005C5AAE">
        <w:rPr>
          <w:rStyle w:val="10pt"/>
          <w:sz w:val="24"/>
          <w:szCs w:val="24"/>
        </w:rPr>
        <w:t>а =</w:t>
      </w:r>
      <w:r w:rsidRPr="005C5AAE">
        <w:rPr>
          <w:rStyle w:val="12"/>
          <w:sz w:val="24"/>
          <w:szCs w:val="24"/>
          <w:lang w:val="en-US"/>
        </w:rPr>
        <w:t>b</w:t>
      </w:r>
      <w:r w:rsidRPr="005C5AAE">
        <w:rPr>
          <w:rStyle w:val="12"/>
          <w:sz w:val="24"/>
          <w:szCs w:val="24"/>
        </w:rPr>
        <w:t>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Решение неравенств вида</w:t>
      </w:r>
      <w:r w:rsidRPr="005C5AAE">
        <w:rPr>
          <w:rStyle w:val="10pt"/>
          <w:sz w:val="24"/>
          <w:szCs w:val="24"/>
        </w:rPr>
        <w:t>а •х</w:t>
      </w:r>
      <w:r w:rsidRPr="005C5AAE">
        <w:rPr>
          <w:rStyle w:val="12"/>
          <w:sz w:val="24"/>
          <w:szCs w:val="24"/>
        </w:rPr>
        <w:t xml:space="preserve">&gt;(&lt;) </w:t>
      </w:r>
      <w:r w:rsidRPr="005C5AAE">
        <w:rPr>
          <w:rStyle w:val="12"/>
          <w:sz w:val="24"/>
          <w:szCs w:val="24"/>
          <w:lang w:val="en-US"/>
        </w:rPr>
        <w:t>b</w:t>
      </w:r>
      <w:r w:rsidRPr="005C5AAE">
        <w:rPr>
          <w:rStyle w:val="12"/>
          <w:sz w:val="24"/>
          <w:szCs w:val="24"/>
        </w:rPr>
        <w:t xml:space="preserve">, </w:t>
      </w:r>
      <w:r w:rsidRPr="005C5AAE">
        <w:rPr>
          <w:rStyle w:val="10pt"/>
          <w:sz w:val="24"/>
          <w:szCs w:val="24"/>
        </w:rPr>
        <w:t>а</w:t>
      </w:r>
      <w:proofErr w:type="gramStart"/>
      <w:r w:rsidRPr="005C5AAE">
        <w:rPr>
          <w:rStyle w:val="12"/>
          <w:sz w:val="24"/>
          <w:szCs w:val="24"/>
        </w:rPr>
        <w:t>:х</w:t>
      </w:r>
      <w:proofErr w:type="gramEnd"/>
      <w:r w:rsidRPr="005C5AAE">
        <w:rPr>
          <w:rStyle w:val="12"/>
          <w:sz w:val="24"/>
          <w:szCs w:val="24"/>
        </w:rPr>
        <w:t xml:space="preserve">&gt;(&lt;) </w:t>
      </w:r>
      <w:r w:rsidRPr="005C5AAE">
        <w:rPr>
          <w:rStyle w:val="12"/>
          <w:sz w:val="24"/>
          <w:szCs w:val="24"/>
          <w:lang w:val="en-US"/>
        </w:rPr>
        <w:t>b</w:t>
      </w:r>
      <w:r w:rsidRPr="005C5AAE">
        <w:rPr>
          <w:rStyle w:val="12"/>
          <w:sz w:val="24"/>
          <w:szCs w:val="24"/>
        </w:rPr>
        <w:t xml:space="preserve">, х: </w:t>
      </w:r>
      <w:r w:rsidRPr="005C5AAE">
        <w:rPr>
          <w:rStyle w:val="10pt"/>
          <w:sz w:val="24"/>
          <w:szCs w:val="24"/>
        </w:rPr>
        <w:t>а</w:t>
      </w:r>
      <w:r w:rsidRPr="005C5AAE">
        <w:rPr>
          <w:rStyle w:val="12"/>
          <w:sz w:val="24"/>
          <w:szCs w:val="24"/>
        </w:rPr>
        <w:t xml:space="preserve">&gt;(&lt;) </w:t>
      </w:r>
      <w:r w:rsidRPr="005C5AAE">
        <w:rPr>
          <w:rStyle w:val="10pt"/>
          <w:sz w:val="24"/>
          <w:szCs w:val="24"/>
          <w:lang w:val="en-US"/>
        </w:rPr>
        <w:t>b</w:t>
      </w:r>
      <w:r w:rsidRPr="005C5AAE">
        <w:rPr>
          <w:rStyle w:val="12"/>
          <w:sz w:val="24"/>
          <w:szCs w:val="24"/>
        </w:rPr>
        <w:t xml:space="preserve">подбором и на основе решения соответствующих уравнений: </w:t>
      </w:r>
      <w:r w:rsidRPr="005C5AAE">
        <w:rPr>
          <w:rStyle w:val="10pt"/>
          <w:sz w:val="24"/>
          <w:szCs w:val="24"/>
        </w:rPr>
        <w:t>а •х</w:t>
      </w:r>
      <w:r w:rsidRPr="005C5AAE">
        <w:rPr>
          <w:rStyle w:val="12"/>
          <w:sz w:val="24"/>
          <w:szCs w:val="24"/>
        </w:rPr>
        <w:t xml:space="preserve"> = </w:t>
      </w:r>
      <w:r w:rsidRPr="005C5AAE">
        <w:rPr>
          <w:rStyle w:val="12"/>
          <w:sz w:val="24"/>
          <w:szCs w:val="24"/>
          <w:lang w:val="en-US"/>
        </w:rPr>
        <w:t>b</w:t>
      </w:r>
      <w:r w:rsidRPr="005C5AAE">
        <w:rPr>
          <w:rStyle w:val="12"/>
          <w:sz w:val="24"/>
          <w:szCs w:val="24"/>
        </w:rPr>
        <w:t xml:space="preserve">, </w:t>
      </w:r>
      <w:r w:rsidRPr="005C5AAE">
        <w:rPr>
          <w:rStyle w:val="10pt"/>
          <w:sz w:val="24"/>
          <w:szCs w:val="24"/>
        </w:rPr>
        <w:t xml:space="preserve">а:х = </w:t>
      </w:r>
      <w:r w:rsidRPr="005C5AAE">
        <w:rPr>
          <w:rStyle w:val="10pt"/>
          <w:sz w:val="24"/>
          <w:szCs w:val="24"/>
          <w:lang w:val="en-US"/>
        </w:rPr>
        <w:t>b</w:t>
      </w:r>
      <w:r w:rsidRPr="005C5AAE">
        <w:rPr>
          <w:rStyle w:val="10pt"/>
          <w:sz w:val="24"/>
          <w:szCs w:val="24"/>
        </w:rPr>
        <w:t xml:space="preserve">, х: а = </w:t>
      </w:r>
      <w:r w:rsidRPr="005C5AAE">
        <w:rPr>
          <w:rStyle w:val="10pt"/>
          <w:sz w:val="24"/>
          <w:szCs w:val="24"/>
          <w:lang w:val="en-US"/>
        </w:rPr>
        <w:t>b</w:t>
      </w:r>
      <w:r w:rsidRPr="005C5AAE">
        <w:rPr>
          <w:rStyle w:val="10pt"/>
          <w:sz w:val="24"/>
          <w:szCs w:val="24"/>
        </w:rPr>
        <w:t>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Знакомство с системами простейших неравенств. Их решение подбором и определением области пересечения решений неравенств, образующих систему.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Знакомство с уравнениями вида</w:t>
      </w:r>
      <w:r w:rsidRPr="005C5AAE">
        <w:rPr>
          <w:rStyle w:val="10pt"/>
          <w:sz w:val="24"/>
          <w:szCs w:val="24"/>
        </w:rPr>
        <w:t>а</w:t>
      </w:r>
      <w:r w:rsidRPr="005C5AAE">
        <w:rPr>
          <w:rStyle w:val="12"/>
          <w:sz w:val="24"/>
          <w:szCs w:val="24"/>
        </w:rPr>
        <w:t xml:space="preserve"> + х + </w:t>
      </w:r>
      <w:r w:rsidRPr="005C5AAE">
        <w:rPr>
          <w:rStyle w:val="10pt"/>
          <w:sz w:val="24"/>
          <w:szCs w:val="24"/>
          <w:lang w:val="en-US"/>
        </w:rPr>
        <w:t>b</w:t>
      </w:r>
      <w:r w:rsidRPr="005C5AAE">
        <w:rPr>
          <w:rStyle w:val="10pt"/>
          <w:sz w:val="24"/>
          <w:szCs w:val="24"/>
        </w:rPr>
        <w:t>= с</w:t>
      </w:r>
      <w:r w:rsidRPr="005C5AAE">
        <w:rPr>
          <w:rStyle w:val="12"/>
          <w:sz w:val="24"/>
          <w:szCs w:val="24"/>
        </w:rPr>
        <w:t xml:space="preserve"> и другими такого же уровня сложности. Их решение на основе свой</w:t>
      </w:r>
      <w:proofErr w:type="gramStart"/>
      <w:r w:rsidRPr="005C5AAE">
        <w:rPr>
          <w:rStyle w:val="12"/>
          <w:sz w:val="24"/>
          <w:szCs w:val="24"/>
        </w:rPr>
        <w:t>ств сл</w:t>
      </w:r>
      <w:proofErr w:type="gramEnd"/>
      <w:r w:rsidRPr="005C5AAE">
        <w:rPr>
          <w:rStyle w:val="12"/>
          <w:sz w:val="24"/>
          <w:szCs w:val="24"/>
        </w:rPr>
        <w:t>ожения и вычи</w:t>
      </w:r>
      <w:r w:rsidRPr="005C5AAE">
        <w:rPr>
          <w:rStyle w:val="12"/>
          <w:sz w:val="24"/>
          <w:szCs w:val="24"/>
        </w:rPr>
        <w:softHyphen/>
        <w:t>тания, а также взаимосвязи между сложением и вычитанием.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Знакомство с уравнениями вида</w:t>
      </w:r>
      <w:r w:rsidRPr="005C5AAE">
        <w:rPr>
          <w:rStyle w:val="10pt"/>
          <w:sz w:val="24"/>
          <w:szCs w:val="24"/>
        </w:rPr>
        <w:t>а • х</w:t>
      </w:r>
      <w:r w:rsidRPr="005C5AAE">
        <w:rPr>
          <w:rStyle w:val="12"/>
          <w:sz w:val="24"/>
          <w:szCs w:val="24"/>
        </w:rPr>
        <w:t xml:space="preserve"> + </w:t>
      </w:r>
      <w:r w:rsidRPr="005C5AAE">
        <w:rPr>
          <w:rStyle w:val="10pt"/>
          <w:sz w:val="24"/>
          <w:szCs w:val="24"/>
          <w:lang w:val="en-US"/>
        </w:rPr>
        <w:t>b</w:t>
      </w:r>
      <w:r w:rsidRPr="005C5AAE">
        <w:rPr>
          <w:rStyle w:val="10pt"/>
          <w:sz w:val="24"/>
          <w:szCs w:val="24"/>
        </w:rPr>
        <w:t xml:space="preserve">= </w:t>
      </w:r>
      <w:proofErr w:type="gramStart"/>
      <w:r w:rsidRPr="005C5AAE">
        <w:rPr>
          <w:rStyle w:val="10pt"/>
          <w:sz w:val="24"/>
          <w:szCs w:val="24"/>
        </w:rPr>
        <w:t>с</w:t>
      </w:r>
      <w:proofErr w:type="gramEnd"/>
      <w:r w:rsidRPr="005C5AAE">
        <w:rPr>
          <w:rStyle w:val="10pt"/>
          <w:sz w:val="24"/>
          <w:szCs w:val="24"/>
        </w:rPr>
        <w:t>,</w:t>
      </w:r>
      <w:r w:rsidRPr="005C5AAE">
        <w:rPr>
          <w:rStyle w:val="12"/>
          <w:sz w:val="24"/>
          <w:szCs w:val="24"/>
        </w:rPr>
        <w:t xml:space="preserve"> (а + </w:t>
      </w:r>
      <w:r w:rsidRPr="005C5AAE">
        <w:rPr>
          <w:rStyle w:val="12"/>
          <w:sz w:val="24"/>
          <w:szCs w:val="24"/>
          <w:lang w:val="en-US"/>
        </w:rPr>
        <w:t>b</w:t>
      </w:r>
      <w:r w:rsidRPr="005C5AAE">
        <w:rPr>
          <w:rStyle w:val="12"/>
          <w:sz w:val="24"/>
          <w:szCs w:val="24"/>
        </w:rPr>
        <w:t>):</w:t>
      </w:r>
      <w:proofErr w:type="gramStart"/>
      <w:r w:rsidRPr="005C5AAE">
        <w:rPr>
          <w:rStyle w:val="12"/>
          <w:sz w:val="24"/>
          <w:szCs w:val="24"/>
        </w:rPr>
        <w:t>х</w:t>
      </w:r>
      <w:proofErr w:type="gramEnd"/>
      <w:r w:rsidRPr="005C5AAE">
        <w:rPr>
          <w:rStyle w:val="12"/>
          <w:sz w:val="24"/>
          <w:szCs w:val="24"/>
        </w:rPr>
        <w:t xml:space="preserve"> = </w:t>
      </w:r>
      <w:r w:rsidRPr="005C5AAE">
        <w:rPr>
          <w:rStyle w:val="10pt"/>
          <w:sz w:val="24"/>
          <w:szCs w:val="24"/>
        </w:rPr>
        <w:t>с</w:t>
      </w:r>
      <w:r w:rsidRPr="005C5AAE">
        <w:rPr>
          <w:rStyle w:val="12"/>
          <w:sz w:val="24"/>
          <w:szCs w:val="24"/>
        </w:rPr>
        <w:t xml:space="preserve"> и други</w:t>
      </w:r>
      <w:r w:rsidRPr="005C5AAE">
        <w:rPr>
          <w:rStyle w:val="12"/>
          <w:sz w:val="24"/>
          <w:szCs w:val="24"/>
        </w:rPr>
        <w:softHyphen/>
        <w:t>ми такого же уровня сложности. Решение таких уравнений на основе использования изученных свойств действий и взаимосвязи между их компонентами.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Выражения с одной переменной. Определение значений выраже</w:t>
      </w:r>
      <w:r w:rsidRPr="005C5AAE">
        <w:rPr>
          <w:rStyle w:val="12"/>
          <w:sz w:val="24"/>
          <w:szCs w:val="24"/>
        </w:rPr>
        <w:softHyphen/>
        <w:t>ния при заданных значениях переменной.</w:t>
      </w:r>
    </w:p>
    <w:p w:rsidR="00C05C00" w:rsidRPr="005C5AAE" w:rsidRDefault="00C05C00" w:rsidP="00C05C00">
      <w:pPr>
        <w:pStyle w:val="33"/>
        <w:keepNext/>
        <w:keepLines/>
        <w:shd w:val="clear" w:color="auto" w:fill="auto"/>
        <w:spacing w:before="0" w:after="22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5C5AAE">
        <w:rPr>
          <w:rStyle w:val="31"/>
          <w:rFonts w:ascii="Times New Roman" w:hAnsi="Times New Roman" w:cs="Times New Roman"/>
          <w:sz w:val="24"/>
          <w:szCs w:val="24"/>
        </w:rPr>
        <w:t xml:space="preserve">Изучение элементов геометрии </w:t>
      </w:r>
      <w:bookmarkEnd w:id="4"/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Знакомство с окружностью. Центр окружности. Свойство точек окружности.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Радиус окружности. Свойство радиусов окружности.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Понятие о центральном угле.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Построение окружностей с помощью циркуля.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Взаимное расположение точек плоскости и окружности (на ок</w:t>
      </w:r>
      <w:r w:rsidRPr="005C5AAE">
        <w:rPr>
          <w:rStyle w:val="12"/>
          <w:sz w:val="24"/>
          <w:szCs w:val="24"/>
        </w:rPr>
        <w:softHyphen/>
        <w:t>ружности, вне окружности). Окружность и круг, связь между ними. Взаимное расположение круга и точек плоскости (внутри круга, на его границе, вне круга).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Продолжение знакомства с объемными телами: шаром, цилинд</w:t>
      </w:r>
      <w:r w:rsidRPr="005C5AAE">
        <w:rPr>
          <w:rStyle w:val="12"/>
          <w:sz w:val="24"/>
          <w:szCs w:val="24"/>
        </w:rPr>
        <w:softHyphen/>
        <w:t>ром, конусом, призмой и пирамидой. Установление сходства и разли</w:t>
      </w:r>
      <w:r w:rsidRPr="005C5AAE">
        <w:rPr>
          <w:rStyle w:val="12"/>
          <w:sz w:val="24"/>
          <w:szCs w:val="24"/>
        </w:rPr>
        <w:softHyphen/>
        <w:t>чий между ними как внутри каждого вида, так и между видами этих тел.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Знакомство с различными способами изображения объемных тел на плоскости.</w:t>
      </w:r>
    </w:p>
    <w:p w:rsidR="00C05C00" w:rsidRPr="005C5AAE" w:rsidRDefault="00C05C00" w:rsidP="00C05C00">
      <w:pPr>
        <w:pStyle w:val="33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9"/>
      <w:r w:rsidRPr="005C5AAE">
        <w:rPr>
          <w:rStyle w:val="31"/>
          <w:rFonts w:ascii="Times New Roman" w:hAnsi="Times New Roman" w:cs="Times New Roman"/>
          <w:b/>
          <w:sz w:val="24"/>
          <w:szCs w:val="24"/>
        </w:rPr>
        <w:t xml:space="preserve">Изучение величин </w:t>
      </w:r>
      <w:bookmarkEnd w:id="5"/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Сравнение углов без измерений (на глаз, наложением). Сравнение углов с помощью произвольно выбранных мерок.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Знакомство с общепринятой мерой измерения углов - градусом и его обозначением.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lastRenderedPageBreak/>
        <w:t>Единица измерения длины - километр (</w:t>
      </w:r>
      <w:proofErr w:type="gramStart"/>
      <w:r w:rsidRPr="005C5AAE">
        <w:rPr>
          <w:rStyle w:val="12"/>
          <w:sz w:val="24"/>
          <w:szCs w:val="24"/>
        </w:rPr>
        <w:t>км</w:t>
      </w:r>
      <w:proofErr w:type="gramEnd"/>
      <w:r w:rsidRPr="005C5AAE">
        <w:rPr>
          <w:rStyle w:val="12"/>
          <w:sz w:val="24"/>
          <w:szCs w:val="24"/>
        </w:rPr>
        <w:t>). Соотношения между единицами длины:1м = 1000 мм, 1км = 1000 м.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Единицы измерения массы - грамм (г), центнер (ц), тонна (т). Соотношения между единицами измерения массы:1кг = 1000 г, 1ц = 100 кг, 1т = 10 ц = 1000 кг.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Понятие о площади. Сравнение площадей способами, не связан</w:t>
      </w:r>
      <w:r w:rsidRPr="005C5AAE">
        <w:rPr>
          <w:rStyle w:val="12"/>
          <w:sz w:val="24"/>
          <w:szCs w:val="24"/>
        </w:rPr>
        <w:softHyphen/>
        <w:t>ными с измерениями (на глаз, наложением).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Выбор произвольных мерок для измерения площадей. Измерение площадей произвольными мерками.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Палетка как прибор для измерения площадей. Использование па</w:t>
      </w:r>
      <w:r w:rsidRPr="005C5AAE">
        <w:rPr>
          <w:rStyle w:val="12"/>
          <w:sz w:val="24"/>
          <w:szCs w:val="24"/>
        </w:rPr>
        <w:softHyphen/>
        <w:t>летки с произвольной сеткой.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Знакомство с общепринятыми мерами площади: квадратным миллиметром (мм</w:t>
      </w:r>
      <w:proofErr w:type="gramStart"/>
      <w:r w:rsidRPr="005C5AAE">
        <w:rPr>
          <w:rStyle w:val="12"/>
          <w:sz w:val="24"/>
          <w:szCs w:val="24"/>
          <w:vertAlign w:val="superscript"/>
        </w:rPr>
        <w:t>2</w:t>
      </w:r>
      <w:proofErr w:type="gramEnd"/>
      <w:r w:rsidRPr="005C5AAE">
        <w:rPr>
          <w:rStyle w:val="12"/>
          <w:sz w:val="24"/>
          <w:szCs w:val="24"/>
        </w:rPr>
        <w:t>), квадратным сантиметром (см</w:t>
      </w:r>
      <w:r w:rsidRPr="005C5AAE">
        <w:rPr>
          <w:rStyle w:val="12"/>
          <w:sz w:val="24"/>
          <w:szCs w:val="24"/>
          <w:vertAlign w:val="superscript"/>
        </w:rPr>
        <w:t>2</w:t>
      </w:r>
      <w:r w:rsidRPr="005C5AAE">
        <w:rPr>
          <w:rStyle w:val="12"/>
          <w:sz w:val="24"/>
          <w:szCs w:val="24"/>
        </w:rPr>
        <w:t>), квадратным дециметром (дм</w:t>
      </w:r>
      <w:r w:rsidRPr="005C5AAE">
        <w:rPr>
          <w:rStyle w:val="12"/>
          <w:sz w:val="24"/>
          <w:szCs w:val="24"/>
          <w:vertAlign w:val="superscript"/>
        </w:rPr>
        <w:t>2</w:t>
      </w:r>
      <w:r w:rsidRPr="005C5AAE">
        <w:rPr>
          <w:rStyle w:val="12"/>
          <w:sz w:val="24"/>
          <w:szCs w:val="24"/>
        </w:rPr>
        <w:t>), квадратным метром (м</w:t>
      </w:r>
      <w:r w:rsidRPr="005C5AAE">
        <w:rPr>
          <w:rStyle w:val="12"/>
          <w:sz w:val="24"/>
          <w:szCs w:val="24"/>
          <w:vertAlign w:val="superscript"/>
        </w:rPr>
        <w:t>2</w:t>
      </w:r>
      <w:r w:rsidRPr="005C5AAE">
        <w:rPr>
          <w:rStyle w:val="12"/>
          <w:sz w:val="24"/>
          <w:szCs w:val="24"/>
        </w:rPr>
        <w:t>), квадратным километром (км</w:t>
      </w:r>
      <w:r w:rsidRPr="005C5AAE">
        <w:rPr>
          <w:rStyle w:val="12"/>
          <w:sz w:val="24"/>
          <w:szCs w:val="24"/>
          <w:vertAlign w:val="superscript"/>
        </w:rPr>
        <w:t>2</w:t>
      </w:r>
      <w:r w:rsidRPr="005C5AAE">
        <w:rPr>
          <w:rStyle w:val="12"/>
          <w:sz w:val="24"/>
          <w:szCs w:val="24"/>
        </w:rPr>
        <w:t>);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их связь с мерами длины.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Соотношения:1см</w:t>
      </w:r>
      <w:r w:rsidRPr="005C5AAE">
        <w:rPr>
          <w:rStyle w:val="12"/>
          <w:sz w:val="24"/>
          <w:szCs w:val="24"/>
          <w:vertAlign w:val="superscript"/>
        </w:rPr>
        <w:t>2</w:t>
      </w:r>
      <w:r w:rsidRPr="005C5AAE">
        <w:rPr>
          <w:rStyle w:val="12"/>
          <w:sz w:val="24"/>
          <w:szCs w:val="24"/>
        </w:rPr>
        <w:t xml:space="preserve"> = 100 мм</w:t>
      </w:r>
      <w:proofErr w:type="gramStart"/>
      <w:r w:rsidRPr="005C5AAE">
        <w:rPr>
          <w:rStyle w:val="12"/>
          <w:sz w:val="24"/>
          <w:szCs w:val="24"/>
          <w:vertAlign w:val="superscript"/>
        </w:rPr>
        <w:t>2</w:t>
      </w:r>
      <w:proofErr w:type="gramEnd"/>
      <w:r w:rsidRPr="005C5AAE">
        <w:rPr>
          <w:rStyle w:val="12"/>
          <w:sz w:val="24"/>
          <w:szCs w:val="24"/>
        </w:rPr>
        <w:t>, 1дм</w:t>
      </w:r>
      <w:r w:rsidRPr="005C5AAE">
        <w:rPr>
          <w:rStyle w:val="12"/>
          <w:sz w:val="24"/>
          <w:szCs w:val="24"/>
          <w:vertAlign w:val="superscript"/>
        </w:rPr>
        <w:t>2</w:t>
      </w:r>
      <w:r w:rsidRPr="005C5AAE">
        <w:rPr>
          <w:rStyle w:val="12"/>
          <w:sz w:val="24"/>
          <w:szCs w:val="24"/>
        </w:rPr>
        <w:t xml:space="preserve"> = 100 см</w:t>
      </w:r>
      <w:r w:rsidRPr="005C5AAE">
        <w:rPr>
          <w:rStyle w:val="12"/>
          <w:sz w:val="24"/>
          <w:szCs w:val="24"/>
          <w:vertAlign w:val="superscript"/>
        </w:rPr>
        <w:t>2</w:t>
      </w:r>
      <w:r w:rsidRPr="005C5AAE">
        <w:rPr>
          <w:rStyle w:val="12"/>
          <w:sz w:val="24"/>
          <w:szCs w:val="24"/>
        </w:rPr>
        <w:t>, 1м</w:t>
      </w:r>
      <w:r w:rsidRPr="005C5AAE">
        <w:rPr>
          <w:rStyle w:val="12"/>
          <w:sz w:val="24"/>
          <w:szCs w:val="24"/>
          <w:vertAlign w:val="superscript"/>
        </w:rPr>
        <w:t>2</w:t>
      </w:r>
      <w:r w:rsidRPr="005C5AAE">
        <w:rPr>
          <w:rStyle w:val="12"/>
          <w:sz w:val="24"/>
          <w:szCs w:val="24"/>
        </w:rPr>
        <w:t xml:space="preserve"> = 100 дм</w:t>
      </w:r>
      <w:r w:rsidRPr="005C5AAE">
        <w:rPr>
          <w:rStyle w:val="12"/>
          <w:sz w:val="24"/>
          <w:szCs w:val="24"/>
          <w:vertAlign w:val="superscript"/>
        </w:rPr>
        <w:t>2</w:t>
      </w:r>
      <w:r w:rsidRPr="005C5AAE">
        <w:rPr>
          <w:rStyle w:val="12"/>
          <w:sz w:val="24"/>
          <w:szCs w:val="24"/>
        </w:rPr>
        <w:t>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Определение площади прямоугольника различными способами: разбиением на квадраты, с помощью палетки, по длине и ширине.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Определение площади фигуры различными способами: раз</w:t>
      </w:r>
      <w:r w:rsidRPr="005C5AAE">
        <w:rPr>
          <w:rStyle w:val="12"/>
          <w:sz w:val="24"/>
          <w:szCs w:val="24"/>
        </w:rPr>
        <w:softHyphen/>
        <w:t>биением на прямоугольники, дополнением до прямоугольника, с по</w:t>
      </w:r>
      <w:r w:rsidRPr="005C5AAE">
        <w:rPr>
          <w:rStyle w:val="12"/>
          <w:sz w:val="24"/>
          <w:szCs w:val="24"/>
        </w:rPr>
        <w:softHyphen/>
        <w:t>мощью перестроения частей фигуры.</w:t>
      </w:r>
    </w:p>
    <w:p w:rsidR="00C05C00" w:rsidRPr="005C5AAE" w:rsidRDefault="00C05C00" w:rsidP="00C05C00">
      <w:pPr>
        <w:pStyle w:val="33"/>
        <w:keepNext/>
        <w:keepLines/>
        <w:shd w:val="clear" w:color="auto" w:fill="auto"/>
        <w:spacing w:before="0" w:after="8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AE">
        <w:rPr>
          <w:rStyle w:val="31"/>
          <w:rFonts w:ascii="Times New Roman" w:hAnsi="Times New Roman" w:cs="Times New Roman"/>
          <w:b/>
          <w:sz w:val="24"/>
          <w:szCs w:val="24"/>
        </w:rPr>
        <w:t xml:space="preserve">Работа с задачами 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Таблица, чертеж, схема и рисунок как формы краткой записи за</w:t>
      </w:r>
      <w:r w:rsidRPr="005C5AAE">
        <w:rPr>
          <w:rStyle w:val="12"/>
          <w:sz w:val="24"/>
          <w:szCs w:val="24"/>
        </w:rPr>
        <w:softHyphen/>
        <w:t>дачи. Выбор формы краткой записи в соответствии с особенностями задачи.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Обратные задачи (продолжение). Установление числа обратных за</w:t>
      </w:r>
      <w:r w:rsidRPr="005C5AAE">
        <w:rPr>
          <w:rStyle w:val="12"/>
          <w:sz w:val="24"/>
          <w:szCs w:val="24"/>
        </w:rPr>
        <w:softHyphen/>
        <w:t xml:space="preserve">дач к </w:t>
      </w:r>
      <w:proofErr w:type="gramStart"/>
      <w:r w:rsidRPr="005C5AAE">
        <w:rPr>
          <w:rStyle w:val="12"/>
          <w:sz w:val="24"/>
          <w:szCs w:val="24"/>
        </w:rPr>
        <w:t>данной</w:t>
      </w:r>
      <w:proofErr w:type="gramEnd"/>
      <w:r w:rsidRPr="005C5AAE">
        <w:rPr>
          <w:rStyle w:val="12"/>
          <w:sz w:val="24"/>
          <w:szCs w:val="24"/>
        </w:rPr>
        <w:t>. Составление всех возможных обратных задач к данной и их решение или определение причины невозможности выполнить решение.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Задачи с недостаточными данными. Различные способы их преоб</w:t>
      </w:r>
      <w:r w:rsidRPr="005C5AAE">
        <w:rPr>
          <w:rStyle w:val="12"/>
          <w:sz w:val="24"/>
          <w:szCs w:val="24"/>
        </w:rPr>
        <w:softHyphen/>
        <w:t>разования в задачу с полным набором данных (дополнение условия задачи недостаточными данными, изменение вопроса в соответствии с имеющимися данными, комбинация этих способов).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Задачи с избыточными данными. Различные способы их преобра</w:t>
      </w:r>
      <w:r w:rsidRPr="005C5AAE">
        <w:rPr>
          <w:rStyle w:val="12"/>
          <w:sz w:val="24"/>
          <w:szCs w:val="24"/>
        </w:rPr>
        <w:softHyphen/>
        <w:t>зования в задачу с необходимым и достаточным количеством данных.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Сравнение и решение задач, близких по сюжету, но различных по математическому содержанию.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Упрощение и усложнение исходной задачи. Установление связей между решениями таких задач.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Анализ и решение задач разной степени трудности (в основном требующие для решения не более трех действий) на все изученные действия.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Оформление решения задач сложным выражением.</w:t>
      </w:r>
    </w:p>
    <w:p w:rsidR="00C05C00" w:rsidRPr="005C5AAE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Решение задач, содержащих часть целого.</w:t>
      </w:r>
    </w:p>
    <w:p w:rsidR="00C05C00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  <w:r w:rsidRPr="005C5AAE">
        <w:rPr>
          <w:rStyle w:val="12"/>
          <w:sz w:val="24"/>
          <w:szCs w:val="24"/>
        </w:rPr>
        <w:t>Решение задач на нахождение части от целого и целого по значению его части.</w:t>
      </w:r>
    </w:p>
    <w:p w:rsidR="00C40CD1" w:rsidRPr="00BF5682" w:rsidRDefault="00C40CD1" w:rsidP="00C40CD1">
      <w:pPr>
        <w:spacing w:after="0"/>
        <w:jc w:val="center"/>
        <w:rPr>
          <w:rFonts w:ascii="Times New Roman" w:hAnsi="Times New Roman"/>
          <w:b/>
        </w:rPr>
      </w:pPr>
      <w:r w:rsidRPr="00BF5682">
        <w:rPr>
          <w:rFonts w:ascii="Times New Roman" w:hAnsi="Times New Roman"/>
          <w:b/>
        </w:rPr>
        <w:t>Учебно-тематический план</w:t>
      </w:r>
    </w:p>
    <w:p w:rsidR="00C40CD1" w:rsidRPr="00BF5682" w:rsidRDefault="00C40CD1" w:rsidP="00C40CD1">
      <w:pPr>
        <w:spacing w:after="0"/>
        <w:jc w:val="center"/>
        <w:rPr>
          <w:rFonts w:ascii="Times New Roman" w:hAnsi="Times New Roma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6848"/>
        <w:gridCol w:w="6849"/>
      </w:tblGrid>
      <w:tr w:rsidR="00C40CD1" w:rsidRPr="00BF5682" w:rsidTr="001A62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№</w:t>
            </w:r>
          </w:p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 xml:space="preserve"> </w:t>
            </w:r>
            <w:proofErr w:type="gramStart"/>
            <w:r w:rsidRPr="00BF5682">
              <w:rPr>
                <w:rFonts w:ascii="Times New Roman" w:hAnsi="Times New Roman"/>
              </w:rPr>
              <w:t>п</w:t>
            </w:r>
            <w:proofErr w:type="gramEnd"/>
            <w:r w:rsidRPr="00BF5682">
              <w:rPr>
                <w:rFonts w:ascii="Times New Roman" w:hAnsi="Times New Roman"/>
              </w:rPr>
              <w:t>/п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6849" w:type="dxa"/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Всего часов</w:t>
            </w:r>
          </w:p>
        </w:tc>
      </w:tr>
      <w:tr w:rsidR="00C40CD1" w:rsidRPr="00BF5682" w:rsidTr="001A62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1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40CD1" w:rsidRPr="00BF5682" w:rsidRDefault="00C40CD1" w:rsidP="001A62C7">
            <w:pPr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 xml:space="preserve">Площадь и её измерение </w:t>
            </w:r>
          </w:p>
        </w:tc>
        <w:tc>
          <w:tcPr>
            <w:tcW w:w="6849" w:type="dxa"/>
          </w:tcPr>
          <w:p w:rsidR="00C40CD1" w:rsidRPr="00BF5682" w:rsidRDefault="00C40CD1" w:rsidP="003B7D7D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1</w:t>
            </w:r>
            <w:r w:rsidR="003B7D7D">
              <w:rPr>
                <w:rFonts w:ascii="Times New Roman" w:hAnsi="Times New Roman"/>
              </w:rPr>
              <w:t>8</w:t>
            </w:r>
          </w:p>
        </w:tc>
      </w:tr>
      <w:tr w:rsidR="00C40CD1" w:rsidRPr="00BF5682" w:rsidTr="001A62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2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40CD1" w:rsidRPr="00BF5682" w:rsidRDefault="00C40CD1" w:rsidP="001A62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  <w:bCs/>
              </w:rPr>
              <w:t>Деление с остатком</w:t>
            </w:r>
          </w:p>
        </w:tc>
        <w:tc>
          <w:tcPr>
            <w:tcW w:w="6849" w:type="dxa"/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10</w:t>
            </w:r>
          </w:p>
        </w:tc>
      </w:tr>
      <w:tr w:rsidR="00C40CD1" w:rsidRPr="00BF5682" w:rsidTr="001A62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3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40CD1" w:rsidRPr="00BF5682" w:rsidRDefault="00C40CD1" w:rsidP="001A62C7">
            <w:pPr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  <w:bCs/>
              </w:rPr>
              <w:t xml:space="preserve">Сложение и вычитание трёхзначных чисел </w:t>
            </w:r>
          </w:p>
        </w:tc>
        <w:tc>
          <w:tcPr>
            <w:tcW w:w="6849" w:type="dxa"/>
          </w:tcPr>
          <w:p w:rsidR="00C40CD1" w:rsidRPr="00BF5682" w:rsidRDefault="00C40CD1" w:rsidP="00A50C6F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1</w:t>
            </w:r>
            <w:r w:rsidR="00A50C6F">
              <w:rPr>
                <w:rFonts w:ascii="Times New Roman" w:hAnsi="Times New Roman"/>
              </w:rPr>
              <w:t>5</w:t>
            </w:r>
            <w:r w:rsidRPr="00BF5682">
              <w:rPr>
                <w:rFonts w:ascii="Times New Roman" w:hAnsi="Times New Roman"/>
              </w:rPr>
              <w:t xml:space="preserve"> </w:t>
            </w:r>
          </w:p>
        </w:tc>
      </w:tr>
      <w:tr w:rsidR="00C40CD1" w:rsidRPr="00BF5682" w:rsidTr="001A62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40CD1" w:rsidRPr="00BF5682" w:rsidRDefault="00C40CD1" w:rsidP="001A62C7">
            <w:pPr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  <w:bCs/>
              </w:rPr>
              <w:t xml:space="preserve">Сравнение и измерение углов </w:t>
            </w:r>
          </w:p>
        </w:tc>
        <w:tc>
          <w:tcPr>
            <w:tcW w:w="6849" w:type="dxa"/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C40CD1" w:rsidRPr="00BF5682" w:rsidTr="001A62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5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40CD1" w:rsidRPr="00BF5682" w:rsidRDefault="00C40CD1" w:rsidP="001A62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  <w:bCs/>
              </w:rPr>
              <w:t>Внетабличное умножение и деление</w:t>
            </w:r>
          </w:p>
        </w:tc>
        <w:tc>
          <w:tcPr>
            <w:tcW w:w="6849" w:type="dxa"/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C40CD1" w:rsidRPr="00BF5682" w:rsidTr="001A62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6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40CD1" w:rsidRPr="00BF5682" w:rsidRDefault="00C40CD1" w:rsidP="001A62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F5682">
              <w:rPr>
                <w:rFonts w:ascii="Times New Roman" w:hAnsi="Times New Roman"/>
                <w:bCs/>
              </w:rPr>
              <w:t>Числовой (координатный луч)</w:t>
            </w:r>
          </w:p>
        </w:tc>
        <w:tc>
          <w:tcPr>
            <w:tcW w:w="6849" w:type="dxa"/>
          </w:tcPr>
          <w:p w:rsidR="00C40CD1" w:rsidRPr="00BF5682" w:rsidRDefault="00C40CD1" w:rsidP="00312AF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1</w:t>
            </w:r>
            <w:r w:rsidR="00312AF7">
              <w:rPr>
                <w:rFonts w:ascii="Times New Roman" w:hAnsi="Times New Roman"/>
              </w:rPr>
              <w:t>3</w:t>
            </w:r>
          </w:p>
        </w:tc>
      </w:tr>
      <w:tr w:rsidR="00C40CD1" w:rsidRPr="00BF5682" w:rsidTr="001A62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40CD1" w:rsidRPr="009A7F79" w:rsidRDefault="00C40CD1" w:rsidP="001A62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A7F79">
              <w:rPr>
                <w:rFonts w:ascii="Times New Roman" w:hAnsi="Times New Roman"/>
                <w:bCs/>
              </w:rPr>
              <w:t xml:space="preserve">Масштаб </w:t>
            </w:r>
          </w:p>
        </w:tc>
        <w:tc>
          <w:tcPr>
            <w:tcW w:w="6849" w:type="dxa"/>
          </w:tcPr>
          <w:p w:rsidR="00C40CD1" w:rsidRPr="009A7F79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9A7F79">
              <w:rPr>
                <w:rFonts w:ascii="Times New Roman" w:hAnsi="Times New Roman"/>
              </w:rPr>
              <w:t>6</w:t>
            </w:r>
          </w:p>
        </w:tc>
      </w:tr>
      <w:tr w:rsidR="00C40CD1" w:rsidRPr="00BF5682" w:rsidTr="001A62C7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40CD1" w:rsidRPr="00BF5682" w:rsidRDefault="00C40CD1" w:rsidP="001A62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  <w:bCs/>
              </w:rPr>
              <w:t xml:space="preserve">Дробные числа </w:t>
            </w:r>
          </w:p>
        </w:tc>
        <w:tc>
          <w:tcPr>
            <w:tcW w:w="6849" w:type="dxa"/>
          </w:tcPr>
          <w:p w:rsidR="00C40CD1" w:rsidRPr="00BF5682" w:rsidRDefault="00C40CD1" w:rsidP="00312AF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1</w:t>
            </w:r>
            <w:r w:rsidR="00312AF7">
              <w:rPr>
                <w:rFonts w:ascii="Times New Roman" w:hAnsi="Times New Roman"/>
              </w:rPr>
              <w:t>5</w:t>
            </w:r>
          </w:p>
        </w:tc>
      </w:tr>
      <w:tr w:rsidR="00C40CD1" w:rsidRPr="00BF5682" w:rsidTr="001A62C7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40CD1" w:rsidRPr="00BF5682" w:rsidRDefault="00C40CD1" w:rsidP="001A62C7">
            <w:pPr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  <w:bCs/>
              </w:rPr>
              <w:t xml:space="preserve">Разряды и классы. Класс единиц и класс тысяч </w:t>
            </w:r>
          </w:p>
        </w:tc>
        <w:tc>
          <w:tcPr>
            <w:tcW w:w="6849" w:type="dxa"/>
          </w:tcPr>
          <w:p w:rsidR="00C40CD1" w:rsidRPr="00BF5682" w:rsidRDefault="00DC2288" w:rsidP="001A6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40CD1" w:rsidRPr="00BF5682" w:rsidTr="001A62C7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40CD1" w:rsidRPr="00BF5682" w:rsidRDefault="00C40CD1" w:rsidP="001A62C7">
            <w:pPr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Итого:</w:t>
            </w:r>
          </w:p>
        </w:tc>
        <w:tc>
          <w:tcPr>
            <w:tcW w:w="6849" w:type="dxa"/>
          </w:tcPr>
          <w:p w:rsidR="00C40CD1" w:rsidRPr="00BF5682" w:rsidRDefault="00C40CD1" w:rsidP="001A62C7">
            <w:pPr>
              <w:jc w:val="center"/>
              <w:rPr>
                <w:rFonts w:ascii="Times New Roman" w:hAnsi="Times New Roman"/>
              </w:rPr>
            </w:pPr>
            <w:r w:rsidRPr="00BF5682">
              <w:rPr>
                <w:rFonts w:ascii="Times New Roman" w:hAnsi="Times New Roman"/>
              </w:rPr>
              <w:t>136</w:t>
            </w:r>
          </w:p>
        </w:tc>
      </w:tr>
    </w:tbl>
    <w:p w:rsidR="00C40CD1" w:rsidRDefault="00C40CD1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</w:p>
    <w:p w:rsidR="00C40CD1" w:rsidRDefault="00C40CD1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</w:p>
    <w:p w:rsidR="00C40CD1" w:rsidRPr="005C5AAE" w:rsidRDefault="00C40CD1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2"/>
          <w:sz w:val="24"/>
          <w:szCs w:val="24"/>
        </w:rPr>
      </w:pPr>
    </w:p>
    <w:p w:rsidR="006817BF" w:rsidRPr="005C5AAE" w:rsidRDefault="006817BF" w:rsidP="00C0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7BF" w:rsidRPr="005C5AAE" w:rsidRDefault="006817BF" w:rsidP="00EC750B">
      <w:pPr>
        <w:pStyle w:val="20"/>
        <w:keepNext/>
        <w:keepLines/>
        <w:shd w:val="clear" w:color="auto" w:fill="auto"/>
        <w:spacing w:before="0" w:after="103" w:line="274" w:lineRule="exact"/>
        <w:ind w:righ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5C5AAE">
        <w:rPr>
          <w:rFonts w:ascii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  <w:r w:rsidRPr="005C5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3 КЛАССА</w:t>
      </w:r>
    </w:p>
    <w:p w:rsidR="006817BF" w:rsidRPr="005C5AAE" w:rsidRDefault="006817BF" w:rsidP="00C05C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Calibri" w:eastAsia="Times New Roman" w:hAnsi="Calibri" w:cs="Times New Roman"/>
          <w:sz w:val="24"/>
          <w:szCs w:val="24"/>
        </w:rPr>
        <w:t xml:space="preserve">– </w:t>
      </w:r>
      <w:r w:rsidRPr="005C5AAE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урокам математики, к школе;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понимание значения математики в собственной жизни;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интерес к предметно-исследовательской деятельности, предложенной в учебнике и учебных пособиях;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ориентация на понимание предложений и оценок учителей и товарищей, на самоанализ и самоконтроль результата;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понимание оценок учителя и одноклассников на основе заданных критериев успешности учебной деятельности;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восприятие нравственного содержания поступков окружающих людей;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этические чувства на основе анализа поступков одноклассников и собственных поступков;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общее представление о понятиях «истина», «поиск истины».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получит возможность для формирования: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восприятия эстетики логического умозаключения, точности – ориентации на анализ соответствия результатов требованиям конкретной учебной задачи;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адекватной самооценки на основе заданных критериев успешности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учебной деятельности;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чувства сопричастности к математическому наследию России, гордости за свой народ;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ориентации в поведении на принятые моральные нормы;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понимание важности осуществления собственного выбора. 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</w:t>
      </w:r>
      <w:r w:rsidRPr="005C5AAE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задачу, понимать смысл инструкции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учителя и вносить в нее коррективы;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планировать свои действия в соответствии с учебными задачами, различая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способ и результат собственных действий;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самостоятельно находить несколько вариантов решения учебной задачи,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представленной на наглядно-образном уровне;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– выполнять действия (в устной форме), опираясь на 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заданный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учителем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или сверстниками ориентир;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осуществлять пошаговый контроль под руководством учителя и самостоятельно;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оценку своей работы учителями;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осуществлять самооценку своего участия в разных видах учебной деятельности;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принимать участие в групповой работе;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выполнять учебные действия в устной, письменной речи.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понимать смысл предложенных в учебнике заданий, в т.ч. заданий,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смекалку;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самостоятельно находить несколько вариантов решения учебной задачи;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– выполнять действия (в устной, письменной форме и во внутреннем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плане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>) в опоре на заданный в учебнике ориентир;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на основе результатов решения практических задач в сотрудничестве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с учителем и одноклассниками делать несложные теоретические выводы о свойствах изучаемых математических объектов;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самостоятельно адекватно оценивать правильность выполнения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действия и вносить необходимые коррективы в действия.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самостоятельно осуществлять поиск необходимой информации при работе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с учебником, в справочной литературе и дополнительных источниках, в т.ч.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учителя, в контролируемом пространстве Интернета;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– кодировать информацию в 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знаково-символической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или графической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на основе кодирования информации самостоятельно строить модели математических понятий, отношений, задачных ситуаций;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– строить небольшие математические сообщения в 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устной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и письменной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проводить сравнение (последовательно по нескольким основаниям;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наглядное и по представлению; сопоставление и противопоставление), самостоятельно строить выводы на основе сравнения; 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осуществлять анализ объекта (по нескольким существенным признакам);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– выполнять эмпирические обобщения на основе сравнения 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единичных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объектов и выделения у них сходных признаков;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проводить аналогию и на ее основе строить и проверять выводы по аналогии;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– строить индуктивные и дедуктивные рассуждения (формулирование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общего вывода на основе сравнения нескольких объектов о наличии у них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общих свойств; на основе анализа учебной ситуации и знания общего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правила формулировать вывод о свойствах единичных изучаемых объектов);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понимать действие подведения под понятие (для изученных математических понятий);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с помощью педагога устанавливать отношения между понятиями (родовидовые, отношения пересечения, причинно-следственные).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осуществлять поиск 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дополнительной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информации в открытом информационном пространстве;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моделировать задачи на основе анализа жизненных сюжетов;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самостоятельно формулировать выводы на основе аналогии, сравнения,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обобщения;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проводить сравнение, сериацию и классификацию изученных объектов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по заданным критериям;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расширять свои представления о математических явлениях;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проводить цепочку индуктивных и дедуктивных рассуждений при обосновании изучаемых математических фактов;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– осуществлять действие подведения под понятие (для изученных матема-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AAE">
        <w:rPr>
          <w:rFonts w:ascii="Times New Roman" w:hAnsi="Times New Roman" w:cs="Times New Roman"/>
          <w:sz w:val="24"/>
          <w:szCs w:val="24"/>
        </w:rPr>
        <w:t xml:space="preserve">тических </w:t>
      </w:r>
      <w:r w:rsidRPr="005C5AAE">
        <w:rPr>
          <w:rFonts w:ascii="Times New Roman" w:eastAsia="Times New Roman" w:hAnsi="Times New Roman" w:cs="Times New Roman"/>
          <w:sz w:val="24"/>
          <w:szCs w:val="24"/>
        </w:rPr>
        <w:t>понятий; в новых для учащихся ситуациях);</w:t>
      </w:r>
      <w:r w:rsidRPr="005C5AA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пользоваться эвристическими приемами для нахождения решения математических задач.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принимать участие в работе парами и группами, используя речевые и другие коммуникативные средства, строить монологические высказывания,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владеть диалогической формой коммуникации;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допускать существование различных точек зрения, учитывать позицию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партнера в общении;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координировать различные мнения о математических явлениях в сотрудничестве; приходить к общему решению в спорных вопросах;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использовать правила вежливости в различных ситуациях;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 при изучении математики;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контролировать свои действия в коллективной работе и понимать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важность их правильного выполнения (от каждого в группе зависит общий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результат);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lastRenderedPageBreak/>
        <w:t>– задавать вопросы, использовать речь для передачи информации, для регуляции своего действия и действий партнера;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понимать необходимость координации совместных действий при выполнении учебных и творческих задач;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стремиться к пониманию позиции другого человека.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корректно формулировать и обосновывать свою точку зрения; строить понятные для партнера высказывания;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средства общения для решения коммуникативных задач;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аргументировать свою позицию и соотносить ее с позициями партнеров;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понимать относительность мнений и подходов к решению задач;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стремиться к координации различных позиций в сотрудничестве;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контролировать свои действия и соотносить их с действиями других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участников коллективной работы;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осуществлять взаимный контроль и анализировать совершенные действия;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активно участвовать в учебно-познавательной деятельности; задавать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вопросы, необходимые для организации собственной деятельности;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– продуктивно сотрудничать со сверстниками и взрослыми на уроке и 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вне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урочной деятельности.</w:t>
      </w:r>
    </w:p>
    <w:p w:rsidR="00FD5333" w:rsidRPr="005C5AAE" w:rsidRDefault="00FD5333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2 . Предметные результаты.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Числа и величины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устанавливать отношения между любыми изученными натуральными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числами и записывать эти отношения с помощью знаков;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выявлять закономерность ряда чисел, дополнять его в соответствии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с этой закономерностью;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классифицировать числа по разным основаниям, объяснять свои действия;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представлять любое изученное натуральное число в виде суммы разрядных слагаемых;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находить долю от числа и число по его доле;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выражать массу, используя различные единицы измерения: грамм, килограмм, центнер, тонну;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применять изученные соотношения между единицами измерения массы: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1 кг = 1000 г, 1 ц = 100 кг, 1 т = 10 ц,1 т = 1000 кг.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читать и записывать дробные числа, понимать и употреблять термины: дробь, числитель, знаменатель;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находить часть числа (две пятых, семь девятых и т.д.);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изображать изученные целые числа на числовом (координатном) луче;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изображать доли единицы на единичном отрезке координатного луча;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записывать числа с помощью цифр римской письменной нумерации C, L,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D, М.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Арифметические действия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выполнять сложение и вычитание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в пределах шестизначных чисел;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– выполнять умножение и деление многозначных чисел 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однозначное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число;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выполнять деление с остатком;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находить значения сложных выражений, содержащих 2–3 действия;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решать уравнения на нахождение неизвестного компонента действия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в пределах изученных чисел.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Обучающиийся получит возможность научиться: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выполнять сложение и вычитание величин (длины, массы, вместимости,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времени, площади);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изменять результат арифметического действия при изменении одного или двух компонентов действия;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 xml:space="preserve">– решать уравнения, требующие1–3 </w:t>
      </w:r>
      <w:proofErr w:type="gramStart"/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тождественных</w:t>
      </w:r>
      <w:proofErr w:type="gramEnd"/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преобразования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на основе взаимосвязи между компонентами действий;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находить значение выражения с переменной при заданном ее значении (сложность выражений 1–3 действия);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находить решения неравенств с одной переменной разными способами;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проверять правильность выполнения различных заданий с помощью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вычислений;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 xml:space="preserve">– выбирать верный ответ задания из </w:t>
      </w:r>
      <w:proofErr w:type="gramStart"/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предложенных</w:t>
      </w:r>
      <w:proofErr w:type="gramEnd"/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выполнять краткую запись задачи,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используя различные формы: таблицу, чертеж, схему и т.д.;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выбирать действия и их порядок и обосновывать свой выбор при решении составных задач в 2–3 действия;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– решать задачи, рассматривающие процессы движения одного тела (скорость, время, расстояние), работы (производительность труда, время,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объем работы);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– преобразовывать данную задачу в новую с помощью изменения вопроса или условия;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– составлять задачу по ее краткой записи, представленной в 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(таблица, схема, чертеж и т.д.).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сравнивать задачи по сходству и различию в сюжете и математическом смысле;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изменять формулировку задачи, сохраняя математический смысл;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находить разные способы решения одной задачи;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преобразовывать задачу с недостающими или избыточными данными в задачу с необходимым и достаточным количеством данных;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решать задачи на нахождение доли, части целого и целого по значению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его доли;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Обучающийся научится: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различать окружность и круг;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строить окружность заданного радиуса с помощью циркуля;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строить квадрат и прямоугольник по заданным значениям длин сторон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с помощью линейки и угольника.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распознавать цилиндр, конус, пирамиду и различные виды призм: треугольную, четырехугольную и т.д.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использовать термины: грань, ребро, основание, вершина, высота;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находить фигуры на поверхности пространственных тел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и называть их.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величины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находить площадь фигуры с помощью палетки;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вычислять площадь прямоугольника по значениям его длины и ширины;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– выражать длину, площадь измеряемых объектов, используя разные единицы измерения этих величин в пределах изученных отношений 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ними;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применять единицу измерения длины – километр (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>) и соотношения: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1 км = 1000 м, 1 м = 1000 мм;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использовать единицы измерения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площади: квадратный миллиметр (мм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>), квадратный сантиметр (см2),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квадратный дециметр (дм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>), квадратный метр (м2), квадратный километр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(км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>) и соотношения между ними: 1 см2 = 100 мм2, 1 дм2 = 100 см2, 1 м2 =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100 дм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 xml:space="preserve">– находить площади многоугольников разными способами: разбиением </w:t>
      </w:r>
      <w:proofErr w:type="gramStart"/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прямоугольники, дополнением до прямоугольника, перестроением частей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фигуры;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использовать единицу измерения</w:t>
      </w:r>
      <w:r w:rsidRPr="005C5A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величины углов – градус и его обозначение</w:t>
      </w:r>
      <w:proofErr w:type="gramStart"/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 xml:space="preserve"> (°).</w:t>
      </w:r>
      <w:proofErr w:type="gramEnd"/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использовать данные готовых таблиц для составления чисел, выполнения действий, формулирования выводов;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устанавливать закономерность по данным таблицы, заполнять таблицу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закономерностью;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– использовать данные готовых столбчатых и линейных диаграмм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при решении текстовых задач.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5C5AA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читать несложные готовые круговые диаграммы, использовать их данные для решения текстовых задач;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соотносить информацию, представленную в таблице и столбчатой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диаграмме; определять цену деления шкалы столбчатой и линейной диаграмм;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дополнять простые столбчатые диаграммы;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понимать, выполнять, проверять, дополнять алгоритмы выполнения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изучаемых действий;</w:t>
      </w:r>
    </w:p>
    <w:p w:rsidR="006817BF" w:rsidRPr="005C5AAE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– понимать выражения, содержащие логические связки и слова («… и …», «…или …», «не», «если</w:t>
      </w:r>
      <w:proofErr w:type="gramStart"/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5C5AAE">
        <w:rPr>
          <w:rFonts w:ascii="Times New Roman" w:eastAsia="Times New Roman" w:hAnsi="Times New Roman" w:cs="Times New Roman"/>
          <w:iCs/>
          <w:sz w:val="24"/>
          <w:szCs w:val="24"/>
        </w:rPr>
        <w:t>., то … », «верно/неверно, что …», «для того, чтобы… нужно …», «каждый», «все», «некоторые»).</w:t>
      </w:r>
    </w:p>
    <w:p w:rsidR="008D6A9E" w:rsidRPr="005C5AAE" w:rsidRDefault="008D6A9E" w:rsidP="00C0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A9E" w:rsidRPr="005C5AAE" w:rsidRDefault="008D6A9E" w:rsidP="00C05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УЧАЩИХСЯ </w:t>
      </w:r>
    </w:p>
    <w:p w:rsidR="00C05C00" w:rsidRPr="005C5AAE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14"/>
      <w:r w:rsidRPr="005C5AAE">
        <w:rPr>
          <w:rStyle w:val="4"/>
          <w:rFonts w:ascii="Times New Roman" w:hAnsi="Times New Roman" w:cs="Times New Roman"/>
          <w:b/>
          <w:sz w:val="24"/>
          <w:szCs w:val="24"/>
        </w:rPr>
        <w:t>По разделу «Изучение чисел»</w:t>
      </w:r>
      <w:bookmarkEnd w:id="6"/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after="28" w:line="240" w:lineRule="auto"/>
        <w:ind w:left="320" w:firstLine="0"/>
        <w:rPr>
          <w:b w:val="0"/>
          <w:i/>
          <w:sz w:val="24"/>
          <w:szCs w:val="24"/>
        </w:rPr>
      </w:pPr>
      <w:bookmarkStart w:id="7" w:name="bookmark15"/>
      <w:r w:rsidRPr="005C5AAE">
        <w:rPr>
          <w:rStyle w:val="5"/>
          <w:i/>
          <w:sz w:val="24"/>
          <w:szCs w:val="24"/>
        </w:rPr>
        <w:t>иметь представление:</w:t>
      </w:r>
      <w:bookmarkEnd w:id="7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 ряде целых неотрицательных чисел, его свойствах и геометри</w:t>
      </w:r>
      <w:r w:rsidRPr="005C5AAE">
        <w:rPr>
          <w:rStyle w:val="12"/>
          <w:sz w:val="24"/>
          <w:szCs w:val="24"/>
        </w:rPr>
        <w:softHyphen/>
        <w:t>ческой модели этого ряда (числовом луче);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 дробных числах, их математическом смысле, связи с нату</w:t>
      </w:r>
      <w:r w:rsidRPr="005C5AAE">
        <w:rPr>
          <w:rStyle w:val="12"/>
          <w:sz w:val="24"/>
          <w:szCs w:val="24"/>
        </w:rPr>
        <w:softHyphen/>
        <w:t>ральными числами и о расположении этих чисел на числовом луче;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bookmarkStart w:id="8" w:name="bookmark16"/>
      <w:r w:rsidRPr="005C5AAE">
        <w:rPr>
          <w:rStyle w:val="5"/>
          <w:i/>
          <w:sz w:val="24"/>
          <w:szCs w:val="24"/>
        </w:rPr>
        <w:t>знать/понимать:</w:t>
      </w:r>
      <w:bookmarkEnd w:id="8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термины: дробь, числитель и знаменатель дроби, их математи</w:t>
      </w:r>
      <w:r w:rsidRPr="005C5AAE">
        <w:rPr>
          <w:rStyle w:val="12"/>
          <w:sz w:val="24"/>
          <w:szCs w:val="24"/>
        </w:rPr>
        <w:softHyphen/>
        <w:t>ческий смысл.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bookmarkStart w:id="9" w:name="bookmark17"/>
      <w:r w:rsidRPr="005C5AAE">
        <w:rPr>
          <w:rStyle w:val="5"/>
          <w:i/>
          <w:sz w:val="24"/>
          <w:szCs w:val="24"/>
        </w:rPr>
        <w:t>уметь:</w:t>
      </w:r>
      <w:bookmarkEnd w:id="9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читать и записывать любое натуральное число в пределах клас</w:t>
      </w:r>
      <w:r w:rsidRPr="005C5AAE">
        <w:rPr>
          <w:rStyle w:val="12"/>
          <w:sz w:val="24"/>
          <w:szCs w:val="24"/>
        </w:rPr>
        <w:softHyphen/>
        <w:t>са тысяч, определять место каждого из них в натуральном ряду;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устанавливать отношения между любыми изученными натураль</w:t>
      </w:r>
      <w:r w:rsidRPr="005C5AAE">
        <w:rPr>
          <w:rStyle w:val="12"/>
          <w:sz w:val="24"/>
          <w:szCs w:val="24"/>
        </w:rPr>
        <w:softHyphen/>
        <w:t>ными числами и записывать эти отношения с помощью знаков;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читать и записывать дробные числа, числитель и знаменатель которых не выходит за пределы изученных натуральных чисел;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8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представлять любое изученное натуральное число в виде суммы разрядных слагаемых.</w:t>
      </w:r>
    </w:p>
    <w:p w:rsidR="00C05C00" w:rsidRPr="005C5AAE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AE">
        <w:rPr>
          <w:rStyle w:val="4"/>
          <w:rFonts w:ascii="Times New Roman" w:hAnsi="Times New Roman" w:cs="Times New Roman"/>
          <w:b/>
          <w:sz w:val="24"/>
          <w:szCs w:val="24"/>
        </w:rPr>
        <w:t>По разделу «Изучение действий»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83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bookmarkStart w:id="10" w:name="bookmark19"/>
      <w:r w:rsidRPr="005C5AAE">
        <w:rPr>
          <w:rStyle w:val="5"/>
          <w:i/>
          <w:sz w:val="24"/>
          <w:szCs w:val="24"/>
        </w:rPr>
        <w:t>иметь представление:</w:t>
      </w:r>
      <w:bookmarkEnd w:id="10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 зависимости изменения результатов действий при изменении одного и двух компонентов;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83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bookmarkStart w:id="11" w:name="bookmark20"/>
      <w:r w:rsidRPr="005C5AAE">
        <w:rPr>
          <w:rStyle w:val="5"/>
          <w:i/>
          <w:sz w:val="24"/>
          <w:szCs w:val="24"/>
        </w:rPr>
        <w:t>знать/понимать:</w:t>
      </w:r>
      <w:bookmarkEnd w:id="11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свойства арифметических действий;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1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таблицы сложения и умножения;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порядок выполнения действий в сложных выражениях со скоб</w:t>
      </w:r>
      <w:r w:rsidRPr="005C5AAE">
        <w:rPr>
          <w:rStyle w:val="12"/>
          <w:sz w:val="24"/>
          <w:szCs w:val="24"/>
        </w:rPr>
        <w:softHyphen/>
        <w:t>ками и без скобок;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4"/>
          <w:szCs w:val="24"/>
          <w:shd w:val="clear" w:color="auto" w:fill="FFFFFF"/>
        </w:rPr>
      </w:pPr>
      <w:bookmarkStart w:id="12" w:name="bookmark21"/>
      <w:r w:rsidRPr="005C5AAE">
        <w:rPr>
          <w:rStyle w:val="5"/>
          <w:i/>
          <w:sz w:val="24"/>
          <w:szCs w:val="24"/>
        </w:rPr>
        <w:t>уметь:</w:t>
      </w:r>
      <w:bookmarkEnd w:id="12"/>
    </w:p>
    <w:p w:rsidR="00C05C00" w:rsidRPr="005C5AAE" w:rsidRDefault="00C05C00" w:rsidP="00C05C00">
      <w:pPr>
        <w:pStyle w:val="a7"/>
        <w:shd w:val="clear" w:color="auto" w:fill="auto"/>
        <w:tabs>
          <w:tab w:val="left" w:pos="567"/>
        </w:tabs>
        <w:spacing w:before="0" w:line="240" w:lineRule="auto"/>
        <w:ind w:right="20" w:firstLine="284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-   выполнять сложение и вычитание в пределах шестизначных чисел;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выполнять умножение и деление многозначных чисел на одно</w:t>
      </w:r>
      <w:r w:rsidRPr="005C5AAE">
        <w:rPr>
          <w:rStyle w:val="12"/>
          <w:sz w:val="24"/>
          <w:szCs w:val="24"/>
        </w:rPr>
        <w:softHyphen/>
        <w:t>значное число;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выполнять деление с остатком;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находить значения сложных выражений, содержащих 2-4 дей</w:t>
      </w:r>
      <w:r w:rsidRPr="005C5AAE">
        <w:rPr>
          <w:rStyle w:val="12"/>
          <w:sz w:val="24"/>
          <w:szCs w:val="24"/>
        </w:rPr>
        <w:softHyphen/>
        <w:t>ствия.</w:t>
      </w:r>
    </w:p>
    <w:p w:rsidR="00C05C00" w:rsidRPr="005C5AAE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22"/>
      <w:r w:rsidRPr="005C5AAE">
        <w:rPr>
          <w:rStyle w:val="4"/>
          <w:rFonts w:ascii="Times New Roman" w:hAnsi="Times New Roman" w:cs="Times New Roman"/>
          <w:b/>
          <w:sz w:val="24"/>
          <w:szCs w:val="24"/>
        </w:rPr>
        <w:t>По разделу «Изучение элементов алгебры»</w:t>
      </w:r>
      <w:bookmarkEnd w:id="13"/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83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bookmarkStart w:id="14" w:name="bookmark23"/>
      <w:r w:rsidRPr="005C5AAE">
        <w:rPr>
          <w:rStyle w:val="5"/>
          <w:i/>
          <w:sz w:val="24"/>
          <w:szCs w:val="24"/>
        </w:rPr>
        <w:t>иметь представление:</w:t>
      </w:r>
      <w:bookmarkEnd w:id="14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8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 неравенствах, содержащих переменную, и способах их реше</w:t>
      </w:r>
      <w:r w:rsidRPr="005C5AAE">
        <w:rPr>
          <w:rStyle w:val="12"/>
          <w:sz w:val="24"/>
          <w:szCs w:val="24"/>
        </w:rPr>
        <w:softHyphen/>
        <w:t>ния;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 выражениях с одной переменной и об их значениях при за</w:t>
      </w:r>
      <w:r w:rsidRPr="005C5AAE">
        <w:rPr>
          <w:rStyle w:val="12"/>
          <w:sz w:val="24"/>
          <w:szCs w:val="24"/>
        </w:rPr>
        <w:softHyphen/>
        <w:t>данных значениях переменной;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bookmarkStart w:id="15" w:name="bookmark24"/>
      <w:r w:rsidRPr="005C5AAE">
        <w:rPr>
          <w:rStyle w:val="5"/>
          <w:i/>
          <w:sz w:val="24"/>
          <w:szCs w:val="24"/>
        </w:rPr>
        <w:t>уметь:</w:t>
      </w:r>
      <w:bookmarkEnd w:id="15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находить значение выражения с переменной при заданном ее значении (сложность выражений 1-3 действия);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решать уравнения, требующие 1-3 тождественных преобразова</w:t>
      </w:r>
      <w:r w:rsidRPr="005C5AAE">
        <w:rPr>
          <w:rStyle w:val="12"/>
          <w:sz w:val="24"/>
          <w:szCs w:val="24"/>
        </w:rPr>
        <w:softHyphen/>
        <w:t>ния на основе взаимосвязи между компонентами действий.</w:t>
      </w:r>
    </w:p>
    <w:p w:rsidR="00C05C00" w:rsidRPr="005C5AAE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25"/>
      <w:r w:rsidRPr="005C5AAE">
        <w:rPr>
          <w:rStyle w:val="4"/>
          <w:rFonts w:ascii="Times New Roman" w:hAnsi="Times New Roman" w:cs="Times New Roman"/>
          <w:b/>
          <w:sz w:val="24"/>
          <w:szCs w:val="24"/>
        </w:rPr>
        <w:lastRenderedPageBreak/>
        <w:t>По разделу «Изучение элементов геометрии»</w:t>
      </w:r>
      <w:bookmarkEnd w:id="16"/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bookmarkStart w:id="17" w:name="bookmark26"/>
      <w:r w:rsidRPr="005C5AAE">
        <w:rPr>
          <w:rStyle w:val="5"/>
          <w:i/>
          <w:sz w:val="24"/>
          <w:szCs w:val="24"/>
        </w:rPr>
        <w:t>иметь представление:</w:t>
      </w:r>
      <w:bookmarkEnd w:id="17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41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об окружности и круге, их связи и различии этих понятий;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41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 радиусе окружности;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41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 способах изображения объемных тел на плоскости;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r w:rsidRPr="005C5AAE">
        <w:rPr>
          <w:rStyle w:val="5"/>
          <w:i/>
          <w:sz w:val="24"/>
          <w:szCs w:val="24"/>
        </w:rPr>
        <w:t>знать/понимать: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свойство радиусов одной окружности;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74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bookmarkStart w:id="18" w:name="bookmark28"/>
      <w:r w:rsidRPr="005C5AAE">
        <w:rPr>
          <w:rStyle w:val="5"/>
          <w:i/>
          <w:sz w:val="24"/>
          <w:szCs w:val="24"/>
        </w:rPr>
        <w:t>уметь:</w:t>
      </w:r>
      <w:bookmarkEnd w:id="18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строить прямоугольник с заданной длиной сторон;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строить окружность заданного радиуса с помощью циркуля.</w:t>
      </w:r>
    </w:p>
    <w:p w:rsidR="00C05C00" w:rsidRPr="005C5AAE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bookmark29"/>
      <w:r w:rsidRPr="005C5AAE">
        <w:rPr>
          <w:rStyle w:val="4"/>
          <w:rFonts w:ascii="Times New Roman" w:hAnsi="Times New Roman" w:cs="Times New Roman"/>
          <w:b/>
          <w:sz w:val="24"/>
          <w:szCs w:val="24"/>
        </w:rPr>
        <w:t>По разделу «Работа с задачами»</w:t>
      </w:r>
      <w:bookmarkEnd w:id="19"/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74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bookmarkStart w:id="20" w:name="bookmark30"/>
      <w:r w:rsidRPr="005C5AAE">
        <w:rPr>
          <w:rStyle w:val="5"/>
          <w:i/>
          <w:sz w:val="24"/>
          <w:szCs w:val="24"/>
        </w:rPr>
        <w:t>уметь:</w:t>
      </w:r>
      <w:bookmarkEnd w:id="20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4"/>
          <w:szCs w:val="24"/>
        </w:rPr>
      </w:pPr>
      <w:proofErr w:type="gramStart"/>
      <w:r w:rsidRPr="005C5AAE">
        <w:rPr>
          <w:rStyle w:val="12"/>
          <w:sz w:val="24"/>
          <w:szCs w:val="24"/>
        </w:rPr>
        <w:t>составлять задачи, обратные данной;</w:t>
      </w:r>
      <w:proofErr w:type="gramEnd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выполнять краткую запись задачи, используя различные формы: таблицу, чертеж, схему и т. д.;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преобразовывать задачу с недостаточными или избыточными данными в задачу с необходимым и достаточным количеством дан</w:t>
      </w:r>
      <w:r w:rsidRPr="005C5AAE">
        <w:rPr>
          <w:rStyle w:val="12"/>
          <w:sz w:val="24"/>
          <w:szCs w:val="24"/>
        </w:rPr>
        <w:softHyphen/>
        <w:t>ных;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 xml:space="preserve">преобразовывать данную задачу </w:t>
      </w:r>
      <w:proofErr w:type="gramStart"/>
      <w:r w:rsidRPr="005C5AAE">
        <w:rPr>
          <w:rStyle w:val="12"/>
          <w:sz w:val="24"/>
          <w:szCs w:val="24"/>
        </w:rPr>
        <w:t>в</w:t>
      </w:r>
      <w:proofErr w:type="gramEnd"/>
      <w:r w:rsidRPr="005C5AAE">
        <w:rPr>
          <w:rStyle w:val="12"/>
          <w:sz w:val="24"/>
          <w:szCs w:val="24"/>
        </w:rPr>
        <w:t xml:space="preserve"> более простую;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выбирать действия и их порядок и обосновывать свой выбор при решении составных задач в 2-3 действия.</w:t>
      </w:r>
    </w:p>
    <w:p w:rsidR="00C05C00" w:rsidRPr="005C5AAE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bookmark31"/>
      <w:r w:rsidRPr="005C5AAE">
        <w:rPr>
          <w:rStyle w:val="4"/>
          <w:rFonts w:ascii="Times New Roman" w:hAnsi="Times New Roman" w:cs="Times New Roman"/>
          <w:b/>
          <w:sz w:val="24"/>
          <w:szCs w:val="24"/>
        </w:rPr>
        <w:t>По разделу «Изучение величин»</w:t>
      </w:r>
      <w:bookmarkEnd w:id="21"/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rPr>
          <w:b w:val="0"/>
          <w:i/>
          <w:sz w:val="24"/>
          <w:szCs w:val="24"/>
        </w:rPr>
      </w:pPr>
      <w:bookmarkStart w:id="22" w:name="bookmark32"/>
      <w:r w:rsidRPr="005C5AAE">
        <w:rPr>
          <w:rStyle w:val="5"/>
          <w:i/>
          <w:sz w:val="24"/>
          <w:szCs w:val="24"/>
        </w:rPr>
        <w:t>иметь представление:</w:t>
      </w:r>
      <w:bookmarkEnd w:id="22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  <w:tab w:val="left" w:pos="538"/>
        </w:tabs>
        <w:spacing w:before="0" w:line="240" w:lineRule="auto"/>
        <w:ind w:righ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 площади и ее измерении как операции сравнения с произ</w:t>
      </w:r>
      <w:r w:rsidRPr="005C5AAE">
        <w:rPr>
          <w:rStyle w:val="12"/>
          <w:sz w:val="24"/>
          <w:szCs w:val="24"/>
        </w:rPr>
        <w:softHyphen/>
        <w:t>вольной меркой;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rPr>
          <w:b w:val="0"/>
          <w:i/>
          <w:sz w:val="24"/>
          <w:szCs w:val="24"/>
        </w:rPr>
      </w:pPr>
      <w:bookmarkStart w:id="23" w:name="bookmark33"/>
      <w:r w:rsidRPr="005C5AAE">
        <w:rPr>
          <w:rStyle w:val="5"/>
          <w:i/>
          <w:sz w:val="24"/>
          <w:szCs w:val="24"/>
        </w:rPr>
        <w:t>знать/понимать:</w:t>
      </w:r>
      <w:bookmarkEnd w:id="23"/>
    </w:p>
    <w:p w:rsidR="00C05C00" w:rsidRPr="005C5AAE" w:rsidRDefault="00C05C00" w:rsidP="00C06EE9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pos="529"/>
        </w:tabs>
        <w:spacing w:line="240" w:lineRule="auto"/>
        <w:ind w:right="20" w:firstLine="300"/>
        <w:rPr>
          <w:b w:val="0"/>
          <w:sz w:val="24"/>
          <w:szCs w:val="24"/>
        </w:rPr>
      </w:pPr>
      <w:r w:rsidRPr="005C5AAE">
        <w:rPr>
          <w:rStyle w:val="3"/>
          <w:sz w:val="24"/>
          <w:szCs w:val="24"/>
        </w:rPr>
        <w:t xml:space="preserve">единицу длины </w:t>
      </w:r>
      <w:r w:rsidRPr="005C5AAE">
        <w:rPr>
          <w:rStyle w:val="39"/>
          <w:b w:val="0"/>
          <w:bCs w:val="0"/>
          <w:sz w:val="24"/>
          <w:szCs w:val="24"/>
        </w:rPr>
        <w:t xml:space="preserve">- </w:t>
      </w:r>
      <w:r w:rsidRPr="005C5AAE">
        <w:rPr>
          <w:rStyle w:val="3"/>
          <w:sz w:val="24"/>
          <w:szCs w:val="24"/>
        </w:rPr>
        <w:t>километр (</w:t>
      </w:r>
      <w:proofErr w:type="gramStart"/>
      <w:r w:rsidRPr="005C5AAE">
        <w:rPr>
          <w:rStyle w:val="3"/>
          <w:sz w:val="24"/>
          <w:szCs w:val="24"/>
        </w:rPr>
        <w:t>км</w:t>
      </w:r>
      <w:proofErr w:type="gramEnd"/>
      <w:r w:rsidRPr="005C5AAE">
        <w:rPr>
          <w:rStyle w:val="3"/>
          <w:sz w:val="24"/>
          <w:szCs w:val="24"/>
        </w:rPr>
        <w:t>) и соотношения 1 км = 1000 м, 1м = 1000 мм;</w:t>
      </w:r>
    </w:p>
    <w:p w:rsidR="00C05C00" w:rsidRPr="005C5AAE" w:rsidRDefault="00C05C00" w:rsidP="00C06EE9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pos="541"/>
        </w:tabs>
        <w:spacing w:line="240" w:lineRule="auto"/>
        <w:ind w:firstLine="300"/>
        <w:rPr>
          <w:b w:val="0"/>
          <w:sz w:val="24"/>
          <w:szCs w:val="24"/>
        </w:rPr>
      </w:pPr>
      <w:r w:rsidRPr="005C5AAE">
        <w:rPr>
          <w:rStyle w:val="3"/>
          <w:sz w:val="24"/>
          <w:szCs w:val="24"/>
        </w:rPr>
        <w:t>единицы измерения площади:</w:t>
      </w:r>
    </w:p>
    <w:p w:rsidR="00C05C00" w:rsidRPr="005C5AAE" w:rsidRDefault="00C05C00" w:rsidP="00C05C00">
      <w:pPr>
        <w:pStyle w:val="30"/>
        <w:shd w:val="clear" w:color="auto" w:fill="auto"/>
        <w:tabs>
          <w:tab w:val="left" w:pos="0"/>
        </w:tabs>
        <w:spacing w:line="240" w:lineRule="auto"/>
        <w:ind w:right="20"/>
        <w:rPr>
          <w:b w:val="0"/>
          <w:sz w:val="24"/>
          <w:szCs w:val="24"/>
        </w:rPr>
      </w:pPr>
      <w:r w:rsidRPr="005C5AAE">
        <w:rPr>
          <w:rStyle w:val="3"/>
          <w:sz w:val="24"/>
          <w:szCs w:val="24"/>
        </w:rPr>
        <w:t>квадратный миллиметр (мм</w:t>
      </w:r>
      <w:proofErr w:type="gramStart"/>
      <w:r w:rsidRPr="005C5AAE">
        <w:rPr>
          <w:rStyle w:val="3"/>
          <w:sz w:val="24"/>
          <w:szCs w:val="24"/>
          <w:vertAlign w:val="superscript"/>
        </w:rPr>
        <w:t>2</w:t>
      </w:r>
      <w:proofErr w:type="gramEnd"/>
      <w:r w:rsidRPr="005C5AAE">
        <w:rPr>
          <w:rStyle w:val="3"/>
          <w:sz w:val="24"/>
          <w:szCs w:val="24"/>
        </w:rPr>
        <w:t>), квадратный сантиметр (см</w:t>
      </w:r>
      <w:r w:rsidRPr="005C5AAE">
        <w:rPr>
          <w:rStyle w:val="3"/>
          <w:sz w:val="24"/>
          <w:szCs w:val="24"/>
          <w:vertAlign w:val="superscript"/>
        </w:rPr>
        <w:t>2</w:t>
      </w:r>
      <w:r w:rsidRPr="005C5AAE">
        <w:rPr>
          <w:rStyle w:val="3"/>
          <w:sz w:val="24"/>
          <w:szCs w:val="24"/>
        </w:rPr>
        <w:t>), квадратный дециметр (дм</w:t>
      </w:r>
      <w:r w:rsidRPr="005C5AAE">
        <w:rPr>
          <w:rStyle w:val="3"/>
          <w:sz w:val="24"/>
          <w:szCs w:val="24"/>
          <w:vertAlign w:val="superscript"/>
        </w:rPr>
        <w:t>2</w:t>
      </w:r>
      <w:r w:rsidRPr="005C5AAE">
        <w:rPr>
          <w:rStyle w:val="3"/>
          <w:sz w:val="24"/>
          <w:szCs w:val="24"/>
        </w:rPr>
        <w:t>), квадратный метр (м</w:t>
      </w:r>
      <w:r w:rsidRPr="005C5AAE">
        <w:rPr>
          <w:rStyle w:val="3"/>
          <w:sz w:val="24"/>
          <w:szCs w:val="24"/>
          <w:vertAlign w:val="superscript"/>
        </w:rPr>
        <w:t>2</w:t>
      </w:r>
      <w:r w:rsidRPr="005C5AAE">
        <w:rPr>
          <w:rStyle w:val="3"/>
          <w:sz w:val="24"/>
          <w:szCs w:val="24"/>
        </w:rPr>
        <w:t>), квадратный километр (км</w:t>
      </w:r>
      <w:r w:rsidRPr="005C5AAE">
        <w:rPr>
          <w:rStyle w:val="3"/>
          <w:sz w:val="24"/>
          <w:szCs w:val="24"/>
          <w:vertAlign w:val="superscript"/>
        </w:rPr>
        <w:t>2</w:t>
      </w:r>
      <w:r w:rsidRPr="005C5AAE">
        <w:rPr>
          <w:rStyle w:val="3"/>
          <w:sz w:val="24"/>
          <w:szCs w:val="24"/>
        </w:rPr>
        <w:t>) и соотношения: 1 см</w:t>
      </w:r>
      <w:r w:rsidRPr="005C5AAE">
        <w:rPr>
          <w:rStyle w:val="3"/>
          <w:sz w:val="24"/>
          <w:szCs w:val="24"/>
          <w:vertAlign w:val="superscript"/>
        </w:rPr>
        <w:t>2</w:t>
      </w:r>
      <w:r w:rsidRPr="005C5AAE">
        <w:rPr>
          <w:rStyle w:val="3"/>
          <w:sz w:val="24"/>
          <w:szCs w:val="24"/>
        </w:rPr>
        <w:t xml:space="preserve"> = 100 мм</w:t>
      </w:r>
      <w:r w:rsidRPr="005C5AAE">
        <w:rPr>
          <w:rStyle w:val="3"/>
          <w:sz w:val="24"/>
          <w:szCs w:val="24"/>
          <w:vertAlign w:val="superscript"/>
        </w:rPr>
        <w:t>2</w:t>
      </w:r>
      <w:r w:rsidRPr="005C5AAE">
        <w:rPr>
          <w:rStyle w:val="3"/>
          <w:sz w:val="24"/>
          <w:szCs w:val="24"/>
        </w:rPr>
        <w:t>, 1 дм</w:t>
      </w:r>
      <w:r w:rsidRPr="005C5AAE">
        <w:rPr>
          <w:rStyle w:val="3"/>
          <w:sz w:val="24"/>
          <w:szCs w:val="24"/>
          <w:vertAlign w:val="superscript"/>
        </w:rPr>
        <w:t>2</w:t>
      </w:r>
      <w:r w:rsidRPr="005C5AAE">
        <w:rPr>
          <w:rStyle w:val="3"/>
          <w:sz w:val="24"/>
          <w:szCs w:val="24"/>
        </w:rPr>
        <w:t xml:space="preserve"> = 100 см</w:t>
      </w:r>
      <w:r w:rsidRPr="005C5AAE">
        <w:rPr>
          <w:rStyle w:val="3"/>
          <w:sz w:val="24"/>
          <w:szCs w:val="24"/>
          <w:vertAlign w:val="superscript"/>
        </w:rPr>
        <w:t>2</w:t>
      </w:r>
      <w:r w:rsidRPr="005C5AAE">
        <w:rPr>
          <w:rStyle w:val="3"/>
          <w:sz w:val="24"/>
          <w:szCs w:val="24"/>
        </w:rPr>
        <w:t>, 1 м</w:t>
      </w:r>
      <w:r w:rsidRPr="005C5AAE">
        <w:rPr>
          <w:rStyle w:val="3"/>
          <w:sz w:val="24"/>
          <w:szCs w:val="24"/>
          <w:vertAlign w:val="superscript"/>
        </w:rPr>
        <w:t>2</w:t>
      </w:r>
      <w:r w:rsidRPr="005C5AAE">
        <w:rPr>
          <w:rStyle w:val="3"/>
          <w:sz w:val="24"/>
          <w:szCs w:val="24"/>
        </w:rPr>
        <w:t xml:space="preserve"> = 100 дм</w:t>
      </w:r>
      <w:r w:rsidRPr="005C5AAE">
        <w:rPr>
          <w:rStyle w:val="3"/>
          <w:sz w:val="24"/>
          <w:szCs w:val="24"/>
          <w:vertAlign w:val="superscript"/>
        </w:rPr>
        <w:t>2</w:t>
      </w:r>
      <w:r w:rsidRPr="005C5AAE">
        <w:rPr>
          <w:rStyle w:val="3"/>
          <w:sz w:val="24"/>
          <w:szCs w:val="24"/>
        </w:rPr>
        <w:t>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  <w:tab w:val="left" w:pos="536"/>
        </w:tabs>
        <w:spacing w:before="0" w:line="240" w:lineRule="auto"/>
        <w:ind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правило определения площади прямоугольника;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rPr>
          <w:b w:val="0"/>
          <w:i/>
          <w:sz w:val="24"/>
          <w:szCs w:val="24"/>
        </w:rPr>
      </w:pPr>
      <w:bookmarkStart w:id="24" w:name="bookmark34"/>
      <w:r w:rsidRPr="005C5AAE">
        <w:rPr>
          <w:rStyle w:val="5"/>
          <w:i/>
          <w:sz w:val="24"/>
          <w:szCs w:val="24"/>
        </w:rPr>
        <w:t>знать/понимать:</w:t>
      </w:r>
      <w:bookmarkEnd w:id="24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  <w:tab w:val="left" w:pos="536"/>
        </w:tabs>
        <w:spacing w:before="0" w:line="240" w:lineRule="auto"/>
        <w:ind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единицу измерения времени - век;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  <w:tab w:val="left" w:pos="538"/>
        </w:tabs>
        <w:spacing w:before="0" w:line="240" w:lineRule="auto"/>
        <w:ind w:right="4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единицу измерения величины углов - градус и его обозначе</w:t>
      </w:r>
      <w:r w:rsidRPr="005C5AAE">
        <w:rPr>
          <w:rStyle w:val="12"/>
          <w:sz w:val="24"/>
          <w:szCs w:val="24"/>
        </w:rPr>
        <w:softHyphen/>
        <w:t>ние</w:t>
      </w:r>
      <w:proofErr w:type="gramStart"/>
      <w:r w:rsidRPr="005C5AAE">
        <w:rPr>
          <w:rStyle w:val="12"/>
          <w:sz w:val="24"/>
          <w:szCs w:val="24"/>
        </w:rPr>
        <w:t xml:space="preserve"> (°).</w:t>
      </w:r>
      <w:proofErr w:type="gramEnd"/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rPr>
          <w:b w:val="0"/>
          <w:i/>
          <w:sz w:val="24"/>
          <w:szCs w:val="24"/>
        </w:rPr>
      </w:pPr>
      <w:bookmarkStart w:id="25" w:name="bookmark35"/>
      <w:r w:rsidRPr="005C5AAE">
        <w:rPr>
          <w:rStyle w:val="5"/>
          <w:i/>
          <w:sz w:val="24"/>
          <w:szCs w:val="24"/>
        </w:rPr>
        <w:t>уметь:</w:t>
      </w:r>
      <w:bookmarkEnd w:id="25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  <w:tab w:val="left" w:pos="541"/>
        </w:tabs>
        <w:spacing w:before="0" w:line="240" w:lineRule="auto"/>
        <w:ind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определять площадь прямоугольника по его длине и ширине;</w:t>
      </w:r>
    </w:p>
    <w:p w:rsidR="00C05C00" w:rsidRPr="005C5AAE" w:rsidRDefault="00C05C00" w:rsidP="00C06EE9">
      <w:pPr>
        <w:pStyle w:val="a7"/>
        <w:numPr>
          <w:ilvl w:val="2"/>
          <w:numId w:val="7"/>
        </w:numPr>
        <w:shd w:val="clear" w:color="auto" w:fill="auto"/>
        <w:tabs>
          <w:tab w:val="left" w:pos="0"/>
          <w:tab w:val="left" w:pos="534"/>
        </w:tabs>
        <w:spacing w:before="0" w:line="240" w:lineRule="auto"/>
        <w:ind w:right="4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выражать длину, массу, площадь измеряемых объектов, исполь</w:t>
      </w:r>
      <w:r w:rsidRPr="005C5AAE">
        <w:rPr>
          <w:rStyle w:val="12"/>
          <w:sz w:val="24"/>
          <w:szCs w:val="24"/>
        </w:rPr>
        <w:softHyphen/>
        <w:t>зуя разные единицы измерения этих величин в пределах изученных соотношений между ними;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  <w:tab w:val="left" w:pos="534"/>
        </w:tabs>
        <w:spacing w:before="0" w:line="240" w:lineRule="auto"/>
        <w:ind w:right="4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выражать время, используя различные единицы его измерения и изученные соотношения между ними.</w:t>
      </w:r>
    </w:p>
    <w:p w:rsidR="00C05C00" w:rsidRPr="005C5AAE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AE">
        <w:rPr>
          <w:rStyle w:val="4"/>
          <w:rFonts w:ascii="Times New Roman" w:hAnsi="Times New Roman" w:cs="Times New Roman"/>
          <w:b/>
          <w:sz w:val="24"/>
          <w:szCs w:val="24"/>
        </w:rPr>
        <w:t>Обязательный базовый минимум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83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bookmarkStart w:id="26" w:name="bookmark38"/>
      <w:r w:rsidRPr="005C5AAE">
        <w:rPr>
          <w:rStyle w:val="5"/>
          <w:i/>
          <w:sz w:val="24"/>
          <w:szCs w:val="24"/>
        </w:rPr>
        <w:t>различать:</w:t>
      </w:r>
      <w:bookmarkEnd w:id="26"/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периметр и площадь прямоугольника;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541"/>
        </w:tabs>
        <w:spacing w:before="0" w:line="240" w:lineRule="auto"/>
        <w:ind w:left="20" w:firstLine="30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окружность и круг;</w:t>
      </w:r>
    </w:p>
    <w:p w:rsidR="00C05C00" w:rsidRPr="005C5AAE" w:rsidRDefault="00C05C00" w:rsidP="00C05C00">
      <w:pPr>
        <w:pStyle w:val="50"/>
        <w:keepNext/>
        <w:keepLines/>
        <w:shd w:val="clear" w:color="auto" w:fill="auto"/>
        <w:tabs>
          <w:tab w:val="left" w:pos="483"/>
        </w:tabs>
        <w:spacing w:before="0" w:line="240" w:lineRule="auto"/>
        <w:ind w:left="320" w:firstLine="0"/>
        <w:rPr>
          <w:b w:val="0"/>
          <w:i/>
          <w:sz w:val="24"/>
          <w:szCs w:val="24"/>
        </w:rPr>
      </w:pPr>
      <w:bookmarkStart w:id="27" w:name="bookmark39"/>
      <w:r w:rsidRPr="005C5AAE">
        <w:rPr>
          <w:rStyle w:val="5"/>
          <w:i/>
          <w:sz w:val="24"/>
          <w:szCs w:val="24"/>
        </w:rPr>
        <w:lastRenderedPageBreak/>
        <w:t>воспроизводить по памяти:</w:t>
      </w:r>
      <w:bookmarkEnd w:id="27"/>
    </w:p>
    <w:p w:rsidR="00C05C00" w:rsidRPr="005C5AAE" w:rsidRDefault="00C05C00" w:rsidP="00C06EE9">
      <w:pPr>
        <w:pStyle w:val="3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20" w:hanging="20"/>
        <w:rPr>
          <w:b w:val="0"/>
          <w:sz w:val="24"/>
          <w:szCs w:val="24"/>
        </w:rPr>
      </w:pPr>
      <w:r w:rsidRPr="005C5AAE">
        <w:rPr>
          <w:rStyle w:val="3"/>
          <w:sz w:val="24"/>
          <w:szCs w:val="24"/>
        </w:rPr>
        <w:t>табличные случаи умножения и деления;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20" w:right="4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читать и записывать цифрами в десятичной системе счисления трехзначные натуральные числа и называть их в порядке возрастания и убывания;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сравнивать целые неотрицательные числа в пределах 1000;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сравнивать длину, массу, время, площадь;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20" w:right="4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выполнять сложение и вычитание чисел в пределах тысячи без перехода через нее; умножение и деление двузначных и трехзначных чисел на однозначное число в случаях получения результата, не выхо</w:t>
      </w:r>
      <w:r w:rsidRPr="005C5AAE">
        <w:rPr>
          <w:rStyle w:val="12"/>
          <w:sz w:val="24"/>
          <w:szCs w:val="24"/>
        </w:rPr>
        <w:softHyphen/>
        <w:t>дящего за пределы трехзначных чисел;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20" w:right="4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находить значение числового выражения в 2-3 действия, запи</w:t>
      </w:r>
      <w:r w:rsidRPr="005C5AAE">
        <w:rPr>
          <w:rStyle w:val="12"/>
          <w:sz w:val="24"/>
          <w:szCs w:val="24"/>
        </w:rPr>
        <w:softHyphen/>
        <w:t>санного со скобками и без скобок, используя правила порядка вы</w:t>
      </w:r>
      <w:r w:rsidRPr="005C5AAE">
        <w:rPr>
          <w:rStyle w:val="12"/>
          <w:sz w:val="24"/>
          <w:szCs w:val="24"/>
        </w:rPr>
        <w:softHyphen/>
        <w:t>полнения арифметических действий;</w:t>
      </w:r>
    </w:p>
    <w:p w:rsidR="00C05C00" w:rsidRPr="005C5AAE" w:rsidRDefault="00C05C00" w:rsidP="00C06EE9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20" w:hanging="20"/>
        <w:rPr>
          <w:sz w:val="24"/>
          <w:szCs w:val="24"/>
        </w:rPr>
      </w:pPr>
      <w:r w:rsidRPr="005C5AAE">
        <w:rPr>
          <w:rStyle w:val="12"/>
          <w:sz w:val="24"/>
          <w:szCs w:val="24"/>
        </w:rPr>
        <w:t>решать текстовые задачи в два действия.</w:t>
      </w:r>
    </w:p>
    <w:p w:rsidR="00C05C00" w:rsidRPr="005C5AAE" w:rsidRDefault="00C05C00" w:rsidP="00C05C00">
      <w:pPr>
        <w:pStyle w:val="a7"/>
        <w:shd w:val="clear" w:color="auto" w:fill="auto"/>
        <w:tabs>
          <w:tab w:val="left" w:pos="0"/>
        </w:tabs>
        <w:spacing w:before="0" w:line="240" w:lineRule="auto"/>
        <w:ind w:left="320" w:hanging="20"/>
        <w:rPr>
          <w:sz w:val="24"/>
          <w:szCs w:val="24"/>
        </w:rPr>
      </w:pPr>
    </w:p>
    <w:p w:rsidR="00C05C00" w:rsidRPr="005C5AAE" w:rsidRDefault="00C05C00" w:rsidP="00C0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Содержание курса предусматривает целенаправленную работу по развитию у младших школьников общеучебных умений, навыков и способов деятельности.</w:t>
      </w:r>
    </w:p>
    <w:p w:rsidR="003F209F" w:rsidRPr="005C5AAE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CD1" w:rsidRDefault="00C40CD1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CD1" w:rsidRDefault="00C40CD1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CD1" w:rsidRDefault="00C40CD1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EF9" w:rsidRPr="005C5AAE" w:rsidRDefault="008F6EF9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:rsidR="008F6EF9" w:rsidRPr="005C5AAE" w:rsidRDefault="008F6EF9" w:rsidP="00C05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реализации программного содержания используется для </w:t>
      </w:r>
      <w:proofErr w:type="gramStart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07D2F" w:rsidRPr="005C5AAE" w:rsidRDefault="008F6EF9" w:rsidP="00C05C0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И. И. Аргинская, Е. И. Ивановская, С. Н. Кормишина. Математика. 3 класс. </w:t>
      </w:r>
      <w:r w:rsidRPr="005C5AAE">
        <w:rPr>
          <w:rFonts w:ascii="Times New Roman" w:eastAsia="Times New Roman" w:hAnsi="Times New Roman" w:cs="Times New Roman"/>
          <w:sz w:val="24"/>
          <w:szCs w:val="24"/>
        </w:rPr>
        <w:t>В 2 ч. Ч. 1. –Самара: Издательство «Учебная литература»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</w:t>
      </w:r>
      <w:r w:rsidR="005B4AAD" w:rsidRPr="005C5AAE">
        <w:rPr>
          <w:rFonts w:ascii="Times New Roman" w:eastAsia="Times New Roman" w:hAnsi="Times New Roman" w:cs="Times New Roman"/>
          <w:sz w:val="24"/>
          <w:szCs w:val="24"/>
        </w:rPr>
        <w:t>Фёдоров</w:t>
      </w:r>
      <w:r w:rsidRPr="005C5A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4AAD" w:rsidRPr="005C5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5AAE"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5B4AAD" w:rsidRPr="005C5AAE" w:rsidRDefault="005B4AAD" w:rsidP="00C05C0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И. И. Аргинская, Е. И. Ивановская, С. Н. Кормишина. Математика. 3 класс. </w:t>
      </w:r>
      <w:r w:rsidRPr="005C5AAE">
        <w:rPr>
          <w:rFonts w:ascii="Times New Roman" w:eastAsia="Times New Roman" w:hAnsi="Times New Roman" w:cs="Times New Roman"/>
          <w:sz w:val="24"/>
          <w:szCs w:val="24"/>
        </w:rPr>
        <w:t>В 2 ч. Ч. 2. –Самара: Издательство «Учебная литература»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«Фёдоров», 2012.</w:t>
      </w:r>
    </w:p>
    <w:p w:rsidR="005B4AAD" w:rsidRPr="005C5AAE" w:rsidRDefault="005B4AAD" w:rsidP="00C05C0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sz w:val="24"/>
          <w:szCs w:val="24"/>
        </w:rPr>
        <w:t>Е. П. Бененсон, Л. С. Итина. Математика: Рабочая тетрадь: 3 класс:</w:t>
      </w:r>
      <w:r w:rsidR="009F5D6A" w:rsidRPr="005C5AAE">
        <w:rPr>
          <w:rFonts w:ascii="Times New Roman" w:eastAsia="Times New Roman" w:hAnsi="Times New Roman" w:cs="Times New Roman"/>
          <w:sz w:val="24"/>
          <w:szCs w:val="24"/>
        </w:rPr>
        <w:t xml:space="preserve"> В 3</w:t>
      </w:r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ч., </w:t>
      </w:r>
      <w:r w:rsidR="00A75315" w:rsidRPr="005C5A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C5AAE">
        <w:rPr>
          <w:rFonts w:ascii="Times New Roman" w:eastAsia="Times New Roman" w:hAnsi="Times New Roman" w:cs="Times New Roman"/>
          <w:sz w:val="24"/>
          <w:szCs w:val="24"/>
        </w:rPr>
        <w:t>Самара: Издательство «Учебная литература»</w:t>
      </w:r>
      <w:proofErr w:type="gramStart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5AAE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«Фёдоров», 2012.</w:t>
      </w:r>
    </w:p>
    <w:p w:rsidR="005B4AAD" w:rsidRPr="005C5AAE" w:rsidRDefault="005B4AAD" w:rsidP="00C05C00">
      <w:pPr>
        <w:pStyle w:val="a6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AE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программного содержания используется для учителя:</w:t>
      </w:r>
    </w:p>
    <w:p w:rsidR="005B4AAD" w:rsidRPr="005C5AAE" w:rsidRDefault="005B4AAD" w:rsidP="00C05C0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Аргинская И.И. Методические рекомендации к учебнику Математики 3 класс</w:t>
      </w:r>
    </w:p>
    <w:p w:rsidR="005B4AAD" w:rsidRPr="005C5AAE" w:rsidRDefault="005B4AAD" w:rsidP="00C05C0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Методические пособия для учителя по курсу «Математика» для 1, 2, 3, 4 клас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сов. - Самара: Издательство «Учебная лите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ратура»: Издательский дом «Федоров».</w:t>
      </w:r>
    </w:p>
    <w:p w:rsidR="00A75315" w:rsidRPr="005C5AAE" w:rsidRDefault="00A75315" w:rsidP="00C05C0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Аргинская И.И. Сборник заданий по математике для самостоятельных, прове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рочных и контрольных работ в началь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ной школе. - Самара: Издательство «Учеб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ная литература»: Издательский дом «Федо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ров».</w:t>
      </w:r>
    </w:p>
    <w:p w:rsidR="00A75315" w:rsidRPr="005C5AAE" w:rsidRDefault="00A75315" w:rsidP="00C05C0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Примерное планирование уроков мате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матики для 1-4 классов/О.В. Федоскина. - Самара: Издательство «Учебная литерату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ра»: Издательский дом «Федоров».</w:t>
      </w:r>
    </w:p>
    <w:p w:rsidR="00A75315" w:rsidRPr="005C5AAE" w:rsidRDefault="00A75315" w:rsidP="00C05C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AE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A75315" w:rsidRPr="005C5AAE" w:rsidRDefault="00A75315" w:rsidP="00C05C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AE">
        <w:rPr>
          <w:rFonts w:ascii="Times New Roman" w:hAnsi="Times New Roman" w:cs="Times New Roman"/>
          <w:b/>
          <w:sz w:val="24"/>
          <w:szCs w:val="24"/>
        </w:rPr>
        <w:t>1. Технические средства обучения:</w:t>
      </w:r>
    </w:p>
    <w:p w:rsidR="00250AC9" w:rsidRPr="005C5AAE" w:rsidRDefault="00250AC9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lastRenderedPageBreak/>
        <w:t>- классная доска с набором приспособ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лений для крепления таблиц, постеров и картинок;</w:t>
      </w:r>
    </w:p>
    <w:p w:rsidR="00250AC9" w:rsidRPr="005C5AAE" w:rsidRDefault="00C40CD1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AC9" w:rsidRPr="005C5AAE">
        <w:rPr>
          <w:rFonts w:ascii="Times New Roman" w:hAnsi="Times New Roman" w:cs="Times New Roman"/>
          <w:sz w:val="24"/>
          <w:szCs w:val="24"/>
        </w:rPr>
        <w:t>приспособ</w:t>
      </w:r>
      <w:r w:rsidR="00250AC9" w:rsidRPr="005C5AAE">
        <w:rPr>
          <w:rFonts w:ascii="Times New Roman" w:hAnsi="Times New Roman" w:cs="Times New Roman"/>
          <w:sz w:val="24"/>
          <w:szCs w:val="24"/>
        </w:rPr>
        <w:softHyphen/>
        <w:t>лений для крепления картинок;</w:t>
      </w:r>
    </w:p>
    <w:p w:rsidR="00250AC9" w:rsidRPr="005C5AAE" w:rsidRDefault="00250AC9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мультимедийный проектор;</w:t>
      </w:r>
    </w:p>
    <w:p w:rsidR="00250AC9" w:rsidRPr="005C5AAE" w:rsidRDefault="00250AC9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- экспозиционный экран; </w:t>
      </w:r>
    </w:p>
    <w:p w:rsidR="00250AC9" w:rsidRPr="005C5AAE" w:rsidRDefault="00250AC9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 xml:space="preserve">- компьютер; </w:t>
      </w:r>
    </w:p>
    <w:p w:rsidR="00250AC9" w:rsidRPr="005C5AAE" w:rsidRDefault="00250AC9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b/>
          <w:sz w:val="24"/>
          <w:szCs w:val="24"/>
        </w:rPr>
        <w:t>2. Экранно-звуковые пособия:</w:t>
      </w:r>
    </w:p>
    <w:p w:rsidR="00250AC9" w:rsidRPr="005C5AAE" w:rsidRDefault="00250AC9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аудиозаписи в соответствии с програм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мой обучения;</w:t>
      </w:r>
    </w:p>
    <w:p w:rsidR="00250AC9" w:rsidRPr="005C5AAE" w:rsidRDefault="00250AC9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видеофильмы, соответствующие темати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ке программы по математике (по возможности);</w:t>
      </w:r>
    </w:p>
    <w:p w:rsidR="00250AC9" w:rsidRPr="005C5AAE" w:rsidRDefault="00250AC9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слайды (диапозитивы), соответствую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щие тематике программы по математике (по возможности);</w:t>
      </w:r>
    </w:p>
    <w:p w:rsidR="005B4AAD" w:rsidRPr="005C5AAE" w:rsidRDefault="00250AC9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мультимедийные (цифровые) образова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тельные ресурсы, соответствующие те</w:t>
      </w:r>
      <w:r w:rsidRPr="005C5AAE">
        <w:rPr>
          <w:rFonts w:ascii="Times New Roman" w:hAnsi="Times New Roman" w:cs="Times New Roman"/>
          <w:sz w:val="24"/>
          <w:szCs w:val="24"/>
        </w:rPr>
        <w:softHyphen/>
        <w:t>матике программы по математике.</w:t>
      </w:r>
    </w:p>
    <w:p w:rsidR="00C40CD1" w:rsidRDefault="00250AC9" w:rsidP="00C05C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AE">
        <w:rPr>
          <w:rFonts w:ascii="Times New Roman" w:hAnsi="Times New Roman" w:cs="Times New Roman"/>
          <w:b/>
          <w:sz w:val="24"/>
          <w:szCs w:val="24"/>
        </w:rPr>
        <w:t>3. Оборудование класса:</w:t>
      </w:r>
    </w:p>
    <w:p w:rsidR="00C40CD1" w:rsidRDefault="00C40CD1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-наглядное пособие «числовой ряд»</w:t>
      </w:r>
    </w:p>
    <w:p w:rsidR="00C40CD1" w:rsidRPr="00C40CD1" w:rsidRDefault="00C40CD1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- макбуки</w:t>
      </w:r>
      <w:r>
        <w:rPr>
          <w:rFonts w:ascii="Times New Roman" w:hAnsi="Times New Roman" w:cs="Times New Roman"/>
          <w:sz w:val="24"/>
          <w:szCs w:val="24"/>
        </w:rPr>
        <w:t xml:space="preserve"> -15</w:t>
      </w:r>
    </w:p>
    <w:p w:rsidR="00250AC9" w:rsidRPr="005C5AAE" w:rsidRDefault="00250AC9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ученические двухместные сто</w:t>
      </w:r>
      <w:r w:rsidRPr="005C5AAE">
        <w:rPr>
          <w:rFonts w:ascii="Times New Roman" w:hAnsi="Times New Roman" w:cs="Times New Roman"/>
          <w:sz w:val="24"/>
          <w:szCs w:val="24"/>
        </w:rPr>
        <w:softHyphen/>
        <w:t xml:space="preserve">лы с комплектом стульев; </w:t>
      </w:r>
    </w:p>
    <w:p w:rsidR="00250AC9" w:rsidRPr="005C5AAE" w:rsidRDefault="00250AC9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стол учи</w:t>
      </w:r>
      <w:r w:rsidRPr="005C5AAE">
        <w:rPr>
          <w:rFonts w:ascii="Times New Roman" w:hAnsi="Times New Roman" w:cs="Times New Roman"/>
          <w:sz w:val="24"/>
          <w:szCs w:val="24"/>
        </w:rPr>
        <w:softHyphen/>
        <w:t xml:space="preserve">тельский с тумбой; </w:t>
      </w:r>
    </w:p>
    <w:p w:rsidR="00250AC9" w:rsidRPr="005C5AAE" w:rsidRDefault="00250AC9" w:rsidP="00C0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шкафы для хранения учебников, дидактических материалов, пособий;</w:t>
      </w:r>
    </w:p>
    <w:p w:rsidR="00250AC9" w:rsidRPr="005C5AAE" w:rsidRDefault="00250AC9" w:rsidP="00C0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Fonts w:ascii="Times New Roman" w:hAnsi="Times New Roman" w:cs="Times New Roman"/>
          <w:sz w:val="24"/>
          <w:szCs w:val="24"/>
        </w:rPr>
        <w:t>- таблицы по математике</w:t>
      </w:r>
    </w:p>
    <w:p w:rsidR="00250AC9" w:rsidRPr="005C5AAE" w:rsidRDefault="00250AC9" w:rsidP="00C0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C9" w:rsidRPr="005C5AAE" w:rsidRDefault="00250AC9" w:rsidP="00C05C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AE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6817BF" w:rsidRPr="005C5AAE" w:rsidRDefault="006817BF" w:rsidP="00C06EE9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Style w:val="c7"/>
          <w:rFonts w:ascii="Times New Roman" w:hAnsi="Times New Roman"/>
          <w:sz w:val="24"/>
          <w:szCs w:val="24"/>
        </w:rPr>
        <w:t>Журнал «Начальная школа», газета «1 сентября».</w:t>
      </w:r>
    </w:p>
    <w:p w:rsidR="006817BF" w:rsidRPr="005C5AAE" w:rsidRDefault="006817BF" w:rsidP="00C06EE9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Style w:val="c7"/>
          <w:rFonts w:ascii="Times New Roman" w:hAnsi="Times New Roman"/>
          <w:sz w:val="24"/>
          <w:szCs w:val="24"/>
        </w:rPr>
        <w:t>http:www.Nachalka.com.</w:t>
      </w:r>
    </w:p>
    <w:p w:rsidR="006817BF" w:rsidRPr="005C5AAE" w:rsidRDefault="006817BF" w:rsidP="00C06EE9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Style w:val="c7"/>
          <w:rFonts w:ascii="Times New Roman" w:hAnsi="Times New Roman"/>
          <w:sz w:val="24"/>
          <w:szCs w:val="24"/>
        </w:rPr>
        <w:t>http:www.viku.rdf.ru.</w:t>
      </w:r>
    </w:p>
    <w:p w:rsidR="006817BF" w:rsidRPr="005C5AAE" w:rsidRDefault="006817BF" w:rsidP="00C06EE9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Style w:val="c7"/>
          <w:rFonts w:ascii="Times New Roman" w:hAnsi="Times New Roman"/>
          <w:sz w:val="24"/>
          <w:szCs w:val="24"/>
        </w:rPr>
        <w:t>http:www.rusedu.ru.</w:t>
      </w:r>
    </w:p>
    <w:p w:rsidR="006817BF" w:rsidRPr="005C5AAE" w:rsidRDefault="006817BF" w:rsidP="00C06EE9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AAE">
        <w:rPr>
          <w:rStyle w:val="c7"/>
          <w:rFonts w:ascii="Times New Roman" w:hAnsi="Times New Roman"/>
          <w:sz w:val="24"/>
          <w:szCs w:val="24"/>
        </w:rPr>
        <w:t xml:space="preserve">http://school-collection.edu.ru/ </w:t>
      </w:r>
    </w:p>
    <w:p w:rsidR="006817BF" w:rsidRPr="005C5AAE" w:rsidRDefault="0067458A" w:rsidP="00C06EE9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817BF" w:rsidRPr="005C5AAE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www.center.fio.ru     </w:t>
        </w:r>
      </w:hyperlink>
    </w:p>
    <w:p w:rsidR="006817BF" w:rsidRPr="005C5AAE" w:rsidRDefault="0067458A" w:rsidP="00C06EE9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817BF" w:rsidRPr="005C5AAE">
          <w:rPr>
            <w:rStyle w:val="a5"/>
            <w:rFonts w:ascii="Times New Roman" w:hAnsi="Times New Roman"/>
            <w:color w:val="auto"/>
            <w:sz w:val="24"/>
            <w:szCs w:val="24"/>
          </w:rPr>
          <w:t>http://www.maro.newmail.ru</w:t>
        </w:r>
      </w:hyperlink>
      <w:r w:rsidR="006817BF" w:rsidRPr="005C5AAE">
        <w:rPr>
          <w:rStyle w:val="c32"/>
          <w:rFonts w:ascii="Times New Roman" w:hAnsi="Times New Roman"/>
          <w:sz w:val="24"/>
          <w:szCs w:val="24"/>
        </w:rPr>
        <w:t xml:space="preserve">    </w:t>
      </w:r>
    </w:p>
    <w:p w:rsidR="006817BF" w:rsidRPr="005C5AAE" w:rsidRDefault="0067458A" w:rsidP="00C06EE9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817BF" w:rsidRPr="005C5AAE">
          <w:rPr>
            <w:rStyle w:val="a5"/>
            <w:rFonts w:ascii="Times New Roman" w:hAnsi="Times New Roman"/>
            <w:color w:val="auto"/>
            <w:sz w:val="24"/>
            <w:szCs w:val="24"/>
          </w:rPr>
          <w:t>http://www.skazochki.narod.ru/index_flash.html</w:t>
        </w:r>
      </w:hyperlink>
      <w:r w:rsidR="006817BF" w:rsidRPr="005C5AAE">
        <w:rPr>
          <w:rStyle w:val="c32"/>
          <w:rFonts w:ascii="Times New Roman" w:hAnsi="Times New Roman"/>
          <w:sz w:val="24"/>
          <w:szCs w:val="24"/>
        </w:rPr>
        <w:t xml:space="preserve">    </w:t>
      </w:r>
    </w:p>
    <w:p w:rsidR="006817BF" w:rsidRPr="005C5AAE" w:rsidRDefault="0067458A" w:rsidP="00C06EE9">
      <w:pPr>
        <w:pStyle w:val="a3"/>
        <w:widowControl w:val="0"/>
        <w:numPr>
          <w:ilvl w:val="0"/>
          <w:numId w:val="5"/>
        </w:numPr>
        <w:jc w:val="both"/>
        <w:rPr>
          <w:rStyle w:val="c4"/>
          <w:rFonts w:ascii="Times New Roman" w:hAnsi="Times New Roman"/>
          <w:sz w:val="24"/>
          <w:szCs w:val="24"/>
        </w:rPr>
      </w:pPr>
      <w:hyperlink r:id="rId8" w:history="1">
        <w:r w:rsidR="006817BF" w:rsidRPr="005C5AAE">
          <w:rPr>
            <w:rStyle w:val="a5"/>
            <w:rFonts w:ascii="Times New Roman" w:hAnsi="Times New Roman"/>
            <w:color w:val="auto"/>
            <w:sz w:val="24"/>
            <w:szCs w:val="24"/>
          </w:rPr>
          <w:t>http://www.int-edu.ni</w:t>
        </w:r>
      </w:hyperlink>
    </w:p>
    <w:p w:rsidR="006817BF" w:rsidRPr="005C5AAE" w:rsidRDefault="0067458A" w:rsidP="00C06EE9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817BF" w:rsidRPr="005C5AAE">
          <w:rPr>
            <w:rStyle w:val="a5"/>
            <w:rFonts w:ascii="Times New Roman" w:hAnsi="Times New Roman"/>
            <w:color w:val="auto"/>
            <w:sz w:val="24"/>
            <w:szCs w:val="24"/>
          </w:rPr>
          <w:t>http://www.zankov.ru/</w:t>
        </w:r>
      </w:hyperlink>
    </w:p>
    <w:p w:rsidR="006817BF" w:rsidRPr="005C5AAE" w:rsidRDefault="0067458A" w:rsidP="00C06EE9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817BF" w:rsidRPr="005C5AAE">
          <w:rPr>
            <w:rStyle w:val="a5"/>
            <w:rFonts w:ascii="Times New Roman" w:hAnsi="Times New Roman"/>
            <w:color w:val="auto"/>
            <w:sz w:val="24"/>
            <w:szCs w:val="24"/>
          </w:rPr>
          <w:t>http://suhin.narod.ru/mat3.htm</w:t>
        </w:r>
      </w:hyperlink>
    </w:p>
    <w:p w:rsidR="006817BF" w:rsidRPr="005C5AAE" w:rsidRDefault="0067458A" w:rsidP="00C06EE9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817BF" w:rsidRPr="005C5AAE">
          <w:rPr>
            <w:rStyle w:val="a5"/>
            <w:rFonts w:ascii="Times New Roman" w:hAnsi="Times New Roman"/>
            <w:color w:val="auto"/>
            <w:sz w:val="24"/>
            <w:szCs w:val="24"/>
          </w:rPr>
          <w:t>http://suhin.narod.ru/zag1.htm</w:t>
        </w:r>
      </w:hyperlink>
    </w:p>
    <w:p w:rsidR="00FD5333" w:rsidRPr="005C5AAE" w:rsidRDefault="00FD5333" w:rsidP="00C05C00">
      <w:pPr>
        <w:pStyle w:val="a3"/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5333" w:rsidRPr="005C5AAE" w:rsidRDefault="00FD5333" w:rsidP="00C05C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AAE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FD5333" w:rsidRPr="005C5AAE" w:rsidRDefault="00FD5333" w:rsidP="00C05C0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A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4364"/>
        <w:gridCol w:w="4218"/>
      </w:tblGrid>
      <w:tr w:rsidR="00FD5333" w:rsidRPr="005C5AAE" w:rsidTr="00FD5333">
        <w:tc>
          <w:tcPr>
            <w:tcW w:w="881" w:type="dxa"/>
          </w:tcPr>
          <w:p w:rsidR="00FD5333" w:rsidRPr="005C5AAE" w:rsidRDefault="00FD5333" w:rsidP="00C05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</w:p>
        </w:tc>
        <w:tc>
          <w:tcPr>
            <w:tcW w:w="4364" w:type="dxa"/>
          </w:tcPr>
          <w:p w:rsidR="00FD5333" w:rsidRPr="005C5AAE" w:rsidRDefault="00FD5333" w:rsidP="00C05C00">
            <w:pPr>
              <w:ind w:firstLine="3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цифровых образовательных ресурсов</w:t>
            </w:r>
          </w:p>
        </w:tc>
        <w:tc>
          <w:tcPr>
            <w:tcW w:w="4218" w:type="dxa"/>
          </w:tcPr>
          <w:p w:rsidR="00FD5333" w:rsidRPr="005C5AAE" w:rsidRDefault="00FD5333" w:rsidP="00C05C00">
            <w:pPr>
              <w:ind w:firstLine="3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Издатель, год выпуска</w:t>
            </w:r>
          </w:p>
        </w:tc>
      </w:tr>
      <w:tr w:rsidR="00FD5333" w:rsidRPr="005C5AAE" w:rsidTr="00FD5333">
        <w:tc>
          <w:tcPr>
            <w:tcW w:w="881" w:type="dxa"/>
          </w:tcPr>
          <w:p w:rsidR="00FD5333" w:rsidRPr="005C5AAE" w:rsidRDefault="00FD5333" w:rsidP="00C0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4" w:type="dxa"/>
          </w:tcPr>
          <w:p w:rsidR="00FD5333" w:rsidRPr="005C5AAE" w:rsidRDefault="00FD5333" w:rsidP="00C0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E">
              <w:rPr>
                <w:rFonts w:ascii="Times New Roman" w:hAnsi="Times New Roman" w:cs="Times New Roman"/>
                <w:sz w:val="24"/>
                <w:szCs w:val="24"/>
              </w:rPr>
              <w:t>Компакт-диск «Математика 3 класс» (Уроки КиМ) 1 часть</w:t>
            </w:r>
          </w:p>
        </w:tc>
        <w:tc>
          <w:tcPr>
            <w:tcW w:w="4218" w:type="dxa"/>
          </w:tcPr>
          <w:p w:rsidR="00FD5333" w:rsidRPr="005C5AAE" w:rsidRDefault="00FD5333" w:rsidP="00C0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E"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Мефодий», 2009</w:t>
            </w:r>
          </w:p>
        </w:tc>
      </w:tr>
      <w:tr w:rsidR="00FD5333" w:rsidRPr="005C5AAE" w:rsidTr="00FD5333">
        <w:tc>
          <w:tcPr>
            <w:tcW w:w="881" w:type="dxa"/>
          </w:tcPr>
          <w:p w:rsidR="00FD5333" w:rsidRPr="005C5AAE" w:rsidRDefault="00FD5333" w:rsidP="00C0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FD5333" w:rsidRPr="005C5AAE" w:rsidRDefault="00FD5333" w:rsidP="00C0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E">
              <w:rPr>
                <w:rFonts w:ascii="Times New Roman" w:hAnsi="Times New Roman" w:cs="Times New Roman"/>
                <w:sz w:val="24"/>
                <w:szCs w:val="24"/>
              </w:rPr>
              <w:t xml:space="preserve">Компакт- диск »Математика 3 класс» (Уроки КиМ.2часть) </w:t>
            </w:r>
          </w:p>
        </w:tc>
        <w:tc>
          <w:tcPr>
            <w:tcW w:w="4218" w:type="dxa"/>
          </w:tcPr>
          <w:p w:rsidR="00FD5333" w:rsidRPr="005C5AAE" w:rsidRDefault="00FD5333" w:rsidP="00C0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E"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Мефодий», 2009</w:t>
            </w:r>
          </w:p>
        </w:tc>
      </w:tr>
    </w:tbl>
    <w:p w:rsidR="00FD5333" w:rsidRPr="005C5AAE" w:rsidRDefault="00FD5333" w:rsidP="00C05C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33E" w:rsidRDefault="0078033E" w:rsidP="00780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033E" w:rsidRPr="0078033E" w:rsidRDefault="0078033E" w:rsidP="00780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33E">
        <w:rPr>
          <w:b/>
          <w:sz w:val="28"/>
          <w:szCs w:val="28"/>
          <w:u w:val="single"/>
        </w:rPr>
        <w:t xml:space="preserve"> </w:t>
      </w:r>
      <w:r w:rsidRPr="0078033E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 по математике</w:t>
      </w:r>
    </w:p>
    <w:p w:rsidR="0078033E" w:rsidRPr="0078033E" w:rsidRDefault="0078033E" w:rsidP="00780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33E" w:rsidRPr="00DB7A44" w:rsidRDefault="0078033E" w:rsidP="00780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33E" w:rsidRPr="00DB7A44" w:rsidRDefault="0078033E" w:rsidP="0078033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B7A44">
        <w:rPr>
          <w:rFonts w:ascii="Times New Roman" w:hAnsi="Times New Roman"/>
          <w:i/>
          <w:iCs/>
          <w:sz w:val="24"/>
          <w:szCs w:val="24"/>
        </w:rPr>
        <w:t>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417"/>
        <w:gridCol w:w="1561"/>
        <w:gridCol w:w="5812"/>
        <w:gridCol w:w="425"/>
        <w:gridCol w:w="3969"/>
        <w:gridCol w:w="1418"/>
      </w:tblGrid>
      <w:tr w:rsidR="0078033E" w:rsidRPr="0078033E" w:rsidTr="00FD016C">
        <w:tc>
          <w:tcPr>
            <w:tcW w:w="708" w:type="dxa"/>
          </w:tcPr>
          <w:p w:rsidR="0078033E" w:rsidRPr="0078033E" w:rsidRDefault="0078033E" w:rsidP="001A6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812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  <w:proofErr w:type="gramStart"/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одержание.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ind w:left="-394" w:right="2444" w:firstLine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  <w:tcBorders>
              <w:right w:val="single" w:sz="4" w:space="0" w:color="auto"/>
            </w:tcBorders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78033E" w:rsidP="003B7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«ПЛОЩАДЬ И ЕЕ ИЗМЕРЕНИЕ»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B7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033E" w:rsidRPr="0078033E" w:rsidRDefault="0078033E" w:rsidP="001A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033E" w:rsidRPr="0078033E" w:rsidRDefault="0078033E" w:rsidP="001A6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78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площади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r w:rsidRPr="0078033E">
              <w:rPr>
                <w:rFonts w:ascii="Times New Roman" w:hAnsi="Times New Roman" w:cs="Times New Roman"/>
                <w:i/>
                <w:sz w:val="24"/>
                <w:szCs w:val="24"/>
              </w:rPr>
              <w:t>«площадь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фигуры»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и сравнение фигур, имеющих площадь и не имеющих ее.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5169CA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>равнение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 на глаз.</w:t>
            </w:r>
          </w:p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Default="005169CA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 фигуры с помощью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CA" w:rsidRPr="0078033E" w:rsidRDefault="005169CA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Мерок.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Смысл выражения </w:t>
            </w:r>
            <w:r w:rsidRPr="0078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несколько раз больше», 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выбор действия умножения с опорой на него.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площадей </w:t>
            </w:r>
            <w:r w:rsidR="005169CA">
              <w:rPr>
                <w:rFonts w:ascii="Times New Roman" w:hAnsi="Times New Roman" w:cs="Times New Roman"/>
                <w:sz w:val="24"/>
                <w:szCs w:val="24"/>
              </w:rPr>
              <w:t xml:space="preserve"> фигур с помощью наложений</w:t>
            </w:r>
          </w:p>
          <w:p w:rsidR="0078033E" w:rsidRPr="0078033E" w:rsidRDefault="0078033E" w:rsidP="0051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равнение площадей фигур непосредственно на глаз и наложением фигур друг на друга.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5169CA" w:rsidP="0051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квадратных мерок</w:t>
            </w:r>
          </w:p>
        </w:tc>
        <w:tc>
          <w:tcPr>
            <w:tcW w:w="4394" w:type="dxa"/>
            <w:gridSpan w:val="2"/>
          </w:tcPr>
          <w:p w:rsidR="0078033E" w:rsidRPr="0078033E" w:rsidRDefault="005169CA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равнение площадей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квадратными мерками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>. Решение обратных задач.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rPr>
          <w:trHeight w:val="2542"/>
        </w:trPr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5169CA" w:rsidP="0051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палеткой. Практическая работа.</w:t>
            </w: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фигур на глаз, наложением; в качестве мерки</w:t>
            </w:r>
          </w:p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можно использовать клетку (квадрат). Решение задач.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визуально и путем наложения, а также произвольными мерками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Измерение площади прямоугольника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визуально и путем наложения, а также произвольными мерками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5169CA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 трёхзначных чисел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>аблица разрядов.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Составление «Таблицы разрядов». Использования различных мерок квадратной формы, необходимость общих мерок для измерения площади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rPr>
          <w:trHeight w:val="1183"/>
        </w:trPr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5169CA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трёхзначных чисел </w:t>
            </w:r>
          </w:p>
        </w:tc>
        <w:tc>
          <w:tcPr>
            <w:tcW w:w="4394" w:type="dxa"/>
            <w:gridSpan w:val="2"/>
          </w:tcPr>
          <w:p w:rsidR="0078033E" w:rsidRPr="0078033E" w:rsidRDefault="005169CA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разрядов Сумма разрядных слагаемых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rPr>
          <w:trHeight w:val="2339"/>
        </w:trPr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5169CA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визуально и путем наложения, а также произвольными мерками. Смысл умножения.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9CA" w:rsidRPr="0078033E" w:rsidRDefault="005169CA" w:rsidP="0051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роверочная работа по теме «Табличное умножение»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Решения задач изученных видов, решение числовых выражений.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A37B74" w:rsidRDefault="005169CA" w:rsidP="00A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  <w:r w:rsidR="00A37B7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краткой записи</w:t>
            </w:r>
            <w:r w:rsidR="00A37B7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A37B74">
              <w:rPr>
                <w:rFonts w:ascii="Times New Roman" w:hAnsi="Times New Roman" w:cs="Times New Roman"/>
                <w:sz w:val="24"/>
                <w:szCs w:val="24"/>
              </w:rPr>
              <w:t>е в вид</w:t>
            </w:r>
            <w:proofErr w:type="gramStart"/>
            <w:r w:rsidR="00A37B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3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33E"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рисун</w:t>
            </w:r>
            <w:r w:rsidR="00A37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r w:rsidR="0078033E"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-схем</w:t>
            </w:r>
            <w:r w:rsidR="00A37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Работа над задачами, новый вид краткой записи задачи - рисунок-схему.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rPr>
          <w:trHeight w:val="1175"/>
        </w:trPr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DC2288" w:rsidRDefault="00A37B7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8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Косвенный способ определения площади прямоугольника с помощью его длины и ширины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A37B74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Вычисление площади прямоугольника по длинам его сторон.</w:t>
            </w: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Косвенный способ определения площади прямоугольника через умножение длин сторон, имеющих общую точку. Формула площади прямоугольника.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A37B74" w:rsidP="00A37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  площади прямоугольника.</w:t>
            </w: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Свойства прямоугольника. Диаграмма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A37B74" w:rsidRDefault="00A37B74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74">
              <w:rPr>
                <w:rFonts w:ascii="Times New Roman" w:hAnsi="Times New Roman" w:cs="Times New Roman"/>
                <w:iCs/>
                <w:sz w:val="24"/>
                <w:szCs w:val="24"/>
              </w:rPr>
              <w:t>Единицы площади.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4394" w:type="dxa"/>
            <w:gridSpan w:val="2"/>
          </w:tcPr>
          <w:p w:rsidR="0078033E" w:rsidRPr="0078033E" w:rsidRDefault="00A37B74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Формула площади прямоугольника.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единиц площади.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7B74" w:rsidRPr="0078033E" w:rsidTr="00FD016C">
        <w:tc>
          <w:tcPr>
            <w:tcW w:w="708" w:type="dxa"/>
          </w:tcPr>
          <w:p w:rsidR="00A37B74" w:rsidRPr="0078033E" w:rsidRDefault="00A37B74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B74" w:rsidRPr="0078033E" w:rsidRDefault="00A37B74" w:rsidP="001A62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37B74" w:rsidRPr="0078033E" w:rsidRDefault="00A37B74" w:rsidP="001A62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37B74" w:rsidRPr="00A37B74" w:rsidRDefault="00A37B74" w:rsidP="001A62C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и её измерение</w:t>
            </w:r>
          </w:p>
        </w:tc>
        <w:tc>
          <w:tcPr>
            <w:tcW w:w="4394" w:type="dxa"/>
            <w:gridSpan w:val="2"/>
          </w:tcPr>
          <w:p w:rsidR="00A37B74" w:rsidRPr="0078033E" w:rsidRDefault="00A37B74" w:rsidP="001A62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B74" w:rsidRPr="0078033E" w:rsidRDefault="00A37B74" w:rsidP="001A62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33E" w:rsidRPr="0078033E" w:rsidRDefault="00A37B74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и её измерение. Проверочная работа по теме.</w:t>
            </w:r>
          </w:p>
        </w:tc>
        <w:tc>
          <w:tcPr>
            <w:tcW w:w="4394" w:type="dxa"/>
            <w:gridSpan w:val="2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сформированности умений и навыков по пройденной теме 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7B74" w:rsidRPr="0078033E" w:rsidTr="001A62C7">
        <w:tc>
          <w:tcPr>
            <w:tcW w:w="708" w:type="dxa"/>
            <w:tcBorders>
              <w:right w:val="single" w:sz="4" w:space="0" w:color="auto"/>
            </w:tcBorders>
          </w:tcPr>
          <w:p w:rsidR="00A37B74" w:rsidRPr="0078033E" w:rsidRDefault="00A37B74" w:rsidP="001A6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B74" w:rsidRPr="0078033E" w:rsidRDefault="00A37B74" w:rsidP="001A6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5" w:type="dxa"/>
            <w:gridSpan w:val="5"/>
          </w:tcPr>
          <w:p w:rsidR="00A37B74" w:rsidRPr="0078033E" w:rsidRDefault="00A37B74" w:rsidP="001A6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«ДЕЛЕНИЕ С ОСТАТКОМ»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делении с остатком.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 чисел. Смысл действия деления. Название компонентов действия деления. </w:t>
            </w:r>
          </w:p>
        </w:tc>
        <w:tc>
          <w:tcPr>
            <w:tcW w:w="1418" w:type="dxa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С.36-38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Килограмм, тонна, центнер.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 деления. Деление с остатком. Решение текстовых задач. Единицы массы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их соотношение.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С.38-40 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82561E">
              <w:rPr>
                <w:rFonts w:ascii="Times New Roman" w:hAnsi="Times New Roman" w:cs="Times New Roman"/>
                <w:sz w:val="24"/>
                <w:szCs w:val="24"/>
              </w:rPr>
              <w:t xml:space="preserve"> устного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деления с остатком.</w:t>
            </w: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 деления. Деление с остатком. Обратная задача. Единицы массы (килограмм, центнер, тонна). Площадь прямоугольника</w:t>
            </w:r>
          </w:p>
        </w:tc>
        <w:tc>
          <w:tcPr>
            <w:tcW w:w="1418" w:type="dxa"/>
          </w:tcPr>
          <w:p w:rsidR="0078033E" w:rsidRPr="0078033E" w:rsidRDefault="0082561E" w:rsidP="00825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.40-42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на кратное сравнение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Деление с остатком. Запись трёхзначного числа  в виде суммы разрядных слагаемых</w:t>
            </w:r>
          </w:p>
        </w:tc>
        <w:tc>
          <w:tcPr>
            <w:tcW w:w="1418" w:type="dxa"/>
          </w:tcPr>
          <w:p w:rsidR="0078033E" w:rsidRPr="0078033E" w:rsidRDefault="0082561E" w:rsidP="00825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с.42-44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компонентов действия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деления. Деление с остатком. Натуральный ряд чисел. Обратная задача. Компоненты деления. Обратные действия.</w:t>
            </w:r>
          </w:p>
        </w:tc>
        <w:tc>
          <w:tcPr>
            <w:tcW w:w="1418" w:type="dxa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.44-45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остатка и делителя  при делении с остатком.</w:t>
            </w:r>
          </w:p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Решение и преобразование текстовых задач).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остатком. Единицы массы (килограмм, центнер, тонна)</w:t>
            </w:r>
          </w:p>
        </w:tc>
        <w:tc>
          <w:tcPr>
            <w:tcW w:w="1418" w:type="dxa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делимого по делителю, значению неполного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частного и остатку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Деление с остатком. Название компонентов действия деления.</w:t>
            </w:r>
          </w:p>
        </w:tc>
        <w:tc>
          <w:tcPr>
            <w:tcW w:w="1418" w:type="dxa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Таблица умножения. Сюжет задачи. Площадь многоугольника. Разрядные слагаемые.</w:t>
            </w:r>
          </w:p>
        </w:tc>
        <w:tc>
          <w:tcPr>
            <w:tcW w:w="1418" w:type="dxa"/>
          </w:tcPr>
          <w:p w:rsidR="0078033E" w:rsidRPr="0078033E" w:rsidRDefault="0082561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82561E" w:rsidRDefault="0082561E" w:rsidP="0082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Нумерация чисел в пределах 1000.</w:t>
            </w:r>
            <w:r w:rsidR="0044099F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 остатком.</w:t>
            </w: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на схемы, таблицы, краткие записи и другие модели). Деление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br/>
              <w:t>с остатком. Название компонентов действия деления. Единицы массы (килограмм, центнер, тонна)</w:t>
            </w: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82561E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 р</w:t>
            </w:r>
            <w:r w:rsidR="0078033E"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абота 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78033E"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«Деление с остатком»</w:t>
            </w: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3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и навык деления двузначного числа на однозначное, решения задач, уравнений.</w:t>
            </w:r>
            <w:proofErr w:type="gramEnd"/>
          </w:p>
          <w:p w:rsidR="0078033E" w:rsidRPr="0078033E" w:rsidRDefault="0078033E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61E" w:rsidRPr="0078033E" w:rsidTr="001A62C7">
        <w:tc>
          <w:tcPr>
            <w:tcW w:w="708" w:type="dxa"/>
            <w:tcBorders>
              <w:right w:val="single" w:sz="4" w:space="0" w:color="auto"/>
            </w:tcBorders>
          </w:tcPr>
          <w:p w:rsidR="0082561E" w:rsidRPr="0078033E" w:rsidRDefault="0082561E" w:rsidP="001A6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61E" w:rsidRPr="0078033E" w:rsidRDefault="0082561E" w:rsidP="001A6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5" w:type="dxa"/>
            <w:gridSpan w:val="5"/>
          </w:tcPr>
          <w:p w:rsidR="0082561E" w:rsidRPr="0078033E" w:rsidRDefault="0082561E" w:rsidP="00A5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СЛОЖЕНИЕ И ВЫЧИТАНИЕ ТРЕХЗНАЧНЫХ ЧИСЕЛ»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5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A50C6F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круглые   сотни и десятки 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033E" w:rsidRPr="0078033E" w:rsidRDefault="0078033E" w:rsidP="00A5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Алгоритм сложени</w:t>
            </w:r>
            <w:r w:rsidR="00A50C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чисел без перехода через десяток. Схема анализа задачи. Разряды трехзначных чисел.</w:t>
            </w:r>
          </w:p>
        </w:tc>
        <w:tc>
          <w:tcPr>
            <w:tcW w:w="1418" w:type="dxa"/>
          </w:tcPr>
          <w:p w:rsidR="0078033E" w:rsidRPr="0078033E" w:rsidRDefault="00A50C6F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С.54-55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Default="00A50C6F" w:rsidP="00A5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  сложение  и вычитание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чисел </w:t>
            </w:r>
          </w:p>
          <w:p w:rsidR="0078033E" w:rsidRPr="00A75CF8" w:rsidRDefault="00A75CF8" w:rsidP="00A5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математический диктант</w:t>
            </w:r>
            <w:proofErr w:type="gramStart"/>
            <w:r w:rsidRPr="00A75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0C6F" w:rsidRPr="00A75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Алгоритм сложение чисел без перехода через десяток. Схема анализа задачи. Разряды трехзначных чисел.</w:t>
            </w:r>
          </w:p>
        </w:tc>
        <w:tc>
          <w:tcPr>
            <w:tcW w:w="1418" w:type="dxa"/>
          </w:tcPr>
          <w:p w:rsidR="0078033E" w:rsidRPr="0078033E" w:rsidRDefault="00A50C6F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55-57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A50C6F" w:rsidP="00A5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ложение трехзначных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33E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без перехода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разряд.</w:t>
            </w: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сложением и вычитанием трехзначных чисел без перехода через разряд; 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алгоритма</w:t>
            </w:r>
          </w:p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для вычислений суммы трехзначных чисел  в столбик</w:t>
            </w:r>
          </w:p>
        </w:tc>
        <w:tc>
          <w:tcPr>
            <w:tcW w:w="1418" w:type="dxa"/>
          </w:tcPr>
          <w:p w:rsidR="0078033E" w:rsidRPr="0078033E" w:rsidRDefault="00A50C6F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С.58-59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78033E" w:rsidRDefault="00A50C6F" w:rsidP="00A5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вычитание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без перехода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разряд.</w:t>
            </w: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второго десятка. Краткая запись задачи. Разрядные слагаемые. </w:t>
            </w:r>
          </w:p>
        </w:tc>
        <w:tc>
          <w:tcPr>
            <w:tcW w:w="1418" w:type="dxa"/>
          </w:tcPr>
          <w:p w:rsidR="0078033E" w:rsidRPr="0078033E" w:rsidRDefault="00A50C6F" w:rsidP="00A5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</w:tr>
      <w:tr w:rsidR="0078033E" w:rsidRPr="0078033E" w:rsidTr="00FD016C">
        <w:tc>
          <w:tcPr>
            <w:tcW w:w="708" w:type="dxa"/>
          </w:tcPr>
          <w:p w:rsidR="0078033E" w:rsidRPr="0078033E" w:rsidRDefault="0078033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8033E" w:rsidRPr="00A50C6F" w:rsidRDefault="00A50C6F" w:rsidP="00A5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6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1 четверть.</w:t>
            </w:r>
          </w:p>
        </w:tc>
        <w:tc>
          <w:tcPr>
            <w:tcW w:w="3969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33E" w:rsidRPr="0078033E" w:rsidRDefault="0078033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6F" w:rsidRPr="0078033E" w:rsidTr="00FD016C">
        <w:tc>
          <w:tcPr>
            <w:tcW w:w="708" w:type="dxa"/>
          </w:tcPr>
          <w:p w:rsidR="00A50C6F" w:rsidRPr="0078033E" w:rsidRDefault="00A50C6F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C6F" w:rsidRPr="0078033E" w:rsidRDefault="00A50C6F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50C6F" w:rsidRPr="0078033E" w:rsidRDefault="00A50C6F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50C6F" w:rsidRDefault="00A50C6F" w:rsidP="00A5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 с переходом через разряд</w:t>
            </w:r>
            <w:r w:rsidR="00E42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E42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2EA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969" w:type="dxa"/>
          </w:tcPr>
          <w:p w:rsidR="00A50C6F" w:rsidRPr="0078033E" w:rsidRDefault="00A50C6F" w:rsidP="00E4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лгоритм выполнения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ия трехзначных чисел с переходом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418" w:type="dxa"/>
          </w:tcPr>
          <w:p w:rsidR="00A50C6F" w:rsidRPr="0078033E" w:rsidRDefault="00A50C6F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С.62-63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Default="00E42EA1" w:rsidP="00A5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 с переходом через разряд Краткая запись задачи в виде   таблицы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лгоритм выполнения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ия трехзначных чисел с переходом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418" w:type="dxa"/>
          </w:tcPr>
          <w:p w:rsidR="00E42EA1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С.64-65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трехзначных чисел  с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разряд</w:t>
            </w:r>
          </w:p>
          <w:p w:rsidR="00E42EA1" w:rsidRPr="0078033E" w:rsidRDefault="00E42EA1" w:rsidP="00E4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лгоритмом выполнения операции вычитания трехзначных чисел с переходом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 Учить вычислять разность трехзначных чисел, используя  запись в столбик. Площадь прямоугольника.</w:t>
            </w:r>
          </w:p>
        </w:tc>
        <w:tc>
          <w:tcPr>
            <w:tcW w:w="1418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65-67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Задача с недостающими данными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двумя способами преобразования задач: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а) дополнение условия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недостающими данными,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б) изменение вопроса так, чтобы для ответа на него было достаточно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данных исходного текста</w:t>
            </w:r>
          </w:p>
        </w:tc>
        <w:tc>
          <w:tcPr>
            <w:tcW w:w="1418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С.67-69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</w:t>
            </w:r>
          </w:p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случаев вычитания трехзначных чисел с переходом и без перехода через разряд десятков; вычисление значения разности трехзначных чисел в столбик</w:t>
            </w:r>
          </w:p>
        </w:tc>
        <w:tc>
          <w:tcPr>
            <w:tcW w:w="1418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С.70-71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Окружность и круг;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связь между ними; центр окружности.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Связь между кругом и окружностью (границей круга); построение окружности с помощью циркуля. Радиус окружности.</w:t>
            </w:r>
          </w:p>
        </w:tc>
        <w:tc>
          <w:tcPr>
            <w:tcW w:w="1418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Радиус окружности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«радиус окружности»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учить чертить окружности, проводить в них радиусы,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имена радиусов, отличать радиусы от других линий</w:t>
            </w:r>
          </w:p>
        </w:tc>
        <w:tc>
          <w:tcPr>
            <w:tcW w:w="1418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С.74-75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случаев сложения и  вычитания трехзначных чисел с переходами и без переходов через разряд десятков и разряд единиц. Использование выведенного алгоритма для вычислений разности трехзначных чисел, в столбик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С.76-78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E4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  <w:r w:rsidR="00A75C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 диктант.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случаев сложения и  вычитания трехзначных чисел с переходами и без переходов через разряд десятков и разряд единиц. Использование выведенного алгоритма для вычислений разности трехзначных чисел, в столбик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С.79-80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«Сложение и вычитание трехзначных чисел»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пользоваться алгоритмами сложения и вычитания трехзначных чисел без перехода через разряд и с переходом через разряд единиц.</w:t>
            </w:r>
          </w:p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42EA1" w:rsidRPr="0078033E" w:rsidTr="00A50C6F">
        <w:tc>
          <w:tcPr>
            <w:tcW w:w="708" w:type="dxa"/>
          </w:tcPr>
          <w:p w:rsidR="00E42EA1" w:rsidRPr="0078033E" w:rsidRDefault="00E42EA1" w:rsidP="001A62C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5" w:type="dxa"/>
            <w:gridSpan w:val="5"/>
          </w:tcPr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И ИЗМЕРЕНИЕ УГЛОВ» (11часов)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62C7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Развёрнутый угол.  </w:t>
            </w:r>
            <w:r w:rsidR="00A75CF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углов  по величине визуально;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подводящая  учащихся к затруднению выполнения операции сравнения углов визуально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С.82-83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углов. Сложение и вычитание трехзначных чисел.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углов при помощи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произвольной мерки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С.84-85</w:t>
            </w:r>
          </w:p>
        </w:tc>
      </w:tr>
      <w:tr w:rsidR="00E42EA1" w:rsidRPr="0078033E" w:rsidTr="00FD016C">
        <w:trPr>
          <w:trHeight w:val="550"/>
        </w:trPr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умножения. Сравнение выражений. 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с.86-87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углов при помощи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произвольной мерки</w:t>
            </w:r>
            <w:proofErr w:type="gramStart"/>
            <w:r w:rsidR="001A62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A62C7">
              <w:rPr>
                <w:rFonts w:ascii="Times New Roman" w:hAnsi="Times New Roman" w:cs="Times New Roman"/>
                <w:sz w:val="24"/>
                <w:szCs w:val="24"/>
              </w:rPr>
              <w:t xml:space="preserve">имские цифры </w:t>
            </w:r>
            <w:r w:rsidR="001A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A62C7" w:rsidRPr="001A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62C7" w:rsidRPr="001A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Мерка для измерения углов. Решение уравнения на основе взаимосвязи между компонентами и результатом действия и на основе свойств действий.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С88-89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углов –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градус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общепринятой единицей  измерения углов –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градус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 Запись и чтение новой величины.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С.91-92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транспортиром</w:t>
            </w:r>
            <w:proofErr w:type="gramStart"/>
            <w:r w:rsidR="001A62C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="001A62C7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углов с помощью транспортира.</w:t>
            </w:r>
          </w:p>
          <w:p w:rsidR="00E42EA1" w:rsidRPr="001A62C7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Знакомство с прибором для измерения углов – транспортиром. Сравнение разных видов транспортиров.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С.93-97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Свойство радиусов одной окружности.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98-99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Задачи с избыточными данными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над задачами  с избыточными данными через разрешение проблемной ситуации по преобразованию таких задач до текста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с необходимым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и достаточным условием.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С.100-101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 измерение углов.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Использование транспортира для определения величины угла.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величины прямого угла. 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1A62C7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A62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1A62C7">
              <w:rPr>
                <w:rFonts w:ascii="Times New Roman" w:hAnsi="Times New Roman" w:cs="Times New Roman"/>
                <w:iCs/>
                <w:sz w:val="24"/>
                <w:szCs w:val="24"/>
              </w:rPr>
              <w:t>пройденного</w:t>
            </w:r>
            <w:proofErr w:type="gramEnd"/>
            <w:r w:rsidRPr="001A62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E42EA1" w:rsidRPr="001A62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Проверочная работа «Сравнение и измерение углов». 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="00E42EA1"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онтрольная работа 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1" w:rsidRPr="0078033E" w:rsidTr="00A50C6F">
        <w:tc>
          <w:tcPr>
            <w:tcW w:w="708" w:type="dxa"/>
            <w:tcBorders>
              <w:right w:val="single" w:sz="4" w:space="0" w:color="auto"/>
            </w:tcBorders>
          </w:tcPr>
          <w:p w:rsidR="00E42EA1" w:rsidRPr="0078033E" w:rsidRDefault="00E42EA1" w:rsidP="001A6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5" w:type="dxa"/>
            <w:gridSpan w:val="5"/>
          </w:tcPr>
          <w:p w:rsidR="00E42EA1" w:rsidRPr="0078033E" w:rsidRDefault="00E42EA1" w:rsidP="001A6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«ВНЕТАБЛИЧНОЕ УМНОЖЕНИЕ И ДЕЛЕНИЕ» </w:t>
            </w: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(28 часов)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  <w:r w:rsidR="001A62C7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сложения.</w:t>
            </w:r>
            <w:r w:rsidR="00A75CF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действия умножения. Запись свойства в общем виде. Разные способы решения задач. Формула периметра прямоугольника. </w:t>
            </w:r>
          </w:p>
        </w:tc>
        <w:tc>
          <w:tcPr>
            <w:tcW w:w="1418" w:type="dxa"/>
          </w:tcPr>
          <w:p w:rsidR="00E42EA1" w:rsidRPr="0078033E" w:rsidRDefault="001A62C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С.104-105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3A82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распределительного свойства умножения при умножении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Работа над поиском способов определения значения произведения, в котором один множитель двузначное число, выбрать среди них самый удобный</w:t>
            </w:r>
          </w:p>
        </w:tc>
        <w:tc>
          <w:tcPr>
            <w:tcW w:w="1418" w:type="dxa"/>
          </w:tcPr>
          <w:p w:rsidR="00E42EA1" w:rsidRPr="0078033E" w:rsidRDefault="001A3A82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1A3A82">
              <w:rPr>
                <w:rFonts w:ascii="Times New Roman" w:hAnsi="Times New Roman" w:cs="Times New Roman"/>
                <w:sz w:val="24"/>
                <w:szCs w:val="24"/>
              </w:rPr>
              <w:t xml:space="preserve">10,100 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 однозначное натуральное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правила определения значения произведения, в котором разрядная единица умножается на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 натуральное число</w:t>
            </w:r>
          </w:p>
        </w:tc>
        <w:tc>
          <w:tcPr>
            <w:tcW w:w="1418" w:type="dxa"/>
          </w:tcPr>
          <w:p w:rsidR="00E42EA1" w:rsidRPr="0078033E" w:rsidRDefault="001A3A82" w:rsidP="001A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С.108-109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A3A82" w:rsidRPr="0078033E" w:rsidRDefault="001A3A82" w:rsidP="001A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десятков и сотен</w:t>
            </w:r>
          </w:p>
          <w:p w:rsidR="001A3A82" w:rsidRPr="0078033E" w:rsidRDefault="001A3A82" w:rsidP="001A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 однозначное число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Сформулировать правило определения значения произведения, в котором разрядная единица умножается на однозначное натуральное число, нахождение значения подобных произведений</w:t>
            </w:r>
          </w:p>
        </w:tc>
        <w:tc>
          <w:tcPr>
            <w:tcW w:w="1418" w:type="dxa"/>
          </w:tcPr>
          <w:p w:rsidR="00E42EA1" w:rsidRPr="0078033E" w:rsidRDefault="001A3A82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С.110-111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3A82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круглых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десятков и сотен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 однозначное число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позволяющая «открыть» различные способы умножения десятков и сотен на однозначное число. </w:t>
            </w:r>
          </w:p>
        </w:tc>
        <w:tc>
          <w:tcPr>
            <w:tcW w:w="1418" w:type="dxa"/>
          </w:tcPr>
          <w:p w:rsidR="00E42EA1" w:rsidRPr="0078033E" w:rsidRDefault="001A3A82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С.112-113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двузначного</w:t>
            </w:r>
            <w:proofErr w:type="gramEnd"/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числа 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="00A75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5CF8" w:rsidRPr="00A75C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математический диктант.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Завершение составления алгоритма умножения многозначного числа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с подробной записью.</w:t>
            </w:r>
          </w:p>
        </w:tc>
        <w:tc>
          <w:tcPr>
            <w:tcW w:w="1418" w:type="dxa"/>
          </w:tcPr>
          <w:p w:rsidR="00E42EA1" w:rsidRPr="0078033E" w:rsidRDefault="001A3A82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1A3A82">
              <w:rPr>
                <w:rFonts w:ascii="Times New Roman" w:hAnsi="Times New Roman" w:cs="Times New Roman"/>
                <w:sz w:val="24"/>
                <w:szCs w:val="24"/>
              </w:rPr>
              <w:t>трёхз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начного числа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; подробная запись.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Применение алгоритма умножения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двузначного числа 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в новой ситуации</w:t>
            </w:r>
          </w:p>
        </w:tc>
        <w:tc>
          <w:tcPr>
            <w:tcW w:w="1418" w:type="dxa"/>
          </w:tcPr>
          <w:p w:rsidR="00E42EA1" w:rsidRPr="0078033E" w:rsidRDefault="001A3A82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С.116-117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Умножение на 10,100.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Разрядные единицы. Объемные геометрические тела. Компоненты вычитания.</w:t>
            </w:r>
          </w:p>
        </w:tc>
        <w:tc>
          <w:tcPr>
            <w:tcW w:w="1418" w:type="dxa"/>
          </w:tcPr>
          <w:p w:rsidR="00E42EA1" w:rsidRPr="0078033E" w:rsidRDefault="001A3A82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с.118-119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однозначного числа на </w:t>
            </w:r>
            <w:r w:rsidR="001A3A82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1A3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Правила нахождения значения произведения, круглых чисел и однозначного числа, нахождение  значения подобных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выражений, используя знания таблицы умножения</w:t>
            </w:r>
          </w:p>
        </w:tc>
        <w:tc>
          <w:tcPr>
            <w:tcW w:w="1418" w:type="dxa"/>
          </w:tcPr>
          <w:p w:rsidR="00E42EA1" w:rsidRPr="0078033E" w:rsidRDefault="001A3A82" w:rsidP="001A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.120-121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 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Запись свойств действий в общем виде. Логические задачи. Порядок действий в сложном выражении.</w:t>
            </w:r>
          </w:p>
        </w:tc>
        <w:tc>
          <w:tcPr>
            <w:tcW w:w="1418" w:type="dxa"/>
          </w:tcPr>
          <w:p w:rsidR="00E42EA1" w:rsidRPr="0078033E" w:rsidRDefault="001A3A82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С.122-123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3A82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 д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еление многозначного числа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 однозначное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деления многозначного числа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418" w:type="dxa"/>
          </w:tcPr>
          <w:p w:rsidR="00E42EA1" w:rsidRPr="0078033E" w:rsidRDefault="001A1C84" w:rsidP="001A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3A82">
              <w:rPr>
                <w:rFonts w:ascii="Times New Roman" w:hAnsi="Times New Roman" w:cs="Times New Roman"/>
                <w:sz w:val="24"/>
                <w:szCs w:val="24"/>
              </w:rPr>
              <w:t>.124-125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1A3A82" w:rsidRDefault="001A3A82" w:rsidP="001A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82">
              <w:rPr>
                <w:rFonts w:ascii="Times New Roman" w:hAnsi="Times New Roman" w:cs="Times New Roman"/>
                <w:sz w:val="24"/>
                <w:szCs w:val="24"/>
              </w:rPr>
              <w:t>Обощающий урок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84" w:rsidRPr="0078033E" w:rsidTr="00FD016C">
        <w:tc>
          <w:tcPr>
            <w:tcW w:w="708" w:type="dxa"/>
          </w:tcPr>
          <w:p w:rsidR="001A1C84" w:rsidRPr="0078033E" w:rsidRDefault="001A1C84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C84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1A1C84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A1C84" w:rsidRPr="001A3A82" w:rsidRDefault="0014095E" w:rsidP="0014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A1C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задач»</w:t>
            </w:r>
          </w:p>
        </w:tc>
        <w:tc>
          <w:tcPr>
            <w:tcW w:w="3969" w:type="dxa"/>
          </w:tcPr>
          <w:p w:rsidR="001A1C84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C84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1" w:rsidRPr="0078033E" w:rsidTr="00A50C6F">
        <w:tc>
          <w:tcPr>
            <w:tcW w:w="708" w:type="dxa"/>
          </w:tcPr>
          <w:p w:rsidR="00E42EA1" w:rsidRPr="0078033E" w:rsidRDefault="00E42EA1" w:rsidP="001A62C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5" w:type="dxa"/>
            <w:gridSpan w:val="5"/>
          </w:tcPr>
          <w:p w:rsidR="00E42EA1" w:rsidRPr="0078033E" w:rsidRDefault="00E42EA1" w:rsidP="001A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Учебник, 2 часть.</w:t>
            </w:r>
          </w:p>
          <w:p w:rsidR="00E42EA1" w:rsidRPr="0078033E" w:rsidRDefault="00E42EA1" w:rsidP="001A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4095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1A1C84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приёмы 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</w:p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трёхз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начного числа на </w:t>
            </w:r>
            <w:proofErr w:type="gramStart"/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разными способами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сокращения подробной записи выполнения умножения многозначного числа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однозначное.</w:t>
            </w:r>
          </w:p>
        </w:tc>
        <w:tc>
          <w:tcPr>
            <w:tcW w:w="1418" w:type="dxa"/>
          </w:tcPr>
          <w:p w:rsidR="00E42EA1" w:rsidRPr="0078033E" w:rsidRDefault="001A1C84" w:rsidP="001A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с.3-5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числа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через разряд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умножения двузначного числа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переходом и без перехода через разряд.</w:t>
            </w:r>
          </w:p>
        </w:tc>
        <w:tc>
          <w:tcPr>
            <w:tcW w:w="1418" w:type="dxa"/>
          </w:tcPr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С.5-7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 у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множение </w:t>
            </w:r>
            <w:proofErr w:type="gramStart"/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двузначного</w:t>
            </w:r>
            <w:proofErr w:type="gramEnd"/>
          </w:p>
          <w:p w:rsidR="00E42EA1" w:rsidRPr="0078033E" w:rsidRDefault="00E42EA1" w:rsidP="001A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числа 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двузначного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числа 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через разряд, используя запись в столбик.</w:t>
            </w:r>
          </w:p>
        </w:tc>
        <w:tc>
          <w:tcPr>
            <w:tcW w:w="1418" w:type="dxa"/>
          </w:tcPr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С.7-9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Неравенства с переменной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Решения неравенств путем подбора решений из множества натуральных чисел</w:t>
            </w:r>
          </w:p>
        </w:tc>
        <w:tc>
          <w:tcPr>
            <w:tcW w:w="1418" w:type="dxa"/>
          </w:tcPr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С.10-11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 у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множение многозначного числа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через разряд.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 использования алгоритма умножения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разряд. 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Использование стрелки  для обозначения перехода через разряд.</w:t>
            </w:r>
          </w:p>
        </w:tc>
        <w:tc>
          <w:tcPr>
            <w:tcW w:w="1418" w:type="dxa"/>
          </w:tcPr>
          <w:p w:rsidR="00E42EA1" w:rsidRPr="0078033E" w:rsidRDefault="001A1C84" w:rsidP="001A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С.12-14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елении двузначного числа на однозначное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Разбиение делимого на удобные</w:t>
            </w:r>
          </w:p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лагаемые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составлению алгоритма деления многозначного числа 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 Разбиение делимого на удобные слагаемые.</w:t>
            </w:r>
          </w:p>
        </w:tc>
        <w:tc>
          <w:tcPr>
            <w:tcW w:w="1418" w:type="dxa"/>
          </w:tcPr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С.13-15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1C84" w:rsidP="001A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числа 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3969" w:type="dxa"/>
          </w:tcPr>
          <w:p w:rsidR="00E42EA1" w:rsidRPr="0078033E" w:rsidRDefault="00E42EA1" w:rsidP="001A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алгоритмом </w:t>
            </w:r>
            <w:r w:rsidR="001A1C84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 Порядок действий в сложном выражении. Величина угла.</w:t>
            </w:r>
          </w:p>
        </w:tc>
        <w:tc>
          <w:tcPr>
            <w:tcW w:w="1418" w:type="dxa"/>
          </w:tcPr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С.16-17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числа 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произведения, в которых умножение многозначного числа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с переходами через разряды десятков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и единиц и без перехода через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</w:t>
            </w:r>
          </w:p>
        </w:tc>
        <w:tc>
          <w:tcPr>
            <w:tcW w:w="1418" w:type="dxa"/>
          </w:tcPr>
          <w:p w:rsidR="00E42EA1" w:rsidRPr="0078033E" w:rsidRDefault="001A1C84" w:rsidP="001A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с.20-21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1A1C84" w:rsidP="001A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значного числа на однозначное</w:t>
            </w:r>
            <w:proofErr w:type="gramStart"/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75C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Работа с алгоритмом деления. Удобные слагаемые. Порядок действий в сложном выражении. Обратные задачи.</w:t>
            </w:r>
          </w:p>
        </w:tc>
        <w:tc>
          <w:tcPr>
            <w:tcW w:w="1418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переменной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Новый способ решения неравенства с переменной на основе составления и решения соответствующего уравнения. Знакомство со способом проверки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найденного решения</w:t>
            </w:r>
          </w:p>
        </w:tc>
        <w:tc>
          <w:tcPr>
            <w:tcW w:w="1418" w:type="dxa"/>
          </w:tcPr>
          <w:p w:rsidR="00E42EA1" w:rsidRPr="0078033E" w:rsidRDefault="001A1C84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С.22-24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Запись деления</w:t>
            </w:r>
            <w:r w:rsidRPr="0078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в столбик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Алгоритм деления многозначного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числа 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С.23-24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Изображение объемного тела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 плоскости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Способ изображения невидимых линий на чертеже объемного тела пунктиром. </w:t>
            </w:r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с.25-26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CB7D9E" w:rsidP="00CB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ешения неравенства с переменной на основе составления и решения соответствующего уравнения. 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алгоритма умножения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С.27-28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разными способами.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компонентов. Путём подбора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28-29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«Внетабличное умножение и деление»</w:t>
            </w: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Цели</w:t>
            </w: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выполнять письменное умножение и деление трехзначного числа на однозначное, умение решать составные задачи.</w:t>
            </w:r>
          </w:p>
        </w:tc>
        <w:tc>
          <w:tcPr>
            <w:tcW w:w="1418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42EA1" w:rsidRPr="0078033E" w:rsidTr="00A50C6F">
        <w:tc>
          <w:tcPr>
            <w:tcW w:w="708" w:type="dxa"/>
            <w:tcBorders>
              <w:right w:val="single" w:sz="4" w:space="0" w:color="auto"/>
            </w:tcBorders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5" w:type="dxa"/>
            <w:gridSpan w:val="5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«ЧИСЛОВОЙ (КООРДИНАТНЫЙ) ЛУЧ» </w:t>
            </w: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накомство с числовым (координатным) лучом</w:t>
            </w:r>
            <w:r w:rsidR="00CB7D9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числовым (координатным) лучом. Соотношение расположения точек, соответствующих числам натурального ряда с количеством «шагов» одинаковой длины вдоль луча. Понятия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«начало луча», «шаг»</w:t>
            </w:r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числовой луч»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числовой луч»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  Сравнение числовых лучей с различной длиной «шага»</w:t>
            </w:r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С.34-35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Способы построения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числового луча 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построением числовых лучей разными способами.</w:t>
            </w:r>
          </w:p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С.36-37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производительности труда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«производительность труда»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Зависимость между производительностью труда, временем и объемом выполненной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работы. Использование новой величины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</w:tc>
        <w:tc>
          <w:tcPr>
            <w:tcW w:w="1418" w:type="dxa"/>
          </w:tcPr>
          <w:p w:rsidR="00E42EA1" w:rsidRPr="0078033E" w:rsidRDefault="00CB7D9E" w:rsidP="00CB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С.38-39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Единичный отрезок и его выбор</w:t>
            </w:r>
          </w:p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и выбор единичного отрезка.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лучи с разными единичными отрезками.</w:t>
            </w:r>
          </w:p>
          <w:p w:rsidR="00E42EA1" w:rsidRPr="0078033E" w:rsidRDefault="00E42EA1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и выбор единичного отрезка.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С.42-43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о координате точки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и знакомство с термином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«координатный луч»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о координате точки на числовом луче. Понятие координатного луча, определение координаты точек.</w:t>
            </w:r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B7D9E" w:rsidRPr="0078033E" w:rsidRDefault="00CB7D9E" w:rsidP="00CB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«скорость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движения»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о скорости движения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</w:tr>
      <w:tr w:rsidR="00E42EA1" w:rsidRPr="0078033E" w:rsidTr="00FD016C">
        <w:trPr>
          <w:trHeight w:val="277"/>
        </w:trPr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Pr="00CB7D9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D9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E42EA1" w:rsidRPr="00CB7D9E">
              <w:rPr>
                <w:rFonts w:ascii="Times New Roman" w:hAnsi="Times New Roman" w:cs="Times New Roman"/>
                <w:iCs/>
                <w:sz w:val="24"/>
                <w:szCs w:val="24"/>
              </w:rPr>
              <w:t>корость</w:t>
            </w:r>
            <w:r w:rsidR="00E42EA1" w:rsidRPr="00CB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A1" w:rsidRPr="00CB7D9E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</w:t>
            </w:r>
            <w:r w:rsidRPr="00CB7D9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E42EA1" w:rsidP="00A7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о скорости движения</w:t>
            </w:r>
            <w:proofErr w:type="gramStart"/>
            <w:r w:rsidR="00A75CF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зависимост</w:t>
            </w:r>
            <w:r w:rsidR="00A75C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между скоростью, временем движения и пройденным путем.</w:t>
            </w:r>
          </w:p>
        </w:tc>
        <w:tc>
          <w:tcPr>
            <w:tcW w:w="1418" w:type="dxa"/>
          </w:tcPr>
          <w:p w:rsidR="00E42EA1" w:rsidRPr="0078033E" w:rsidRDefault="00CB7D9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</w:tr>
      <w:tr w:rsidR="00E42EA1" w:rsidRPr="0078033E" w:rsidTr="00FD016C">
        <w:tc>
          <w:tcPr>
            <w:tcW w:w="708" w:type="dxa"/>
          </w:tcPr>
          <w:p w:rsidR="00E42EA1" w:rsidRPr="0078033E" w:rsidRDefault="00E42EA1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42EA1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ними. </w:t>
            </w:r>
            <w:r w:rsidRPr="00A75C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математический диктант.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EA1" w:rsidRPr="0078033E" w:rsidRDefault="00E42EA1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2EA1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 Вывод о зависимости между скоростью, временем движения и пройденным путем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EA1" w:rsidRPr="0078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E42EA1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Default="00A75CF8" w:rsidP="0044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расстояние.</w:t>
            </w:r>
          </w:p>
          <w:p w:rsidR="00A75CF8" w:rsidRPr="0078033E" w:rsidRDefault="00A75CF8" w:rsidP="0044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ними.</w:t>
            </w:r>
          </w:p>
          <w:p w:rsidR="00A75CF8" w:rsidRPr="0078033E" w:rsidRDefault="00A75CF8" w:rsidP="0044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44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Вывод о зависимости между скоростью, временем движения и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пройденным путем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</w:tcPr>
          <w:p w:rsidR="00A75CF8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С.52-53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единичного</w:t>
            </w:r>
            <w:proofErr w:type="gramEnd"/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отрезка по координатам данных на луче точек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Восстановление единичного отрезка по координатам заданных точек.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Запись координаты точки, отмеченной на числовом луче</w:t>
            </w:r>
          </w:p>
        </w:tc>
        <w:tc>
          <w:tcPr>
            <w:tcW w:w="1418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С.54-57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A7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онтрольная работа </w:t>
            </w:r>
            <w:r w:rsidRPr="00312AF7">
              <w:rPr>
                <w:rFonts w:ascii="Times New Roman" w:hAnsi="Times New Roman" w:cs="Times New Roman"/>
                <w:b/>
                <w:sz w:val="24"/>
                <w:szCs w:val="24"/>
              </w:rPr>
              <w:t>за 3 четверть.</w:t>
            </w: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Цели: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умения решать составные задачи, отмечать точки с заданными координатами на числовом луче, решать уравнения и задачи геометрического характера.</w:t>
            </w:r>
          </w:p>
          <w:p w:rsidR="00A75CF8" w:rsidRPr="0078033E" w:rsidRDefault="00A75CF8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75CF8" w:rsidRPr="0078033E" w:rsidTr="00A50C6F">
        <w:tc>
          <w:tcPr>
            <w:tcW w:w="708" w:type="dxa"/>
          </w:tcPr>
          <w:p w:rsidR="00A75CF8" w:rsidRPr="0078033E" w:rsidRDefault="00A75CF8" w:rsidP="001A62C7">
            <w:pPr>
              <w:pStyle w:val="a6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5" w:type="dxa"/>
            <w:gridSpan w:val="5"/>
          </w:tcPr>
          <w:p w:rsidR="00A75CF8" w:rsidRPr="0078033E" w:rsidRDefault="00A75CF8" w:rsidP="001A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«МАСШТАБ» (6 часов)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Представление об изображении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предметов в масштабе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реальных объектов. Диаграмма. Простая и составная задачи. Масштаб.</w:t>
            </w:r>
          </w:p>
        </w:tc>
        <w:tc>
          <w:tcPr>
            <w:tcW w:w="1418" w:type="dxa"/>
          </w:tcPr>
          <w:p w:rsidR="00A75CF8" w:rsidRPr="0078033E" w:rsidRDefault="00312AF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С.58-60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движение. Формула скорости.</w:t>
            </w: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Единичный отрезок.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о скорости движения. Зависимость между скоростью, временем движения и пройденным путем.</w:t>
            </w:r>
            <w:r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Масштаб. Порядок действий в выражении. План комнаты.</w:t>
            </w:r>
          </w:p>
        </w:tc>
        <w:tc>
          <w:tcPr>
            <w:tcW w:w="1418" w:type="dxa"/>
          </w:tcPr>
          <w:p w:rsidR="00A75CF8" w:rsidRPr="0078033E" w:rsidRDefault="00312AF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С.60-62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 Формула времени.</w:t>
            </w: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>Единичный отрезок. Скорость. Масштаб. Порядок действий в выражении. Величина угла. Радиус окружности.</w:t>
            </w:r>
          </w:p>
        </w:tc>
        <w:tc>
          <w:tcPr>
            <w:tcW w:w="1418" w:type="dxa"/>
          </w:tcPr>
          <w:p w:rsidR="00A75CF8" w:rsidRPr="0078033E" w:rsidRDefault="00312AF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С.63-64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312AF7" w:rsidP="0031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величение изображения предметов.</w:t>
            </w:r>
            <w:r w:rsidR="00A75CF8"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Компоненты умножения и деления.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Запись масштаба как соотношение чисел, смысл записанного масштаба, решение практических заданий с использованием изображений предметов в масштабе</w:t>
            </w:r>
            <w:r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>. Задача с избыточными данными.</w:t>
            </w:r>
          </w:p>
        </w:tc>
        <w:tc>
          <w:tcPr>
            <w:tcW w:w="1418" w:type="dxa"/>
          </w:tcPr>
          <w:p w:rsidR="00A75CF8" w:rsidRPr="0078033E" w:rsidRDefault="00312AF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С.65-66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>Выбор удобного масштаба. Изображение предметов в масштабе.</w:t>
            </w: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Масштаб. Способы изображения объемных тел. Неравенство.</w:t>
            </w:r>
          </w:p>
        </w:tc>
        <w:tc>
          <w:tcPr>
            <w:tcW w:w="1418" w:type="dxa"/>
          </w:tcPr>
          <w:p w:rsidR="00A75CF8" w:rsidRPr="0078033E" w:rsidRDefault="00312AF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С.66-67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312AF7" w:rsidRDefault="00312AF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Обобщающий урок по теме </w:t>
            </w:r>
            <w:r w:rsidR="00A75CF8" w:rsidRPr="00312AF7">
              <w:rPr>
                <w:rFonts w:ascii="Times New Roman" w:hAnsi="Times New Roman" w:cs="Times New Roman"/>
                <w:bCs/>
                <w:sz w:val="24"/>
                <w:szCs w:val="24"/>
              </w:rPr>
              <w:t>«Масштаб»</w:t>
            </w: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CF8" w:rsidRPr="00312AF7" w:rsidRDefault="00312AF7" w:rsidP="0031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AF7">
              <w:rPr>
                <w:rFonts w:ascii="Times New Roman" w:hAnsi="Times New Roman" w:cs="Times New Roman"/>
                <w:bCs/>
                <w:sz w:val="24"/>
                <w:szCs w:val="24"/>
              </w:rPr>
              <w:t>С.68-69</w:t>
            </w:r>
          </w:p>
        </w:tc>
      </w:tr>
      <w:tr w:rsidR="00A75CF8" w:rsidRPr="0078033E" w:rsidTr="00A50C6F">
        <w:tc>
          <w:tcPr>
            <w:tcW w:w="708" w:type="dxa"/>
            <w:tcBorders>
              <w:right w:val="single" w:sz="4" w:space="0" w:color="auto"/>
            </w:tcBorders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5" w:type="dxa"/>
            <w:gridSpan w:val="5"/>
          </w:tcPr>
          <w:p w:rsidR="00A75CF8" w:rsidRPr="0078033E" w:rsidRDefault="00A75CF8" w:rsidP="0031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«ДРОБНЫЕ ЧИСЛА» </w:t>
            </w: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31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дробного числа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понятием дробного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 Составление и решение обратных задач.</w:t>
            </w:r>
          </w:p>
        </w:tc>
        <w:tc>
          <w:tcPr>
            <w:tcW w:w="1418" w:type="dxa"/>
          </w:tcPr>
          <w:p w:rsidR="00A75CF8" w:rsidRPr="0078033E" w:rsidRDefault="00312AF7" w:rsidP="0031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с.70-71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312AF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обозначение дробей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задач, при решении которых получается натуральное число и дробное число.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Знакомство с дробными числами:  смысл каждого натурального числа в записи дроби.</w:t>
            </w:r>
          </w:p>
        </w:tc>
        <w:tc>
          <w:tcPr>
            <w:tcW w:w="1418" w:type="dxa"/>
          </w:tcPr>
          <w:p w:rsidR="00A75CF8" w:rsidRPr="0078033E" w:rsidRDefault="00312AF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Образование дробей, запись дробных чисел.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Запись дробей по рисункам. Запись решения задачи сложным выражением.</w:t>
            </w:r>
          </w:p>
        </w:tc>
        <w:tc>
          <w:tcPr>
            <w:tcW w:w="1418" w:type="dxa"/>
          </w:tcPr>
          <w:p w:rsidR="00A75CF8" w:rsidRPr="0078033E" w:rsidRDefault="00312AF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дроби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числителя и знаменателя дроби,  математический смысл каждого из них. Запись дроби с соответствующими числителями и знаменателями</w:t>
            </w:r>
          </w:p>
        </w:tc>
        <w:tc>
          <w:tcPr>
            <w:tcW w:w="1418" w:type="dxa"/>
          </w:tcPr>
          <w:p w:rsidR="00A75CF8" w:rsidRPr="0078033E" w:rsidRDefault="00312AF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312AF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дробей по схематическому рисунку.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 с наглядной опорой. Порядок действий в сложном выражении.</w:t>
            </w:r>
          </w:p>
        </w:tc>
        <w:tc>
          <w:tcPr>
            <w:tcW w:w="1418" w:type="dxa"/>
          </w:tcPr>
          <w:p w:rsidR="00A75CF8" w:rsidRPr="0078033E" w:rsidRDefault="00FE485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Числитель, знаменатель, их смысл в записи дроби.  </w:t>
            </w:r>
          </w:p>
        </w:tc>
        <w:tc>
          <w:tcPr>
            <w:tcW w:w="1418" w:type="dxa"/>
          </w:tcPr>
          <w:p w:rsidR="00A75CF8" w:rsidRPr="0078033E" w:rsidRDefault="00FE485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С.80-81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числа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Правило нахождения доли числа, использование знаний при решении задач.</w:t>
            </w:r>
          </w:p>
        </w:tc>
        <w:tc>
          <w:tcPr>
            <w:tcW w:w="1418" w:type="dxa"/>
          </w:tcPr>
          <w:p w:rsidR="00A75CF8" w:rsidRPr="0078033E" w:rsidRDefault="00FE485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С.82-83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Сложное (двойное) неравенство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(двойном)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неравенстве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. Чтение, запись и составление сложных неравенств на основе преобразования нескольких простых.</w:t>
            </w:r>
          </w:p>
        </w:tc>
        <w:tc>
          <w:tcPr>
            <w:tcW w:w="1418" w:type="dxa"/>
          </w:tcPr>
          <w:p w:rsidR="00A75CF8" w:rsidRPr="0078033E" w:rsidRDefault="00FE4857" w:rsidP="00FE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С.84-86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FE485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</w:t>
            </w:r>
            <w:r w:rsidR="00A75CF8"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части числа</w:t>
            </w:r>
          </w:p>
          <w:p w:rsidR="00A75CF8" w:rsidRPr="0078033E" w:rsidRDefault="00FE485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задач на нахождение доли числа и части числа.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Разные способы решения задачи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на нахождение части числа</w:t>
            </w:r>
          </w:p>
        </w:tc>
        <w:tc>
          <w:tcPr>
            <w:tcW w:w="1418" w:type="dxa"/>
          </w:tcPr>
          <w:p w:rsidR="00A75CF8" w:rsidRPr="0078033E" w:rsidRDefault="00FE4857" w:rsidP="00FE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С.87-90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точек с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дробными</w:t>
            </w:r>
            <w:proofErr w:type="gramEnd"/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координатами на числовом луче</w:t>
            </w: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выбора единичного отрезка, удобного для изображения дробных чисел на координатном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CF8" w:rsidRPr="0078033E" w:rsidRDefault="00FE485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С.91-92</w:t>
            </w:r>
          </w:p>
        </w:tc>
      </w:tr>
      <w:tr w:rsidR="00A75CF8" w:rsidRPr="0078033E" w:rsidTr="00FD016C">
        <w:trPr>
          <w:trHeight w:val="1174"/>
        </w:trPr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доле. Решение уравнений.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Сравнение задач на нахождение доли числа и числа по его доле. Способы решения задачи на нахождение числа по его доле.</w:t>
            </w:r>
          </w:p>
        </w:tc>
        <w:tc>
          <w:tcPr>
            <w:tcW w:w="1418" w:type="dxa"/>
          </w:tcPr>
          <w:p w:rsidR="00A75CF8" w:rsidRPr="0078033E" w:rsidRDefault="00FE485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С.93-95</w:t>
            </w:r>
          </w:p>
        </w:tc>
      </w:tr>
      <w:tr w:rsidR="00A75CF8" w:rsidRPr="0078033E" w:rsidTr="00FD016C">
        <w:trPr>
          <w:trHeight w:val="62"/>
        </w:trPr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Преобразование и решение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сложных уравнений на основе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распределительного свойства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Знакомство с уравнениями, требующими  упрощения буквенной части, применяя для этого распределительное свойство умножения</w:t>
            </w:r>
          </w:p>
        </w:tc>
        <w:tc>
          <w:tcPr>
            <w:tcW w:w="1418" w:type="dxa"/>
          </w:tcPr>
          <w:p w:rsidR="00A75CF8" w:rsidRPr="0078033E" w:rsidRDefault="00FE485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С.95-97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диаграмма. </w:t>
            </w: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Масштаб. Задачи на нахождение целого по его части. Единичный отрезок. Координата точки.</w:t>
            </w:r>
          </w:p>
        </w:tc>
        <w:tc>
          <w:tcPr>
            <w:tcW w:w="1418" w:type="dxa"/>
          </w:tcPr>
          <w:p w:rsidR="00A75CF8" w:rsidRPr="0078033E" w:rsidRDefault="00FE4857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С.97-99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 </w:t>
            </w:r>
            <w:r w:rsidR="00FD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6C" w:rsidRPr="00FD01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математический диктант</w:t>
            </w:r>
            <w:r w:rsidR="00FD0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Простая и составная задачи. Преобразование задачи. Неравенства. Круговая диаграмма.</w:t>
            </w:r>
          </w:p>
          <w:p w:rsidR="00A75CF8" w:rsidRPr="0078033E" w:rsidRDefault="00A75CF8" w:rsidP="001A6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теме «Дробные числа»</w:t>
            </w: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Цели:</w:t>
            </w: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записывать и читать дробные числа; сравнивать дроби; решать задачи на нахождение числа по его дроби.</w:t>
            </w:r>
          </w:p>
        </w:tc>
        <w:tc>
          <w:tcPr>
            <w:tcW w:w="1418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D016C" w:rsidRPr="0078033E" w:rsidTr="00FD016C">
        <w:tc>
          <w:tcPr>
            <w:tcW w:w="708" w:type="dxa"/>
            <w:tcBorders>
              <w:right w:val="single" w:sz="4" w:space="0" w:color="auto"/>
            </w:tcBorders>
          </w:tcPr>
          <w:p w:rsidR="00FD016C" w:rsidRPr="0078033E" w:rsidRDefault="00FD016C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16C" w:rsidRPr="0078033E" w:rsidRDefault="00FD016C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FD016C" w:rsidRPr="0078033E" w:rsidRDefault="00FD016C" w:rsidP="00FD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FD016C" w:rsidRPr="0078033E" w:rsidRDefault="00FD016C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«РАЗРЯДЫ И КЛАССЫ. КЛАСС ЕДИНИЦ И КЛАСС ТЫСЯЧ» </w:t>
            </w: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(18 час)</w:t>
            </w:r>
          </w:p>
        </w:tc>
      </w:tr>
      <w:tr w:rsidR="00FD016C" w:rsidRPr="0078033E" w:rsidTr="00FD016C">
        <w:tc>
          <w:tcPr>
            <w:tcW w:w="708" w:type="dxa"/>
          </w:tcPr>
          <w:p w:rsidR="00FD016C" w:rsidRPr="0078033E" w:rsidRDefault="00FD016C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16C" w:rsidRPr="0078033E" w:rsidRDefault="00FD016C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016C" w:rsidRDefault="00FD016C" w:rsidP="00FD0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6C" w:rsidRDefault="00FD016C" w:rsidP="00FD0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6C" w:rsidRPr="0078033E" w:rsidRDefault="00FD016C" w:rsidP="00FD0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D016C" w:rsidRDefault="00FD016C" w:rsidP="00FD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счета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016C" w:rsidRPr="0078033E" w:rsidRDefault="00FD016C" w:rsidP="00FD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тысяча</w:t>
            </w:r>
          </w:p>
          <w:p w:rsidR="00FD016C" w:rsidRPr="0078033E" w:rsidRDefault="00FD016C" w:rsidP="00FD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969" w:type="dxa"/>
          </w:tcPr>
          <w:p w:rsidR="00FD016C" w:rsidRPr="0078033E" w:rsidRDefault="00FD016C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Получение новой единицы счета -</w:t>
            </w:r>
          </w:p>
          <w:p w:rsidR="00FD016C" w:rsidRPr="0078033E" w:rsidRDefault="00FD016C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тысяча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, как результат объединения десяти предыдущих единиц счета в единое целое (десять сотен - тысяча);</w:t>
            </w:r>
          </w:p>
          <w:p w:rsidR="00FD016C" w:rsidRPr="0078033E" w:rsidRDefault="00FD016C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Запись числа «тысяча».</w:t>
            </w:r>
          </w:p>
        </w:tc>
        <w:tc>
          <w:tcPr>
            <w:tcW w:w="1418" w:type="dxa"/>
          </w:tcPr>
          <w:p w:rsidR="00FD016C" w:rsidRPr="0078033E" w:rsidRDefault="00FD016C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Счет тысячами, названия и запись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получившихся чисел</w:t>
            </w:r>
            <w:proofErr w:type="gramStart"/>
            <w:r w:rsidR="00FD01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аблица разрядов</w:t>
            </w:r>
            <w:r w:rsidR="00FD0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Счет  тысячами. Запись соответствующего числа. Расширение таблицы  разрядов и  запись в нее четырехзначных чисел.</w:t>
            </w:r>
          </w:p>
        </w:tc>
        <w:tc>
          <w:tcPr>
            <w:tcW w:w="1418" w:type="dxa"/>
          </w:tcPr>
          <w:p w:rsidR="00A75CF8" w:rsidRPr="0078033E" w:rsidRDefault="00FD016C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FD016C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Четырхзначные числа в натуральном ряду.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образования тысячи как следующего числа натурального ряда и соответствующие записи. Работа с таблицей разрядов для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и чтения чисел.</w:t>
            </w:r>
          </w:p>
        </w:tc>
        <w:tc>
          <w:tcPr>
            <w:tcW w:w="1418" w:type="dxa"/>
          </w:tcPr>
          <w:p w:rsidR="00A75CF8" w:rsidRPr="0078033E" w:rsidRDefault="00FD016C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С.106-108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D016C" w:rsidRPr="0078033E" w:rsidRDefault="00FD016C" w:rsidP="00FD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Четырхзначные числа в натуральном ряду.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образования тысячи при счете десятками. Работа  по заполнению промежутков между полученными опорными числами. Натуральный ряд чисел. Таблица разрядов. </w:t>
            </w:r>
          </w:p>
        </w:tc>
        <w:tc>
          <w:tcPr>
            <w:tcW w:w="1418" w:type="dxa"/>
          </w:tcPr>
          <w:p w:rsidR="00A75CF8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С.109-111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расстояния-километр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длины и соотношение между ними. Новая единица измерения длины –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километр.</w:t>
            </w:r>
          </w:p>
        </w:tc>
        <w:tc>
          <w:tcPr>
            <w:tcW w:w="1418" w:type="dxa"/>
          </w:tcPr>
          <w:p w:rsidR="00A75CF8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С.111-113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 w:rsidR="002F2B7E">
              <w:rPr>
                <w:rFonts w:ascii="Times New Roman" w:hAnsi="Times New Roman" w:cs="Times New Roman"/>
                <w:sz w:val="24"/>
                <w:szCs w:val="24"/>
              </w:rPr>
              <w:t>между единицами массы: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кг = 1000 г,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т = 1000 кг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массы и соотношение между ними. Новая единица измерения массы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онна</w:t>
            </w:r>
          </w:p>
        </w:tc>
        <w:tc>
          <w:tcPr>
            <w:tcW w:w="1418" w:type="dxa"/>
          </w:tcPr>
          <w:p w:rsidR="00A75CF8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С.14-116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Образование новой единицы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счета – д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есяток тысяч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образования новой единицы счета - десятки тысяч. Счёт десятками тысяч, чтение  и запись соответствующих чисел. Сравнение названия чисел.</w:t>
            </w:r>
          </w:p>
        </w:tc>
        <w:tc>
          <w:tcPr>
            <w:tcW w:w="1418" w:type="dxa"/>
          </w:tcPr>
          <w:p w:rsidR="00A75CF8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С.116-117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Пятизначные числа в натуральном ряду.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Способы получения десятка тысяч. Счёт десятками тысяч, запись и определение предыдущего  и последующего числа для чисел, обозначающих десятки тысяч</w:t>
            </w:r>
          </w:p>
        </w:tc>
        <w:tc>
          <w:tcPr>
            <w:tcW w:w="1418" w:type="dxa"/>
          </w:tcPr>
          <w:p w:rsidR="00A75CF8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С.118-120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2F2B7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  <w:r w:rsidR="002F2B7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F2B7E" w:rsidRPr="002F2B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математический диктант.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сложения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proofErr w:type="gramEnd"/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чисел. Таблица разрядов. Решение составных задач.</w:t>
            </w:r>
          </w:p>
        </w:tc>
        <w:tc>
          <w:tcPr>
            <w:tcW w:w="1418" w:type="dxa"/>
          </w:tcPr>
          <w:p w:rsidR="00A75CF8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С.121-123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Образование сотни тысяч при счете разными единицами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сотни тысяч. Сравнение названий сотен и сотен тысяч</w:t>
            </w:r>
          </w:p>
        </w:tc>
        <w:tc>
          <w:tcPr>
            <w:tcW w:w="1418" w:type="dxa"/>
          </w:tcPr>
          <w:p w:rsidR="00A75CF8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С.124-125</w:t>
            </w:r>
          </w:p>
        </w:tc>
      </w:tr>
      <w:tr w:rsidR="00A75CF8" w:rsidRPr="0078033E" w:rsidTr="00FD016C">
        <w:tc>
          <w:tcPr>
            <w:tcW w:w="708" w:type="dxa"/>
          </w:tcPr>
          <w:p w:rsidR="00A75CF8" w:rsidRPr="0078033E" w:rsidRDefault="00A75CF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75CF8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Шестизначные числа.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римскими</w:t>
            </w:r>
          </w:p>
          <w:p w:rsidR="00A75CF8" w:rsidRPr="0078033E" w:rsidRDefault="00A75CF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Цифрами. Знакомство с цифрами римской нумерации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0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M. З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апись чисел с использованием новых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</w:t>
            </w:r>
          </w:p>
        </w:tc>
        <w:tc>
          <w:tcPr>
            <w:tcW w:w="1418" w:type="dxa"/>
          </w:tcPr>
          <w:p w:rsidR="00A75CF8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С.126-127</w:t>
            </w:r>
          </w:p>
        </w:tc>
      </w:tr>
      <w:tr w:rsidR="002F2B7E" w:rsidRPr="0078033E" w:rsidTr="00FD016C">
        <w:tc>
          <w:tcPr>
            <w:tcW w:w="708" w:type="dxa"/>
          </w:tcPr>
          <w:p w:rsidR="002F2B7E" w:rsidRPr="0078033E" w:rsidRDefault="002F2B7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F2B7E" w:rsidRPr="0078033E" w:rsidRDefault="002F2B7E" w:rsidP="002F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онтрольная работа 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за год </w:t>
            </w:r>
          </w:p>
        </w:tc>
        <w:tc>
          <w:tcPr>
            <w:tcW w:w="3969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круглых сотен чисел.</w:t>
            </w:r>
          </w:p>
        </w:tc>
        <w:tc>
          <w:tcPr>
            <w:tcW w:w="1418" w:type="dxa"/>
          </w:tcPr>
          <w:p w:rsidR="002F2B7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7E" w:rsidRPr="0078033E" w:rsidTr="00FD016C">
        <w:tc>
          <w:tcPr>
            <w:tcW w:w="708" w:type="dxa"/>
          </w:tcPr>
          <w:p w:rsidR="002F2B7E" w:rsidRPr="0078033E" w:rsidRDefault="002F2B7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F2B7E" w:rsidRPr="0078033E" w:rsidRDefault="002F2B7E" w:rsidP="002F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Шестизначные числа.</w:t>
            </w:r>
          </w:p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сложения и умножения многозначных чисел. Составление схемы анализа к задаче. </w:t>
            </w:r>
          </w:p>
        </w:tc>
        <w:tc>
          <w:tcPr>
            <w:tcW w:w="1418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С.128-129</w:t>
            </w:r>
          </w:p>
        </w:tc>
      </w:tr>
      <w:tr w:rsidR="002F2B7E" w:rsidRPr="0078033E" w:rsidTr="00FD016C">
        <w:tc>
          <w:tcPr>
            <w:tcW w:w="708" w:type="dxa"/>
          </w:tcPr>
          <w:p w:rsidR="002F2B7E" w:rsidRPr="0078033E" w:rsidRDefault="002F2B7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F2B7E" w:rsidRPr="0078033E" w:rsidRDefault="002F2B7E" w:rsidP="002F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классов.</w:t>
            </w:r>
          </w:p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B7E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Понятие «класс». Знакомство с числами класса единиц и класса тысяч. Запись чисел  в таблицу разрядов и классов и чтение чисел по таблице</w:t>
            </w:r>
          </w:p>
        </w:tc>
        <w:tc>
          <w:tcPr>
            <w:tcW w:w="1418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130-132</w:t>
            </w:r>
          </w:p>
        </w:tc>
      </w:tr>
      <w:tr w:rsidR="002F2B7E" w:rsidRPr="0078033E" w:rsidTr="00FD016C">
        <w:tc>
          <w:tcPr>
            <w:tcW w:w="708" w:type="dxa"/>
          </w:tcPr>
          <w:p w:rsidR="002F2B7E" w:rsidRPr="0078033E" w:rsidRDefault="002F2B7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</w:p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B7E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алгоритма умножения и деления.</w:t>
            </w:r>
          </w:p>
        </w:tc>
        <w:tc>
          <w:tcPr>
            <w:tcW w:w="1418" w:type="dxa"/>
          </w:tcPr>
          <w:p w:rsidR="002F2B7E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С133-134с</w:t>
            </w:r>
          </w:p>
        </w:tc>
      </w:tr>
      <w:tr w:rsidR="002F2B7E" w:rsidRPr="0078033E" w:rsidTr="00FD016C">
        <w:tc>
          <w:tcPr>
            <w:tcW w:w="708" w:type="dxa"/>
          </w:tcPr>
          <w:p w:rsidR="002F2B7E" w:rsidRPr="0078033E" w:rsidRDefault="002F2B7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F2B7E" w:rsidRPr="0078033E" w:rsidRDefault="002F2B7E" w:rsidP="002F2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</w:p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B7E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алгоритма умножения и деления.</w:t>
            </w:r>
          </w:p>
        </w:tc>
        <w:tc>
          <w:tcPr>
            <w:tcW w:w="1418" w:type="dxa"/>
          </w:tcPr>
          <w:p w:rsidR="002F2B7E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.135-136</w:t>
            </w:r>
          </w:p>
        </w:tc>
      </w:tr>
      <w:tr w:rsidR="002F2B7E" w:rsidRPr="0078033E" w:rsidTr="00FD016C">
        <w:tc>
          <w:tcPr>
            <w:tcW w:w="708" w:type="dxa"/>
          </w:tcPr>
          <w:p w:rsidR="002F2B7E" w:rsidRPr="0078033E" w:rsidRDefault="002F2B7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F2B7E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знаний и УУД</w:t>
            </w:r>
            <w:r w:rsidR="002F2B7E"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2B7E" w:rsidRPr="0078033E">
              <w:rPr>
                <w:rFonts w:ascii="Times New Roman" w:hAnsi="Times New Roman" w:cs="Times New Roman"/>
                <w:sz w:val="24"/>
                <w:szCs w:val="24"/>
              </w:rPr>
              <w:t>по теме «Разряды и классы. Единицы класса тысяч»</w:t>
            </w:r>
          </w:p>
        </w:tc>
        <w:tc>
          <w:tcPr>
            <w:tcW w:w="3969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Цели</w:t>
            </w:r>
            <w:r w:rsidRPr="007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учащихся читать и записывать многозначные числа, сравнивать их; умения решать составные задачи и сложные уравнения.</w:t>
            </w:r>
          </w:p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F2B7E" w:rsidRPr="0078033E" w:rsidTr="00FD016C">
        <w:tc>
          <w:tcPr>
            <w:tcW w:w="708" w:type="dxa"/>
          </w:tcPr>
          <w:p w:rsidR="002F2B7E" w:rsidRPr="0078033E" w:rsidRDefault="002F2B7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F2B7E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числами в пределах  1000 000.</w:t>
            </w:r>
          </w:p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деления и умножения 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proofErr w:type="gramEnd"/>
          </w:p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sz w:val="24"/>
                <w:szCs w:val="24"/>
              </w:rPr>
              <w:t>чисел на однозначное</w:t>
            </w:r>
            <w:proofErr w:type="gramStart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033E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задач.</w:t>
            </w:r>
          </w:p>
        </w:tc>
        <w:tc>
          <w:tcPr>
            <w:tcW w:w="1418" w:type="dxa"/>
          </w:tcPr>
          <w:p w:rsidR="002F2B7E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139-140</w:t>
            </w:r>
          </w:p>
        </w:tc>
      </w:tr>
      <w:tr w:rsidR="002F2B7E" w:rsidRPr="0078033E" w:rsidTr="00FD016C">
        <w:tc>
          <w:tcPr>
            <w:tcW w:w="708" w:type="dxa"/>
          </w:tcPr>
          <w:p w:rsidR="002F2B7E" w:rsidRPr="0078033E" w:rsidRDefault="002F2B7E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C2288" w:rsidRPr="0078033E" w:rsidRDefault="00DC2288" w:rsidP="00DC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числами в пределах  1000 000.</w:t>
            </w:r>
          </w:p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B7E" w:rsidRPr="0078033E" w:rsidRDefault="002F2B7E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2288" w:rsidRPr="0078033E" w:rsidTr="00FD016C">
        <w:tc>
          <w:tcPr>
            <w:tcW w:w="708" w:type="dxa"/>
          </w:tcPr>
          <w:p w:rsidR="00DC2288" w:rsidRPr="0078033E" w:rsidRDefault="00DC2288" w:rsidP="00C06EE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2288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C2288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C2288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Твои успехи.</w:t>
            </w:r>
          </w:p>
        </w:tc>
        <w:tc>
          <w:tcPr>
            <w:tcW w:w="3969" w:type="dxa"/>
          </w:tcPr>
          <w:p w:rsidR="00DC2288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288" w:rsidRPr="0078033E" w:rsidRDefault="00DC2288" w:rsidP="001A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33E" w:rsidRPr="0078033E" w:rsidRDefault="0078033E" w:rsidP="0078033E">
      <w:pPr>
        <w:rPr>
          <w:rFonts w:ascii="Times New Roman" w:hAnsi="Times New Roman" w:cs="Times New Roman"/>
          <w:sz w:val="24"/>
          <w:szCs w:val="24"/>
        </w:rPr>
      </w:pPr>
    </w:p>
    <w:p w:rsidR="0078033E" w:rsidRPr="0078033E" w:rsidRDefault="0078033E" w:rsidP="0078033E">
      <w:pPr>
        <w:rPr>
          <w:rFonts w:ascii="Times New Roman" w:hAnsi="Times New Roman" w:cs="Times New Roman"/>
          <w:sz w:val="24"/>
          <w:szCs w:val="24"/>
        </w:rPr>
      </w:pPr>
    </w:p>
    <w:p w:rsidR="0078033E" w:rsidRPr="0078033E" w:rsidRDefault="0078033E" w:rsidP="0078033E">
      <w:pPr>
        <w:rPr>
          <w:rFonts w:ascii="Times New Roman" w:hAnsi="Times New Roman" w:cs="Times New Roman"/>
          <w:sz w:val="24"/>
          <w:szCs w:val="24"/>
        </w:rPr>
      </w:pPr>
    </w:p>
    <w:p w:rsidR="0078033E" w:rsidRPr="0078033E" w:rsidRDefault="0078033E" w:rsidP="0078033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33E" w:rsidRPr="0078033E" w:rsidRDefault="0078033E" w:rsidP="0078033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33E" w:rsidRPr="0078033E" w:rsidRDefault="0078033E" w:rsidP="0078033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DB3" w:rsidRPr="0078033E" w:rsidRDefault="00D07DB3" w:rsidP="00C06EE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33E" w:rsidRPr="0078033E" w:rsidRDefault="0078033E" w:rsidP="0078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333" w:rsidRPr="0078033E" w:rsidRDefault="00FD5333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5333" w:rsidRPr="0078033E" w:rsidRDefault="00FD5333" w:rsidP="00C0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AAD" w:rsidRPr="0078033E" w:rsidRDefault="005B4AAD" w:rsidP="00C05C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D2F" w:rsidRPr="0078033E" w:rsidRDefault="00007D2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5491" w:rsidRPr="0078033E" w:rsidRDefault="008C5491" w:rsidP="00C05C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656BF" w:rsidRPr="0078033E" w:rsidRDefault="003656BF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C00" w:rsidRPr="0078033E" w:rsidRDefault="00C05C00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C00" w:rsidRPr="0078033E" w:rsidRDefault="00C05C00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059" w:rsidRPr="0078033E" w:rsidRDefault="00710059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059" w:rsidRPr="0078033E" w:rsidRDefault="00710059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059" w:rsidRPr="0078033E" w:rsidRDefault="00710059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059" w:rsidRPr="0078033E" w:rsidRDefault="00710059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059" w:rsidRPr="0078033E" w:rsidRDefault="00710059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059" w:rsidRPr="0078033E" w:rsidRDefault="00710059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059" w:rsidRPr="0078033E" w:rsidRDefault="00710059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BD" w:rsidRPr="0078033E" w:rsidRDefault="001F42BD" w:rsidP="00C05C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2BD" w:rsidRPr="0078033E" w:rsidSect="005C5AAE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0">
    <w:nsid w:val="02B45BBE"/>
    <w:multiLevelType w:val="hybridMultilevel"/>
    <w:tmpl w:val="9D88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3D2861"/>
    <w:multiLevelType w:val="hybridMultilevel"/>
    <w:tmpl w:val="26CCDDC8"/>
    <w:lvl w:ilvl="0" w:tplc="B06003A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B5784E"/>
    <w:multiLevelType w:val="hybridMultilevel"/>
    <w:tmpl w:val="C4D80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433532"/>
    <w:multiLevelType w:val="hybridMultilevel"/>
    <w:tmpl w:val="F2D47A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A5B0F"/>
    <w:multiLevelType w:val="hybridMultilevel"/>
    <w:tmpl w:val="09E61496"/>
    <w:lvl w:ilvl="0" w:tplc="3F38C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463D0"/>
    <w:multiLevelType w:val="hybridMultilevel"/>
    <w:tmpl w:val="7C789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993EF6"/>
    <w:multiLevelType w:val="hybridMultilevel"/>
    <w:tmpl w:val="D72C5C6C"/>
    <w:lvl w:ilvl="0" w:tplc="2322546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D5B54C7"/>
    <w:multiLevelType w:val="hybridMultilevel"/>
    <w:tmpl w:val="8494A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7"/>
  </w:num>
  <w:num w:numId="5">
    <w:abstractNumId w:val="16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56BF"/>
    <w:rsid w:val="00007D2F"/>
    <w:rsid w:val="00103BFB"/>
    <w:rsid w:val="0014095E"/>
    <w:rsid w:val="0015734F"/>
    <w:rsid w:val="001A1C84"/>
    <w:rsid w:val="001A2122"/>
    <w:rsid w:val="001A268F"/>
    <w:rsid w:val="001A3A82"/>
    <w:rsid w:val="001A62C7"/>
    <w:rsid w:val="001F42BD"/>
    <w:rsid w:val="00250AC9"/>
    <w:rsid w:val="00284F9A"/>
    <w:rsid w:val="002F2B7E"/>
    <w:rsid w:val="00312AF7"/>
    <w:rsid w:val="00344640"/>
    <w:rsid w:val="003656BF"/>
    <w:rsid w:val="003B22A1"/>
    <w:rsid w:val="003B7D7D"/>
    <w:rsid w:val="003F209F"/>
    <w:rsid w:val="003F304E"/>
    <w:rsid w:val="0044099F"/>
    <w:rsid w:val="00472008"/>
    <w:rsid w:val="004D2404"/>
    <w:rsid w:val="004F792F"/>
    <w:rsid w:val="005135A2"/>
    <w:rsid w:val="005169CA"/>
    <w:rsid w:val="00523B0B"/>
    <w:rsid w:val="00584E95"/>
    <w:rsid w:val="005B4884"/>
    <w:rsid w:val="005B4AAD"/>
    <w:rsid w:val="005C5AAE"/>
    <w:rsid w:val="006200A4"/>
    <w:rsid w:val="0067458A"/>
    <w:rsid w:val="006817BF"/>
    <w:rsid w:val="006A2D48"/>
    <w:rsid w:val="006A3F40"/>
    <w:rsid w:val="006C2C12"/>
    <w:rsid w:val="00710059"/>
    <w:rsid w:val="007116A7"/>
    <w:rsid w:val="00734A7F"/>
    <w:rsid w:val="00737C55"/>
    <w:rsid w:val="00747E62"/>
    <w:rsid w:val="00764CAF"/>
    <w:rsid w:val="0078033E"/>
    <w:rsid w:val="00783075"/>
    <w:rsid w:val="0082561E"/>
    <w:rsid w:val="008322CC"/>
    <w:rsid w:val="008B5B10"/>
    <w:rsid w:val="008C5491"/>
    <w:rsid w:val="008D4A0E"/>
    <w:rsid w:val="008D6A9E"/>
    <w:rsid w:val="008F6EF9"/>
    <w:rsid w:val="009969BE"/>
    <w:rsid w:val="009F5D6A"/>
    <w:rsid w:val="00A37B74"/>
    <w:rsid w:val="00A50C6F"/>
    <w:rsid w:val="00A75315"/>
    <w:rsid w:val="00A75CF8"/>
    <w:rsid w:val="00A86908"/>
    <w:rsid w:val="00B16B43"/>
    <w:rsid w:val="00C01F73"/>
    <w:rsid w:val="00C05C00"/>
    <w:rsid w:val="00C06EE9"/>
    <w:rsid w:val="00C2773F"/>
    <w:rsid w:val="00C40CD1"/>
    <w:rsid w:val="00C706C1"/>
    <w:rsid w:val="00CB7D9E"/>
    <w:rsid w:val="00CC60F6"/>
    <w:rsid w:val="00CE1F9B"/>
    <w:rsid w:val="00D07DB3"/>
    <w:rsid w:val="00DC2288"/>
    <w:rsid w:val="00E14B54"/>
    <w:rsid w:val="00E42EA1"/>
    <w:rsid w:val="00E96A54"/>
    <w:rsid w:val="00EC750B"/>
    <w:rsid w:val="00EE4A1E"/>
    <w:rsid w:val="00EF00F5"/>
    <w:rsid w:val="00F357D4"/>
    <w:rsid w:val="00FC353D"/>
    <w:rsid w:val="00FD016C"/>
    <w:rsid w:val="00FD5333"/>
    <w:rsid w:val="00FE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3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6BF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rsid w:val="008C5491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0">
    <w:name w:val="Заголовок №2"/>
    <w:basedOn w:val="a"/>
    <w:link w:val="2"/>
    <w:rsid w:val="008C549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Franklin Gothic Book" w:eastAsia="Franklin Gothic Book" w:hAnsi="Franklin Gothic Book" w:cs="Franklin Gothic Book"/>
      <w:lang w:eastAsia="en-US"/>
    </w:rPr>
  </w:style>
  <w:style w:type="character" w:styleId="a5">
    <w:name w:val="Hyperlink"/>
    <w:basedOn w:val="a0"/>
    <w:uiPriority w:val="99"/>
    <w:semiHidden/>
    <w:unhideWhenUsed/>
    <w:rsid w:val="008F6EF9"/>
    <w:rPr>
      <w:color w:val="311FD0"/>
      <w:u w:val="single"/>
    </w:rPr>
  </w:style>
  <w:style w:type="character" w:customStyle="1" w:styleId="small11">
    <w:name w:val="small11"/>
    <w:basedOn w:val="a0"/>
    <w:rsid w:val="008F6EF9"/>
    <w:rPr>
      <w:sz w:val="16"/>
      <w:szCs w:val="16"/>
    </w:rPr>
  </w:style>
  <w:style w:type="paragraph" w:styleId="a6">
    <w:name w:val="List Paragraph"/>
    <w:basedOn w:val="a"/>
    <w:uiPriority w:val="34"/>
    <w:qFormat/>
    <w:rsid w:val="008F6EF9"/>
    <w:pPr>
      <w:ind w:left="720"/>
      <w:contextualSpacing/>
    </w:pPr>
  </w:style>
  <w:style w:type="character" w:customStyle="1" w:styleId="c7">
    <w:name w:val="c7"/>
    <w:basedOn w:val="a0"/>
    <w:rsid w:val="006817BF"/>
    <w:rPr>
      <w:rFonts w:cs="Times New Roman"/>
    </w:rPr>
  </w:style>
  <w:style w:type="character" w:customStyle="1" w:styleId="c4">
    <w:name w:val="c4"/>
    <w:basedOn w:val="a0"/>
    <w:rsid w:val="006817BF"/>
    <w:rPr>
      <w:rFonts w:cs="Times New Roman"/>
    </w:rPr>
  </w:style>
  <w:style w:type="character" w:customStyle="1" w:styleId="c32">
    <w:name w:val="c32"/>
    <w:basedOn w:val="a0"/>
    <w:rsid w:val="006817BF"/>
    <w:rPr>
      <w:rFonts w:cs="Times New Roman"/>
    </w:rPr>
  </w:style>
  <w:style w:type="character" w:customStyle="1" w:styleId="11">
    <w:name w:val="Основной текст1"/>
    <w:basedOn w:val="a0"/>
    <w:rsid w:val="008D4A0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pt">
    <w:name w:val="Основной текст + 15 pt"/>
    <w:basedOn w:val="a0"/>
    <w:rsid w:val="008D4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FD5333"/>
    <w:rPr>
      <w:rFonts w:eastAsiaTheme="minorEastAsia"/>
      <w:lang w:eastAsia="ru-RU"/>
    </w:rPr>
  </w:style>
  <w:style w:type="character" w:customStyle="1" w:styleId="12">
    <w:name w:val="Основной текст Знак1"/>
    <w:basedOn w:val="a0"/>
    <w:link w:val="a7"/>
    <w:uiPriority w:val="99"/>
    <w:rsid w:val="00C05C0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12"/>
    <w:uiPriority w:val="99"/>
    <w:rsid w:val="00C05C00"/>
    <w:pPr>
      <w:widowControl w:val="0"/>
      <w:shd w:val="clear" w:color="auto" w:fill="FFFFFF"/>
      <w:spacing w:before="1800" w:after="0" w:line="240" w:lineRule="exact"/>
      <w:ind w:hanging="1160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C05C00"/>
    <w:rPr>
      <w:rFonts w:eastAsiaTheme="minorEastAsia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C05C0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C05C00"/>
    <w:rPr>
      <w:rFonts w:ascii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05C0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">
    <w:name w:val="Основной текст (3) + 9"/>
    <w:aliases w:val="5 pt1,Не полужирный1"/>
    <w:basedOn w:val="3"/>
    <w:uiPriority w:val="99"/>
    <w:rsid w:val="00C05C00"/>
    <w:rPr>
      <w:b w:val="0"/>
      <w:bCs w:val="0"/>
      <w:sz w:val="19"/>
      <w:szCs w:val="19"/>
    </w:rPr>
  </w:style>
  <w:style w:type="paragraph" w:customStyle="1" w:styleId="50">
    <w:name w:val="Заголовок №5"/>
    <w:basedOn w:val="a"/>
    <w:link w:val="5"/>
    <w:uiPriority w:val="99"/>
    <w:rsid w:val="00C05C00"/>
    <w:pPr>
      <w:widowControl w:val="0"/>
      <w:shd w:val="clear" w:color="auto" w:fill="FFFFFF"/>
      <w:spacing w:before="120" w:after="0" w:line="250" w:lineRule="exact"/>
      <w:ind w:firstLine="300"/>
      <w:jc w:val="both"/>
      <w:outlineLvl w:val="4"/>
    </w:pPr>
    <w:rPr>
      <w:rFonts w:ascii="Times New Roman" w:eastAsiaTheme="minorHAnsi" w:hAnsi="Times New Roman" w:cs="Times New Roman"/>
      <w:b/>
      <w:bCs/>
      <w:sz w:val="17"/>
      <w:szCs w:val="17"/>
      <w:lang w:eastAsia="en-US"/>
    </w:rPr>
  </w:style>
  <w:style w:type="paragraph" w:customStyle="1" w:styleId="40">
    <w:name w:val="Заголовок №4"/>
    <w:basedOn w:val="a"/>
    <w:link w:val="4"/>
    <w:uiPriority w:val="99"/>
    <w:rsid w:val="00C05C00"/>
    <w:pPr>
      <w:widowControl w:val="0"/>
      <w:shd w:val="clear" w:color="auto" w:fill="FFFFFF"/>
      <w:spacing w:before="180" w:after="180" w:line="240" w:lineRule="atLeast"/>
      <w:outlineLvl w:val="3"/>
    </w:pPr>
    <w:rPr>
      <w:rFonts w:ascii="Franklin Gothic Medium" w:eastAsiaTheme="minorHAnsi" w:hAnsi="Franklin Gothic Medium" w:cs="Franklin Gothic Medium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05C00"/>
    <w:pPr>
      <w:widowControl w:val="0"/>
      <w:shd w:val="clear" w:color="auto" w:fill="FFFFFF"/>
      <w:spacing w:after="0" w:line="230" w:lineRule="exact"/>
      <w:jc w:val="both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32">
    <w:name w:val="Заголовок №3 (2)_"/>
    <w:basedOn w:val="a0"/>
    <w:link w:val="320"/>
    <w:uiPriority w:val="99"/>
    <w:rsid w:val="00C05C00"/>
    <w:rPr>
      <w:rFonts w:ascii="Franklin Gothic Medium" w:hAnsi="Franklin Gothic Medium" w:cs="Franklin Gothic Medium"/>
      <w:b/>
      <w:bCs/>
      <w:i/>
      <w:iCs/>
      <w:sz w:val="23"/>
      <w:szCs w:val="23"/>
      <w:shd w:val="clear" w:color="auto" w:fill="FFFFFF"/>
    </w:rPr>
  </w:style>
  <w:style w:type="character" w:customStyle="1" w:styleId="3212">
    <w:name w:val="Заголовок №3 (2) + 12"/>
    <w:aliases w:val="5 pt,Не полужирный,Не курсив"/>
    <w:basedOn w:val="32"/>
    <w:uiPriority w:val="99"/>
    <w:rsid w:val="00C05C00"/>
    <w:rPr>
      <w:b w:val="0"/>
      <w:bCs w:val="0"/>
      <w:i w:val="0"/>
      <w:iCs w:val="0"/>
      <w:sz w:val="25"/>
      <w:szCs w:val="25"/>
    </w:rPr>
  </w:style>
  <w:style w:type="character" w:customStyle="1" w:styleId="32Verdana">
    <w:name w:val="Заголовок №3 (2) + Verdana"/>
    <w:aliases w:val="10 pt,Не полужирный2,Не курсив1"/>
    <w:basedOn w:val="32"/>
    <w:uiPriority w:val="99"/>
    <w:rsid w:val="00C05C00"/>
    <w:rPr>
      <w:rFonts w:ascii="Verdana" w:hAnsi="Verdana" w:cs="Verdana"/>
      <w:b w:val="0"/>
      <w:bCs w:val="0"/>
      <w:i w:val="0"/>
      <w:iCs w:val="0"/>
      <w:sz w:val="20"/>
      <w:szCs w:val="20"/>
    </w:rPr>
  </w:style>
  <w:style w:type="character" w:customStyle="1" w:styleId="31">
    <w:name w:val="Заголовок №3_"/>
    <w:basedOn w:val="a0"/>
    <w:link w:val="33"/>
    <w:uiPriority w:val="99"/>
    <w:rsid w:val="00C05C00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0pt">
    <w:name w:val="Основной текст + 10 pt"/>
    <w:aliases w:val="Курсив,Интервал 1 pt"/>
    <w:basedOn w:val="12"/>
    <w:uiPriority w:val="99"/>
    <w:rsid w:val="00C05C00"/>
    <w:rPr>
      <w:i/>
      <w:iCs/>
      <w:spacing w:val="30"/>
      <w:sz w:val="20"/>
      <w:szCs w:val="20"/>
    </w:rPr>
  </w:style>
  <w:style w:type="paragraph" w:customStyle="1" w:styleId="320">
    <w:name w:val="Заголовок №3 (2)"/>
    <w:basedOn w:val="a"/>
    <w:link w:val="32"/>
    <w:uiPriority w:val="99"/>
    <w:rsid w:val="00C05C00"/>
    <w:pPr>
      <w:widowControl w:val="0"/>
      <w:shd w:val="clear" w:color="auto" w:fill="FFFFFF"/>
      <w:spacing w:before="300" w:after="120" w:line="240" w:lineRule="atLeast"/>
      <w:outlineLvl w:val="2"/>
    </w:pPr>
    <w:rPr>
      <w:rFonts w:ascii="Franklin Gothic Medium" w:eastAsiaTheme="minorHAnsi" w:hAnsi="Franklin Gothic Medium" w:cs="Franklin Gothic Medium"/>
      <w:b/>
      <w:bCs/>
      <w:i/>
      <w:iCs/>
      <w:sz w:val="23"/>
      <w:szCs w:val="23"/>
      <w:lang w:eastAsia="en-US"/>
    </w:rPr>
  </w:style>
  <w:style w:type="paragraph" w:customStyle="1" w:styleId="33">
    <w:name w:val="Заголовок №3"/>
    <w:basedOn w:val="a"/>
    <w:link w:val="31"/>
    <w:uiPriority w:val="99"/>
    <w:rsid w:val="00C05C00"/>
    <w:pPr>
      <w:widowControl w:val="0"/>
      <w:shd w:val="clear" w:color="auto" w:fill="FFFFFF"/>
      <w:spacing w:before="360" w:after="180" w:line="240" w:lineRule="atLeast"/>
      <w:jc w:val="center"/>
      <w:outlineLvl w:val="2"/>
    </w:pPr>
    <w:rPr>
      <w:rFonts w:ascii="Franklin Gothic Medium" w:eastAsiaTheme="minorHAnsi" w:hAnsi="Franklin Gothic Medium" w:cs="Franklin Gothic Medium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78033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table" w:styleId="a9">
    <w:name w:val="Table Grid"/>
    <w:basedOn w:val="a1"/>
    <w:uiPriority w:val="59"/>
    <w:rsid w:val="007803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033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803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8033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8033E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78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78033E"/>
    <w:rPr>
      <w:i/>
      <w:iCs/>
    </w:rPr>
  </w:style>
  <w:style w:type="character" w:styleId="af0">
    <w:name w:val="Strong"/>
    <w:basedOn w:val="a0"/>
    <w:uiPriority w:val="22"/>
    <w:qFormat/>
    <w:rsid w:val="0078033E"/>
    <w:rPr>
      <w:b/>
      <w:bCs/>
    </w:rPr>
  </w:style>
  <w:style w:type="character" w:customStyle="1" w:styleId="FontStyle29">
    <w:name w:val="Font Style29"/>
    <w:basedOn w:val="a0"/>
    <w:rsid w:val="007803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rsid w:val="0078033E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78033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rsid w:val="0078033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8033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8033E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78033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78033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8033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-edu.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azochki.narod.ru/index_flas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o.newmail.ru/" TargetMode="External"/><Relationship Id="rId11" Type="http://schemas.openxmlformats.org/officeDocument/2006/relationships/hyperlink" Target="http://suhin.narod.ru/zag1.htm" TargetMode="External"/><Relationship Id="rId5" Type="http://schemas.openxmlformats.org/officeDocument/2006/relationships/hyperlink" Target="http://www.center.fio.ru/" TargetMode="External"/><Relationship Id="rId10" Type="http://schemas.openxmlformats.org/officeDocument/2006/relationships/hyperlink" Target="http://suhin.narod.ru/mat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n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10245</Words>
  <Characters>58397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2014-10-19T23:35:00Z</cp:lastPrinted>
  <dcterms:created xsi:type="dcterms:W3CDTF">2014-11-02T00:10:00Z</dcterms:created>
  <dcterms:modified xsi:type="dcterms:W3CDTF">2014-11-02T00:10:00Z</dcterms:modified>
</cp:coreProperties>
</file>