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7" w:rsidRDefault="000A3177" w:rsidP="000A3177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</w:t>
      </w:r>
    </w:p>
    <w:p w:rsidR="000A3177" w:rsidRDefault="000A3177" w:rsidP="000A3177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178</w:t>
      </w:r>
    </w:p>
    <w:p w:rsidR="000A3177" w:rsidRDefault="000A3177" w:rsidP="000A3177">
      <w:pPr>
        <w:spacing w:line="25" w:lineRule="atLeast"/>
        <w:rPr>
          <w:sz w:val="28"/>
          <w:szCs w:val="28"/>
        </w:rPr>
      </w:pPr>
    </w:p>
    <w:p w:rsidR="000A3177" w:rsidRDefault="000A3177" w:rsidP="000A3177">
      <w:pPr>
        <w:spacing w:line="25" w:lineRule="atLeast"/>
      </w:pPr>
    </w:p>
    <w:p w:rsidR="000A3177" w:rsidRDefault="000A3177" w:rsidP="000A3177">
      <w:pPr>
        <w:spacing w:line="25" w:lineRule="atLeast"/>
        <w:jc w:val="center"/>
        <w:rPr>
          <w:b/>
        </w:rPr>
      </w:pPr>
    </w:p>
    <w:p w:rsidR="000A3177" w:rsidRDefault="00CF1EED" w:rsidP="000A3177">
      <w:pPr>
        <w:tabs>
          <w:tab w:val="left" w:pos="11467"/>
        </w:tabs>
        <w:spacing w:line="25" w:lineRule="atLeast"/>
        <w:rPr>
          <w:b/>
        </w:rPr>
      </w:pPr>
      <w:r w:rsidRPr="00CF1E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75pt;margin-top:142.5pt;width:880.2pt;height:104.15pt;z-index:251660288;mso-wrap-distance-righ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625"/>
                    <w:gridCol w:w="3625"/>
                    <w:gridCol w:w="3626"/>
                  </w:tblGrid>
                  <w:tr w:rsidR="00076687">
                    <w:trPr>
                      <w:trHeight w:val="419"/>
                    </w:trPr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РАССМОТРЕНО</w:t>
                        </w:r>
                      </w:p>
                    </w:tc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СОГЛАСОВАНО</w:t>
                        </w:r>
                      </w:p>
                    </w:tc>
                    <w:tc>
                      <w:tcPr>
                        <w:tcW w:w="3626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УТВЕРЖДАЮ</w:t>
                        </w:r>
                      </w:p>
                    </w:tc>
                  </w:tr>
                  <w:tr w:rsidR="00076687">
                    <w:trPr>
                      <w:trHeight w:val="419"/>
                    </w:trPr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на заседании ШМО</w:t>
                        </w:r>
                      </w:p>
                    </w:tc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 xml:space="preserve">Заместитель директора </w:t>
                        </w:r>
                      </w:p>
                    </w:tc>
                    <w:tc>
                      <w:tcPr>
                        <w:tcW w:w="3626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Директор МБОУ СОШ  №178</w:t>
                        </w:r>
                      </w:p>
                    </w:tc>
                  </w:tr>
                  <w:tr w:rsidR="00076687">
                    <w:trPr>
                      <w:trHeight w:val="559"/>
                    </w:trPr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Протокол №1</w:t>
                        </w:r>
                      </w:p>
                    </w:tc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___________________</w:t>
                        </w:r>
                      </w:p>
                    </w:tc>
                    <w:tc>
                      <w:tcPr>
                        <w:tcW w:w="3626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proofErr w:type="spellStart"/>
                        <w:r>
                          <w:t>___________Н.Н.Гундрова</w:t>
                        </w:r>
                        <w:proofErr w:type="spellEnd"/>
                      </w:p>
                    </w:tc>
                  </w:tr>
                  <w:tr w:rsidR="00076687">
                    <w:trPr>
                      <w:trHeight w:val="442"/>
                    </w:trPr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от «     » августа 201   г.</w:t>
                        </w:r>
                      </w:p>
                    </w:tc>
                    <w:tc>
                      <w:tcPr>
                        <w:tcW w:w="3625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«     » августа 201   г.</w:t>
                        </w:r>
                      </w:p>
                    </w:tc>
                    <w:tc>
                      <w:tcPr>
                        <w:tcW w:w="3626" w:type="dxa"/>
                        <w:hideMark/>
                      </w:tcPr>
                      <w:p w:rsidR="00076687" w:rsidRDefault="00076687">
                        <w:pPr>
                          <w:snapToGrid w:val="0"/>
                          <w:spacing w:line="276" w:lineRule="auto"/>
                        </w:pPr>
                        <w:r>
                          <w:t>Приказ от _____201   г.  № ____</w:t>
                        </w:r>
                      </w:p>
                    </w:tc>
                  </w:tr>
                </w:tbl>
                <w:p w:rsidR="00076687" w:rsidRDefault="00076687" w:rsidP="000A3177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0A3177">
        <w:rPr>
          <w:b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0A3177" w:rsidTr="000A3177">
        <w:tc>
          <w:tcPr>
            <w:tcW w:w="15532" w:type="dxa"/>
          </w:tcPr>
          <w:p w:rsidR="000A3177" w:rsidRDefault="000A3177">
            <w:pPr>
              <w:snapToGrid w:val="0"/>
              <w:spacing w:line="25" w:lineRule="atLeast"/>
              <w:jc w:val="center"/>
              <w:rPr>
                <w:b/>
              </w:rPr>
            </w:pPr>
          </w:p>
          <w:p w:rsidR="000A3177" w:rsidRDefault="000A3177">
            <w:pPr>
              <w:snapToGrid w:val="0"/>
              <w:spacing w:line="25" w:lineRule="atLeast"/>
              <w:rPr>
                <w:b/>
              </w:rPr>
            </w:pPr>
          </w:p>
          <w:p w:rsidR="005A5A9C" w:rsidRDefault="005A5A9C">
            <w:pPr>
              <w:snapToGrid w:val="0"/>
              <w:spacing w:line="25" w:lineRule="atLeast"/>
              <w:rPr>
                <w:b/>
              </w:rPr>
            </w:pPr>
          </w:p>
          <w:p w:rsidR="000A3177" w:rsidRDefault="000A3177">
            <w:pPr>
              <w:snapToGrid w:val="0"/>
              <w:spacing w:line="25" w:lineRule="atLeast"/>
              <w:jc w:val="center"/>
              <w:rPr>
                <w:b/>
              </w:rPr>
            </w:pPr>
          </w:p>
          <w:p w:rsidR="000A3177" w:rsidRDefault="000A3177">
            <w:pPr>
              <w:snapToGrid w:val="0"/>
              <w:spacing w:line="25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Рабочая программа</w:t>
            </w:r>
          </w:p>
          <w:p w:rsidR="000A3177" w:rsidRDefault="000A3177">
            <w:pPr>
              <w:snapToGrid w:val="0"/>
              <w:spacing w:line="25" w:lineRule="atLeast"/>
              <w:jc w:val="both"/>
              <w:rPr>
                <w:b/>
              </w:rPr>
            </w:pPr>
          </w:p>
          <w:p w:rsidR="000A3177" w:rsidRDefault="000A3177">
            <w:pPr>
              <w:spacing w:line="360" w:lineRule="auto"/>
              <w:rPr>
                <w:b/>
              </w:rPr>
            </w:pPr>
            <w:r>
              <w:t xml:space="preserve">    Наименование учебного предмета:   </w:t>
            </w:r>
            <w:r>
              <w:rPr>
                <w:b/>
              </w:rPr>
              <w:t>русский язык</w:t>
            </w:r>
          </w:p>
          <w:p w:rsidR="000A3177" w:rsidRDefault="000A3177">
            <w:pPr>
              <w:spacing w:line="360" w:lineRule="auto"/>
            </w:pPr>
            <w:r>
              <w:t xml:space="preserve">    Класс</w:t>
            </w:r>
            <w:proofErr w:type="gramStart"/>
            <w:r>
              <w:t xml:space="preserve"> :</w:t>
            </w:r>
            <w:proofErr w:type="gramEnd"/>
            <w:r>
              <w:t xml:space="preserve">   </w:t>
            </w:r>
            <w:r>
              <w:rPr>
                <w:b/>
              </w:rPr>
              <w:t xml:space="preserve">3 </w:t>
            </w:r>
            <w:r w:rsidR="00BB2220">
              <w:rPr>
                <w:b/>
              </w:rPr>
              <w:t>б</w:t>
            </w:r>
          </w:p>
          <w:p w:rsidR="000A3177" w:rsidRDefault="000A3177">
            <w:pPr>
              <w:pStyle w:val="af1"/>
              <w:spacing w:line="360" w:lineRule="auto"/>
              <w:jc w:val="both"/>
            </w:pPr>
            <w:r>
              <w:t xml:space="preserve">   Уровень общего образования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b/>
              </w:rPr>
              <w:t>базовый</w:t>
            </w:r>
          </w:p>
          <w:p w:rsidR="000A3177" w:rsidRDefault="00BB2220">
            <w:pPr>
              <w:spacing w:line="360" w:lineRule="auto"/>
              <w:rPr>
                <w:b/>
              </w:rPr>
            </w:pPr>
            <w:r>
              <w:t xml:space="preserve">    Учитель</w:t>
            </w:r>
            <w:r w:rsidRPr="00BB2220">
              <w:rPr>
                <w:b/>
              </w:rPr>
              <w:t xml:space="preserve">:  </w:t>
            </w:r>
            <w:proofErr w:type="spellStart"/>
            <w:r w:rsidRPr="00BB2220">
              <w:rPr>
                <w:b/>
              </w:rPr>
              <w:t>Алмаева</w:t>
            </w:r>
            <w:proofErr w:type="spellEnd"/>
            <w:r w:rsidRPr="00BB2220">
              <w:rPr>
                <w:b/>
              </w:rPr>
              <w:t xml:space="preserve"> Елена</w:t>
            </w:r>
            <w:r>
              <w:t xml:space="preserve"> </w:t>
            </w:r>
            <w:r w:rsidR="000A3177">
              <w:rPr>
                <w:b/>
              </w:rPr>
              <w:t>Евгеньевна</w:t>
            </w:r>
          </w:p>
          <w:p w:rsidR="000A3177" w:rsidRDefault="000A3177">
            <w:pPr>
              <w:spacing w:line="360" w:lineRule="auto"/>
              <w:rPr>
                <w:b/>
              </w:rPr>
            </w:pPr>
            <w:r>
              <w:t xml:space="preserve">    Срок реализации программы, учебный год</w:t>
            </w:r>
            <w:proofErr w:type="gramStart"/>
            <w:r>
              <w:t xml:space="preserve">  :</w:t>
            </w:r>
            <w:proofErr w:type="gramEnd"/>
            <w:r>
              <w:t xml:space="preserve">  </w:t>
            </w:r>
            <w:r>
              <w:rPr>
                <w:b/>
              </w:rPr>
              <w:t>2013- 2014 год</w:t>
            </w:r>
          </w:p>
          <w:p w:rsidR="000A3177" w:rsidRDefault="000A3177">
            <w:pPr>
              <w:spacing w:line="360" w:lineRule="auto"/>
            </w:pPr>
            <w:r>
              <w:t xml:space="preserve">    Количество часов по учебному плану</w:t>
            </w:r>
            <w:proofErr w:type="gramStart"/>
            <w:r>
              <w:t xml:space="preserve"> :</w:t>
            </w:r>
            <w:proofErr w:type="gramEnd"/>
            <w:r>
              <w:t xml:space="preserve"> всего  </w:t>
            </w:r>
            <w:r>
              <w:rPr>
                <w:b/>
              </w:rPr>
              <w:t xml:space="preserve">170 </w:t>
            </w:r>
            <w:r>
              <w:t xml:space="preserve">часов  в год;  в неделю  </w:t>
            </w:r>
            <w:r>
              <w:rPr>
                <w:b/>
              </w:rPr>
              <w:t>5</w:t>
            </w:r>
            <w:r>
              <w:t xml:space="preserve"> часов</w:t>
            </w:r>
          </w:p>
          <w:p w:rsidR="000A3177" w:rsidRDefault="000A3177">
            <w:pPr>
              <w:spacing w:line="276" w:lineRule="auto"/>
              <w:jc w:val="both"/>
              <w:rPr>
                <w:b/>
              </w:rPr>
            </w:pPr>
            <w:r>
              <w:t xml:space="preserve">    Планирование составлено </w:t>
            </w:r>
            <w:r>
              <w:rPr>
                <w:b/>
              </w:rPr>
              <w:t xml:space="preserve">на основе авторской  программы «Русский язык» </w:t>
            </w:r>
          </w:p>
          <w:p w:rsidR="000A3177" w:rsidRDefault="000A317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В.С. Иванова, УМК «Начальная  школа XXI века»  под  редакцией  </w:t>
            </w:r>
          </w:p>
          <w:p w:rsidR="000A3177" w:rsidRDefault="000A317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Н.Ф.  Виноградовой, 2012 год, рекомендовано Министерством образования </w:t>
            </w:r>
          </w:p>
          <w:p w:rsidR="000A3177" w:rsidRDefault="000A31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и науки Российской Федерации</w:t>
            </w:r>
          </w:p>
          <w:p w:rsidR="000A3177" w:rsidRPr="000A3177" w:rsidRDefault="000A3177" w:rsidP="000A3177">
            <w:pPr>
              <w:rPr>
                <w:rStyle w:val="apple-style-span"/>
                <w:b/>
                <w:color w:val="000000"/>
                <w:shd w:val="clear" w:color="auto" w:fill="FFFFFF"/>
              </w:rPr>
            </w:pPr>
            <w:r>
              <w:t xml:space="preserve">    Учебник: </w:t>
            </w:r>
            <w:r w:rsidRPr="000A3177">
              <w:rPr>
                <w:b/>
                <w:color w:val="000000"/>
                <w:sz w:val="22"/>
                <w:szCs w:val="22"/>
              </w:rPr>
              <w:t xml:space="preserve">С.В. Иванов, А.О. Евдокимова, М.И. Кузнецова, Л.В. </w:t>
            </w:r>
            <w:proofErr w:type="spellStart"/>
            <w:r w:rsidRPr="000A3177">
              <w:rPr>
                <w:b/>
                <w:color w:val="000000"/>
                <w:sz w:val="22"/>
                <w:szCs w:val="22"/>
              </w:rPr>
              <w:t>Петленко</w:t>
            </w:r>
            <w:proofErr w:type="spellEnd"/>
            <w:r w:rsidRPr="000A3177">
              <w:rPr>
                <w:b/>
                <w:color w:val="000000"/>
                <w:sz w:val="22"/>
                <w:szCs w:val="22"/>
              </w:rPr>
              <w:t>, В.Ю. Романова</w:t>
            </w:r>
          </w:p>
          <w:p w:rsidR="000A3177" w:rsidRDefault="000A3177">
            <w:pPr>
              <w:spacing w:line="276" w:lineRule="auto"/>
              <w:rPr>
                <w:rStyle w:val="small1"/>
                <w:b/>
                <w:shd w:val="clear" w:color="auto" w:fill="FFFFFF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small1"/>
                <w:b/>
                <w:shd w:val="clear" w:color="auto" w:fill="FFFFFF"/>
              </w:rPr>
              <w:t>«Русский язык» , 3 класс, 2013 год, рекомендовано</w:t>
            </w:r>
            <w:r>
              <w:rPr>
                <w:rStyle w:val="small1"/>
                <w:shd w:val="clear" w:color="auto" w:fill="FFFFFF"/>
              </w:rPr>
              <w:t xml:space="preserve"> </w:t>
            </w:r>
            <w:r>
              <w:rPr>
                <w:rStyle w:val="small1"/>
                <w:b/>
                <w:shd w:val="clear" w:color="auto" w:fill="FFFFFF"/>
              </w:rPr>
              <w:t xml:space="preserve"> Министерством образования  </w:t>
            </w:r>
          </w:p>
          <w:p w:rsidR="000A3177" w:rsidRPr="000A3177" w:rsidRDefault="000A3177">
            <w:pPr>
              <w:spacing w:line="276" w:lineRule="auto"/>
            </w:pPr>
            <w:r>
              <w:rPr>
                <w:rStyle w:val="small1"/>
                <w:b/>
                <w:shd w:val="clear" w:color="auto" w:fill="FFFFFF"/>
              </w:rPr>
              <w:t xml:space="preserve">    и науки Российской Федерации</w:t>
            </w:r>
          </w:p>
          <w:tbl>
            <w:tblPr>
              <w:tblW w:w="8250" w:type="dxa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250"/>
            </w:tblGrid>
            <w:tr w:rsidR="000A3177">
              <w:trPr>
                <w:tblCellSpacing w:w="7" w:type="dxa"/>
              </w:trPr>
              <w:tc>
                <w:tcPr>
                  <w:tcW w:w="8222" w:type="dxa"/>
                  <w:vAlign w:val="center"/>
                </w:tcPr>
                <w:p w:rsidR="000A3177" w:rsidRDefault="000A3177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0A3177" w:rsidRDefault="000A3177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0A3177" w:rsidRDefault="000A3177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0A3177" w:rsidRDefault="000A3177">
                  <w:pPr>
                    <w:spacing w:line="276" w:lineRule="auto"/>
                    <w:rPr>
                      <w:color w:val="000000"/>
                    </w:rPr>
                  </w:pPr>
                </w:p>
                <w:tbl>
                  <w:tblPr>
                    <w:tblW w:w="8250" w:type="dxa"/>
                    <w:tblCellSpacing w:w="7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250"/>
                  </w:tblGrid>
                  <w:tr w:rsidR="000A3177">
                    <w:trPr>
                      <w:tblCellSpacing w:w="7" w:type="dxa"/>
                    </w:trPr>
                    <w:tc>
                      <w:tcPr>
                        <w:tcW w:w="8222" w:type="dxa"/>
                        <w:vAlign w:val="center"/>
                        <w:hideMark/>
                      </w:tcPr>
                      <w:p w:rsidR="000A3177" w:rsidRDefault="000A3177">
                        <w:pPr>
                          <w:spacing w:after="200" w:line="276" w:lineRule="auto"/>
                          <w:rPr>
                            <w:rFonts w:asciiTheme="minorHAnsi" w:eastAsiaTheme="minorEastAsia" w:hAnsiTheme="minorHAnsi"/>
                            <w:lang w:eastAsia="ru-RU"/>
                          </w:rPr>
                        </w:pPr>
                      </w:p>
                    </w:tc>
                  </w:tr>
                  <w:tr w:rsidR="000A3177">
                    <w:trPr>
                      <w:tblCellSpacing w:w="7" w:type="dxa"/>
                    </w:trPr>
                    <w:tc>
                      <w:tcPr>
                        <w:tcW w:w="8222" w:type="dxa"/>
                        <w:vAlign w:val="center"/>
                        <w:hideMark/>
                      </w:tcPr>
                      <w:p w:rsidR="000A3177" w:rsidRDefault="000A3177">
                        <w:pPr>
                          <w:spacing w:after="200" w:line="276" w:lineRule="auto"/>
                          <w:rPr>
                            <w:rFonts w:asciiTheme="minorHAnsi" w:eastAsiaTheme="minorEastAsia" w:hAnsi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0A3177" w:rsidRDefault="000A3177">
                  <w:pPr>
                    <w:spacing w:line="276" w:lineRule="auto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</w:tr>
          </w:tbl>
          <w:p w:rsidR="000A3177" w:rsidRDefault="000A3177">
            <w:pPr>
              <w:spacing w:line="25" w:lineRule="atLeast"/>
            </w:pPr>
            <w:r>
              <w:t xml:space="preserve">    Рабочую программу составила      ______</w:t>
            </w:r>
            <w:r w:rsidR="00BB2220">
              <w:t xml:space="preserve">_______________    </w:t>
            </w:r>
            <w:proofErr w:type="spellStart"/>
            <w:r w:rsidR="00BB2220">
              <w:t>Алмаева</w:t>
            </w:r>
            <w:proofErr w:type="spellEnd"/>
            <w:r w:rsidR="00BB2220">
              <w:t xml:space="preserve"> Е.Е.</w:t>
            </w:r>
          </w:p>
          <w:p w:rsidR="000A3177" w:rsidRDefault="000A3177">
            <w:pPr>
              <w:spacing w:line="25" w:lineRule="atLeas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подпись                                          </w:t>
            </w:r>
          </w:p>
        </w:tc>
      </w:tr>
    </w:tbl>
    <w:p w:rsidR="000A3177" w:rsidRDefault="000A3177" w:rsidP="000A3177">
      <w:pPr>
        <w:tabs>
          <w:tab w:val="left" w:pos="11467"/>
        </w:tabs>
        <w:spacing w:line="25" w:lineRule="atLeast"/>
        <w:jc w:val="center"/>
      </w:pPr>
    </w:p>
    <w:p w:rsidR="000A3177" w:rsidRDefault="000A3177" w:rsidP="000A3177">
      <w:pPr>
        <w:tabs>
          <w:tab w:val="left" w:pos="11467"/>
        </w:tabs>
        <w:spacing w:line="25" w:lineRule="atLeast"/>
        <w:jc w:val="center"/>
      </w:pPr>
    </w:p>
    <w:p w:rsidR="000A3177" w:rsidRDefault="000A3177" w:rsidP="000A3177">
      <w:pPr>
        <w:tabs>
          <w:tab w:val="left" w:pos="11467"/>
        </w:tabs>
        <w:spacing w:line="25" w:lineRule="atLeast"/>
        <w:jc w:val="center"/>
      </w:pPr>
    </w:p>
    <w:p w:rsidR="000A3177" w:rsidRDefault="000A3177" w:rsidP="000A3177">
      <w:pPr>
        <w:tabs>
          <w:tab w:val="left" w:pos="11467"/>
        </w:tabs>
        <w:spacing w:line="25" w:lineRule="atLeast"/>
        <w:jc w:val="both"/>
      </w:pPr>
    </w:p>
    <w:p w:rsidR="000A3177" w:rsidRDefault="000A3177" w:rsidP="000A3177">
      <w:pPr>
        <w:tabs>
          <w:tab w:val="left" w:pos="11467"/>
        </w:tabs>
        <w:spacing w:line="25" w:lineRule="atLeast"/>
        <w:jc w:val="center"/>
      </w:pPr>
      <w:r>
        <w:t>2013  -2014   учебный год</w:t>
      </w:r>
    </w:p>
    <w:p w:rsidR="000A3177" w:rsidRPr="000A3177" w:rsidRDefault="000A3177" w:rsidP="000A3177">
      <w:pPr>
        <w:jc w:val="center"/>
        <w:rPr>
          <w:rFonts w:eastAsia="Calibri"/>
          <w:b/>
          <w:sz w:val="32"/>
          <w:szCs w:val="20"/>
          <w:lang w:eastAsia="en-US"/>
        </w:rPr>
      </w:pPr>
      <w:r>
        <w:t>г. Нижний Новгород</w:t>
      </w:r>
    </w:p>
    <w:p w:rsidR="00D61D20" w:rsidRPr="000A3177" w:rsidRDefault="00D61D20" w:rsidP="000A3177">
      <w:pPr>
        <w:spacing w:line="25" w:lineRule="atLeast"/>
        <w:jc w:val="center"/>
        <w:rPr>
          <w:b/>
        </w:rPr>
      </w:pPr>
      <w:r w:rsidRPr="000A3177">
        <w:rPr>
          <w:b/>
          <w:lang w:val="en-US"/>
        </w:rPr>
        <w:lastRenderedPageBreak/>
        <w:t>I</w:t>
      </w:r>
      <w:r w:rsidRPr="000A3177">
        <w:rPr>
          <w:b/>
        </w:rPr>
        <w:t>. Пояснительная записка</w:t>
      </w:r>
    </w:p>
    <w:p w:rsidR="00D61D20" w:rsidRPr="000A3177" w:rsidRDefault="00D61D20" w:rsidP="000A3177">
      <w:pPr>
        <w:spacing w:line="25" w:lineRule="atLeast"/>
        <w:jc w:val="both"/>
      </w:pPr>
    </w:p>
    <w:p w:rsidR="00D61D20" w:rsidRPr="000A3177" w:rsidRDefault="00D61D20" w:rsidP="00C36FFD">
      <w:pPr>
        <w:spacing w:line="25" w:lineRule="atLeast"/>
        <w:jc w:val="both"/>
      </w:pPr>
      <w:r w:rsidRPr="000A3177">
        <w:t>Рабочая программа по русскому языку составлена на основе:</w:t>
      </w:r>
    </w:p>
    <w:p w:rsidR="00D61D20" w:rsidRPr="000A3177" w:rsidRDefault="00D61D20" w:rsidP="009272BC">
      <w:pPr>
        <w:widowControl w:val="0"/>
        <w:numPr>
          <w:ilvl w:val="0"/>
          <w:numId w:val="2"/>
        </w:numPr>
        <w:spacing w:line="25" w:lineRule="atLeast"/>
        <w:jc w:val="both"/>
      </w:pPr>
      <w:r w:rsidRPr="000A3177">
        <w:t>Федерального государственного образовательного стандарта начального общего образования» (2009);</w:t>
      </w:r>
    </w:p>
    <w:p w:rsidR="00D61D20" w:rsidRDefault="00D61D20" w:rsidP="009272BC">
      <w:pPr>
        <w:widowControl w:val="0"/>
        <w:numPr>
          <w:ilvl w:val="0"/>
          <w:numId w:val="2"/>
        </w:numPr>
        <w:spacing w:line="25" w:lineRule="atLeast"/>
        <w:jc w:val="both"/>
      </w:pPr>
      <w:r w:rsidRPr="000A3177">
        <w:t>Базисного учебного плана</w:t>
      </w:r>
      <w:r w:rsidR="00D65FA9">
        <w:t xml:space="preserve"> общеобразовательных организаций Нижегородской области на переходный период до 2021 года</w:t>
      </w:r>
      <w:proofErr w:type="gramStart"/>
      <w:r w:rsidRPr="000A3177">
        <w:t xml:space="preserve"> ;</w:t>
      </w:r>
      <w:proofErr w:type="gramEnd"/>
    </w:p>
    <w:p w:rsidR="00D65FA9" w:rsidRDefault="00D65FA9" w:rsidP="009272BC">
      <w:pPr>
        <w:widowControl w:val="0"/>
        <w:numPr>
          <w:ilvl w:val="0"/>
          <w:numId w:val="2"/>
        </w:numPr>
        <w:spacing w:line="25" w:lineRule="atLeast"/>
        <w:jc w:val="both"/>
      </w:pPr>
      <w:r>
        <w:t>Учебного плана начального общего образования МБОУ СОШ № 178  г</w:t>
      </w:r>
      <w:proofErr w:type="gramStart"/>
      <w:r>
        <w:t>.Н</w:t>
      </w:r>
      <w:proofErr w:type="gramEnd"/>
      <w:r>
        <w:t>ижнего Новгорода на 2013-2014 учебный год;</w:t>
      </w:r>
    </w:p>
    <w:p w:rsidR="00D65FA9" w:rsidRPr="000A3177" w:rsidRDefault="00D65FA9" w:rsidP="009272BC">
      <w:pPr>
        <w:widowControl w:val="0"/>
        <w:numPr>
          <w:ilvl w:val="0"/>
          <w:numId w:val="2"/>
        </w:numPr>
        <w:spacing w:line="25" w:lineRule="atLeast"/>
        <w:jc w:val="both"/>
      </w:pPr>
      <w:r>
        <w:t>Основной образовательной программы начального общего образования МБОУ СОШ № 178 г. Нижнего Новгорода;</w:t>
      </w:r>
    </w:p>
    <w:p w:rsidR="00D61D20" w:rsidRPr="000A3177" w:rsidRDefault="00D61D20" w:rsidP="009272BC">
      <w:pPr>
        <w:widowControl w:val="0"/>
        <w:numPr>
          <w:ilvl w:val="0"/>
          <w:numId w:val="2"/>
        </w:numPr>
        <w:spacing w:line="25" w:lineRule="atLeast"/>
        <w:jc w:val="both"/>
      </w:pPr>
      <w:r w:rsidRPr="000A3177">
        <w:t>Авторской программы  «Русский язык» Иванова В.С. (УМК  «Начальная  школа XXI века»  под  редакцией  Н.Ф.  Виноградовой</w:t>
      </w:r>
      <w:r w:rsidR="00BA33AE" w:rsidRPr="000A3177">
        <w:t xml:space="preserve">, </w:t>
      </w:r>
      <w:r w:rsidR="00D65FA9">
        <w:t xml:space="preserve">Москва, издательство </w:t>
      </w:r>
      <w:proofErr w:type="spellStart"/>
      <w:r w:rsidR="00D65FA9">
        <w:t>Вентана-Граф</w:t>
      </w:r>
      <w:proofErr w:type="spellEnd"/>
      <w:r w:rsidR="00D65FA9">
        <w:t xml:space="preserve">,  </w:t>
      </w:r>
      <w:r w:rsidR="00BA33AE" w:rsidRPr="000A3177">
        <w:t>201</w:t>
      </w:r>
      <w:r w:rsidR="000A3177" w:rsidRPr="000A3177">
        <w:t>2</w:t>
      </w:r>
      <w:r w:rsidR="00BA33AE" w:rsidRPr="000A3177">
        <w:t xml:space="preserve"> год</w:t>
      </w:r>
      <w:r w:rsidRPr="000A3177">
        <w:t xml:space="preserve">).   </w:t>
      </w:r>
      <w:r w:rsidR="00395EB6" w:rsidRPr="000A3177">
        <w:t xml:space="preserve"> </w:t>
      </w:r>
    </w:p>
    <w:p w:rsidR="00D61D20" w:rsidRPr="000A3177" w:rsidRDefault="00D61D20" w:rsidP="00C36FFD">
      <w:pPr>
        <w:spacing w:line="25" w:lineRule="atLeast"/>
        <w:jc w:val="both"/>
      </w:pPr>
      <w:r w:rsidRPr="000A3177">
        <w:t xml:space="preserve">     В авторскую программу изменения не внесены.</w:t>
      </w:r>
    </w:p>
    <w:p w:rsidR="00BA33AE" w:rsidRDefault="00D61D20" w:rsidP="00C36FFD">
      <w:pPr>
        <w:spacing w:line="25" w:lineRule="atLeast"/>
        <w:jc w:val="both"/>
      </w:pPr>
      <w:r w:rsidRPr="000A3177">
        <w:rPr>
          <w:b/>
          <w:bCs/>
        </w:rPr>
        <w:t>Объем программы:</w:t>
      </w:r>
      <w:r w:rsidRPr="000A3177">
        <w:t xml:space="preserve"> Программа </w:t>
      </w:r>
      <w:r w:rsidR="00FE065C">
        <w:t xml:space="preserve">в 3 классе </w:t>
      </w:r>
      <w:r w:rsidRPr="000A3177">
        <w:t>рассчит</w:t>
      </w:r>
      <w:r w:rsidR="00022B9D" w:rsidRPr="000A3177">
        <w:t>ана на 170 часов.</w:t>
      </w:r>
      <w:proofErr w:type="gramStart"/>
      <w:r w:rsidR="00BA33AE" w:rsidRPr="000A3177">
        <w:t xml:space="preserve">( </w:t>
      </w:r>
      <w:proofErr w:type="gramEnd"/>
      <w:r w:rsidR="00BA33AE" w:rsidRPr="000A3177">
        <w:t>5 часов в неделю)</w:t>
      </w:r>
    </w:p>
    <w:p w:rsidR="0067637E" w:rsidRPr="0067637E" w:rsidRDefault="0067637E" w:rsidP="0067637E">
      <w:pPr>
        <w:spacing w:line="100" w:lineRule="atLeast"/>
        <w:ind w:firstLine="284"/>
        <w:jc w:val="both"/>
        <w:rPr>
          <w:b/>
          <w:bCs/>
        </w:rPr>
      </w:pPr>
      <w:r>
        <w:rPr>
          <w:b/>
          <w:bCs/>
        </w:rPr>
        <w:t>Программа обеспечена следующим методическим комплектом:</w:t>
      </w:r>
    </w:p>
    <w:p w:rsidR="0067637E" w:rsidRPr="0067637E" w:rsidRDefault="0067637E" w:rsidP="009272BC">
      <w:pPr>
        <w:pStyle w:val="a3"/>
        <w:numPr>
          <w:ilvl w:val="0"/>
          <w:numId w:val="10"/>
        </w:numPr>
        <w:rPr>
          <w:color w:val="000000"/>
          <w:shd w:val="clear" w:color="auto" w:fill="FFFFFF"/>
        </w:rPr>
      </w:pPr>
      <w:r w:rsidRPr="0067637E">
        <w:rPr>
          <w:color w:val="000000"/>
        </w:rPr>
        <w:t xml:space="preserve">С.В. Иванов, А.О. Евдокимова, М.И. Кузнецова, Л.В. </w:t>
      </w:r>
      <w:proofErr w:type="spellStart"/>
      <w:r w:rsidRPr="0067637E">
        <w:rPr>
          <w:color w:val="000000"/>
        </w:rPr>
        <w:t>Петленко</w:t>
      </w:r>
      <w:proofErr w:type="spellEnd"/>
      <w:r w:rsidRPr="0067637E">
        <w:rPr>
          <w:color w:val="000000"/>
        </w:rPr>
        <w:t>, В.Ю. Романова</w:t>
      </w:r>
      <w:r>
        <w:rPr>
          <w:color w:val="000000"/>
        </w:rPr>
        <w:t xml:space="preserve"> </w:t>
      </w:r>
      <w:r w:rsidRPr="0067637E">
        <w:t>Русский язык: 3 класс. Учебник для учащихся общеобразовательных учреждений</w:t>
      </w:r>
      <w:r>
        <w:t xml:space="preserve">: в 2 ч. </w:t>
      </w:r>
      <w:proofErr w:type="gramStart"/>
      <w:r>
        <w:t>–</w:t>
      </w:r>
      <w:r w:rsidRPr="0067637E">
        <w:t>М</w:t>
      </w:r>
      <w:proofErr w:type="gramEnd"/>
      <w:r w:rsidRPr="0067637E">
        <w:t xml:space="preserve">.: </w:t>
      </w:r>
      <w:proofErr w:type="spellStart"/>
      <w:r w:rsidRPr="0067637E">
        <w:t>Вентана-Граф</w:t>
      </w:r>
      <w:proofErr w:type="spellEnd"/>
      <w:r w:rsidRPr="0067637E">
        <w:t>, 20</w:t>
      </w:r>
      <w:r>
        <w:t>13</w:t>
      </w:r>
      <w:r w:rsidRPr="0067637E">
        <w:t>г.</w:t>
      </w:r>
    </w:p>
    <w:p w:rsidR="0067637E" w:rsidRPr="0067637E" w:rsidRDefault="0067637E" w:rsidP="009272BC">
      <w:pPr>
        <w:pStyle w:val="a3"/>
        <w:numPr>
          <w:ilvl w:val="0"/>
          <w:numId w:val="10"/>
        </w:numPr>
        <w:suppressAutoHyphens w:val="0"/>
        <w:jc w:val="both"/>
      </w:pPr>
      <w:r w:rsidRPr="0067637E">
        <w:t xml:space="preserve">Иванов С.В., Кузнецова М.И. Русский язык: Комментарии к урокам: 3 класс. – М.: </w:t>
      </w:r>
      <w:proofErr w:type="spellStart"/>
      <w:r w:rsidRPr="0067637E">
        <w:t>Вентана-Граф</w:t>
      </w:r>
      <w:proofErr w:type="spellEnd"/>
      <w:r w:rsidRPr="0067637E">
        <w:t>, 20</w:t>
      </w:r>
      <w:r>
        <w:t>11</w:t>
      </w:r>
      <w:r w:rsidRPr="0067637E">
        <w:t>.</w:t>
      </w:r>
    </w:p>
    <w:p w:rsidR="0067637E" w:rsidRPr="0067637E" w:rsidRDefault="0067637E" w:rsidP="009272BC">
      <w:pPr>
        <w:pStyle w:val="a3"/>
        <w:numPr>
          <w:ilvl w:val="0"/>
          <w:numId w:val="10"/>
        </w:numPr>
        <w:suppressAutoHyphens w:val="0"/>
        <w:jc w:val="both"/>
      </w:pPr>
      <w:r w:rsidRPr="0067637E">
        <w:t>Кузнецова М.И. Пишем грамотно Рабочая тетрадь №№ 1, 2 для учащихся общеобразовательных учреждений, 3 класс.</w:t>
      </w:r>
      <w:proofErr w:type="gramStart"/>
      <w:r w:rsidRPr="0067637E">
        <w:t xml:space="preserve"> .</w:t>
      </w:r>
      <w:proofErr w:type="gramEnd"/>
      <w:r w:rsidRPr="0067637E">
        <w:t xml:space="preserve">- М.: </w:t>
      </w:r>
      <w:proofErr w:type="spellStart"/>
      <w:r w:rsidRPr="0067637E">
        <w:t>Вентана-Граф</w:t>
      </w:r>
      <w:proofErr w:type="spellEnd"/>
      <w:r w:rsidRPr="0067637E">
        <w:t>, 201</w:t>
      </w:r>
      <w:r>
        <w:t>2</w:t>
      </w:r>
      <w:r w:rsidRPr="0067637E">
        <w:t>г.</w:t>
      </w:r>
    </w:p>
    <w:p w:rsidR="0067637E" w:rsidRDefault="0067637E" w:rsidP="009272BC">
      <w:pPr>
        <w:pStyle w:val="a3"/>
        <w:numPr>
          <w:ilvl w:val="0"/>
          <w:numId w:val="10"/>
        </w:numPr>
        <w:spacing w:line="25" w:lineRule="atLeast"/>
        <w:jc w:val="both"/>
      </w:pPr>
      <w:r w:rsidRPr="0067637E">
        <w:t xml:space="preserve">Романова В.Ю., </w:t>
      </w:r>
      <w:proofErr w:type="spellStart"/>
      <w:r w:rsidRPr="0067637E">
        <w:t>Петленко</w:t>
      </w:r>
      <w:proofErr w:type="spellEnd"/>
      <w:r w:rsidRPr="0067637E">
        <w:t xml:space="preserve"> Л.В. </w:t>
      </w:r>
      <w:r w:rsidRPr="000A3177">
        <w:t>Оценка достижения планируемых результатов обучения. Русский язык. 2-4 класс</w:t>
      </w:r>
      <w:r>
        <w:t xml:space="preserve"> </w:t>
      </w:r>
      <w:r w:rsidRPr="0067637E">
        <w:t xml:space="preserve">– М.: </w:t>
      </w:r>
      <w:proofErr w:type="spellStart"/>
      <w:r w:rsidRPr="0067637E">
        <w:t>Вентана-Граф</w:t>
      </w:r>
      <w:proofErr w:type="spellEnd"/>
      <w:r w:rsidRPr="0067637E">
        <w:t>, 20</w:t>
      </w:r>
      <w:r>
        <w:t>12</w:t>
      </w:r>
      <w:r w:rsidRPr="0067637E">
        <w:t>.</w:t>
      </w:r>
    </w:p>
    <w:p w:rsidR="0067637E" w:rsidRPr="0067637E" w:rsidRDefault="0067637E" w:rsidP="009272BC">
      <w:pPr>
        <w:pStyle w:val="a3"/>
        <w:numPr>
          <w:ilvl w:val="0"/>
          <w:numId w:val="10"/>
        </w:numPr>
        <w:tabs>
          <w:tab w:val="left" w:pos="4100"/>
        </w:tabs>
        <w:spacing w:line="25" w:lineRule="atLeast"/>
        <w:jc w:val="both"/>
      </w:pPr>
      <w:r w:rsidRPr="000A3177">
        <w:t>Романова В.Ю.</w:t>
      </w:r>
      <w:r>
        <w:t xml:space="preserve">, </w:t>
      </w:r>
      <w:proofErr w:type="spellStart"/>
      <w:r w:rsidRPr="000A3177">
        <w:t>Петленко</w:t>
      </w:r>
      <w:proofErr w:type="spellEnd"/>
      <w:r w:rsidRPr="000A3177">
        <w:t xml:space="preserve"> Л.В.</w:t>
      </w:r>
      <w:r>
        <w:t xml:space="preserve">, </w:t>
      </w:r>
      <w:r w:rsidRPr="000A3177">
        <w:t xml:space="preserve">Тетрадь для контрольных </w:t>
      </w:r>
      <w:r>
        <w:t xml:space="preserve"> </w:t>
      </w:r>
      <w:r w:rsidRPr="000A3177">
        <w:t>работ по русскому языку</w:t>
      </w:r>
      <w:proofErr w:type="gramStart"/>
      <w:r w:rsidRPr="0067637E">
        <w:rPr>
          <w:color w:val="000000"/>
        </w:rPr>
        <w:t xml:space="preserve"> ,</w:t>
      </w:r>
      <w:proofErr w:type="gramEnd"/>
      <w:r w:rsidRPr="0067637E">
        <w:rPr>
          <w:color w:val="000000"/>
        </w:rPr>
        <w:t xml:space="preserve"> </w:t>
      </w:r>
      <w:r w:rsidRPr="0067637E">
        <w:rPr>
          <w:bCs/>
          <w:color w:val="111111"/>
          <w:kern w:val="36"/>
        </w:rPr>
        <w:t xml:space="preserve">Москва, изд-во </w:t>
      </w:r>
      <w:proofErr w:type="spellStart"/>
      <w:r w:rsidRPr="0067637E">
        <w:rPr>
          <w:bCs/>
          <w:color w:val="111111"/>
          <w:kern w:val="36"/>
        </w:rPr>
        <w:t>Вентана-Граф</w:t>
      </w:r>
      <w:proofErr w:type="spellEnd"/>
      <w:r w:rsidRPr="0067637E">
        <w:rPr>
          <w:bCs/>
          <w:color w:val="111111"/>
          <w:kern w:val="36"/>
        </w:rPr>
        <w:t xml:space="preserve">, </w:t>
      </w:r>
      <w:r w:rsidRPr="0067637E">
        <w:rPr>
          <w:color w:val="000000"/>
        </w:rPr>
        <w:t>2013 год</w:t>
      </w:r>
    </w:p>
    <w:p w:rsidR="00FE065C" w:rsidRDefault="0067637E" w:rsidP="00275DFE">
      <w:pPr>
        <w:widowControl w:val="0"/>
        <w:spacing w:line="25" w:lineRule="atLeast"/>
        <w:ind w:firstLine="567"/>
        <w:jc w:val="both"/>
      </w:pPr>
      <w:r w:rsidRPr="00275DFE">
        <w:t xml:space="preserve">     </w:t>
      </w:r>
      <w:proofErr w:type="gramStart"/>
      <w:r w:rsidR="00FE065C" w:rsidRPr="00275DFE">
        <w:t xml:space="preserve">Учебный предмет «Русский язык» реализует </w:t>
      </w:r>
      <w:r w:rsidR="00FE065C" w:rsidRPr="00275DFE">
        <w:rPr>
          <w:b/>
        </w:rPr>
        <w:t>основную цель обучения:</w:t>
      </w:r>
      <w:r w:rsidR="00FE065C" w:rsidRPr="00275DFE"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275418" w:rsidRPr="00A74AA0" w:rsidRDefault="00275418" w:rsidP="00275418">
      <w:pPr>
        <w:spacing w:line="25" w:lineRule="atLeast"/>
        <w:jc w:val="both"/>
        <w:rPr>
          <w:b/>
        </w:rPr>
      </w:pPr>
      <w:r w:rsidRPr="00A74AA0">
        <w:rPr>
          <w:b/>
        </w:rPr>
        <w:t>Задачи:</w:t>
      </w:r>
    </w:p>
    <w:p w:rsidR="00275418" w:rsidRDefault="00275418" w:rsidP="009272BC">
      <w:pPr>
        <w:pStyle w:val="a3"/>
        <w:numPr>
          <w:ilvl w:val="0"/>
          <w:numId w:val="9"/>
        </w:numPr>
        <w:spacing w:line="25" w:lineRule="atLeast"/>
        <w:jc w:val="both"/>
      </w:pPr>
      <w:r w:rsidRPr="00A74AA0">
        <w:t>формирование  у младших школьников  научного представления о системе и структуре родного языка;</w:t>
      </w:r>
    </w:p>
    <w:p w:rsidR="00275418" w:rsidRDefault="00275418" w:rsidP="009272BC">
      <w:pPr>
        <w:pStyle w:val="a3"/>
        <w:numPr>
          <w:ilvl w:val="0"/>
          <w:numId w:val="9"/>
        </w:numPr>
        <w:spacing w:line="25" w:lineRule="atLeast"/>
        <w:jc w:val="both"/>
      </w:pPr>
      <w:r w:rsidRPr="00A74AA0">
        <w:t>развитие логического и абстрактного мышления, представления о родном (русском) языке как части окружающего мира;</w:t>
      </w:r>
    </w:p>
    <w:p w:rsidR="00275418" w:rsidRDefault="00275418" w:rsidP="009272BC">
      <w:pPr>
        <w:pStyle w:val="a3"/>
        <w:numPr>
          <w:ilvl w:val="0"/>
          <w:numId w:val="9"/>
        </w:numPr>
        <w:spacing w:line="25" w:lineRule="atLeast"/>
        <w:jc w:val="both"/>
      </w:pPr>
      <w:r w:rsidRPr="00A74AA0">
        <w:t>формирование умений находить, вычленять и характеризовать языковые единицы изучаемого уровня;</w:t>
      </w:r>
    </w:p>
    <w:p w:rsidR="00275418" w:rsidRDefault="00275418" w:rsidP="009272BC">
      <w:pPr>
        <w:pStyle w:val="a3"/>
        <w:numPr>
          <w:ilvl w:val="0"/>
          <w:numId w:val="9"/>
        </w:numPr>
        <w:spacing w:line="25" w:lineRule="atLeast"/>
        <w:jc w:val="both"/>
      </w:pPr>
      <w:r w:rsidRPr="00A74AA0">
        <w:t>формирование навыков самоконтроля;</w:t>
      </w:r>
    </w:p>
    <w:p w:rsidR="00275418" w:rsidRPr="00275DFE" w:rsidRDefault="00275418" w:rsidP="009272BC">
      <w:pPr>
        <w:pStyle w:val="a3"/>
        <w:numPr>
          <w:ilvl w:val="0"/>
          <w:numId w:val="9"/>
        </w:numPr>
        <w:spacing w:line="25" w:lineRule="atLeast"/>
        <w:jc w:val="both"/>
      </w:pPr>
      <w:r w:rsidRPr="00A74AA0">
        <w:t xml:space="preserve">формирование  умений  правильно отбирать и использовать языковые  средства исходя из условий речевой ситуации. </w:t>
      </w:r>
    </w:p>
    <w:p w:rsidR="00FE065C" w:rsidRPr="00275DFE" w:rsidRDefault="00FE065C" w:rsidP="00275DFE">
      <w:pPr>
        <w:widowControl w:val="0"/>
        <w:spacing w:line="25" w:lineRule="atLeast"/>
        <w:ind w:firstLine="567"/>
        <w:jc w:val="both"/>
      </w:pPr>
      <w:r w:rsidRPr="00275DFE"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275DFE">
        <w:rPr>
          <w:b/>
        </w:rPr>
        <w:t xml:space="preserve"> </w:t>
      </w:r>
      <w:proofErr w:type="spellStart"/>
      <w:r w:rsidRPr="00275DFE">
        <w:rPr>
          <w:b/>
        </w:rPr>
        <w:t>социокультурной</w:t>
      </w:r>
      <w:proofErr w:type="spellEnd"/>
      <w:r w:rsidRPr="00275DFE">
        <w:rPr>
          <w:b/>
        </w:rPr>
        <w:t xml:space="preserve"> </w:t>
      </w:r>
      <w:r w:rsidRPr="00275DFE">
        <w:t xml:space="preserve">и </w:t>
      </w:r>
      <w:r w:rsidRPr="00275DFE">
        <w:rPr>
          <w:b/>
        </w:rPr>
        <w:t>научно-исследовательской</w:t>
      </w:r>
      <w:r w:rsidRPr="00275DFE">
        <w:t>.</w:t>
      </w:r>
    </w:p>
    <w:p w:rsidR="00FE065C" w:rsidRPr="00275DFE" w:rsidRDefault="00FE065C" w:rsidP="00275DFE">
      <w:pPr>
        <w:widowControl w:val="0"/>
        <w:spacing w:line="25" w:lineRule="atLeast"/>
        <w:ind w:firstLine="567"/>
        <w:jc w:val="both"/>
      </w:pPr>
      <w:proofErr w:type="spellStart"/>
      <w:r w:rsidRPr="00275DFE">
        <w:rPr>
          <w:b/>
          <w:i/>
        </w:rPr>
        <w:t>Социокультурная</w:t>
      </w:r>
      <w:proofErr w:type="spellEnd"/>
      <w:r w:rsidRPr="00275DFE">
        <w:rPr>
          <w:b/>
          <w:i/>
        </w:rPr>
        <w:t xml:space="preserve"> цель</w:t>
      </w:r>
      <w:r w:rsidRPr="00275DFE"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FE065C" w:rsidRPr="00275DFE" w:rsidRDefault="00FE065C" w:rsidP="00275DFE">
      <w:pPr>
        <w:spacing w:line="25" w:lineRule="atLeast"/>
        <w:ind w:right="-99" w:firstLine="567"/>
        <w:jc w:val="both"/>
      </w:pPr>
      <w:r w:rsidRPr="00275DFE"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FE065C" w:rsidRPr="00275DFE" w:rsidRDefault="00FE065C" w:rsidP="00275DFE">
      <w:pPr>
        <w:spacing w:line="25" w:lineRule="atLeast"/>
        <w:ind w:right="-99" w:firstLine="567"/>
        <w:jc w:val="both"/>
      </w:pPr>
      <w:r w:rsidRPr="00275DFE">
        <w:lastRenderedPageBreak/>
        <w:t>Для реализации этой цели необходимо учитывать следующее:</w:t>
      </w:r>
    </w:p>
    <w:p w:rsidR="00FE065C" w:rsidRPr="00275DFE" w:rsidRDefault="00FE065C" w:rsidP="009272BC">
      <w:pPr>
        <w:pStyle w:val="a3"/>
        <w:numPr>
          <w:ilvl w:val="0"/>
          <w:numId w:val="12"/>
        </w:numPr>
        <w:suppressAutoHyphens w:val="0"/>
        <w:spacing w:line="25" w:lineRule="atLeast"/>
        <w:ind w:left="0" w:right="-99"/>
        <w:jc w:val="both"/>
      </w:pPr>
      <w:r w:rsidRPr="00275DFE"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FE065C" w:rsidRPr="00275DFE" w:rsidRDefault="00FE065C" w:rsidP="009272BC">
      <w:pPr>
        <w:pStyle w:val="a3"/>
        <w:numPr>
          <w:ilvl w:val="0"/>
          <w:numId w:val="12"/>
        </w:numPr>
        <w:suppressAutoHyphens w:val="0"/>
        <w:spacing w:line="25" w:lineRule="atLeast"/>
        <w:ind w:left="0" w:right="-99"/>
        <w:jc w:val="both"/>
      </w:pPr>
      <w:r w:rsidRPr="00275DFE"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FE065C" w:rsidRPr="00275DFE" w:rsidRDefault="00FE065C" w:rsidP="009272BC">
      <w:pPr>
        <w:pStyle w:val="a3"/>
        <w:numPr>
          <w:ilvl w:val="0"/>
          <w:numId w:val="12"/>
        </w:numPr>
        <w:suppressAutoHyphens w:val="0"/>
        <w:spacing w:line="25" w:lineRule="atLeast"/>
        <w:ind w:left="0" w:right="-99"/>
        <w:jc w:val="both"/>
      </w:pPr>
      <w:r w:rsidRPr="00275DFE"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FE065C" w:rsidRPr="00275DFE" w:rsidRDefault="00FE065C" w:rsidP="009272BC">
      <w:pPr>
        <w:pStyle w:val="a3"/>
        <w:numPr>
          <w:ilvl w:val="0"/>
          <w:numId w:val="12"/>
        </w:numPr>
        <w:suppressAutoHyphens w:val="0"/>
        <w:spacing w:line="25" w:lineRule="atLeast"/>
        <w:ind w:left="0" w:right="-99"/>
        <w:jc w:val="both"/>
      </w:pPr>
      <w:r w:rsidRPr="00275DFE"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FE065C" w:rsidRPr="00275DFE" w:rsidRDefault="00FE065C" w:rsidP="00275DFE">
      <w:pPr>
        <w:widowControl w:val="0"/>
        <w:spacing w:line="25" w:lineRule="atLeast"/>
        <w:ind w:firstLine="567"/>
        <w:jc w:val="both"/>
      </w:pPr>
      <w:r w:rsidRPr="00275DFE">
        <w:rPr>
          <w:b/>
          <w:i/>
        </w:rPr>
        <w:t>Научно-исследовательская цель</w:t>
      </w:r>
      <w:r w:rsidRPr="00275DFE">
        <w:t xml:space="preserve"> реализуется в процессе ознакомления учащихся с основными положениями науки о языке.</w:t>
      </w:r>
    </w:p>
    <w:p w:rsidR="00FE065C" w:rsidRPr="00275DFE" w:rsidRDefault="00FE065C" w:rsidP="00275DFE">
      <w:pPr>
        <w:spacing w:line="25" w:lineRule="atLeast"/>
        <w:ind w:right="-99" w:firstLine="567"/>
        <w:jc w:val="both"/>
      </w:pPr>
      <w:r w:rsidRPr="00275DFE"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FE065C" w:rsidRPr="00275DFE" w:rsidRDefault="00FE065C" w:rsidP="00275DFE">
      <w:pPr>
        <w:pStyle w:val="a3"/>
        <w:spacing w:line="25" w:lineRule="atLeast"/>
        <w:ind w:left="0" w:right="-99" w:firstLine="567"/>
        <w:jc w:val="both"/>
      </w:pPr>
      <w:r w:rsidRPr="00275DFE"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FE065C" w:rsidRPr="00275DFE" w:rsidRDefault="00FE065C" w:rsidP="00275DFE">
      <w:pPr>
        <w:pStyle w:val="a3"/>
        <w:spacing w:line="25" w:lineRule="atLeast"/>
        <w:ind w:left="0" w:right="-99" w:firstLine="567"/>
        <w:jc w:val="both"/>
      </w:pPr>
      <w:r w:rsidRPr="00275DFE"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FE065C" w:rsidRPr="00275DFE" w:rsidRDefault="00FE065C" w:rsidP="009272BC">
      <w:pPr>
        <w:pStyle w:val="a3"/>
        <w:numPr>
          <w:ilvl w:val="0"/>
          <w:numId w:val="11"/>
        </w:numPr>
        <w:suppressAutoHyphens w:val="0"/>
        <w:spacing w:line="25" w:lineRule="atLeast"/>
        <w:ind w:left="0" w:right="-99" w:firstLine="567"/>
        <w:jc w:val="both"/>
      </w:pPr>
      <w:r w:rsidRPr="00275DFE"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FE065C" w:rsidRDefault="00FE065C" w:rsidP="009272BC">
      <w:pPr>
        <w:pStyle w:val="a3"/>
        <w:numPr>
          <w:ilvl w:val="0"/>
          <w:numId w:val="11"/>
        </w:numPr>
        <w:suppressAutoHyphens w:val="0"/>
        <w:spacing w:line="25" w:lineRule="atLeast"/>
        <w:ind w:left="0" w:right="-99" w:firstLine="567"/>
        <w:jc w:val="both"/>
      </w:pPr>
      <w:r w:rsidRPr="00275DFE"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291ECB" w:rsidRPr="00275DFE" w:rsidRDefault="00291ECB" w:rsidP="00291ECB">
      <w:pPr>
        <w:pStyle w:val="a3"/>
        <w:suppressAutoHyphens w:val="0"/>
        <w:spacing w:line="25" w:lineRule="atLeast"/>
        <w:ind w:left="567" w:right="-99"/>
        <w:jc w:val="both"/>
      </w:pPr>
    </w:p>
    <w:p w:rsidR="00275DFE" w:rsidRPr="00275DFE" w:rsidRDefault="00FE065C" w:rsidP="00275DFE">
      <w:pPr>
        <w:widowControl w:val="0"/>
        <w:spacing w:line="25" w:lineRule="atLeast"/>
        <w:ind w:firstLine="567"/>
        <w:jc w:val="center"/>
        <w:rPr>
          <w:b/>
        </w:rPr>
      </w:pPr>
      <w:r w:rsidRPr="00275DFE">
        <w:rPr>
          <w:b/>
        </w:rPr>
        <w:t xml:space="preserve">Общая характеристика учебного </w:t>
      </w:r>
      <w:r w:rsidR="009272BC">
        <w:rPr>
          <w:b/>
        </w:rPr>
        <w:t>курса</w:t>
      </w:r>
      <w:r w:rsidRPr="00275DFE">
        <w:rPr>
          <w:b/>
        </w:rPr>
        <w:t>.</w:t>
      </w:r>
    </w:p>
    <w:p w:rsidR="00FE065C" w:rsidRPr="00275DFE" w:rsidRDefault="0047687E" w:rsidP="00275DFE">
      <w:pPr>
        <w:widowControl w:val="0"/>
        <w:spacing w:line="25" w:lineRule="atLeast"/>
        <w:jc w:val="both"/>
        <w:rPr>
          <w:b/>
        </w:rPr>
      </w:pPr>
      <w:r>
        <w:t xml:space="preserve">  </w:t>
      </w:r>
      <w:r w:rsidR="00FE065C" w:rsidRPr="00275DFE">
        <w:t xml:space="preserve">Язык играет в жизни общества и каждого человека уникальную роль: </w:t>
      </w:r>
    </w:p>
    <w:p w:rsidR="00FE065C" w:rsidRPr="00275DFE" w:rsidRDefault="00FE065C" w:rsidP="009272BC">
      <w:pPr>
        <w:pStyle w:val="a3"/>
        <w:widowControl w:val="0"/>
        <w:numPr>
          <w:ilvl w:val="0"/>
          <w:numId w:val="13"/>
        </w:numPr>
        <w:suppressAutoHyphens w:val="0"/>
        <w:spacing w:line="25" w:lineRule="atLeast"/>
        <w:ind w:left="0" w:firstLine="567"/>
        <w:jc w:val="both"/>
      </w:pPr>
      <w:r w:rsidRPr="00275DFE">
        <w:t xml:space="preserve">он является основным средством общения между людьми; </w:t>
      </w:r>
    </w:p>
    <w:p w:rsidR="00FE065C" w:rsidRPr="00275DFE" w:rsidRDefault="00FE065C" w:rsidP="009272BC">
      <w:pPr>
        <w:pStyle w:val="a3"/>
        <w:widowControl w:val="0"/>
        <w:numPr>
          <w:ilvl w:val="0"/>
          <w:numId w:val="13"/>
        </w:numPr>
        <w:suppressAutoHyphens w:val="0"/>
        <w:spacing w:line="25" w:lineRule="atLeast"/>
        <w:ind w:left="0" w:firstLine="567"/>
        <w:jc w:val="both"/>
      </w:pPr>
      <w:r w:rsidRPr="00275DFE">
        <w:t>с его помощью сохраняется информация, накопленная человечеством в различных областях науки и культуры;</w:t>
      </w:r>
    </w:p>
    <w:p w:rsidR="00FE065C" w:rsidRPr="00275DFE" w:rsidRDefault="00FE065C" w:rsidP="009272BC">
      <w:pPr>
        <w:pStyle w:val="a3"/>
        <w:widowControl w:val="0"/>
        <w:numPr>
          <w:ilvl w:val="0"/>
          <w:numId w:val="13"/>
        </w:numPr>
        <w:suppressAutoHyphens w:val="0"/>
        <w:spacing w:line="25" w:lineRule="atLeast"/>
        <w:ind w:left="0" w:firstLine="567"/>
        <w:jc w:val="both"/>
      </w:pPr>
      <w:r w:rsidRPr="00275DFE">
        <w:t xml:space="preserve">язык является основным средством познания окружающего мира; </w:t>
      </w:r>
    </w:p>
    <w:p w:rsidR="00FE065C" w:rsidRPr="00275DFE" w:rsidRDefault="00FE065C" w:rsidP="009272BC">
      <w:pPr>
        <w:pStyle w:val="a3"/>
        <w:widowControl w:val="0"/>
        <w:numPr>
          <w:ilvl w:val="0"/>
          <w:numId w:val="13"/>
        </w:numPr>
        <w:suppressAutoHyphens w:val="0"/>
        <w:spacing w:line="25" w:lineRule="atLeast"/>
        <w:ind w:left="0" w:firstLine="567"/>
        <w:jc w:val="both"/>
      </w:pPr>
      <w:r w:rsidRPr="00275DFE"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FE065C" w:rsidRPr="00275DFE" w:rsidRDefault="00FE065C" w:rsidP="009272BC">
      <w:pPr>
        <w:pStyle w:val="a3"/>
        <w:widowControl w:val="0"/>
        <w:numPr>
          <w:ilvl w:val="0"/>
          <w:numId w:val="13"/>
        </w:numPr>
        <w:suppressAutoHyphens w:val="0"/>
        <w:spacing w:line="25" w:lineRule="atLeast"/>
        <w:ind w:left="0" w:firstLine="567"/>
        <w:jc w:val="both"/>
      </w:pPr>
      <w:r w:rsidRPr="00275DFE">
        <w:t>использование языка в различных ситуациях общения свидетельствует о культурном уровне человека.</w:t>
      </w:r>
    </w:p>
    <w:p w:rsidR="00FE065C" w:rsidRPr="00275DFE" w:rsidRDefault="00275DFE" w:rsidP="00EB6170">
      <w:pPr>
        <w:widowControl w:val="0"/>
        <w:spacing w:line="25" w:lineRule="atLeast"/>
        <w:jc w:val="both"/>
      </w:pPr>
      <w:r>
        <w:t xml:space="preserve">   </w:t>
      </w:r>
      <w:r w:rsidR="00FE065C" w:rsidRPr="00275DFE"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FE065C" w:rsidRPr="00275DFE" w:rsidRDefault="00FE065C" w:rsidP="00275DFE">
      <w:pPr>
        <w:spacing w:line="25" w:lineRule="atLeast"/>
        <w:ind w:right="-99" w:firstLine="567"/>
        <w:jc w:val="both"/>
      </w:pPr>
      <w:r w:rsidRPr="00275DFE">
        <w:lastRenderedPageBreak/>
        <w:t xml:space="preserve">В программе курса «Русский язык» выделяются </w:t>
      </w:r>
      <w:r w:rsidRPr="00275DFE">
        <w:rPr>
          <w:b/>
        </w:rPr>
        <w:t>три блока</w:t>
      </w:r>
      <w:r w:rsidRPr="00275DFE"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FE065C" w:rsidRPr="00275DFE" w:rsidRDefault="00FE065C" w:rsidP="00275DFE">
      <w:pPr>
        <w:spacing w:line="25" w:lineRule="atLeast"/>
        <w:ind w:right="-99" w:firstLine="567"/>
        <w:jc w:val="both"/>
      </w:pPr>
      <w:r w:rsidRPr="00275DFE">
        <w:t>Блоковая подача материала реализуется в учебниках «Русский язык» 2, 3 и 4 классы.</w:t>
      </w:r>
    </w:p>
    <w:p w:rsidR="00FE065C" w:rsidRPr="00275DFE" w:rsidRDefault="00FE065C" w:rsidP="00275DFE">
      <w:pPr>
        <w:spacing w:line="25" w:lineRule="atLeast"/>
        <w:ind w:firstLine="567"/>
        <w:jc w:val="both"/>
      </w:pPr>
      <w:r w:rsidRPr="00275DFE">
        <w:t>Под блоком понимается объединение уроков, реализующих одну цель обучения</w:t>
      </w:r>
      <w:r w:rsidR="0047687E">
        <w:t xml:space="preserve"> и изучающих один из объектов той или иной содержательной линии</w:t>
      </w:r>
      <w:r w:rsidRPr="00275DFE">
        <w:t xml:space="preserve">. </w:t>
      </w:r>
    </w:p>
    <w:p w:rsidR="00FE065C" w:rsidRPr="00275DFE" w:rsidRDefault="00FE065C" w:rsidP="00275DFE">
      <w:pPr>
        <w:spacing w:line="25" w:lineRule="atLeast"/>
        <w:ind w:firstLine="567"/>
        <w:jc w:val="both"/>
      </w:pPr>
      <w:r w:rsidRPr="0047687E">
        <w:rPr>
          <w:b/>
        </w:rPr>
        <w:t>Уроки блока «Как устроен наш язык» реализуют</w:t>
      </w:r>
      <w:r w:rsidR="0047687E">
        <w:rPr>
          <w:b/>
        </w:rPr>
        <w:t xml:space="preserve"> научно-исследовательскую (познавательную) </w:t>
      </w:r>
      <w:r w:rsidRPr="0047687E">
        <w:rPr>
          <w:b/>
        </w:rPr>
        <w:t>цел</w:t>
      </w:r>
      <w:proofErr w:type="gramStart"/>
      <w:r w:rsidRPr="0047687E">
        <w:rPr>
          <w:b/>
        </w:rPr>
        <w:t>ь</w:t>
      </w:r>
      <w:r w:rsidR="0047687E">
        <w:rPr>
          <w:b/>
        </w:rPr>
        <w:t>-</w:t>
      </w:r>
      <w:proofErr w:type="gramEnd"/>
      <w:r w:rsidRPr="00275DFE">
        <w:t xml:space="preserve"> </w:t>
      </w:r>
      <w:r w:rsidR="0047687E">
        <w:t>познакомить  учащихся начальной школы</w:t>
      </w:r>
      <w:r w:rsidRPr="00275DFE">
        <w:t xml:space="preserve"> с основами лингвистических знаний: фонетика, графика и орфоэпия, состав слова (</w:t>
      </w:r>
      <w:proofErr w:type="spellStart"/>
      <w:r w:rsidRPr="00275DFE">
        <w:t>морфемика</w:t>
      </w:r>
      <w:proofErr w:type="spellEnd"/>
      <w:r w:rsidRPr="00275DFE">
        <w:t>), грамматика (морфология и синтаксис) русского языка.</w:t>
      </w:r>
    </w:p>
    <w:p w:rsidR="00FE065C" w:rsidRPr="00275DFE" w:rsidRDefault="00FE065C" w:rsidP="00275DFE">
      <w:pPr>
        <w:spacing w:line="25" w:lineRule="atLeast"/>
        <w:ind w:firstLine="567"/>
        <w:jc w:val="both"/>
      </w:pPr>
      <w:r w:rsidRPr="0047687E">
        <w:rPr>
          <w:b/>
        </w:rPr>
        <w:t>Уроки блока «Правописание»</w:t>
      </w:r>
      <w:r w:rsidRPr="00275DFE">
        <w:t xml:space="preserve"> </w:t>
      </w:r>
      <w:r w:rsidR="0047687E">
        <w:rPr>
          <w:b/>
        </w:rPr>
        <w:t xml:space="preserve">направлены на достижение </w:t>
      </w:r>
      <w:proofErr w:type="spellStart"/>
      <w:r w:rsidR="0047687E">
        <w:rPr>
          <w:b/>
        </w:rPr>
        <w:t>социокультурной</w:t>
      </w:r>
      <w:proofErr w:type="spellEnd"/>
      <w:r w:rsidR="0047687E">
        <w:rPr>
          <w:b/>
        </w:rPr>
        <w:t xml:space="preserve"> цели </w:t>
      </w:r>
      <w:proofErr w:type="gramStart"/>
      <w:r w:rsidR="0047687E">
        <w:rPr>
          <w:b/>
        </w:rPr>
        <w:t>–</w:t>
      </w:r>
      <w:r w:rsidR="0047687E">
        <w:t>с</w:t>
      </w:r>
      <w:proofErr w:type="gramEnd"/>
      <w:r w:rsidRPr="00275DFE">
        <w:t>формир</w:t>
      </w:r>
      <w:r w:rsidR="0047687E">
        <w:t xml:space="preserve">овать у учащихся начальной школы </w:t>
      </w:r>
      <w:r w:rsidRPr="00275DFE">
        <w:t xml:space="preserve"> навыки грамотного, безошибочного письма</w:t>
      </w:r>
      <w:r w:rsidR="0047687E">
        <w:t xml:space="preserve"> как показателя общей культуры человека</w:t>
      </w:r>
      <w:r w:rsidRPr="00275DFE">
        <w:t xml:space="preserve">. </w:t>
      </w:r>
    </w:p>
    <w:p w:rsidR="00FE065C" w:rsidRPr="00275DFE" w:rsidRDefault="00FE065C" w:rsidP="00275DFE">
      <w:pPr>
        <w:spacing w:line="25" w:lineRule="atLeast"/>
        <w:ind w:firstLine="567"/>
        <w:jc w:val="both"/>
      </w:pPr>
      <w:r w:rsidRPr="0047687E">
        <w:rPr>
          <w:b/>
        </w:rPr>
        <w:t>Уроки блока «Развитие речи»</w:t>
      </w:r>
      <w:r w:rsidRPr="00275DFE">
        <w:t xml:space="preserve"> </w:t>
      </w:r>
      <w:r w:rsidR="00EB6170">
        <w:t xml:space="preserve">также </w:t>
      </w:r>
      <w:r w:rsidR="00EB6170" w:rsidRPr="00EB6170">
        <w:rPr>
          <w:b/>
        </w:rPr>
        <w:t xml:space="preserve">реализуют </w:t>
      </w:r>
      <w:proofErr w:type="spellStart"/>
      <w:r w:rsidR="00EB6170" w:rsidRPr="00EB6170">
        <w:rPr>
          <w:b/>
        </w:rPr>
        <w:t>социокультурную</w:t>
      </w:r>
      <w:proofErr w:type="spellEnd"/>
      <w:r w:rsidR="00EB6170" w:rsidRPr="00EB6170">
        <w:rPr>
          <w:b/>
        </w:rPr>
        <w:t xml:space="preserve"> цель</w:t>
      </w:r>
      <w:r w:rsidR="00EB6170">
        <w:t xml:space="preserve"> в аспекте </w:t>
      </w:r>
      <w:r w:rsidRPr="00275DFE">
        <w:t xml:space="preserve"> совершенствова</w:t>
      </w:r>
      <w:r w:rsidR="00EB6170">
        <w:t xml:space="preserve">ния </w:t>
      </w:r>
      <w:r w:rsidRPr="00275DFE">
        <w:t xml:space="preserve"> коммуникативны</w:t>
      </w:r>
      <w:r w:rsidR="00EB6170">
        <w:t>х умений</w:t>
      </w:r>
      <w:r w:rsidRPr="00275DFE">
        <w:t xml:space="preserve"> учащихся в условиях устного и письменного общения. </w:t>
      </w:r>
    </w:p>
    <w:p w:rsidR="00FE065C" w:rsidRDefault="00FE065C" w:rsidP="00275DFE">
      <w:pPr>
        <w:spacing w:line="25" w:lineRule="atLeast"/>
        <w:ind w:firstLine="567"/>
        <w:jc w:val="both"/>
      </w:pPr>
      <w:proofErr w:type="gramStart"/>
      <w:r w:rsidRPr="00275DFE"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47687E" w:rsidRPr="00275DFE" w:rsidRDefault="0047687E" w:rsidP="0047687E">
      <w:pPr>
        <w:shd w:val="clear" w:color="auto" w:fill="FFFFFF"/>
        <w:spacing w:line="25" w:lineRule="atLeast"/>
        <w:ind w:firstLine="708"/>
        <w:jc w:val="both"/>
      </w:pPr>
      <w:r w:rsidRPr="00275DFE">
        <w:t xml:space="preserve">Исходя, из уровня подготовки класса, считаю наиболее целесообразным следующее распределение часов по блокам:  </w:t>
      </w:r>
    </w:p>
    <w:p w:rsidR="0047687E" w:rsidRPr="00275DFE" w:rsidRDefault="0047687E" w:rsidP="009272BC">
      <w:pPr>
        <w:numPr>
          <w:ilvl w:val="0"/>
          <w:numId w:val="1"/>
        </w:numPr>
        <w:shd w:val="clear" w:color="auto" w:fill="FFFFFF"/>
        <w:spacing w:line="25" w:lineRule="atLeast"/>
        <w:jc w:val="both"/>
      </w:pPr>
      <w:r w:rsidRPr="00275DFE">
        <w:t>Блок «Как устроен наш язык»  (основы лингвистических знаний)  - 65 часов</w:t>
      </w:r>
    </w:p>
    <w:p w:rsidR="0047687E" w:rsidRPr="00275DFE" w:rsidRDefault="0047687E" w:rsidP="009272BC">
      <w:pPr>
        <w:numPr>
          <w:ilvl w:val="0"/>
          <w:numId w:val="1"/>
        </w:numPr>
        <w:shd w:val="clear" w:color="auto" w:fill="FFFFFF"/>
        <w:spacing w:line="25" w:lineRule="atLeast"/>
        <w:jc w:val="both"/>
      </w:pPr>
      <w:r w:rsidRPr="00275DFE">
        <w:t>Блок «Правописание» (формирование навыков грамотного письма) – 54 часа</w:t>
      </w:r>
    </w:p>
    <w:p w:rsidR="0047687E" w:rsidRPr="00275DFE" w:rsidRDefault="0047687E" w:rsidP="009272BC">
      <w:pPr>
        <w:numPr>
          <w:ilvl w:val="0"/>
          <w:numId w:val="1"/>
        </w:numPr>
        <w:shd w:val="clear" w:color="auto" w:fill="FFFFFF"/>
        <w:spacing w:line="25" w:lineRule="atLeast"/>
        <w:jc w:val="both"/>
      </w:pPr>
      <w:r w:rsidRPr="00275DFE">
        <w:t>Блок «Развитие речи»  - 35 часов</w:t>
      </w:r>
    </w:p>
    <w:p w:rsidR="0047687E" w:rsidRPr="00275DFE" w:rsidRDefault="0047687E" w:rsidP="009272BC">
      <w:pPr>
        <w:numPr>
          <w:ilvl w:val="0"/>
          <w:numId w:val="1"/>
        </w:numPr>
        <w:shd w:val="clear" w:color="auto" w:fill="FFFFFF"/>
        <w:spacing w:line="25" w:lineRule="atLeast"/>
        <w:jc w:val="both"/>
      </w:pPr>
      <w:r w:rsidRPr="00275DFE">
        <w:t xml:space="preserve">Закрепление знаний, повторение </w:t>
      </w:r>
      <w:proofErr w:type="gramStart"/>
      <w:r w:rsidRPr="00275DFE">
        <w:t>пройденного</w:t>
      </w:r>
      <w:proofErr w:type="gramEnd"/>
      <w:r w:rsidRPr="00275DFE">
        <w:t>, контрольные работы, диагностические работы – 16 часов</w:t>
      </w:r>
    </w:p>
    <w:p w:rsidR="0047687E" w:rsidRDefault="0047687E" w:rsidP="009272BC">
      <w:pPr>
        <w:numPr>
          <w:ilvl w:val="0"/>
          <w:numId w:val="1"/>
        </w:numPr>
        <w:shd w:val="clear" w:color="auto" w:fill="FFFFFF"/>
        <w:spacing w:line="25" w:lineRule="atLeast"/>
        <w:jc w:val="both"/>
        <w:rPr>
          <w:i/>
        </w:rPr>
      </w:pPr>
      <w:r w:rsidRPr="00275DFE">
        <w:rPr>
          <w:i/>
        </w:rPr>
        <w:t xml:space="preserve">Тема «Повторение </w:t>
      </w:r>
      <w:proofErr w:type="gramStart"/>
      <w:r w:rsidRPr="00275DFE">
        <w:rPr>
          <w:i/>
        </w:rPr>
        <w:t>изученного</w:t>
      </w:r>
      <w:proofErr w:type="gramEnd"/>
      <w:r w:rsidRPr="00275DFE">
        <w:rPr>
          <w:i/>
        </w:rPr>
        <w:t xml:space="preserve"> во 2 классе» – (входит в состав всех  блоков, изучается в начале 1 четверти в течение 22 часов: уроки 1-22).</w:t>
      </w:r>
    </w:p>
    <w:p w:rsidR="00291ECB" w:rsidRPr="00291ECB" w:rsidRDefault="00291ECB" w:rsidP="00291ECB">
      <w:pPr>
        <w:shd w:val="clear" w:color="auto" w:fill="FFFFFF"/>
        <w:spacing w:line="25" w:lineRule="atLeast"/>
        <w:ind w:left="720"/>
        <w:jc w:val="both"/>
        <w:rPr>
          <w:i/>
        </w:rPr>
      </w:pPr>
    </w:p>
    <w:p w:rsidR="00275DFE" w:rsidRPr="00275DFE" w:rsidRDefault="00FE065C" w:rsidP="00275DFE">
      <w:pPr>
        <w:widowControl w:val="0"/>
        <w:spacing w:line="25" w:lineRule="atLeast"/>
        <w:ind w:firstLine="567"/>
        <w:jc w:val="center"/>
        <w:rPr>
          <w:b/>
        </w:rPr>
      </w:pPr>
      <w:r w:rsidRPr="00275DFE">
        <w:rPr>
          <w:b/>
        </w:rPr>
        <w:t xml:space="preserve">Место </w:t>
      </w:r>
      <w:r w:rsidR="009272BC">
        <w:rPr>
          <w:b/>
        </w:rPr>
        <w:t>курса</w:t>
      </w:r>
      <w:r w:rsidRPr="00275DFE">
        <w:rPr>
          <w:b/>
        </w:rPr>
        <w:t xml:space="preserve"> в учебном плане.</w:t>
      </w:r>
    </w:p>
    <w:p w:rsidR="00FE065C" w:rsidRPr="00275DFE" w:rsidRDefault="00FE065C" w:rsidP="00275DFE">
      <w:pPr>
        <w:widowControl w:val="0"/>
        <w:spacing w:line="25" w:lineRule="atLeast"/>
        <w:ind w:firstLine="567"/>
        <w:jc w:val="both"/>
        <w:rPr>
          <w:b/>
        </w:rPr>
      </w:pPr>
      <w:r w:rsidRPr="00275DFE">
        <w:t>В 1-ом классе минимальное количество часов на изучения предмета «Русский язык» — 54, максимальное — 85. Расчет часов определяется учителем в зависимости от того, когда в конкретном классе за</w:t>
      </w:r>
      <w:r w:rsidR="0047687E">
        <w:t>кончилось изучение «Букваря</w:t>
      </w:r>
      <w:r w:rsidRPr="00275DFE">
        <w:t>». Так, например, при завершении букварного периода в конце 1-го полугодия курс русского языка начинается с первых уроков второго полугодия. В этом случае на изучение русского языка предусмотрено 85 ча</w:t>
      </w:r>
      <w:r w:rsidR="0047687E">
        <w:t>сов. Если изучение «Букваря</w:t>
      </w:r>
      <w:r w:rsidRPr="00275DFE">
        <w:t>» завершается к концу третьей четверти, то на изучение русского языка отводится 54 часа.</w:t>
      </w:r>
    </w:p>
    <w:p w:rsidR="00275DFE" w:rsidRDefault="00FE065C" w:rsidP="00291ECB">
      <w:pPr>
        <w:pStyle w:val="aff"/>
        <w:spacing w:line="25" w:lineRule="atLeast"/>
        <w:jc w:val="both"/>
        <w:rPr>
          <w:sz w:val="24"/>
          <w:szCs w:val="24"/>
        </w:rPr>
      </w:pPr>
      <w:r w:rsidRPr="00275DFE">
        <w:rPr>
          <w:sz w:val="24"/>
          <w:szCs w:val="24"/>
        </w:rPr>
        <w:t>Во 2-ом, 3-ем и 4-ом классах данной программой предусмотрено изучение предмета «Русский язык» не менее 5 часов в неделю (170 часов в год).</w:t>
      </w:r>
    </w:p>
    <w:p w:rsidR="00291ECB" w:rsidRPr="00275DFE" w:rsidRDefault="00291ECB" w:rsidP="00291ECB">
      <w:pPr>
        <w:pStyle w:val="aff"/>
        <w:spacing w:line="25" w:lineRule="atLeast"/>
        <w:jc w:val="both"/>
        <w:rPr>
          <w:sz w:val="24"/>
          <w:szCs w:val="24"/>
        </w:rPr>
      </w:pPr>
    </w:p>
    <w:p w:rsidR="00FE065C" w:rsidRPr="00275DFE" w:rsidRDefault="00FE065C" w:rsidP="00275DFE">
      <w:pPr>
        <w:spacing w:line="25" w:lineRule="atLeast"/>
        <w:ind w:firstLine="900"/>
        <w:jc w:val="both"/>
      </w:pPr>
      <w:r w:rsidRPr="00275DFE">
        <w:rPr>
          <w:b/>
        </w:rPr>
        <w:t>Ценностные ориентиры</w:t>
      </w:r>
      <w:r w:rsidRPr="00275DFE">
        <w:t xml:space="preserve"> </w:t>
      </w:r>
      <w:r w:rsidRPr="00275DFE">
        <w:rPr>
          <w:b/>
          <w:kern w:val="2"/>
        </w:rPr>
        <w:t xml:space="preserve">содержания учебного </w:t>
      </w:r>
      <w:r w:rsidR="009272BC">
        <w:rPr>
          <w:b/>
          <w:kern w:val="2"/>
        </w:rPr>
        <w:t>курса</w:t>
      </w:r>
      <w:r w:rsidRPr="00275DFE">
        <w:rPr>
          <w:b/>
          <w:kern w:val="2"/>
        </w:rPr>
        <w:t xml:space="preserve"> «Русский язык»</w:t>
      </w:r>
      <w:r w:rsidRPr="00275DFE">
        <w:t xml:space="preserve">. </w:t>
      </w:r>
      <w:r w:rsidR="00275418">
        <w:t xml:space="preserve">       </w:t>
      </w:r>
      <w:r w:rsidRPr="00275DFE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FE065C" w:rsidRPr="00275DFE" w:rsidRDefault="00FE065C" w:rsidP="00275DFE">
      <w:pPr>
        <w:spacing w:line="25" w:lineRule="atLeast"/>
        <w:ind w:firstLine="567"/>
        <w:jc w:val="both"/>
      </w:pPr>
      <w:r w:rsidRPr="00275DFE"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</w:t>
      </w:r>
      <w:r w:rsidRPr="00275DFE">
        <w:lastRenderedPageBreak/>
        <w:t>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275DFE">
        <w:t>дств дл</w:t>
      </w:r>
      <w:proofErr w:type="gramEnd"/>
      <w:r w:rsidRPr="00275DFE">
        <w:t>я успешного решения коммуникативной задачи.</w:t>
      </w:r>
    </w:p>
    <w:p w:rsidR="0047687E" w:rsidRDefault="00FE065C" w:rsidP="0047687E">
      <w:pPr>
        <w:pStyle w:val="20"/>
        <w:widowControl w:val="0"/>
        <w:spacing w:after="0" w:line="25" w:lineRule="atLeast"/>
        <w:ind w:firstLine="567"/>
        <w:jc w:val="both"/>
      </w:pPr>
      <w:r w:rsidRPr="00275DFE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275DFE">
        <w:t>обучения</w:t>
      </w:r>
      <w:proofErr w:type="gramEnd"/>
      <w:r w:rsidRPr="00275DFE">
        <w:t xml:space="preserve"> по другим школьным предметам.</w:t>
      </w:r>
    </w:p>
    <w:p w:rsidR="00D65FA9" w:rsidRPr="00275DFE" w:rsidRDefault="00D65FA9" w:rsidP="0047687E">
      <w:pPr>
        <w:pStyle w:val="20"/>
        <w:widowControl w:val="0"/>
        <w:spacing w:after="0" w:line="25" w:lineRule="atLeast"/>
        <w:ind w:firstLine="567"/>
        <w:jc w:val="both"/>
      </w:pPr>
      <w:r w:rsidRPr="00275DFE">
        <w:rPr>
          <w:b/>
        </w:rPr>
        <w:t xml:space="preserve">Формы контроля. </w:t>
      </w:r>
      <w:r w:rsidRPr="00275DFE">
        <w:t>Для отслеживания уро</w:t>
      </w:r>
      <w:r w:rsidR="000423F0" w:rsidRPr="00275DFE">
        <w:t>вня развития у учащихся знаний и умений применяются следующие виды контроля:</w:t>
      </w:r>
    </w:p>
    <w:p w:rsidR="000423F0" w:rsidRPr="00275DFE" w:rsidRDefault="000423F0" w:rsidP="00275DFE">
      <w:pPr>
        <w:spacing w:line="25" w:lineRule="atLeast"/>
        <w:ind w:firstLine="708"/>
        <w:jc w:val="both"/>
      </w:pPr>
      <w:r w:rsidRPr="00275DFE">
        <w:t>- стартовые и итоговые проверочные работы;</w:t>
      </w:r>
    </w:p>
    <w:p w:rsidR="000423F0" w:rsidRPr="00275DFE" w:rsidRDefault="000423F0" w:rsidP="00275DFE">
      <w:pPr>
        <w:spacing w:line="25" w:lineRule="atLeast"/>
        <w:ind w:firstLine="708"/>
        <w:jc w:val="both"/>
      </w:pPr>
      <w:r w:rsidRPr="00275DFE">
        <w:t>- тематические проверочные работы;</w:t>
      </w:r>
    </w:p>
    <w:p w:rsidR="000423F0" w:rsidRPr="00275DFE" w:rsidRDefault="000423F0" w:rsidP="00275DFE">
      <w:pPr>
        <w:spacing w:line="25" w:lineRule="atLeast"/>
        <w:ind w:firstLine="708"/>
        <w:jc w:val="both"/>
      </w:pPr>
      <w:r w:rsidRPr="00275DFE">
        <w:t xml:space="preserve"> - комплексная итоговая проверочная работа;</w:t>
      </w:r>
    </w:p>
    <w:p w:rsidR="000423F0" w:rsidRPr="00275DFE" w:rsidRDefault="000423F0" w:rsidP="00275DFE">
      <w:pPr>
        <w:spacing w:line="25" w:lineRule="atLeast"/>
        <w:jc w:val="both"/>
      </w:pPr>
      <w:proofErr w:type="gramStart"/>
      <w:r w:rsidRPr="00275DFE">
        <w:t>Контроль за</w:t>
      </w:r>
      <w:proofErr w:type="gramEnd"/>
      <w:r w:rsidRPr="00275DFE">
        <w:t xml:space="preserve"> уровнем достижений учащихся проводится в форме письменных работ (диктантов с грамматическим заданием, контрольных списываний, тестовых заданий, контрольных словарных диктантов).</w:t>
      </w:r>
    </w:p>
    <w:p w:rsidR="000423F0" w:rsidRPr="00275DFE" w:rsidRDefault="000423F0" w:rsidP="00275DFE">
      <w:pPr>
        <w:spacing w:line="25" w:lineRule="atLeast"/>
        <w:jc w:val="both"/>
      </w:pPr>
      <w:r w:rsidRPr="00275DFE">
        <w:rPr>
          <w:b/>
        </w:rPr>
        <w:t>Средства контроля</w:t>
      </w:r>
      <w:r w:rsidRPr="00275DFE">
        <w:t xml:space="preserve"> (система контролирующих материалов для оценки освоения школьниками планируемого содержания):</w:t>
      </w:r>
    </w:p>
    <w:p w:rsidR="000423F0" w:rsidRPr="00275DFE" w:rsidRDefault="000423F0" w:rsidP="00275DFE">
      <w:pPr>
        <w:spacing w:line="25" w:lineRule="atLeast"/>
        <w:jc w:val="both"/>
      </w:pPr>
    </w:p>
    <w:tbl>
      <w:tblPr>
        <w:tblStyle w:val="a4"/>
        <w:tblW w:w="0" w:type="auto"/>
        <w:tblInd w:w="621" w:type="dxa"/>
        <w:tblLook w:val="04A0"/>
      </w:tblPr>
      <w:tblGrid>
        <w:gridCol w:w="4927"/>
        <w:gridCol w:w="1560"/>
      </w:tblGrid>
      <w:tr w:rsidR="000423F0" w:rsidRPr="00275DFE" w:rsidTr="000423F0">
        <w:tc>
          <w:tcPr>
            <w:tcW w:w="4927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>Стартовая работа</w:t>
            </w:r>
          </w:p>
        </w:tc>
        <w:tc>
          <w:tcPr>
            <w:tcW w:w="1560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>1</w:t>
            </w:r>
          </w:p>
        </w:tc>
      </w:tr>
      <w:tr w:rsidR="000423F0" w:rsidRPr="00275DFE" w:rsidTr="000423F0">
        <w:tc>
          <w:tcPr>
            <w:tcW w:w="4927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1560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>5</w:t>
            </w:r>
          </w:p>
        </w:tc>
      </w:tr>
      <w:tr w:rsidR="000423F0" w:rsidRPr="00275DFE" w:rsidTr="000423F0">
        <w:tc>
          <w:tcPr>
            <w:tcW w:w="4927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560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>3</w:t>
            </w:r>
          </w:p>
        </w:tc>
      </w:tr>
      <w:tr w:rsidR="000423F0" w:rsidRPr="00275DFE" w:rsidTr="000423F0">
        <w:tc>
          <w:tcPr>
            <w:tcW w:w="4927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1560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>4</w:t>
            </w:r>
          </w:p>
        </w:tc>
      </w:tr>
      <w:tr w:rsidR="000423F0" w:rsidRPr="00275DFE" w:rsidTr="000423F0">
        <w:tc>
          <w:tcPr>
            <w:tcW w:w="4927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 xml:space="preserve">Тематические проверочные работы </w:t>
            </w:r>
          </w:p>
        </w:tc>
        <w:tc>
          <w:tcPr>
            <w:tcW w:w="1560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>2</w:t>
            </w:r>
          </w:p>
        </w:tc>
      </w:tr>
      <w:tr w:rsidR="000423F0" w:rsidRPr="00275DFE" w:rsidTr="000423F0">
        <w:tc>
          <w:tcPr>
            <w:tcW w:w="4927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 xml:space="preserve">Комплексные итоговые </w:t>
            </w:r>
            <w:r w:rsidR="00D3658C" w:rsidRPr="00275DFE">
              <w:rPr>
                <w:sz w:val="24"/>
                <w:szCs w:val="24"/>
              </w:rPr>
              <w:t xml:space="preserve">проверочные </w:t>
            </w:r>
            <w:r w:rsidRPr="00275DFE"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275DFE">
              <w:rPr>
                <w:sz w:val="24"/>
                <w:szCs w:val="24"/>
              </w:rPr>
              <w:t>1</w:t>
            </w:r>
          </w:p>
        </w:tc>
      </w:tr>
      <w:tr w:rsidR="000423F0" w:rsidRPr="00275DFE" w:rsidTr="000423F0">
        <w:tc>
          <w:tcPr>
            <w:tcW w:w="4927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b/>
                <w:sz w:val="24"/>
                <w:szCs w:val="24"/>
              </w:rPr>
            </w:pPr>
            <w:r w:rsidRPr="00275DFE">
              <w:rPr>
                <w:b/>
                <w:sz w:val="24"/>
                <w:szCs w:val="24"/>
              </w:rPr>
              <w:t xml:space="preserve">                                                                Итого </w:t>
            </w:r>
          </w:p>
        </w:tc>
        <w:tc>
          <w:tcPr>
            <w:tcW w:w="1560" w:type="dxa"/>
          </w:tcPr>
          <w:p w:rsidR="000423F0" w:rsidRPr="00275DFE" w:rsidRDefault="000423F0" w:rsidP="00275DFE">
            <w:pPr>
              <w:spacing w:line="25" w:lineRule="atLeast"/>
              <w:jc w:val="both"/>
              <w:rPr>
                <w:b/>
                <w:sz w:val="24"/>
                <w:szCs w:val="24"/>
              </w:rPr>
            </w:pPr>
            <w:r w:rsidRPr="00275DFE">
              <w:rPr>
                <w:b/>
                <w:sz w:val="24"/>
                <w:szCs w:val="24"/>
              </w:rPr>
              <w:t>16</w:t>
            </w:r>
          </w:p>
        </w:tc>
      </w:tr>
    </w:tbl>
    <w:p w:rsidR="000423F0" w:rsidRDefault="000423F0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291ECB">
      <w:pPr>
        <w:pStyle w:val="20"/>
        <w:widowControl w:val="0"/>
        <w:spacing w:after="0" w:line="25" w:lineRule="atLeast"/>
        <w:ind w:left="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</w:t>
      </w:r>
    </w:p>
    <w:p w:rsidR="00291ECB" w:rsidRDefault="00291ECB" w:rsidP="00291ECB">
      <w:pPr>
        <w:pStyle w:val="20"/>
        <w:widowControl w:val="0"/>
        <w:spacing w:after="0" w:line="25" w:lineRule="atLeast"/>
        <w:ind w:left="0"/>
        <w:jc w:val="center"/>
        <w:rPr>
          <w:b/>
        </w:rPr>
      </w:pPr>
      <w:r>
        <w:rPr>
          <w:b/>
        </w:rPr>
        <w:t>освоения курса «Русский язык»</w:t>
      </w:r>
    </w:p>
    <w:p w:rsidR="00291ECB" w:rsidRDefault="00291ECB" w:rsidP="00291ECB">
      <w:pPr>
        <w:pStyle w:val="20"/>
        <w:widowControl w:val="0"/>
        <w:spacing w:after="0" w:line="25" w:lineRule="atLeast"/>
        <w:ind w:left="0"/>
        <w:jc w:val="center"/>
        <w:rPr>
          <w:b/>
        </w:rPr>
      </w:pPr>
    </w:p>
    <w:p w:rsidR="00291ECB" w:rsidRDefault="00291ECB" w:rsidP="00291ECB">
      <w:pPr>
        <w:spacing w:line="25" w:lineRule="atLeast"/>
        <w:jc w:val="both"/>
      </w:pPr>
      <w:r w:rsidRPr="00291ECB">
        <w:rPr>
          <w:b/>
          <w:i/>
        </w:rPr>
        <w:t>Личностными</w:t>
      </w:r>
      <w:r w:rsidRPr="00291ECB">
        <w:rPr>
          <w:i/>
        </w:rPr>
        <w:t xml:space="preserve"> </w:t>
      </w:r>
      <w:r>
        <w:t xml:space="preserve">результатами изучения русского языка в начальной школе являются: </w:t>
      </w:r>
    </w:p>
    <w:p w:rsidR="00291ECB" w:rsidRDefault="00291ECB" w:rsidP="009272BC">
      <w:pPr>
        <w:pStyle w:val="a3"/>
        <w:numPr>
          <w:ilvl w:val="0"/>
          <w:numId w:val="14"/>
        </w:numPr>
        <w:spacing w:line="25" w:lineRule="atLeast"/>
        <w:jc w:val="both"/>
      </w:pPr>
      <w:r>
        <w:t xml:space="preserve">осознание языка как основного средства человеческого общения; </w:t>
      </w:r>
    </w:p>
    <w:p w:rsidR="00291ECB" w:rsidRDefault="00291ECB" w:rsidP="009272BC">
      <w:pPr>
        <w:pStyle w:val="a3"/>
        <w:numPr>
          <w:ilvl w:val="0"/>
          <w:numId w:val="14"/>
        </w:numPr>
        <w:spacing w:line="25" w:lineRule="atLeast"/>
        <w:jc w:val="both"/>
      </w:pPr>
      <w:r>
        <w:t xml:space="preserve">восприятие русского языка как явления национальной культуры; </w:t>
      </w:r>
    </w:p>
    <w:p w:rsidR="00291ECB" w:rsidRDefault="00291ECB" w:rsidP="009272BC">
      <w:pPr>
        <w:pStyle w:val="a3"/>
        <w:numPr>
          <w:ilvl w:val="0"/>
          <w:numId w:val="14"/>
        </w:numPr>
        <w:spacing w:line="25" w:lineRule="atLeast"/>
        <w:jc w:val="both"/>
      </w:pPr>
      <w:r>
        <w:t xml:space="preserve">понимание того, что правильная устная и письменная речь есть показатели индивидуальной культуры человека; </w:t>
      </w:r>
    </w:p>
    <w:p w:rsidR="00291ECB" w:rsidRDefault="00291ECB" w:rsidP="009272BC">
      <w:pPr>
        <w:pStyle w:val="a3"/>
        <w:numPr>
          <w:ilvl w:val="0"/>
          <w:numId w:val="14"/>
        </w:numPr>
        <w:spacing w:line="25" w:lineRule="atLeast"/>
        <w:jc w:val="both"/>
      </w:pPr>
      <w:r>
        <w:t xml:space="preserve">способность к самооценке на основе наблюдения за собственной речью. </w:t>
      </w:r>
    </w:p>
    <w:p w:rsidR="00291ECB" w:rsidRDefault="00291ECB" w:rsidP="00291ECB">
      <w:pPr>
        <w:pStyle w:val="a3"/>
        <w:spacing w:line="25" w:lineRule="atLeast"/>
        <w:jc w:val="both"/>
      </w:pPr>
    </w:p>
    <w:p w:rsidR="00291ECB" w:rsidRDefault="00291ECB" w:rsidP="00291ECB">
      <w:pPr>
        <w:pStyle w:val="20"/>
        <w:widowControl w:val="0"/>
        <w:spacing w:after="0" w:line="25" w:lineRule="atLeast"/>
        <w:ind w:left="0"/>
      </w:pPr>
      <w:proofErr w:type="spellStart"/>
      <w:r>
        <w:rPr>
          <w:b/>
          <w:i/>
        </w:rPr>
        <w:t>Метапредметными</w:t>
      </w:r>
      <w:proofErr w:type="spellEnd"/>
      <w:r>
        <w:t xml:space="preserve"> результатами изучения русского языка в начальной школе являются: </w:t>
      </w:r>
    </w:p>
    <w:p w:rsidR="00291ECB" w:rsidRDefault="00291ECB" w:rsidP="009272BC">
      <w:pPr>
        <w:pStyle w:val="20"/>
        <w:widowControl w:val="0"/>
        <w:numPr>
          <w:ilvl w:val="0"/>
          <w:numId w:val="14"/>
        </w:numPr>
        <w:spacing w:after="0" w:line="25" w:lineRule="atLeast"/>
      </w:pPr>
      <w: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291ECB" w:rsidRDefault="00291ECB" w:rsidP="009272BC">
      <w:pPr>
        <w:pStyle w:val="20"/>
        <w:widowControl w:val="0"/>
        <w:numPr>
          <w:ilvl w:val="0"/>
          <w:numId w:val="14"/>
        </w:numPr>
        <w:spacing w:after="0" w:line="25" w:lineRule="atLeast"/>
      </w:pPr>
      <w:r>
        <w:t xml:space="preserve">способность ориентироваться в целях, задачах, средствах и условиях общения; </w:t>
      </w:r>
    </w:p>
    <w:p w:rsidR="00291ECB" w:rsidRDefault="00291ECB" w:rsidP="009272BC">
      <w:pPr>
        <w:pStyle w:val="20"/>
        <w:widowControl w:val="0"/>
        <w:numPr>
          <w:ilvl w:val="0"/>
          <w:numId w:val="14"/>
        </w:numPr>
        <w:spacing w:after="0" w:line="25" w:lineRule="atLeast"/>
      </w:pPr>
      <w: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291ECB" w:rsidRDefault="00291ECB" w:rsidP="009272BC">
      <w:pPr>
        <w:pStyle w:val="20"/>
        <w:widowControl w:val="0"/>
        <w:numPr>
          <w:ilvl w:val="0"/>
          <w:numId w:val="14"/>
        </w:numPr>
        <w:spacing w:after="0" w:line="25" w:lineRule="atLeast"/>
      </w:pPr>
      <w:r>
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291ECB" w:rsidRDefault="00291ECB" w:rsidP="009272BC">
      <w:pPr>
        <w:pStyle w:val="20"/>
        <w:widowControl w:val="0"/>
        <w:numPr>
          <w:ilvl w:val="0"/>
          <w:numId w:val="14"/>
        </w:numPr>
        <w:spacing w:after="0" w:line="25" w:lineRule="atLeast"/>
      </w:pPr>
      <w:r>
        <w:t>стремление к более точному выражению собственного мнения и позиции; умение задавать вопросы.</w:t>
      </w:r>
    </w:p>
    <w:p w:rsidR="00291ECB" w:rsidRDefault="00291ECB" w:rsidP="00291ECB">
      <w:pPr>
        <w:pStyle w:val="20"/>
        <w:widowControl w:val="0"/>
        <w:spacing w:after="0" w:line="25" w:lineRule="atLeast"/>
        <w:ind w:left="720"/>
      </w:pPr>
    </w:p>
    <w:p w:rsidR="00291ECB" w:rsidRDefault="00291ECB" w:rsidP="00291ECB">
      <w:pPr>
        <w:pStyle w:val="20"/>
        <w:widowControl w:val="0"/>
        <w:spacing w:after="0" w:line="25" w:lineRule="atLeast"/>
        <w:ind w:firstLine="567"/>
      </w:pPr>
      <w:r>
        <w:rPr>
          <w:b/>
          <w:i/>
        </w:rPr>
        <w:lastRenderedPageBreak/>
        <w:t>Предметными</w:t>
      </w:r>
      <w:r>
        <w:rPr>
          <w:i/>
        </w:rPr>
        <w:t xml:space="preserve"> </w:t>
      </w:r>
      <w:r>
        <w:t xml:space="preserve">результатами изучения русского языка в начальной школе являются: </w:t>
      </w:r>
    </w:p>
    <w:p w:rsidR="00291ECB" w:rsidRDefault="00291ECB" w:rsidP="009272BC">
      <w:pPr>
        <w:pStyle w:val="20"/>
        <w:widowControl w:val="0"/>
        <w:numPr>
          <w:ilvl w:val="0"/>
          <w:numId w:val="15"/>
        </w:numPr>
        <w:spacing w:after="0" w:line="25" w:lineRule="atLeast"/>
      </w:pPr>
      <w: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291ECB" w:rsidRDefault="00291ECB" w:rsidP="009272BC">
      <w:pPr>
        <w:pStyle w:val="20"/>
        <w:widowControl w:val="0"/>
        <w:numPr>
          <w:ilvl w:val="0"/>
          <w:numId w:val="15"/>
        </w:numPr>
        <w:spacing w:after="0" w:line="25" w:lineRule="atLeast"/>
      </w:pPr>
      <w:r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291ECB" w:rsidRDefault="00291ECB" w:rsidP="009272BC">
      <w:pPr>
        <w:pStyle w:val="20"/>
        <w:widowControl w:val="0"/>
        <w:numPr>
          <w:ilvl w:val="0"/>
          <w:numId w:val="15"/>
        </w:numPr>
        <w:spacing w:after="0" w:line="25" w:lineRule="atLeast"/>
      </w:pPr>
      <w:proofErr w:type="gramStart"/>
      <w:r>
        <w:t xml:space="preserve"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291ECB" w:rsidRDefault="00291ECB" w:rsidP="009272BC">
      <w:pPr>
        <w:pStyle w:val="20"/>
        <w:widowControl w:val="0"/>
        <w:numPr>
          <w:ilvl w:val="0"/>
          <w:numId w:val="15"/>
        </w:numPr>
        <w:spacing w:after="0" w:line="25" w:lineRule="atLeast"/>
      </w:pPr>
      <w:r>
        <w:t xml:space="preserve">способность контролировать свои действия, проверять </w:t>
      </w:r>
      <w:proofErr w:type="gramStart"/>
      <w:r>
        <w:t>написанное</w:t>
      </w:r>
      <w:proofErr w:type="gramEnd"/>
      <w:r>
        <w:t>.</w:t>
      </w:r>
    </w:p>
    <w:p w:rsidR="00291ECB" w:rsidRDefault="00291ECB" w:rsidP="00291ECB">
      <w:pPr>
        <w:pStyle w:val="20"/>
        <w:widowControl w:val="0"/>
        <w:spacing w:after="0" w:line="25" w:lineRule="atLeast"/>
        <w:ind w:firstLine="567"/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DC60DB" w:rsidRDefault="00DC60DB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91ECB" w:rsidRDefault="00291ECB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75418" w:rsidRDefault="00275418" w:rsidP="00E03D84">
      <w:pPr>
        <w:spacing w:line="25" w:lineRule="atLeast"/>
        <w:jc w:val="both"/>
        <w:rPr>
          <w:b/>
        </w:rPr>
      </w:pPr>
    </w:p>
    <w:p w:rsidR="00230F8F" w:rsidRPr="000A3177" w:rsidRDefault="00230F8F" w:rsidP="00950695">
      <w:pPr>
        <w:spacing w:line="25" w:lineRule="atLeast"/>
        <w:jc w:val="center"/>
        <w:rPr>
          <w:b/>
          <w:bCs/>
        </w:rPr>
      </w:pPr>
      <w:r w:rsidRPr="000A3177">
        <w:rPr>
          <w:b/>
          <w:bCs/>
          <w:lang w:val="en-US"/>
        </w:rPr>
        <w:lastRenderedPageBreak/>
        <w:t>II</w:t>
      </w:r>
      <w:r w:rsidRPr="000A3177">
        <w:rPr>
          <w:b/>
          <w:bCs/>
        </w:rPr>
        <w:t>. Содержание курса русского языка в 3 классе</w:t>
      </w:r>
    </w:p>
    <w:p w:rsidR="00A74AA0" w:rsidRPr="00E03D84" w:rsidRDefault="00A74AA0" w:rsidP="00E03D84">
      <w:pPr>
        <w:pStyle w:val="af1"/>
        <w:spacing w:line="240" w:lineRule="atLeast"/>
        <w:jc w:val="both"/>
        <w:rPr>
          <w:b/>
        </w:rPr>
      </w:pP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5"/>
          <w:rFonts w:ascii="Times New Roman" w:hAnsi="Times New Roman" w:cs="Times New Roman"/>
          <w:b/>
          <w:sz w:val="24"/>
          <w:szCs w:val="28"/>
        </w:rPr>
      </w:pPr>
      <w:r w:rsidRPr="00C36FFD">
        <w:rPr>
          <w:rStyle w:val="FontStyle15"/>
          <w:rFonts w:ascii="Times New Roman" w:hAnsi="Times New Roman" w:cs="Times New Roman"/>
          <w:b/>
          <w:sz w:val="24"/>
          <w:szCs w:val="28"/>
        </w:rPr>
        <w:t xml:space="preserve">«Как устроен наш язык» (основы лингвистических знаний) (62 ч) 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spacing w:val="0"/>
          <w:sz w:val="24"/>
          <w:szCs w:val="28"/>
        </w:rPr>
      </w:pPr>
      <w:r w:rsidRPr="00C36FFD">
        <w:rPr>
          <w:rStyle w:val="FontStyle12"/>
          <w:rFonts w:ascii="Times New Roman" w:hAnsi="Times New Roman" w:cs="Times New Roman"/>
          <w:b w:val="0"/>
          <w:bCs w:val="0"/>
          <w:i/>
          <w:sz w:val="24"/>
          <w:szCs w:val="28"/>
        </w:rPr>
        <w:t>Фонетика.</w:t>
      </w:r>
      <w:r w:rsidRPr="00C36FFD"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Повторение изученного в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1-2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классах на основе введения фонетического анализа слова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(3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ч).</w:t>
      </w:r>
    </w:p>
    <w:p w:rsid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spacing w:val="0"/>
          <w:sz w:val="24"/>
          <w:szCs w:val="28"/>
        </w:rPr>
      </w:pPr>
      <w:r w:rsidRPr="00C36FFD">
        <w:rPr>
          <w:rStyle w:val="FontStyle12"/>
          <w:rFonts w:ascii="Times New Roman" w:hAnsi="Times New Roman" w:cs="Times New Roman"/>
          <w:b w:val="0"/>
          <w:bCs w:val="0"/>
          <w:i/>
          <w:sz w:val="24"/>
          <w:szCs w:val="28"/>
        </w:rPr>
        <w:t>Состав слова.</w:t>
      </w:r>
      <w:r w:rsidRPr="00C36FFD"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Повторение изученного во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2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классе на основе введения разбора слова по составу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(4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ч)</w:t>
      </w:r>
      <w:proofErr w:type="gramStart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.</w:t>
      </w:r>
      <w:r w:rsidRPr="00C36FFD"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  <w:t>П</w:t>
      </w:r>
      <w:proofErr w:type="gramEnd"/>
      <w:r w:rsidRPr="00C36FFD"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  <w:t xml:space="preserve">овторение фонетики и состава слова.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Повторение </w:t>
      </w:r>
      <w:proofErr w:type="gramStart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изученного</w:t>
      </w:r>
      <w:proofErr w:type="gramEnd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 во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2- 3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классе 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(</w:t>
      </w:r>
      <w:r w:rsidRPr="00C36FFD"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  <w:t>3 ч.)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i/>
          <w:spacing w:val="0"/>
          <w:sz w:val="24"/>
          <w:szCs w:val="28"/>
        </w:rPr>
      </w:pPr>
      <w:r w:rsidRPr="00C36FFD">
        <w:rPr>
          <w:rStyle w:val="FontStyle12"/>
          <w:rFonts w:ascii="Times New Roman" w:hAnsi="Times New Roman" w:cs="Times New Roman"/>
          <w:b w:val="0"/>
          <w:bCs w:val="0"/>
          <w:i/>
          <w:sz w:val="24"/>
          <w:szCs w:val="28"/>
        </w:rPr>
        <w:t xml:space="preserve">Синтаксис </w:t>
      </w:r>
      <w:r w:rsidRPr="00C36FFD">
        <w:rPr>
          <w:rStyle w:val="FontStyle14"/>
          <w:rFonts w:ascii="Times New Roman" w:hAnsi="Times New Roman" w:cs="Times New Roman"/>
          <w:i/>
          <w:sz w:val="24"/>
          <w:szCs w:val="28"/>
        </w:rPr>
        <w:t xml:space="preserve">(18 </w:t>
      </w:r>
      <w:r w:rsidRPr="00C36FFD">
        <w:rPr>
          <w:rStyle w:val="FontStyle16"/>
          <w:rFonts w:ascii="Times New Roman" w:hAnsi="Times New Roman" w:cs="Times New Roman"/>
          <w:i/>
          <w:spacing w:val="0"/>
          <w:sz w:val="24"/>
          <w:szCs w:val="28"/>
        </w:rPr>
        <w:t>ч)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spacing w:val="0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Предложение. Главные члены предложения: подлежащее и сказуемое. Второстепенные члены предложения: дополне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>ние, определение, обстоятельство</w:t>
      </w:r>
      <w:r w:rsid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.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Однородные члены предложения.</w:t>
      </w:r>
    </w:p>
    <w:p w:rsidR="00C36FFD" w:rsidRP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b/>
          <w:spacing w:val="0"/>
          <w:sz w:val="24"/>
          <w:szCs w:val="28"/>
        </w:rPr>
      </w:pPr>
      <w:r w:rsidRPr="00C36FFD">
        <w:rPr>
          <w:rStyle w:val="FontStyle12"/>
          <w:rFonts w:ascii="Times New Roman" w:hAnsi="Times New Roman" w:cs="Times New Roman"/>
          <w:bCs w:val="0"/>
          <w:sz w:val="24"/>
          <w:szCs w:val="28"/>
        </w:rPr>
        <w:t xml:space="preserve">Морфология </w:t>
      </w:r>
      <w:r w:rsidRPr="00C36FFD">
        <w:rPr>
          <w:rStyle w:val="FontStyle14"/>
          <w:rFonts w:ascii="Times New Roman" w:hAnsi="Times New Roman" w:cs="Times New Roman"/>
          <w:b/>
          <w:sz w:val="24"/>
          <w:szCs w:val="28"/>
        </w:rPr>
        <w:t>(3</w:t>
      </w:r>
      <w:r w:rsidR="00C36FFD" w:rsidRPr="00C36FFD">
        <w:rPr>
          <w:rStyle w:val="FontStyle14"/>
          <w:rFonts w:ascii="Times New Roman" w:hAnsi="Times New Roman" w:cs="Times New Roman"/>
          <w:b/>
          <w:sz w:val="24"/>
          <w:szCs w:val="28"/>
        </w:rPr>
        <w:t>7</w:t>
      </w:r>
      <w:r w:rsidRPr="00C36FFD">
        <w:rPr>
          <w:rStyle w:val="FontStyle16"/>
          <w:rFonts w:ascii="Times New Roman" w:hAnsi="Times New Roman" w:cs="Times New Roman"/>
          <w:b/>
          <w:spacing w:val="0"/>
          <w:sz w:val="24"/>
          <w:szCs w:val="28"/>
        </w:rPr>
        <w:t>ч)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7"/>
          <w:rFonts w:ascii="Times New Roman" w:hAnsi="Times New Roman" w:cs="Times New Roman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Части речи;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 xml:space="preserve">деление частей речи </w:t>
      </w:r>
      <w:proofErr w:type="gramStart"/>
      <w:r w:rsidRPr="00C36FFD">
        <w:rPr>
          <w:rStyle w:val="FontStyle17"/>
          <w:rFonts w:ascii="Times New Roman" w:hAnsi="Times New Roman" w:cs="Times New Roman"/>
          <w:sz w:val="24"/>
          <w:szCs w:val="28"/>
        </w:rPr>
        <w:t>на</w:t>
      </w:r>
      <w:proofErr w:type="gramEnd"/>
      <w:r w:rsidRPr="00C36FFD">
        <w:rPr>
          <w:rStyle w:val="FontStyle17"/>
          <w:rFonts w:ascii="Times New Roman" w:hAnsi="Times New Roman" w:cs="Times New Roman"/>
          <w:sz w:val="24"/>
          <w:szCs w:val="28"/>
        </w:rPr>
        <w:t xml:space="preserve"> самостоятельные и служебные.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7"/>
          <w:rFonts w:ascii="Times New Roman" w:hAnsi="Times New Roman" w:cs="Times New Roman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Имя существительное: общее значение (повторение </w:t>
      </w:r>
      <w:proofErr w:type="gramStart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изученного</w:t>
      </w:r>
      <w:proofErr w:type="gramEnd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 во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2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классе). Род и число имен существитель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ных.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Падеж.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 xml:space="preserve">Падеж и предлог: образование </w:t>
      </w:r>
      <w:r w:rsidRPr="00C36FFD">
        <w:rPr>
          <w:rStyle w:val="FontStyle13"/>
          <w:rFonts w:ascii="Times New Roman" w:hAnsi="Times New Roman" w:cs="Times New Roman"/>
          <w:i w:val="0"/>
          <w:iCs w:val="0"/>
          <w:sz w:val="24"/>
          <w:szCs w:val="28"/>
        </w:rPr>
        <w:t>предложно-па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 xml:space="preserve">дежной формы.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Склонение имен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существительных.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Существительные одушевленные и неодушевленные,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>соб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softHyphen/>
        <w:t>ственные и нарицательные. Словообразование имен суще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softHyphen/>
        <w:t>ствительных.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7"/>
          <w:rFonts w:ascii="Times New Roman" w:hAnsi="Times New Roman" w:cs="Times New Roman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Имя прилагательное: общее значение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(повторение </w:t>
      </w:r>
      <w:proofErr w:type="gramStart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изу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>ченного</w:t>
      </w:r>
      <w:proofErr w:type="gramEnd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 во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2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классе). Изменение имен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прилагательных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по родам, числам и </w:t>
      </w:r>
      <w:r w:rsidRPr="00C36FFD"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падежам.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>Основные признаки качествен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softHyphen/>
        <w:t>ных, относительных и притяжательных имен прилага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softHyphen/>
        <w:t>тельных.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7"/>
          <w:rFonts w:ascii="Times New Roman" w:hAnsi="Times New Roman" w:cs="Times New Roman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Местоимение. Личные местоимения. Употребление лич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 xml:space="preserve">ных местоимений в речи.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>Склонение личных местоимений.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5"/>
          <w:rFonts w:ascii="Times New Roman" w:hAnsi="Times New Roman" w:cs="Times New Roman"/>
          <w:b/>
          <w:sz w:val="24"/>
          <w:szCs w:val="28"/>
        </w:rPr>
      </w:pPr>
      <w:r w:rsidRPr="00C36FFD">
        <w:rPr>
          <w:rStyle w:val="FontStyle15"/>
          <w:rFonts w:ascii="Times New Roman" w:hAnsi="Times New Roman" w:cs="Times New Roman"/>
          <w:b/>
          <w:sz w:val="24"/>
          <w:szCs w:val="28"/>
        </w:rPr>
        <w:t>«Правописание» (формирование навыков грамотного письма) (53 ч)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spacing w:val="0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Повторение правил правописания, изученных во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2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классе.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5"/>
          <w:rFonts w:ascii="Times New Roman" w:hAnsi="Times New Roman" w:cs="Times New Roman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Правописание падежных окончаний имен существитель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 xml:space="preserve">ных.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 xml:space="preserve">Правописание суффиксов имен существительных </w:t>
      </w:r>
      <w:proofErr w:type="gramStart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-</w:t>
      </w:r>
      <w:proofErr w:type="spellStart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о</w:t>
      </w:r>
      <w:proofErr w:type="gramEnd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к</w:t>
      </w:r>
      <w:proofErr w:type="spellEnd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-, -</w:t>
      </w:r>
      <w:proofErr w:type="spellStart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ец</w:t>
      </w:r>
      <w:proofErr w:type="spellEnd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-, -</w:t>
      </w:r>
      <w:proofErr w:type="spellStart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иц</w:t>
      </w:r>
      <w:proofErr w:type="spellEnd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-, -инк-, -</w:t>
      </w:r>
      <w:proofErr w:type="spellStart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енк</w:t>
      </w:r>
      <w:proofErr w:type="spellEnd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 xml:space="preserve">-,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 xml:space="preserve">сочетаний </w:t>
      </w:r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-</w:t>
      </w:r>
      <w:proofErr w:type="spellStart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ичк</w:t>
      </w:r>
      <w:proofErr w:type="spellEnd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-, -</w:t>
      </w:r>
      <w:proofErr w:type="spellStart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ечк</w:t>
      </w:r>
      <w:proofErr w:type="spellEnd"/>
      <w:r w:rsidRPr="00C36FFD">
        <w:rPr>
          <w:rStyle w:val="FontStyle15"/>
          <w:rFonts w:ascii="Times New Roman" w:hAnsi="Times New Roman" w:cs="Times New Roman"/>
          <w:sz w:val="24"/>
          <w:szCs w:val="28"/>
        </w:rPr>
        <w:t>-.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spacing w:val="0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Правописание падежных окончаний имен прилагательных.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Постановка запятой при однородных членах (при пере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 xml:space="preserve">числении, при употреблении союзов </w:t>
      </w:r>
      <w:r w:rsidRPr="00C36FFD">
        <w:rPr>
          <w:rStyle w:val="FontStyle12"/>
          <w:rFonts w:ascii="Times New Roman" w:hAnsi="Times New Roman" w:cs="Times New Roman"/>
          <w:b w:val="0"/>
          <w:bCs w:val="0"/>
          <w:sz w:val="24"/>
          <w:szCs w:val="28"/>
        </w:rPr>
        <w:t>а, но).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5"/>
          <w:rFonts w:ascii="Times New Roman" w:hAnsi="Times New Roman" w:cs="Times New Roman"/>
          <w:b/>
          <w:sz w:val="24"/>
          <w:szCs w:val="28"/>
        </w:rPr>
      </w:pPr>
      <w:r w:rsidRPr="00C36FFD">
        <w:rPr>
          <w:rStyle w:val="FontStyle15"/>
          <w:rFonts w:ascii="Times New Roman" w:hAnsi="Times New Roman" w:cs="Times New Roman"/>
          <w:b/>
          <w:sz w:val="24"/>
          <w:szCs w:val="28"/>
        </w:rPr>
        <w:t>«Развитие речи» (30 ч)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6"/>
          <w:rFonts w:ascii="Times New Roman" w:hAnsi="Times New Roman" w:cs="Times New Roman"/>
          <w:spacing w:val="0"/>
          <w:sz w:val="24"/>
          <w:szCs w:val="28"/>
        </w:rPr>
      </w:pP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Продолжение работы над структурой текста, начатой во </w:t>
      </w:r>
      <w:r w:rsidRPr="00C36FFD">
        <w:rPr>
          <w:rStyle w:val="FontStyle14"/>
          <w:rFonts w:ascii="Times New Roman" w:hAnsi="Times New Roman" w:cs="Times New Roman"/>
          <w:sz w:val="24"/>
          <w:szCs w:val="28"/>
        </w:rPr>
        <w:t xml:space="preserve">2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классе: </w:t>
      </w:r>
      <w:proofErr w:type="spellStart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озаглавливание</w:t>
      </w:r>
      <w:proofErr w:type="spellEnd"/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 текстов, написание собствен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 xml:space="preserve">ных текстов по заданным заглавиям; 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 xml:space="preserve">корректирование текстов с нарушенным порядком предложений и абзацев;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составление плана текста, написание текста по заданному плану. Определение типов текстов (повествование, описа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>ние, рассуждение) и создание собственных текстов задан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>ного типа.</w:t>
      </w:r>
      <w:r w:rsid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Знакомство с изложением и сочинением как видами письменной работы.</w:t>
      </w:r>
      <w:r w:rsid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 xml:space="preserve"> 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t>Знакомство с жанрами письма и поздравительной от</w:t>
      </w:r>
      <w:r w:rsidRPr="00C36FFD">
        <w:rPr>
          <w:rStyle w:val="FontStyle16"/>
          <w:rFonts w:ascii="Times New Roman" w:hAnsi="Times New Roman" w:cs="Times New Roman"/>
          <w:spacing w:val="0"/>
          <w:sz w:val="24"/>
          <w:szCs w:val="28"/>
        </w:rPr>
        <w:softHyphen/>
        <w:t>крытки.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rStyle w:val="FontStyle17"/>
          <w:rFonts w:ascii="Times New Roman" w:hAnsi="Times New Roman" w:cs="Times New Roman"/>
          <w:sz w:val="24"/>
          <w:szCs w:val="28"/>
        </w:rPr>
      </w:pPr>
      <w:r w:rsidRPr="00C36FFD">
        <w:rPr>
          <w:rStyle w:val="FontStyle17"/>
          <w:rFonts w:ascii="Times New Roman" w:hAnsi="Times New Roman" w:cs="Times New Roman"/>
          <w:sz w:val="24"/>
          <w:szCs w:val="28"/>
        </w:rPr>
        <w:t>Создание собственных текстов и корректирование задан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softHyphen/>
        <w:t>ных текстов с учетом правильности, богатства и вырази</w:t>
      </w:r>
      <w:r w:rsidRPr="00C36FFD">
        <w:rPr>
          <w:rStyle w:val="FontStyle17"/>
          <w:rFonts w:ascii="Times New Roman" w:hAnsi="Times New Roman" w:cs="Times New Roman"/>
          <w:sz w:val="24"/>
          <w:szCs w:val="28"/>
        </w:rPr>
        <w:softHyphen/>
        <w:t>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A74AA0" w:rsidRPr="00C36FFD" w:rsidRDefault="00A74AA0" w:rsidP="00E03D84">
      <w:pPr>
        <w:pStyle w:val="af1"/>
        <w:spacing w:line="240" w:lineRule="atLeast"/>
        <w:jc w:val="both"/>
        <w:rPr>
          <w:b/>
        </w:rPr>
      </w:pPr>
      <w:r w:rsidRPr="00C36FFD">
        <w:rPr>
          <w:b/>
        </w:rPr>
        <w:t>Резервные уроки (25 часов)</w:t>
      </w:r>
    </w:p>
    <w:p w:rsidR="00A74AA0" w:rsidRDefault="00A74AA0" w:rsidP="00A74AA0">
      <w:pPr>
        <w:rPr>
          <w:b/>
          <w:sz w:val="22"/>
          <w:szCs w:val="28"/>
        </w:rPr>
      </w:pPr>
    </w:p>
    <w:p w:rsidR="00A74AA0" w:rsidRDefault="00A74AA0" w:rsidP="00A74AA0">
      <w:pPr>
        <w:ind w:firstLine="435"/>
        <w:jc w:val="center"/>
        <w:rPr>
          <w:b/>
          <w:sz w:val="22"/>
          <w:szCs w:val="28"/>
        </w:rPr>
      </w:pPr>
    </w:p>
    <w:p w:rsidR="00022B9D" w:rsidRPr="000A3177" w:rsidRDefault="00022B9D" w:rsidP="000A3177">
      <w:pPr>
        <w:spacing w:line="25" w:lineRule="atLeast"/>
        <w:jc w:val="both"/>
        <w:rPr>
          <w:b/>
          <w:bCs/>
        </w:rPr>
      </w:pPr>
    </w:p>
    <w:p w:rsidR="004C3455" w:rsidRPr="000A3177" w:rsidRDefault="004C3455" w:rsidP="000A3177">
      <w:pPr>
        <w:spacing w:line="25" w:lineRule="atLeast"/>
        <w:jc w:val="both"/>
        <w:rPr>
          <w:b/>
          <w:bCs/>
        </w:rPr>
      </w:pPr>
    </w:p>
    <w:p w:rsidR="004C3455" w:rsidRPr="000A3177" w:rsidRDefault="004C3455" w:rsidP="000A3177">
      <w:pPr>
        <w:spacing w:line="25" w:lineRule="atLeast"/>
        <w:jc w:val="both"/>
        <w:rPr>
          <w:b/>
          <w:bCs/>
        </w:rPr>
      </w:pPr>
    </w:p>
    <w:p w:rsidR="004C3455" w:rsidRPr="000A3177" w:rsidRDefault="004C3455" w:rsidP="000A3177">
      <w:pPr>
        <w:spacing w:line="25" w:lineRule="atLeast"/>
        <w:jc w:val="both"/>
        <w:rPr>
          <w:b/>
          <w:bCs/>
        </w:rPr>
      </w:pPr>
    </w:p>
    <w:p w:rsidR="004C3455" w:rsidRPr="000A3177" w:rsidRDefault="004C3455" w:rsidP="000A3177">
      <w:pPr>
        <w:spacing w:line="25" w:lineRule="atLeast"/>
        <w:jc w:val="both"/>
        <w:rPr>
          <w:b/>
          <w:bCs/>
        </w:rPr>
      </w:pPr>
    </w:p>
    <w:p w:rsidR="00395BE4" w:rsidRDefault="00395BE4" w:rsidP="000A3177">
      <w:pPr>
        <w:spacing w:line="25" w:lineRule="atLeast"/>
        <w:jc w:val="both"/>
        <w:rPr>
          <w:b/>
          <w:bCs/>
        </w:rPr>
      </w:pPr>
    </w:p>
    <w:p w:rsidR="00950695" w:rsidRPr="000A3177" w:rsidRDefault="00950695" w:rsidP="000A3177">
      <w:pPr>
        <w:spacing w:line="25" w:lineRule="atLeast"/>
        <w:jc w:val="both"/>
        <w:rPr>
          <w:b/>
          <w:bCs/>
        </w:rPr>
      </w:pPr>
    </w:p>
    <w:p w:rsidR="00EE5FC8" w:rsidRDefault="00EE5FC8" w:rsidP="000A3177">
      <w:pPr>
        <w:spacing w:line="25" w:lineRule="atLeast"/>
        <w:ind w:left="709" w:hanging="360"/>
        <w:jc w:val="both"/>
        <w:rPr>
          <w:b/>
          <w:bCs/>
        </w:rPr>
      </w:pPr>
    </w:p>
    <w:p w:rsidR="008E6ED5" w:rsidRDefault="008E6ED5" w:rsidP="00076687">
      <w:pPr>
        <w:jc w:val="center"/>
        <w:rPr>
          <w:b/>
          <w:bCs/>
        </w:rPr>
        <w:sectPr w:rsidR="008E6ED5" w:rsidSect="006F3E47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76687" w:rsidRPr="00D1792F" w:rsidRDefault="00076687" w:rsidP="00D1792F">
      <w:pPr>
        <w:spacing w:line="25" w:lineRule="atLeast"/>
        <w:jc w:val="center"/>
        <w:rPr>
          <w:b/>
          <w:bCs/>
        </w:rPr>
      </w:pPr>
      <w:r w:rsidRPr="00D1792F">
        <w:rPr>
          <w:b/>
          <w:bCs/>
        </w:rPr>
        <w:lastRenderedPageBreak/>
        <w:t>Содержание и результаты освоения программы по русскому языку в 3 классе</w:t>
      </w:r>
      <w:r w:rsidR="00D1792F">
        <w:rPr>
          <w:b/>
          <w:bCs/>
        </w:rPr>
        <w:t xml:space="preserve"> (</w:t>
      </w:r>
      <w:r w:rsidRPr="00D1792F">
        <w:rPr>
          <w:b/>
          <w:bCs/>
        </w:rPr>
        <w:t>170 часов</w:t>
      </w:r>
      <w:r w:rsidR="00D1792F">
        <w:rPr>
          <w:b/>
          <w:bCs/>
        </w:rPr>
        <w:t>)</w:t>
      </w:r>
      <w:r w:rsidRPr="00D1792F">
        <w:rPr>
          <w:b/>
          <w:bCs/>
        </w:rPr>
        <w:t>.</w:t>
      </w:r>
    </w:p>
    <w:p w:rsidR="00076687" w:rsidRPr="00D1792F" w:rsidRDefault="00076687" w:rsidP="00D1792F">
      <w:pPr>
        <w:tabs>
          <w:tab w:val="left" w:pos="1260"/>
        </w:tabs>
        <w:autoSpaceDE w:val="0"/>
        <w:autoSpaceDN w:val="0"/>
        <w:adjustRightInd w:val="0"/>
        <w:spacing w:line="25" w:lineRule="atLeast"/>
        <w:jc w:val="both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6237"/>
        <w:gridCol w:w="3402"/>
        <w:gridCol w:w="2977"/>
      </w:tblGrid>
      <w:tr w:rsidR="00076687" w:rsidRPr="00D1792F" w:rsidTr="008E6ED5">
        <w:trPr>
          <w:trHeight w:val="144"/>
        </w:trPr>
        <w:tc>
          <w:tcPr>
            <w:tcW w:w="2376" w:type="dxa"/>
            <w:vMerge w:val="restart"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Раздел</w:t>
            </w:r>
          </w:p>
        </w:tc>
        <w:tc>
          <w:tcPr>
            <w:tcW w:w="6237" w:type="dxa"/>
            <w:vMerge w:val="restart"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Содержание учебного курса</w:t>
            </w:r>
          </w:p>
        </w:tc>
        <w:tc>
          <w:tcPr>
            <w:tcW w:w="6379" w:type="dxa"/>
            <w:gridSpan w:val="2"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Планируемый результат по содержанию учебного предмета.</w:t>
            </w:r>
            <w:r w:rsidR="008E6ED5" w:rsidRPr="00D1792F">
              <w:rPr>
                <w:b/>
              </w:rPr>
              <w:t xml:space="preserve">  </w:t>
            </w:r>
            <w:r w:rsidRPr="00D1792F">
              <w:rPr>
                <w:b/>
              </w:rPr>
              <w:t>Предметные умения</w:t>
            </w:r>
          </w:p>
        </w:tc>
      </w:tr>
      <w:tr w:rsidR="00076687" w:rsidRPr="00D1792F" w:rsidTr="008E6ED5">
        <w:trPr>
          <w:trHeight w:val="391"/>
        </w:trPr>
        <w:tc>
          <w:tcPr>
            <w:tcW w:w="2376" w:type="dxa"/>
            <w:vMerge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  <w:tc>
          <w:tcPr>
            <w:tcW w:w="6237" w:type="dxa"/>
            <w:vMerge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Научится</w:t>
            </w:r>
          </w:p>
        </w:tc>
        <w:tc>
          <w:tcPr>
            <w:tcW w:w="2977" w:type="dxa"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Получит возможность научиться</w:t>
            </w:r>
          </w:p>
        </w:tc>
      </w:tr>
      <w:tr w:rsidR="00076687" w:rsidRPr="00D1792F" w:rsidTr="008E6ED5">
        <w:trPr>
          <w:trHeight w:val="391"/>
        </w:trPr>
        <w:tc>
          <w:tcPr>
            <w:tcW w:w="14992" w:type="dxa"/>
            <w:gridSpan w:val="4"/>
          </w:tcPr>
          <w:p w:rsidR="00076687" w:rsidRPr="00D1792F" w:rsidRDefault="00076687" w:rsidP="00D1792F">
            <w:pPr>
              <w:pStyle w:val="Style2"/>
              <w:spacing w:line="25" w:lineRule="atLeast"/>
              <w:ind w:firstLine="0"/>
              <w:rPr>
                <w:rFonts w:ascii="Times New Roman" w:hAnsi="Times New Roman"/>
                <w:b/>
              </w:rPr>
            </w:pPr>
            <w:r w:rsidRPr="00D1792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 (основы лингвистических знаний) (62 ч)</w:t>
            </w:r>
          </w:p>
        </w:tc>
      </w:tr>
      <w:tr w:rsidR="00076687" w:rsidRPr="00D1792F" w:rsidTr="008E6ED5">
        <w:trPr>
          <w:trHeight w:val="391"/>
        </w:trPr>
        <w:tc>
          <w:tcPr>
            <w:tcW w:w="2376" w:type="dxa"/>
          </w:tcPr>
          <w:p w:rsidR="00076687" w:rsidRPr="00D1792F" w:rsidRDefault="00076687" w:rsidP="00D1792F">
            <w:pPr>
              <w:widowControl w:val="0"/>
              <w:spacing w:line="25" w:lineRule="atLeast"/>
              <w:jc w:val="both"/>
              <w:rPr>
                <w:i/>
              </w:rPr>
            </w:pPr>
            <w:r w:rsidRPr="00D1792F">
              <w:rPr>
                <w:b/>
                <w:i/>
              </w:rPr>
              <w:t xml:space="preserve">Фонетика и графика </w:t>
            </w:r>
            <w:r w:rsidRPr="00D1792F">
              <w:rPr>
                <w:i/>
              </w:rPr>
              <w:t>(3 ч)</w:t>
            </w:r>
          </w:p>
        </w:tc>
        <w:tc>
          <w:tcPr>
            <w:tcW w:w="6237" w:type="dxa"/>
          </w:tcPr>
          <w:p w:rsidR="00076687" w:rsidRPr="00D1792F" w:rsidRDefault="00076687" w:rsidP="00D1792F">
            <w:pPr>
              <w:spacing w:line="25" w:lineRule="atLeast"/>
              <w:jc w:val="both"/>
            </w:pPr>
            <w:r w:rsidRPr="00D1792F">
              <w:t>Повторение изученного в 1-ом и 2-ом классах на основе фонетического разбора слова</w:t>
            </w:r>
          </w:p>
        </w:tc>
        <w:tc>
          <w:tcPr>
            <w:tcW w:w="3402" w:type="dxa"/>
          </w:tcPr>
          <w:p w:rsidR="00076687" w:rsidRPr="00D1792F" w:rsidRDefault="00076687" w:rsidP="00D1792F">
            <w:pPr>
              <w:spacing w:line="25" w:lineRule="atLeast"/>
              <w:jc w:val="both"/>
            </w:pPr>
            <w:r w:rsidRPr="00D1792F">
              <w:rPr>
                <w:b/>
              </w:rPr>
              <w:t>различать, сравнивать, кратко характеризовать</w:t>
            </w:r>
            <w:r w:rsidRPr="00D1792F">
              <w:t>:</w:t>
            </w:r>
          </w:p>
          <w:p w:rsidR="00076687" w:rsidRPr="00D1792F" w:rsidRDefault="00076687" w:rsidP="00D1792F">
            <w:pPr>
              <w:spacing w:line="25" w:lineRule="atLeast"/>
              <w:jc w:val="both"/>
            </w:pPr>
            <w:r w:rsidRPr="00D1792F">
              <w:t>-парные и непарные по твердости – мягкости согласные звуки, парные и непарные по звонкости – глухости согласные звуки;</w:t>
            </w:r>
          </w:p>
        </w:tc>
        <w:tc>
          <w:tcPr>
            <w:tcW w:w="2977" w:type="dxa"/>
          </w:tcPr>
          <w:p w:rsidR="00076687" w:rsidRPr="00D1792F" w:rsidRDefault="00076687" w:rsidP="00D1792F">
            <w:pPr>
              <w:spacing w:line="25" w:lineRule="atLeast"/>
              <w:jc w:val="both"/>
            </w:pPr>
            <w:r w:rsidRPr="00D1792F">
              <w:t xml:space="preserve">-проводить по предложенному в учебнике алгоритму фонетический разбор слова </w:t>
            </w:r>
          </w:p>
        </w:tc>
      </w:tr>
      <w:tr w:rsidR="008E6ED5" w:rsidRPr="00D1792F" w:rsidTr="008E6ED5">
        <w:trPr>
          <w:trHeight w:val="391"/>
        </w:trPr>
        <w:tc>
          <w:tcPr>
            <w:tcW w:w="2376" w:type="dxa"/>
          </w:tcPr>
          <w:p w:rsidR="008E6ED5" w:rsidRPr="00D1792F" w:rsidRDefault="008E6ED5" w:rsidP="00D1792F">
            <w:pPr>
              <w:widowControl w:val="0"/>
              <w:spacing w:line="25" w:lineRule="atLeast"/>
              <w:jc w:val="both"/>
            </w:pPr>
            <w:r w:rsidRPr="00D1792F">
              <w:rPr>
                <w:b/>
                <w:bCs/>
                <w:i/>
                <w:iCs/>
              </w:rPr>
              <w:t>«Орфоэпия»</w:t>
            </w:r>
          </w:p>
        </w:tc>
        <w:tc>
          <w:tcPr>
            <w:tcW w:w="6237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      </w:r>
          </w:p>
        </w:tc>
        <w:tc>
          <w:tcPr>
            <w:tcW w:w="3402" w:type="dxa"/>
          </w:tcPr>
          <w:p w:rsidR="008E6ED5" w:rsidRPr="00D1792F" w:rsidRDefault="008E6ED5" w:rsidP="00D1792F">
            <w:pPr>
              <w:widowControl w:val="0"/>
              <w:tabs>
                <w:tab w:val="left" w:pos="204"/>
              </w:tabs>
              <w:spacing w:line="25" w:lineRule="atLeast"/>
              <w:jc w:val="both"/>
            </w:pPr>
            <w:r w:rsidRPr="00D1792F">
              <w:t>-</w:t>
            </w:r>
            <w:r w:rsidRPr="00D1792F">
              <w:rPr>
                <w:b/>
              </w:rPr>
              <w:t>определять</w:t>
            </w:r>
            <w:r w:rsidRPr="00D1792F">
              <w:t xml:space="preserve"> в слове ударный/ безударный слог</w:t>
            </w:r>
          </w:p>
          <w:p w:rsidR="008E6ED5" w:rsidRPr="00D1792F" w:rsidRDefault="008E6ED5" w:rsidP="00D1792F">
            <w:pPr>
              <w:widowControl w:val="0"/>
              <w:tabs>
                <w:tab w:val="left" w:pos="204"/>
              </w:tabs>
              <w:spacing w:line="25" w:lineRule="atLeast"/>
              <w:ind w:left="-10"/>
              <w:jc w:val="both"/>
            </w:pPr>
          </w:p>
          <w:p w:rsidR="008E6ED5" w:rsidRPr="00D1792F" w:rsidRDefault="008E6ED5" w:rsidP="00D1792F">
            <w:pPr>
              <w:widowControl w:val="0"/>
              <w:tabs>
                <w:tab w:val="left" w:pos="204"/>
              </w:tabs>
              <w:spacing w:line="25" w:lineRule="atLeast"/>
              <w:ind w:left="-10"/>
              <w:jc w:val="both"/>
            </w:pPr>
          </w:p>
          <w:p w:rsidR="008E6ED5" w:rsidRPr="00D1792F" w:rsidRDefault="008E6ED5" w:rsidP="00D1792F">
            <w:pPr>
              <w:widowControl w:val="0"/>
              <w:tabs>
                <w:tab w:val="left" w:pos="204"/>
              </w:tabs>
              <w:spacing w:line="25" w:lineRule="atLeast"/>
              <w:ind w:left="-10"/>
              <w:jc w:val="both"/>
            </w:pPr>
          </w:p>
        </w:tc>
        <w:tc>
          <w:tcPr>
            <w:tcW w:w="2977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8E6ED5" w:rsidRPr="00D1792F" w:rsidTr="008E6ED5">
        <w:trPr>
          <w:trHeight w:val="391"/>
        </w:trPr>
        <w:tc>
          <w:tcPr>
            <w:tcW w:w="2376" w:type="dxa"/>
          </w:tcPr>
          <w:p w:rsidR="008E6ED5" w:rsidRPr="00D1792F" w:rsidRDefault="008E6ED5" w:rsidP="00D1792F">
            <w:pPr>
              <w:widowControl w:val="0"/>
              <w:spacing w:line="25" w:lineRule="atLeast"/>
              <w:jc w:val="both"/>
              <w:rPr>
                <w:i/>
              </w:rPr>
            </w:pPr>
            <w:r w:rsidRPr="00D1792F">
              <w:rPr>
                <w:b/>
                <w:i/>
              </w:rPr>
              <w:t>Состав слова</w:t>
            </w:r>
            <w:r w:rsidRPr="00D1792F">
              <w:rPr>
                <w:i/>
              </w:rPr>
              <w:t xml:space="preserve"> </w:t>
            </w:r>
            <w:r w:rsidRPr="00D1792F">
              <w:rPr>
                <w:b/>
                <w:i/>
              </w:rPr>
              <w:t>(</w:t>
            </w:r>
            <w:proofErr w:type="spellStart"/>
            <w:r w:rsidRPr="00D1792F">
              <w:rPr>
                <w:b/>
                <w:i/>
              </w:rPr>
              <w:t>морфемика</w:t>
            </w:r>
            <w:proofErr w:type="spellEnd"/>
            <w:r w:rsidRPr="00D1792F">
              <w:rPr>
                <w:b/>
                <w:i/>
              </w:rPr>
              <w:t>).(4 ч)</w:t>
            </w:r>
          </w:p>
        </w:tc>
        <w:tc>
          <w:tcPr>
            <w:tcW w:w="6237" w:type="dxa"/>
          </w:tcPr>
          <w:p w:rsidR="008E6ED5" w:rsidRPr="00D1792F" w:rsidRDefault="008E6ED5" w:rsidP="00D1792F">
            <w:pPr>
              <w:widowControl w:val="0"/>
              <w:spacing w:line="25" w:lineRule="atLeast"/>
              <w:jc w:val="both"/>
            </w:pPr>
            <w:r w:rsidRPr="00D1792F">
              <w:t>Повторение изученного во 2-ом классе на основе разбора слова по составу.</w:t>
            </w:r>
          </w:p>
        </w:tc>
        <w:tc>
          <w:tcPr>
            <w:tcW w:w="3402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rPr>
                <w:b/>
              </w:rPr>
              <w:t>выделять, находить</w:t>
            </w:r>
            <w:r w:rsidRPr="00D1792F">
              <w:t>: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-в словах с однозначно выделяемыми морфемами окончание, корень, суффикс, приставку;</w:t>
            </w:r>
          </w:p>
          <w:p w:rsidR="008E6ED5" w:rsidRPr="00D1792F" w:rsidRDefault="008E6ED5" w:rsidP="00D1792F">
            <w:pPr>
              <w:widowControl w:val="0"/>
              <w:spacing w:line="25" w:lineRule="atLeast"/>
              <w:jc w:val="both"/>
            </w:pPr>
          </w:p>
          <w:p w:rsidR="008E6ED5" w:rsidRPr="00D1792F" w:rsidRDefault="008E6ED5" w:rsidP="00D1792F">
            <w:pPr>
              <w:spacing w:line="25" w:lineRule="atLeast"/>
              <w:jc w:val="both"/>
            </w:pPr>
          </w:p>
        </w:tc>
        <w:tc>
          <w:tcPr>
            <w:tcW w:w="2977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-самостоятельно проводить по предложенному в учебнике алгоритму разбор слова по составу (в словах с однозначно выделяемыми морфемами);</w:t>
            </w:r>
          </w:p>
        </w:tc>
      </w:tr>
      <w:tr w:rsidR="008E6ED5" w:rsidRPr="00D1792F" w:rsidTr="008E6ED5">
        <w:trPr>
          <w:trHeight w:val="391"/>
        </w:trPr>
        <w:tc>
          <w:tcPr>
            <w:tcW w:w="2376" w:type="dxa"/>
          </w:tcPr>
          <w:p w:rsidR="008E6ED5" w:rsidRPr="00D1792F" w:rsidRDefault="008E6ED5" w:rsidP="00D1792F">
            <w:pPr>
              <w:spacing w:line="25" w:lineRule="atLeast"/>
              <w:jc w:val="both"/>
              <w:rPr>
                <w:b/>
                <w:i/>
                <w:u w:val="single"/>
              </w:rPr>
            </w:pPr>
            <w:r w:rsidRPr="00D1792F">
              <w:rPr>
                <w:b/>
                <w:i/>
              </w:rPr>
              <w:t>Синтаксис (18 ч)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</w:p>
        </w:tc>
        <w:tc>
          <w:tcPr>
            <w:tcW w:w="6237" w:type="dxa"/>
          </w:tcPr>
          <w:p w:rsidR="008E6ED5" w:rsidRPr="00D1792F" w:rsidRDefault="008E6ED5" w:rsidP="00D1792F">
            <w:pPr>
              <w:spacing w:line="25" w:lineRule="atLeast"/>
              <w:ind w:firstLine="709"/>
              <w:jc w:val="both"/>
            </w:pPr>
            <w:r w:rsidRPr="00D1792F">
              <w:t xml:space="preserve">Предложение. Нахождение главных членов предложения: подлежащего и сказуемого. Установление при помощи смысловых (синтаксических) вопросов связи </w:t>
            </w:r>
            <w:r w:rsidRPr="00D1792F">
              <w:lastRenderedPageBreak/>
              <w:t>между словами в предложении. Различение главных и второстепенных членов предложения (</w:t>
            </w:r>
            <w:r w:rsidRPr="00D1792F">
              <w:rPr>
                <w:i/>
              </w:rPr>
              <w:t>дополнение, определение, обстоятельство</w:t>
            </w:r>
            <w:r w:rsidRPr="00D1792F">
              <w:t>).</w:t>
            </w:r>
          </w:p>
          <w:p w:rsidR="008E6ED5" w:rsidRPr="00D1792F" w:rsidRDefault="008E6ED5" w:rsidP="00D1792F">
            <w:pPr>
              <w:spacing w:line="25" w:lineRule="atLeast"/>
              <w:ind w:firstLine="709"/>
              <w:jc w:val="both"/>
            </w:pPr>
            <w:r w:rsidRPr="00D1792F">
      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      </w:r>
            <w:r w:rsidRPr="00D1792F">
              <w:rPr>
                <w:b/>
                <w:i/>
              </w:rPr>
              <w:t>и, а, но</w:t>
            </w:r>
            <w:r w:rsidRPr="00D1792F">
              <w:t>.</w:t>
            </w:r>
          </w:p>
          <w:p w:rsidR="008E6ED5" w:rsidRPr="00D1792F" w:rsidRDefault="008E6ED5" w:rsidP="00D1792F">
            <w:pPr>
              <w:spacing w:line="25" w:lineRule="atLeast"/>
              <w:ind w:firstLine="709"/>
              <w:jc w:val="both"/>
            </w:pPr>
          </w:p>
        </w:tc>
        <w:tc>
          <w:tcPr>
            <w:tcW w:w="3402" w:type="dxa"/>
          </w:tcPr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proofErr w:type="gramStart"/>
            <w:r w:rsidRPr="00D1792F">
              <w:rPr>
                <w:b/>
              </w:rPr>
              <w:lastRenderedPageBreak/>
              <w:t>р</w:t>
            </w:r>
            <w:proofErr w:type="gramEnd"/>
            <w:r w:rsidRPr="00D1792F">
              <w:rPr>
                <w:b/>
              </w:rPr>
              <w:t>азличать, сравнивать, кратко характеризовать: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-главные (подлежащее и </w:t>
            </w:r>
            <w:r w:rsidRPr="00D1792F">
              <w:lastRenderedPageBreak/>
              <w:t xml:space="preserve">сказуемое) и второстепенные члены предложения; </w:t>
            </w:r>
          </w:p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выделять, находить: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-грамматическую основу простого двусоставного предложения;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-в простом предложении однородные члены (как главные, так и второстепенные);</w:t>
            </w:r>
          </w:p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решать учебные и практические задачи: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-устанавливать при помощи смысловых (синтаксических) вопросов связь между словами в предложении;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-находить предложения с однородными членами без союзов и с союзами </w:t>
            </w:r>
            <w:r w:rsidRPr="00D1792F">
              <w:rPr>
                <w:b/>
                <w:i/>
              </w:rPr>
              <w:t>и, а, но</w:t>
            </w:r>
            <w:r w:rsidRPr="00D1792F">
              <w:t>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rPr>
                <w:b/>
              </w:rPr>
              <w:t>применять правила правописания:</w:t>
            </w:r>
          </w:p>
          <w:p w:rsidR="008E6ED5" w:rsidRPr="00D1792F" w:rsidRDefault="008E6ED5" w:rsidP="00D1792F">
            <w:pPr>
              <w:widowControl w:val="0"/>
              <w:spacing w:before="60" w:line="25" w:lineRule="atLeast"/>
              <w:jc w:val="both"/>
            </w:pPr>
            <w:r w:rsidRPr="00D1792F">
              <w:t xml:space="preserve">-знаки препинания при однородных членах предложения с союзами </w:t>
            </w:r>
            <w:r w:rsidRPr="00D1792F">
              <w:rPr>
                <w:b/>
                <w:i/>
              </w:rPr>
              <w:t>и, а, но</w:t>
            </w:r>
            <w:r w:rsidRPr="00D1792F">
              <w:t xml:space="preserve"> и без союзов.</w:t>
            </w:r>
          </w:p>
        </w:tc>
        <w:tc>
          <w:tcPr>
            <w:tcW w:w="2977" w:type="dxa"/>
          </w:tcPr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lastRenderedPageBreak/>
              <w:t xml:space="preserve">-находить второстепенные члены предложения: определение, </w:t>
            </w:r>
            <w:r w:rsidRPr="00D1792F">
              <w:lastRenderedPageBreak/>
              <w:t xml:space="preserve">обстоятельство, дополнение;  </w:t>
            </w:r>
            <w:proofErr w:type="gramStart"/>
            <w:r w:rsidRPr="00D1792F">
              <w:t>-с</w:t>
            </w:r>
            <w:proofErr w:type="gramEnd"/>
            <w:r w:rsidRPr="00D1792F">
              <w:t>амостоятельно составлять предложения с однородными членами без союзов и с союзами</w:t>
            </w:r>
            <w:r w:rsidRPr="00D1792F">
              <w:rPr>
                <w:i/>
              </w:rPr>
              <w:t xml:space="preserve"> </w:t>
            </w:r>
            <w:r w:rsidRPr="00D1792F">
              <w:rPr>
                <w:b/>
                <w:i/>
              </w:rPr>
              <w:t>и, а, но</w:t>
            </w:r>
            <w:r w:rsidRPr="00D1792F">
              <w:rPr>
                <w:i/>
              </w:rPr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   -разбирать по членам простое двусоставное предложение;</w:t>
            </w:r>
          </w:p>
          <w:p w:rsidR="008E6ED5" w:rsidRPr="00D1792F" w:rsidRDefault="008E6ED5" w:rsidP="00D1792F">
            <w:pPr>
              <w:spacing w:line="25" w:lineRule="atLeast"/>
              <w:ind w:left="1069"/>
              <w:jc w:val="both"/>
            </w:pPr>
          </w:p>
        </w:tc>
      </w:tr>
      <w:tr w:rsidR="008E6ED5" w:rsidRPr="00D1792F" w:rsidTr="008E6ED5">
        <w:trPr>
          <w:trHeight w:val="391"/>
        </w:trPr>
        <w:tc>
          <w:tcPr>
            <w:tcW w:w="2376" w:type="dxa"/>
          </w:tcPr>
          <w:p w:rsidR="008E6ED5" w:rsidRPr="00D1792F" w:rsidRDefault="008E6ED5" w:rsidP="00D1792F">
            <w:pPr>
              <w:spacing w:line="25" w:lineRule="atLeast"/>
              <w:jc w:val="both"/>
              <w:rPr>
                <w:b/>
                <w:i/>
              </w:rPr>
            </w:pPr>
            <w:r w:rsidRPr="00D1792F">
              <w:rPr>
                <w:b/>
                <w:i/>
              </w:rPr>
              <w:lastRenderedPageBreak/>
              <w:t>Морфология (37 ч)</w:t>
            </w:r>
          </w:p>
          <w:p w:rsidR="008E6ED5" w:rsidRPr="00D1792F" w:rsidRDefault="008E6ED5" w:rsidP="00D1792F">
            <w:pPr>
              <w:widowControl w:val="0"/>
              <w:spacing w:line="25" w:lineRule="atLeast"/>
              <w:jc w:val="both"/>
              <w:rPr>
                <w:i/>
              </w:rPr>
            </w:pPr>
          </w:p>
        </w:tc>
        <w:tc>
          <w:tcPr>
            <w:tcW w:w="6237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Части речи; деление частей речи </w:t>
            </w:r>
            <w:proofErr w:type="gramStart"/>
            <w:r w:rsidRPr="00D1792F">
              <w:t>на</w:t>
            </w:r>
            <w:proofErr w:type="gramEnd"/>
            <w:r w:rsidRPr="00D1792F">
              <w:t xml:space="preserve"> самостоятельные и служебные.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      </w:r>
            <w:r w:rsidRPr="00D1792F">
              <w:rPr>
                <w:color w:val="FF0000"/>
              </w:rPr>
              <w:t xml:space="preserve"> </w:t>
            </w:r>
            <w:r w:rsidRPr="00D1792F">
              <w:t xml:space="preserve">существительных по падежам. Падеж и предлог: образование предложно-падежной формы. </w:t>
            </w:r>
            <w:r w:rsidRPr="00D1792F">
              <w:lastRenderedPageBreak/>
              <w:t xml:space="preserve">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      </w:r>
          </w:p>
          <w:p w:rsidR="008E6ED5" w:rsidRPr="00D1792F" w:rsidRDefault="008E6ED5" w:rsidP="00D1792F">
            <w:pPr>
              <w:spacing w:line="25" w:lineRule="atLeast"/>
              <w:ind w:firstLine="709"/>
              <w:jc w:val="both"/>
            </w:pPr>
          </w:p>
        </w:tc>
        <w:tc>
          <w:tcPr>
            <w:tcW w:w="3402" w:type="dxa"/>
          </w:tcPr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lastRenderedPageBreak/>
              <w:t>различать, сравнивать, кратко характеризовать: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-имя существительное, имя прилагательное, личное местоимение;</w:t>
            </w:r>
          </w:p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выделять, находить:</w:t>
            </w:r>
          </w:p>
          <w:p w:rsidR="008E6ED5" w:rsidRPr="00D1792F" w:rsidRDefault="008E6ED5" w:rsidP="00D1792F">
            <w:pPr>
              <w:spacing w:line="25" w:lineRule="atLeast"/>
            </w:pPr>
            <w:r w:rsidRPr="00D1792F">
              <w:t>-собственные</w:t>
            </w:r>
            <w:r w:rsidR="00D1792F">
              <w:t xml:space="preserve"> </w:t>
            </w:r>
            <w:r w:rsidRPr="00D1792F">
              <w:t xml:space="preserve"> имена существительные;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-личные местоимения 1, 2, 3-</w:t>
            </w:r>
            <w:r w:rsidRPr="00D1792F">
              <w:lastRenderedPageBreak/>
              <w:t>го лица;</w:t>
            </w:r>
          </w:p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>решать учебные и практические задачи: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-определять род изменяемых имен существительных;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-устанавливать форму числа (единственное или множественное) имени существительного;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-задавать падежные вопросы и определять падеж имени существительного;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-определять принадлежность имен существительных к 1, 2, 3-ему склонению;</w:t>
            </w:r>
          </w:p>
          <w:p w:rsidR="008E6ED5" w:rsidRPr="00D1792F" w:rsidRDefault="008E6ED5" w:rsidP="00D1792F">
            <w:pPr>
              <w:spacing w:line="25" w:lineRule="atLeast"/>
              <w:ind w:left="1069"/>
              <w:jc w:val="both"/>
            </w:pPr>
          </w:p>
        </w:tc>
        <w:tc>
          <w:tcPr>
            <w:tcW w:w="2977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lastRenderedPageBreak/>
              <w:t>-устанавливать род неизменяемых имен существительных (наиболее употребительные слова);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-склонять личные местоимения;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-различать падежные и смысловые </w:t>
            </w:r>
            <w:r w:rsidRPr="00D1792F">
              <w:lastRenderedPageBreak/>
              <w:t>(синтаксические) вопросы;</w:t>
            </w:r>
          </w:p>
          <w:p w:rsidR="008E6ED5" w:rsidRPr="00D1792F" w:rsidRDefault="008E6ED5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</w:p>
          <w:p w:rsidR="00D1792F" w:rsidRPr="00D1792F" w:rsidRDefault="00D1792F" w:rsidP="00D1792F">
            <w:pPr>
              <w:spacing w:line="25" w:lineRule="atLeast"/>
              <w:ind w:left="1069"/>
              <w:jc w:val="both"/>
            </w:pPr>
            <w:r w:rsidRPr="00D1792F">
              <w:t xml:space="preserve">                               </w:t>
            </w:r>
          </w:p>
        </w:tc>
      </w:tr>
      <w:tr w:rsidR="00D1792F" w:rsidRPr="00D1792F" w:rsidTr="00AA271F">
        <w:trPr>
          <w:trHeight w:val="391"/>
        </w:trPr>
        <w:tc>
          <w:tcPr>
            <w:tcW w:w="14992" w:type="dxa"/>
            <w:gridSpan w:val="4"/>
          </w:tcPr>
          <w:p w:rsidR="00D1792F" w:rsidRPr="00D1792F" w:rsidRDefault="00D1792F" w:rsidP="00D1792F">
            <w:pPr>
              <w:spacing w:line="25" w:lineRule="atLeast"/>
              <w:jc w:val="center"/>
            </w:pPr>
            <w:r w:rsidRPr="00D1792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«Правописание» (формирование навыков грамотного письма) (53 ч)</w:t>
            </w:r>
          </w:p>
        </w:tc>
      </w:tr>
      <w:tr w:rsidR="008E6ED5" w:rsidRPr="00D1792F" w:rsidTr="008E6ED5">
        <w:trPr>
          <w:trHeight w:val="391"/>
        </w:trPr>
        <w:tc>
          <w:tcPr>
            <w:tcW w:w="2376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rPr>
                <w:b/>
                <w:i/>
              </w:rPr>
              <w:t>«Правописание» (формирование навыков грамотного письма)</w:t>
            </w:r>
            <w:r w:rsidRPr="00D1792F">
              <w:rPr>
                <w:b/>
              </w:rPr>
              <w:t xml:space="preserve"> </w:t>
            </w:r>
            <w:r w:rsidRPr="00D1792F">
              <w:t>(53 ч)</w:t>
            </w:r>
          </w:p>
          <w:p w:rsidR="008E6ED5" w:rsidRPr="00D1792F" w:rsidRDefault="008E6ED5" w:rsidP="00D1792F">
            <w:pPr>
              <w:widowControl w:val="0"/>
              <w:spacing w:line="25" w:lineRule="atLeast"/>
              <w:jc w:val="both"/>
            </w:pPr>
          </w:p>
        </w:tc>
        <w:tc>
          <w:tcPr>
            <w:tcW w:w="6237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Повторение правил правописания, изученных в 1–2-ом классах.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Ознакомление с правилами правописания и их применение: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-приставки, оканчивающиеся на </w:t>
            </w:r>
            <w:proofErr w:type="spellStart"/>
            <w:r w:rsidRPr="00D1792F">
              <w:rPr>
                <w:b/>
                <w:i/>
              </w:rPr>
              <w:t>з</w:t>
            </w:r>
            <w:proofErr w:type="spellEnd"/>
            <w:r w:rsidRPr="00D1792F">
              <w:t xml:space="preserve">, </w:t>
            </w:r>
            <w:proofErr w:type="gramStart"/>
            <w:r w:rsidRPr="00D1792F">
              <w:rPr>
                <w:b/>
                <w:i/>
              </w:rPr>
              <w:t>с</w:t>
            </w:r>
            <w:proofErr w:type="gramEnd"/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-соединительные гласные</w:t>
            </w:r>
            <w:r w:rsidRPr="00D1792F">
              <w:rPr>
                <w:i/>
              </w:rPr>
              <w:t xml:space="preserve"> </w:t>
            </w:r>
            <w:r w:rsidRPr="00D1792F">
              <w:rPr>
                <w:b/>
                <w:i/>
              </w:rPr>
              <w:t>о</w:t>
            </w:r>
            <w:r w:rsidRPr="00D1792F">
              <w:rPr>
                <w:i/>
              </w:rPr>
              <w:t xml:space="preserve">, </w:t>
            </w:r>
            <w:r w:rsidRPr="00D1792F">
              <w:rPr>
                <w:b/>
                <w:i/>
              </w:rPr>
              <w:t>е</w:t>
            </w:r>
            <w:r w:rsidRPr="00D1792F">
              <w:rPr>
                <w:i/>
              </w:rPr>
              <w:t xml:space="preserve"> </w:t>
            </w:r>
            <w:r w:rsidRPr="00D1792F">
              <w:t>в сложных словах;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-непроверяемые гласные и согласные в </w:t>
            </w:r>
            <w:proofErr w:type="gramStart"/>
            <w:r w:rsidRPr="00D1792F">
              <w:t>корне слова</w:t>
            </w:r>
            <w:proofErr w:type="gramEnd"/>
            <w:r w:rsidRPr="00D1792F">
              <w:t xml:space="preserve"> (словарные слова, определенные программой)</w:t>
            </w:r>
            <w:r w:rsidRPr="00D1792F">
              <w:rPr>
                <w:rStyle w:val="aff2"/>
              </w:rPr>
              <w:footnoteReference w:id="2"/>
            </w:r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-буквы </w:t>
            </w:r>
            <w:r w:rsidRPr="00D1792F">
              <w:rPr>
                <w:b/>
                <w:i/>
              </w:rPr>
              <w:t>о</w:t>
            </w:r>
            <w:r w:rsidRPr="00D1792F">
              <w:t xml:space="preserve">, </w:t>
            </w:r>
            <w:r w:rsidRPr="00D1792F">
              <w:rPr>
                <w:b/>
                <w:i/>
              </w:rPr>
              <w:t>ё</w:t>
            </w:r>
            <w:r w:rsidRPr="00D1792F">
              <w:t xml:space="preserve"> после шипящих в корнях слов;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lastRenderedPageBreak/>
              <w:t xml:space="preserve">-буквы </w:t>
            </w:r>
            <w:r w:rsidRPr="00D1792F">
              <w:rPr>
                <w:b/>
                <w:i/>
              </w:rPr>
              <w:t xml:space="preserve">и, </w:t>
            </w:r>
            <w:proofErr w:type="spellStart"/>
            <w:r w:rsidRPr="00D1792F">
              <w:rPr>
                <w:b/>
                <w:i/>
              </w:rPr>
              <w:t>ы</w:t>
            </w:r>
            <w:proofErr w:type="spellEnd"/>
            <w:r w:rsidRPr="00D1792F">
              <w:t xml:space="preserve"> после </w:t>
            </w:r>
            <w:proofErr w:type="spellStart"/>
            <w:r w:rsidRPr="00D1792F">
              <w:rPr>
                <w:b/>
                <w:i/>
              </w:rPr>
              <w:t>ц</w:t>
            </w:r>
            <w:proofErr w:type="spellEnd"/>
            <w:r w:rsidRPr="00D1792F">
              <w:t xml:space="preserve"> в различных частях слов;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-суффиксы имен существительных</w:t>
            </w:r>
            <w:r w:rsidRPr="00D1792F">
              <w:rPr>
                <w:i/>
              </w:rPr>
              <w:t xml:space="preserve"> </w:t>
            </w:r>
            <w:proofErr w:type="gramStart"/>
            <w:r w:rsidRPr="00D1792F">
              <w:rPr>
                <w:b/>
                <w:i/>
              </w:rPr>
              <w:t>–</w:t>
            </w:r>
            <w:proofErr w:type="spellStart"/>
            <w:r w:rsidRPr="00D1792F">
              <w:rPr>
                <w:b/>
                <w:i/>
              </w:rPr>
              <w:t>о</w:t>
            </w:r>
            <w:proofErr w:type="gramEnd"/>
            <w:r w:rsidRPr="00D1792F">
              <w:rPr>
                <w:b/>
                <w:i/>
              </w:rPr>
              <w:t>к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t>ец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t>иц</w:t>
            </w:r>
            <w:proofErr w:type="spellEnd"/>
            <w:r w:rsidRPr="00D1792F">
              <w:rPr>
                <w:b/>
                <w:i/>
              </w:rPr>
              <w:t xml:space="preserve">, </w:t>
            </w:r>
            <w:r w:rsidRPr="00D1792F">
              <w:t>сочетания</w:t>
            </w:r>
            <w:r w:rsidRPr="00D1792F">
              <w:rPr>
                <w:i/>
              </w:rPr>
              <w:t xml:space="preserve"> </w:t>
            </w:r>
            <w:proofErr w:type="spellStart"/>
            <w:r w:rsidRPr="00D1792F">
              <w:rPr>
                <w:b/>
                <w:i/>
              </w:rPr>
              <w:t>ичк</w:t>
            </w:r>
            <w:proofErr w:type="spellEnd"/>
            <w:r w:rsidRPr="00D1792F">
              <w:rPr>
                <w:b/>
                <w:i/>
              </w:rPr>
              <w:t xml:space="preserve">, </w:t>
            </w:r>
            <w:proofErr w:type="spellStart"/>
            <w:r w:rsidRPr="00D1792F">
              <w:rPr>
                <w:b/>
                <w:i/>
              </w:rPr>
              <w:t>ечк</w:t>
            </w:r>
            <w:proofErr w:type="spellEnd"/>
            <w:r w:rsidRPr="00D1792F">
              <w:rPr>
                <w:b/>
                <w:i/>
              </w:rPr>
              <w:t xml:space="preserve">, инк, </w:t>
            </w:r>
            <w:proofErr w:type="spellStart"/>
            <w:r w:rsidRPr="00D1792F">
              <w:rPr>
                <w:b/>
                <w:i/>
              </w:rPr>
              <w:t>енк</w:t>
            </w:r>
            <w:proofErr w:type="spellEnd"/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-мягкий знак после шипящих на конце имён существительных;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-безударные гласные в падежных окончаниях имен существительных; 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-безударные гласные в падежных окончаниях имен существительных на</w:t>
            </w:r>
            <w:r w:rsidRPr="00D1792F">
              <w:rPr>
                <w:i/>
              </w:rPr>
              <w:t xml:space="preserve"> </w:t>
            </w:r>
            <w:proofErr w:type="gramStart"/>
            <w:r w:rsidRPr="00D1792F">
              <w:rPr>
                <w:b/>
                <w:i/>
              </w:rPr>
              <w:t>-</w:t>
            </w:r>
            <w:proofErr w:type="spellStart"/>
            <w:r w:rsidRPr="00D1792F">
              <w:rPr>
                <w:b/>
                <w:i/>
              </w:rPr>
              <w:t>и</w:t>
            </w:r>
            <w:proofErr w:type="gramEnd"/>
            <w:r w:rsidRPr="00D1792F">
              <w:rPr>
                <w:b/>
                <w:i/>
              </w:rPr>
              <w:t>й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t>ия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t>ие</w:t>
            </w:r>
            <w:proofErr w:type="spellEnd"/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-буквы </w:t>
            </w:r>
            <w:r w:rsidRPr="00D1792F">
              <w:rPr>
                <w:b/>
                <w:i/>
              </w:rPr>
              <w:t>о, е</w:t>
            </w:r>
            <w:r w:rsidRPr="00D1792F">
              <w:t xml:space="preserve"> в окончаниях имен существительных после шипящих и </w:t>
            </w:r>
            <w:proofErr w:type="spellStart"/>
            <w:r w:rsidRPr="00D1792F">
              <w:rPr>
                <w:b/>
                <w:i/>
              </w:rPr>
              <w:t>ц</w:t>
            </w:r>
            <w:proofErr w:type="spellEnd"/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-безударные гласные в падежных окончаниях имен прилагательных;</w:t>
            </w:r>
          </w:p>
          <w:p w:rsidR="008E6ED5" w:rsidRPr="00D1792F" w:rsidRDefault="008E6ED5" w:rsidP="00D1792F">
            <w:pPr>
              <w:widowControl w:val="0"/>
              <w:spacing w:before="60" w:line="25" w:lineRule="atLeast"/>
              <w:jc w:val="both"/>
            </w:pPr>
            <w:r w:rsidRPr="00D1792F">
              <w:t>-раздельное написание предлогов с личными местоимениями;</w:t>
            </w:r>
          </w:p>
          <w:p w:rsidR="00D1792F" w:rsidRPr="00D1792F" w:rsidRDefault="008E6ED5" w:rsidP="00D1792F">
            <w:pPr>
              <w:widowControl w:val="0"/>
              <w:spacing w:before="60" w:line="25" w:lineRule="atLeast"/>
              <w:jc w:val="both"/>
            </w:pPr>
            <w:r w:rsidRPr="00D1792F">
              <w:t xml:space="preserve">-знаки препинания при однородных членах предложения с союзами </w:t>
            </w:r>
            <w:r w:rsidRPr="00D1792F">
              <w:rPr>
                <w:b/>
                <w:i/>
              </w:rPr>
              <w:t>и, а, но</w:t>
            </w:r>
            <w:r w:rsidRPr="00D1792F">
              <w:t xml:space="preserve"> и без союзов.</w:t>
            </w:r>
          </w:p>
          <w:p w:rsidR="008E6ED5" w:rsidRPr="00D1792F" w:rsidRDefault="008E6ED5" w:rsidP="00D1792F">
            <w:pPr>
              <w:widowControl w:val="0"/>
              <w:spacing w:before="60" w:line="25" w:lineRule="atLeast"/>
              <w:jc w:val="both"/>
            </w:pPr>
            <w:r w:rsidRPr="00D1792F"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</w:p>
          <w:p w:rsidR="008E6ED5" w:rsidRPr="00D1792F" w:rsidRDefault="008E6ED5" w:rsidP="00D1792F">
            <w:pPr>
              <w:spacing w:line="25" w:lineRule="atLeast"/>
              <w:jc w:val="both"/>
            </w:pPr>
          </w:p>
        </w:tc>
        <w:tc>
          <w:tcPr>
            <w:tcW w:w="3402" w:type="dxa"/>
          </w:tcPr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lastRenderedPageBreak/>
              <w:t>применять правила правописания: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-приставки, оканчивающиеся на </w:t>
            </w:r>
            <w:proofErr w:type="spellStart"/>
            <w:r w:rsidRPr="00D1792F">
              <w:rPr>
                <w:b/>
                <w:i/>
              </w:rPr>
              <w:t>з</w:t>
            </w:r>
            <w:proofErr w:type="spellEnd"/>
            <w:r w:rsidRPr="00D1792F">
              <w:t xml:space="preserve">, </w:t>
            </w:r>
            <w:proofErr w:type="gramStart"/>
            <w:r w:rsidRPr="00D1792F">
              <w:rPr>
                <w:b/>
                <w:i/>
              </w:rPr>
              <w:t>с</w:t>
            </w:r>
            <w:proofErr w:type="gramEnd"/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-непроверяемые гласные и согласные в </w:t>
            </w:r>
            <w:proofErr w:type="gramStart"/>
            <w:r w:rsidRPr="00D1792F">
              <w:t>корне слова</w:t>
            </w:r>
            <w:proofErr w:type="gramEnd"/>
            <w:r w:rsidRPr="00D1792F">
              <w:t xml:space="preserve"> (словарные слова, определенные программой);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-буквы </w:t>
            </w:r>
            <w:r w:rsidRPr="00D1792F">
              <w:rPr>
                <w:b/>
                <w:i/>
              </w:rPr>
              <w:t>о</w:t>
            </w:r>
            <w:r w:rsidRPr="00D1792F">
              <w:t xml:space="preserve">, </w:t>
            </w:r>
            <w:r w:rsidRPr="00D1792F">
              <w:rPr>
                <w:b/>
                <w:i/>
              </w:rPr>
              <w:t>ё</w:t>
            </w:r>
            <w:r w:rsidRPr="00D1792F">
              <w:t xml:space="preserve"> после шипящих в корнях слов;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-буквы </w:t>
            </w:r>
            <w:r w:rsidRPr="00D1792F">
              <w:rPr>
                <w:b/>
                <w:i/>
              </w:rPr>
              <w:t xml:space="preserve">и, </w:t>
            </w:r>
            <w:proofErr w:type="spellStart"/>
            <w:r w:rsidRPr="00D1792F">
              <w:rPr>
                <w:b/>
                <w:i/>
              </w:rPr>
              <w:t>ы</w:t>
            </w:r>
            <w:proofErr w:type="spellEnd"/>
            <w:r w:rsidRPr="00D1792F">
              <w:t xml:space="preserve"> после </w:t>
            </w:r>
            <w:proofErr w:type="spellStart"/>
            <w:r w:rsidRPr="00D1792F">
              <w:rPr>
                <w:b/>
                <w:i/>
              </w:rPr>
              <w:t>ц</w:t>
            </w:r>
            <w:proofErr w:type="spellEnd"/>
            <w:r w:rsidRPr="00D1792F">
              <w:t xml:space="preserve"> в различных частях слов;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-мягкий знак после шипящих на конце имён </w:t>
            </w:r>
            <w:r w:rsidRPr="00D1792F">
              <w:lastRenderedPageBreak/>
              <w:t>существительных;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-безударные гласные в падежных окончаниях имен существительных; 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-буквы </w:t>
            </w:r>
            <w:r w:rsidRPr="00D1792F">
              <w:rPr>
                <w:b/>
                <w:i/>
              </w:rPr>
              <w:t>о, е</w:t>
            </w:r>
            <w:r w:rsidRPr="00D1792F">
              <w:t xml:space="preserve"> в окончаниях имен существительных после шипящих и </w:t>
            </w:r>
            <w:proofErr w:type="spellStart"/>
            <w:r w:rsidRPr="00D1792F">
              <w:rPr>
                <w:b/>
                <w:i/>
              </w:rPr>
              <w:t>ц</w:t>
            </w:r>
            <w:proofErr w:type="spellEnd"/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-безударные гласные в падежных окончаниях имен прилагательных;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-раздельное написание предлогов </w:t>
            </w:r>
            <w:proofErr w:type="gramStart"/>
            <w:r w:rsidRPr="00D1792F">
              <w:t>с</w:t>
            </w:r>
            <w:proofErr w:type="gramEnd"/>
            <w:r w:rsidRPr="00D1792F">
              <w:t xml:space="preserve"> 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 личными местоимениями;</w:t>
            </w:r>
          </w:p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 xml:space="preserve">решать учебные и практические задачи:   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-безошибочно списывать и писать под диктовку тексты объемом 65–80 слов;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-использовать разные способы решения орфографической задачи в зависимости от места орфограммы в слове;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-подбирать примеры слов с определенной орфограммой;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-определять (уточнять) написание слова по орфографическому словарю учебника;</w:t>
            </w:r>
          </w:p>
        </w:tc>
        <w:tc>
          <w:tcPr>
            <w:tcW w:w="2977" w:type="dxa"/>
          </w:tcPr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lastRenderedPageBreak/>
              <w:t xml:space="preserve"> -применять правило правописания соединительных гласных</w:t>
            </w:r>
            <w:r w:rsidRPr="00D1792F">
              <w:rPr>
                <w:i/>
              </w:rPr>
              <w:t xml:space="preserve"> </w:t>
            </w:r>
            <w:r w:rsidRPr="00D1792F">
              <w:rPr>
                <w:b/>
                <w:i/>
              </w:rPr>
              <w:t>о</w:t>
            </w:r>
            <w:r w:rsidRPr="00D1792F">
              <w:rPr>
                <w:i/>
              </w:rPr>
              <w:t xml:space="preserve">, </w:t>
            </w:r>
            <w:r w:rsidRPr="00D1792F">
              <w:rPr>
                <w:b/>
                <w:i/>
              </w:rPr>
              <w:t>е</w:t>
            </w:r>
            <w:r w:rsidRPr="00D1792F">
              <w:rPr>
                <w:i/>
              </w:rPr>
              <w:t xml:space="preserve"> в </w:t>
            </w:r>
            <w:r w:rsidRPr="00D1792F">
              <w:t>сложных словах;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 xml:space="preserve">        -применять правило правописания суффиксов имен существительных</w:t>
            </w:r>
            <w:r w:rsidRPr="00D1792F">
              <w:rPr>
                <w:i/>
              </w:rPr>
              <w:t xml:space="preserve"> </w:t>
            </w:r>
            <w:proofErr w:type="gramStart"/>
            <w:r w:rsidRPr="00D1792F">
              <w:rPr>
                <w:b/>
                <w:i/>
              </w:rPr>
              <w:t>–</w:t>
            </w:r>
            <w:proofErr w:type="spellStart"/>
            <w:r w:rsidRPr="00D1792F">
              <w:rPr>
                <w:b/>
                <w:i/>
              </w:rPr>
              <w:t>о</w:t>
            </w:r>
            <w:proofErr w:type="gramEnd"/>
            <w:r w:rsidRPr="00D1792F">
              <w:rPr>
                <w:b/>
                <w:i/>
              </w:rPr>
              <w:t>к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t>ец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t>иц</w:t>
            </w:r>
            <w:proofErr w:type="spellEnd"/>
            <w:r w:rsidRPr="00D1792F">
              <w:rPr>
                <w:i/>
              </w:rPr>
              <w:t xml:space="preserve">, </w:t>
            </w:r>
            <w:r w:rsidRPr="00D1792F">
              <w:t>сочетаний</w:t>
            </w:r>
            <w:r w:rsidRPr="00D1792F">
              <w:rPr>
                <w:i/>
              </w:rPr>
              <w:t xml:space="preserve"> </w:t>
            </w:r>
            <w:proofErr w:type="spellStart"/>
            <w:r w:rsidRPr="00D1792F">
              <w:rPr>
                <w:b/>
                <w:i/>
              </w:rPr>
              <w:t>ичк</w:t>
            </w:r>
            <w:proofErr w:type="spellEnd"/>
            <w:r w:rsidRPr="00D1792F">
              <w:rPr>
                <w:b/>
                <w:i/>
              </w:rPr>
              <w:t xml:space="preserve">, </w:t>
            </w:r>
            <w:proofErr w:type="spellStart"/>
            <w:r w:rsidRPr="00D1792F">
              <w:rPr>
                <w:b/>
                <w:i/>
              </w:rPr>
              <w:t>ечк</w:t>
            </w:r>
            <w:proofErr w:type="spellEnd"/>
            <w:r w:rsidRPr="00D1792F">
              <w:rPr>
                <w:b/>
                <w:i/>
              </w:rPr>
              <w:t xml:space="preserve">, инк, </w:t>
            </w:r>
            <w:proofErr w:type="spellStart"/>
            <w:r w:rsidRPr="00D1792F">
              <w:rPr>
                <w:b/>
                <w:i/>
              </w:rPr>
              <w:t>енк</w:t>
            </w:r>
            <w:proofErr w:type="spellEnd"/>
            <w:r w:rsidRPr="00D1792F">
              <w:t>; -применять правило правописания безударных гласных в падежных окончаниях имен существительных на</w:t>
            </w:r>
            <w:r w:rsidRPr="00D1792F">
              <w:rPr>
                <w:i/>
              </w:rPr>
              <w:t xml:space="preserve"> </w:t>
            </w:r>
            <w:r w:rsidRPr="00D1792F">
              <w:rPr>
                <w:b/>
                <w:i/>
              </w:rPr>
              <w:t>-</w:t>
            </w:r>
            <w:proofErr w:type="spellStart"/>
            <w:r w:rsidRPr="00D1792F">
              <w:rPr>
                <w:b/>
                <w:i/>
              </w:rPr>
              <w:t>ий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lastRenderedPageBreak/>
              <w:t>ия</w:t>
            </w:r>
            <w:proofErr w:type="spellEnd"/>
            <w:r w:rsidRPr="00D1792F">
              <w:rPr>
                <w:b/>
                <w:i/>
              </w:rPr>
              <w:t>, -</w:t>
            </w:r>
            <w:proofErr w:type="spellStart"/>
            <w:r w:rsidRPr="00D1792F">
              <w:rPr>
                <w:b/>
                <w:i/>
              </w:rPr>
              <w:t>ие</w:t>
            </w:r>
            <w:proofErr w:type="spellEnd"/>
            <w:r w:rsidRPr="00D1792F">
              <w:t>;</w:t>
            </w:r>
          </w:p>
          <w:p w:rsidR="008E6ED5" w:rsidRPr="00D1792F" w:rsidRDefault="008E6ED5" w:rsidP="00D1792F">
            <w:pPr>
              <w:pStyle w:val="23"/>
              <w:widowControl w:val="0"/>
              <w:spacing w:after="0" w:line="25" w:lineRule="atLeast"/>
              <w:jc w:val="both"/>
            </w:pPr>
            <w:r w:rsidRPr="00D1792F">
              <w:t>-при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8E6ED5" w:rsidRPr="00D1792F" w:rsidRDefault="008E6ED5" w:rsidP="00D1792F">
            <w:pPr>
              <w:pStyle w:val="a3"/>
              <w:spacing w:line="25" w:lineRule="atLeast"/>
              <w:ind w:left="422"/>
              <w:jc w:val="both"/>
            </w:pPr>
          </w:p>
        </w:tc>
      </w:tr>
      <w:tr w:rsidR="00D1792F" w:rsidRPr="00D1792F" w:rsidTr="001D2727">
        <w:trPr>
          <w:trHeight w:val="391"/>
        </w:trPr>
        <w:tc>
          <w:tcPr>
            <w:tcW w:w="14992" w:type="dxa"/>
            <w:gridSpan w:val="4"/>
          </w:tcPr>
          <w:p w:rsidR="00D1792F" w:rsidRPr="00D1792F" w:rsidRDefault="00D1792F" w:rsidP="00D1792F">
            <w:pPr>
              <w:spacing w:line="25" w:lineRule="atLeast"/>
              <w:jc w:val="center"/>
            </w:pPr>
            <w:r w:rsidRPr="00D1792F">
              <w:rPr>
                <w:b/>
                <w:i/>
              </w:rPr>
              <w:lastRenderedPageBreak/>
              <w:t>«Развитие речи»</w:t>
            </w:r>
            <w:r w:rsidRPr="00D1792F">
              <w:t xml:space="preserve"> (30 ч)</w:t>
            </w:r>
          </w:p>
        </w:tc>
      </w:tr>
      <w:tr w:rsidR="008E6ED5" w:rsidRPr="00D1792F" w:rsidTr="008E6ED5">
        <w:trPr>
          <w:trHeight w:val="391"/>
        </w:trPr>
        <w:tc>
          <w:tcPr>
            <w:tcW w:w="2376" w:type="dxa"/>
          </w:tcPr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rPr>
                <w:b/>
                <w:i/>
              </w:rPr>
              <w:t>«Развитие речи»</w:t>
            </w:r>
            <w:r w:rsidRPr="00D1792F">
              <w:t xml:space="preserve"> (30 ч)</w:t>
            </w:r>
          </w:p>
          <w:p w:rsidR="008E6ED5" w:rsidRPr="00D1792F" w:rsidRDefault="008E6ED5" w:rsidP="00D1792F">
            <w:pPr>
              <w:widowControl w:val="0"/>
              <w:spacing w:line="25" w:lineRule="atLeast"/>
              <w:jc w:val="both"/>
              <w:rPr>
                <w:i/>
                <w:iCs/>
              </w:rPr>
            </w:pPr>
          </w:p>
        </w:tc>
        <w:tc>
          <w:tcPr>
            <w:tcW w:w="6237" w:type="dxa"/>
          </w:tcPr>
          <w:p w:rsidR="00D1792F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 xml:space="preserve">Устная </w:t>
            </w:r>
            <w:proofErr w:type="spellStart"/>
            <w:r w:rsidRPr="00D1792F">
              <w:rPr>
                <w:b/>
              </w:rPr>
              <w:t>речь</w:t>
            </w:r>
            <w:proofErr w:type="gramStart"/>
            <w:r w:rsidRPr="00D1792F">
              <w:rPr>
                <w:b/>
              </w:rPr>
              <w:t>.</w:t>
            </w:r>
            <w:r w:rsidRPr="00D1792F">
              <w:t>В</w:t>
            </w:r>
            <w:proofErr w:type="gramEnd"/>
            <w:r w:rsidRPr="00D1792F">
              <w:t>ыбор</w:t>
            </w:r>
            <w:proofErr w:type="spellEnd"/>
            <w:r w:rsidRPr="00D1792F">
              <w:t xml:space="preserve"> языковых средств в соответствии с целями и условиями общения для эффективного решения коммуникативной задачи.</w:t>
            </w:r>
            <w:r w:rsidRPr="00D1792F">
              <w:rPr>
                <w:i/>
              </w:rPr>
              <w:t xml:space="preserve"> </w:t>
            </w:r>
            <w:r w:rsidRPr="00D1792F">
              <w:t xml:space="preserve">Соблюдение норм речевого этикета и орфоэпических норм в ситуациях учебного и </w:t>
            </w:r>
            <w:r w:rsidRPr="00D1792F">
              <w:lastRenderedPageBreak/>
              <w:t xml:space="preserve">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D1792F">
              <w:t>виды</w:t>
            </w:r>
            <w:proofErr w:type="gramEnd"/>
            <w:r w:rsidRPr="00D1792F">
              <w:t xml:space="preserve"> и способы связи).</w:t>
            </w:r>
          </w:p>
          <w:p w:rsidR="00D1792F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rPr>
                <w:b/>
              </w:rPr>
              <w:t xml:space="preserve"> Письменная речь</w:t>
            </w:r>
            <w:r w:rsidR="00D1792F" w:rsidRPr="00D1792F">
              <w:rPr>
                <w:b/>
              </w:rPr>
              <w:t xml:space="preserve"> </w:t>
            </w:r>
            <w:r w:rsidRPr="00D1792F">
              <w:t xml:space="preserve">Продолжение работы над структурой текста, начатой во 2-ом классе: </w:t>
            </w:r>
            <w:proofErr w:type="spellStart"/>
            <w:r w:rsidRPr="00D1792F">
              <w:t>озаглавливание</w:t>
            </w:r>
            <w:proofErr w:type="spellEnd"/>
            <w:r w:rsidRPr="00D1792F"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8E6ED5" w:rsidRPr="00D1792F" w:rsidRDefault="008E6ED5" w:rsidP="00D1792F">
            <w:pPr>
              <w:spacing w:line="25" w:lineRule="atLeast"/>
              <w:jc w:val="both"/>
              <w:rPr>
                <w:b/>
              </w:rPr>
            </w:pPr>
            <w:r w:rsidRPr="00D1792F">
              <w:t>Знакомство с изложением (подробный и выборочный пересказ текста) и сочинением как видами письменной работы.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>Знакомство с жанром письма.</w:t>
            </w:r>
          </w:p>
          <w:p w:rsidR="008E6ED5" w:rsidRPr="00D1792F" w:rsidRDefault="008E6ED5" w:rsidP="00D1792F">
            <w:pPr>
              <w:spacing w:line="25" w:lineRule="atLeast"/>
              <w:jc w:val="both"/>
            </w:pPr>
            <w:r w:rsidRPr="00D1792F">
      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      </w:r>
            <w:proofErr w:type="gramStart"/>
            <w:r w:rsidRPr="00D1792F">
              <w:rPr>
                <w:lang w:val="en-US"/>
              </w:rPr>
              <w:t>c</w:t>
            </w:r>
            <w:proofErr w:type="gramEnd"/>
            <w:r w:rsidRPr="00D1792F">
              <w:t>лов, устаревших слов и фразеологизмов.</w:t>
            </w:r>
          </w:p>
        </w:tc>
        <w:tc>
          <w:tcPr>
            <w:tcW w:w="3402" w:type="dxa"/>
          </w:tcPr>
          <w:p w:rsidR="008E6ED5" w:rsidRPr="00D1792F" w:rsidRDefault="008E6ED5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E6ED5" w:rsidRPr="00D1792F" w:rsidRDefault="008E6ED5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</w:tr>
      <w:tr w:rsidR="00D1792F" w:rsidRPr="00D1792F" w:rsidTr="0012579D">
        <w:trPr>
          <w:trHeight w:val="391"/>
        </w:trPr>
        <w:tc>
          <w:tcPr>
            <w:tcW w:w="14992" w:type="dxa"/>
            <w:gridSpan w:val="4"/>
          </w:tcPr>
          <w:p w:rsidR="00D1792F" w:rsidRPr="00D1792F" w:rsidRDefault="00D1792F" w:rsidP="00D1792F">
            <w:pPr>
              <w:spacing w:line="25" w:lineRule="atLeast"/>
              <w:jc w:val="center"/>
              <w:rPr>
                <w:b/>
                <w:i/>
              </w:rPr>
            </w:pPr>
            <w:r w:rsidRPr="00D1792F">
              <w:rPr>
                <w:b/>
                <w:i/>
              </w:rPr>
              <w:lastRenderedPageBreak/>
              <w:t>Резервные уроки</w:t>
            </w:r>
            <w:r>
              <w:rPr>
                <w:b/>
                <w:i/>
              </w:rPr>
              <w:t xml:space="preserve"> </w:t>
            </w:r>
            <w:r w:rsidRPr="00D1792F">
              <w:rPr>
                <w:i/>
              </w:rPr>
              <w:t>(25 ч)</w:t>
            </w:r>
          </w:p>
        </w:tc>
      </w:tr>
      <w:tr w:rsidR="00D1792F" w:rsidRPr="00D1792F" w:rsidTr="008E6ED5">
        <w:trPr>
          <w:trHeight w:val="391"/>
        </w:trPr>
        <w:tc>
          <w:tcPr>
            <w:tcW w:w="2376" w:type="dxa"/>
          </w:tcPr>
          <w:p w:rsidR="00D1792F" w:rsidRPr="000A3177" w:rsidRDefault="00D1792F" w:rsidP="008116BB">
            <w:pPr>
              <w:spacing w:line="25" w:lineRule="atLeast"/>
              <w:jc w:val="both"/>
              <w:rPr>
                <w:bCs/>
              </w:rPr>
            </w:pPr>
            <w:r w:rsidRPr="000A3177">
              <w:rPr>
                <w:bCs/>
              </w:rPr>
              <w:t xml:space="preserve">Правописание </w:t>
            </w:r>
            <w:r>
              <w:rPr>
                <w:bCs/>
              </w:rPr>
              <w:t>(20 ч)</w:t>
            </w:r>
          </w:p>
        </w:tc>
        <w:tc>
          <w:tcPr>
            <w:tcW w:w="6237" w:type="dxa"/>
          </w:tcPr>
          <w:p w:rsidR="00D1792F" w:rsidRPr="00D1792F" w:rsidRDefault="00D1792F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D1792F" w:rsidRPr="00D1792F" w:rsidRDefault="00D1792F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D1792F" w:rsidRPr="00D1792F" w:rsidRDefault="00D1792F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</w:tr>
      <w:tr w:rsidR="00D1792F" w:rsidRPr="00D1792F" w:rsidTr="008E6ED5">
        <w:trPr>
          <w:trHeight w:val="391"/>
        </w:trPr>
        <w:tc>
          <w:tcPr>
            <w:tcW w:w="2376" w:type="dxa"/>
          </w:tcPr>
          <w:p w:rsidR="00D1792F" w:rsidRPr="000A3177" w:rsidRDefault="00D1792F" w:rsidP="008116BB">
            <w:pPr>
              <w:spacing w:line="25" w:lineRule="atLeast"/>
              <w:jc w:val="both"/>
              <w:rPr>
                <w:bCs/>
              </w:rPr>
            </w:pPr>
            <w:r w:rsidRPr="000A3177">
              <w:rPr>
                <w:bCs/>
              </w:rPr>
              <w:t>«Как устроен наш язык»</w:t>
            </w:r>
            <w:r>
              <w:rPr>
                <w:bCs/>
              </w:rPr>
              <w:t xml:space="preserve"> (5 ч)</w:t>
            </w:r>
          </w:p>
        </w:tc>
        <w:tc>
          <w:tcPr>
            <w:tcW w:w="6237" w:type="dxa"/>
          </w:tcPr>
          <w:p w:rsidR="00D1792F" w:rsidRPr="00D1792F" w:rsidRDefault="00D1792F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D1792F" w:rsidRPr="00D1792F" w:rsidRDefault="00D1792F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D1792F" w:rsidRPr="00D1792F" w:rsidRDefault="00D1792F" w:rsidP="00D1792F">
            <w:pPr>
              <w:widowControl w:val="0"/>
              <w:spacing w:line="25" w:lineRule="atLeast"/>
              <w:jc w:val="both"/>
              <w:rPr>
                <w:b/>
              </w:rPr>
            </w:pPr>
          </w:p>
        </w:tc>
      </w:tr>
    </w:tbl>
    <w:p w:rsidR="00D1792F" w:rsidRDefault="00D1792F" w:rsidP="000A3177">
      <w:pPr>
        <w:spacing w:line="25" w:lineRule="atLeast"/>
        <w:jc w:val="both"/>
        <w:rPr>
          <w:b/>
          <w:bCs/>
        </w:rPr>
        <w:sectPr w:rsidR="00D1792F" w:rsidSect="008E6ED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B51D4" w:rsidRDefault="00E03D84" w:rsidP="00D1792F">
      <w:pPr>
        <w:pStyle w:val="a8"/>
        <w:spacing w:before="0" w:after="0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230F8F">
        <w:rPr>
          <w:b/>
          <w:bCs/>
        </w:rPr>
        <w:t>II</w:t>
      </w:r>
      <w:r w:rsidRPr="008A12D0">
        <w:rPr>
          <w:b/>
          <w:bCs/>
        </w:rPr>
        <w:t xml:space="preserve">. Требования к уровню подготовки </w:t>
      </w:r>
      <w:proofErr w:type="gramStart"/>
      <w:r w:rsidRPr="008A12D0">
        <w:rPr>
          <w:b/>
          <w:bCs/>
        </w:rPr>
        <w:t>обучающихся</w:t>
      </w:r>
      <w:proofErr w:type="gramEnd"/>
      <w:r w:rsidR="00D73F23">
        <w:rPr>
          <w:b/>
          <w:bCs/>
        </w:rPr>
        <w:t xml:space="preserve"> в 3 классе</w:t>
      </w:r>
    </w:p>
    <w:p w:rsidR="009B51D4" w:rsidRPr="000A3177" w:rsidRDefault="009B51D4" w:rsidP="000A3177">
      <w:pPr>
        <w:spacing w:line="25" w:lineRule="atLeast"/>
        <w:jc w:val="both"/>
        <w:rPr>
          <w:b/>
        </w:rPr>
      </w:pPr>
    </w:p>
    <w:p w:rsidR="009B51D4" w:rsidRPr="000A3177" w:rsidRDefault="009B51D4" w:rsidP="000A3177">
      <w:pPr>
        <w:spacing w:line="25" w:lineRule="atLeast"/>
        <w:jc w:val="both"/>
        <w:rPr>
          <w:b/>
          <w:u w:val="single"/>
        </w:rPr>
      </w:pPr>
      <w:r w:rsidRPr="000A3177">
        <w:rPr>
          <w:b/>
          <w:u w:val="single"/>
        </w:rPr>
        <w:t>Предметные результаты:</w:t>
      </w:r>
    </w:p>
    <w:p w:rsidR="009B51D4" w:rsidRPr="000A3177" w:rsidRDefault="009B51D4" w:rsidP="000A3177">
      <w:pPr>
        <w:spacing w:line="25" w:lineRule="atLeast"/>
        <w:jc w:val="both"/>
        <w:rPr>
          <w:b/>
        </w:rPr>
      </w:pPr>
      <w:r w:rsidRPr="000A3177">
        <w:rPr>
          <w:b/>
        </w:rPr>
        <w:t xml:space="preserve">К концу обучения в третьем классе учащиеся должны: </w:t>
      </w:r>
    </w:p>
    <w:p w:rsidR="009B51D4" w:rsidRPr="000A3177" w:rsidRDefault="009B51D4" w:rsidP="000A3177">
      <w:pPr>
        <w:spacing w:line="25" w:lineRule="atLeast"/>
        <w:jc w:val="both"/>
        <w:rPr>
          <w:b/>
        </w:rPr>
      </w:pPr>
      <w:r w:rsidRPr="000A3177">
        <w:rPr>
          <w:b/>
        </w:rPr>
        <w:t>Различать: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-имя существительное, имя прилагательное, личное местоимение;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 виды предложений по цели высказывания и интонации;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 главные (подлежащее и сказуемое) и второстепенные члены предложения;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 предложения с однородными членами;</w:t>
      </w:r>
    </w:p>
    <w:p w:rsidR="009B51D4" w:rsidRPr="000A3177" w:rsidRDefault="009B51D4" w:rsidP="000A3177">
      <w:pPr>
        <w:spacing w:line="25" w:lineRule="atLeast"/>
        <w:jc w:val="both"/>
        <w:rPr>
          <w:b/>
        </w:rPr>
      </w:pPr>
      <w:r w:rsidRPr="000A3177">
        <w:rPr>
          <w:b/>
        </w:rPr>
        <w:t>Выделять, находить: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-грамматическую основу простого двусоставного предложения;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-в простом предложении однородные член</w:t>
      </w:r>
      <w:proofErr w:type="gramStart"/>
      <w:r w:rsidRPr="000A3177">
        <w:t>ы(</w:t>
      </w:r>
      <w:proofErr w:type="gramEnd"/>
      <w:r w:rsidRPr="000A3177">
        <w:t>как главные, так и второстепенные);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rPr>
          <w:b/>
        </w:rPr>
        <w:t>Решать практические задачи</w:t>
      </w:r>
      <w:r w:rsidRPr="000A3177">
        <w:t>:</w:t>
      </w:r>
    </w:p>
    <w:p w:rsidR="009B51D4" w:rsidRPr="000A3177" w:rsidRDefault="009B51D4" w:rsidP="000A3177">
      <w:pPr>
        <w:spacing w:line="25" w:lineRule="atLeast"/>
        <w:jc w:val="both"/>
        <w:rPr>
          <w:i/>
          <w:iCs/>
        </w:rPr>
      </w:pPr>
      <w:r w:rsidRPr="000A3177">
        <w:rPr>
          <w:i/>
          <w:iCs/>
        </w:rPr>
        <w:t>-проводить фонетический анализ слова и разбор слова по составу;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-характеризовать имя существительное и имя прилагательное как части речи (значение и морфологические признаки)</w:t>
      </w:r>
    </w:p>
    <w:p w:rsidR="009B51D4" w:rsidRPr="000A3177" w:rsidRDefault="009B51D4" w:rsidP="000A3177">
      <w:pPr>
        <w:spacing w:line="25" w:lineRule="atLeast"/>
        <w:jc w:val="both"/>
        <w:rPr>
          <w:i/>
          <w:iCs/>
        </w:rPr>
      </w:pPr>
      <w:r w:rsidRPr="000A3177">
        <w:rPr>
          <w:i/>
          <w:iCs/>
        </w:rPr>
        <w:t>-составлять план текста (при помощи учителя);</w:t>
      </w:r>
    </w:p>
    <w:p w:rsidR="009B51D4" w:rsidRPr="000A3177" w:rsidRDefault="009B51D4" w:rsidP="000A3177">
      <w:pPr>
        <w:spacing w:line="25" w:lineRule="atLeast"/>
        <w:jc w:val="both"/>
        <w:rPr>
          <w:b/>
        </w:rPr>
      </w:pPr>
      <w:r w:rsidRPr="000A3177">
        <w:rPr>
          <w:b/>
        </w:rPr>
        <w:t>Применять правила правописания: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-падежных окончаний имен существительных;</w:t>
      </w:r>
    </w:p>
    <w:p w:rsidR="009B51D4" w:rsidRPr="000A3177" w:rsidRDefault="009B51D4" w:rsidP="000A3177">
      <w:pPr>
        <w:spacing w:line="25" w:lineRule="atLeast"/>
        <w:jc w:val="both"/>
        <w:rPr>
          <w:i/>
          <w:iCs/>
        </w:rPr>
      </w:pPr>
      <w:r w:rsidRPr="000A3177">
        <w:rPr>
          <w:i/>
          <w:iCs/>
        </w:rPr>
        <w:t xml:space="preserve">-суффиксов имен существительных </w:t>
      </w:r>
      <w:proofErr w:type="gramStart"/>
      <w:r w:rsidRPr="000A3177">
        <w:rPr>
          <w:i/>
          <w:iCs/>
        </w:rPr>
        <w:t>–</w:t>
      </w:r>
      <w:proofErr w:type="spellStart"/>
      <w:r w:rsidRPr="000A3177">
        <w:rPr>
          <w:i/>
          <w:iCs/>
        </w:rPr>
        <w:t>о</w:t>
      </w:r>
      <w:proofErr w:type="gramEnd"/>
      <w:r w:rsidRPr="000A3177">
        <w:rPr>
          <w:i/>
          <w:iCs/>
        </w:rPr>
        <w:t>нок</w:t>
      </w:r>
      <w:proofErr w:type="spellEnd"/>
      <w:r w:rsidRPr="000A3177">
        <w:rPr>
          <w:i/>
          <w:iCs/>
        </w:rPr>
        <w:t>- (-</w:t>
      </w:r>
      <w:proofErr w:type="spellStart"/>
      <w:r w:rsidRPr="000A3177">
        <w:rPr>
          <w:i/>
          <w:iCs/>
        </w:rPr>
        <w:t>енок</w:t>
      </w:r>
      <w:proofErr w:type="spellEnd"/>
      <w:r w:rsidRPr="000A3177">
        <w:rPr>
          <w:i/>
          <w:iCs/>
        </w:rPr>
        <w:t>-),-</w:t>
      </w:r>
      <w:proofErr w:type="spellStart"/>
      <w:r w:rsidRPr="000A3177">
        <w:rPr>
          <w:i/>
          <w:iCs/>
        </w:rPr>
        <w:t>ек</w:t>
      </w:r>
      <w:proofErr w:type="spellEnd"/>
      <w:r w:rsidRPr="000A3177">
        <w:rPr>
          <w:i/>
          <w:iCs/>
        </w:rPr>
        <w:t>-, -</w:t>
      </w:r>
      <w:proofErr w:type="spellStart"/>
      <w:r w:rsidRPr="000A3177">
        <w:rPr>
          <w:i/>
          <w:iCs/>
        </w:rPr>
        <w:t>ик</w:t>
      </w:r>
      <w:proofErr w:type="spellEnd"/>
      <w:r w:rsidRPr="000A3177">
        <w:rPr>
          <w:i/>
          <w:iCs/>
        </w:rPr>
        <w:t>-, -ост(</w:t>
      </w:r>
      <w:proofErr w:type="spellStart"/>
      <w:r w:rsidRPr="000A3177">
        <w:rPr>
          <w:i/>
          <w:iCs/>
        </w:rPr>
        <w:t>ь</w:t>
      </w:r>
      <w:proofErr w:type="spellEnd"/>
      <w:r w:rsidRPr="000A3177">
        <w:rPr>
          <w:i/>
          <w:iCs/>
        </w:rPr>
        <w:t>)-;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-падежных окончаний имен существительных;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 словарных слов, определенных программой;</w:t>
      </w:r>
    </w:p>
    <w:p w:rsidR="009B51D4" w:rsidRPr="000A3177" w:rsidRDefault="009B51D4" w:rsidP="000A3177">
      <w:pPr>
        <w:spacing w:line="25" w:lineRule="atLeast"/>
        <w:jc w:val="both"/>
      </w:pPr>
      <w:r w:rsidRPr="000A3177">
        <w:t>-постановки знаков препинания при однородных членах предложения.</w:t>
      </w:r>
    </w:p>
    <w:p w:rsidR="009B51D4" w:rsidRPr="000A3177" w:rsidRDefault="009B51D4" w:rsidP="000A3177">
      <w:pPr>
        <w:pStyle w:val="Style6"/>
        <w:widowControl/>
        <w:tabs>
          <w:tab w:val="left" w:pos="754"/>
        </w:tabs>
        <w:spacing w:before="240" w:after="240" w:line="25" w:lineRule="atLeast"/>
        <w:ind w:firstLine="720"/>
        <w:jc w:val="both"/>
        <w:rPr>
          <w:rStyle w:val="FontStyle19"/>
          <w:i/>
          <w:sz w:val="24"/>
          <w:szCs w:val="24"/>
        </w:rPr>
      </w:pPr>
      <w:r w:rsidRPr="000A3177">
        <w:rPr>
          <w:rStyle w:val="FontStyle19"/>
          <w:i/>
          <w:sz w:val="24"/>
          <w:szCs w:val="24"/>
        </w:rPr>
        <w:t xml:space="preserve">Курсивом обозначены темы для ознакомления. Материал этих тем </w:t>
      </w:r>
      <w:r w:rsidRPr="000A3177">
        <w:rPr>
          <w:rStyle w:val="FontStyle19"/>
          <w:b/>
          <w:i/>
          <w:sz w:val="24"/>
          <w:szCs w:val="24"/>
        </w:rPr>
        <w:t xml:space="preserve">не является обязательным для усвоения </w:t>
      </w:r>
      <w:r w:rsidRPr="000A3177">
        <w:rPr>
          <w:rStyle w:val="FontStyle19"/>
          <w:i/>
          <w:sz w:val="24"/>
          <w:szCs w:val="24"/>
        </w:rPr>
        <w:t>и не выносится в уровень требований, предъявляемых к выпускнику начальной школы.</w:t>
      </w:r>
    </w:p>
    <w:p w:rsidR="009B51D4" w:rsidRPr="000A3177" w:rsidRDefault="009B51D4" w:rsidP="000A3177">
      <w:pPr>
        <w:spacing w:line="25" w:lineRule="atLeast"/>
        <w:jc w:val="both"/>
        <w:rPr>
          <w:b/>
          <w:bCs/>
          <w:u w:val="single"/>
        </w:rPr>
      </w:pPr>
      <w:proofErr w:type="spellStart"/>
      <w:r w:rsidRPr="000A3177">
        <w:rPr>
          <w:b/>
          <w:bCs/>
          <w:u w:val="single"/>
        </w:rPr>
        <w:t>Метапредметные</w:t>
      </w:r>
      <w:proofErr w:type="spellEnd"/>
      <w:r w:rsidRPr="000A3177">
        <w:rPr>
          <w:b/>
          <w:bCs/>
          <w:u w:val="single"/>
        </w:rPr>
        <w:t xml:space="preserve"> результаты:</w:t>
      </w:r>
    </w:p>
    <w:p w:rsidR="009B51D4" w:rsidRPr="000A3177" w:rsidRDefault="009B51D4" w:rsidP="000A3177">
      <w:pPr>
        <w:spacing w:line="25" w:lineRule="atLeast"/>
        <w:jc w:val="both"/>
        <w:rPr>
          <w:b/>
          <w:bCs/>
        </w:rPr>
      </w:pPr>
      <w:r w:rsidRPr="000A3177">
        <w:rPr>
          <w:b/>
          <w:bCs/>
        </w:rPr>
        <w:t>Личностные УУД:</w:t>
      </w:r>
    </w:p>
    <w:p w:rsidR="009B51D4" w:rsidRPr="000A3177" w:rsidRDefault="009B51D4" w:rsidP="009272BC">
      <w:pPr>
        <w:numPr>
          <w:ilvl w:val="0"/>
          <w:numId w:val="3"/>
        </w:numPr>
        <w:snapToGrid w:val="0"/>
        <w:spacing w:line="25" w:lineRule="atLeast"/>
        <w:jc w:val="both"/>
        <w:rPr>
          <w:bCs/>
        </w:rPr>
      </w:pPr>
      <w:r w:rsidRPr="000A3177">
        <w:rPr>
          <w:bCs/>
        </w:rPr>
        <w:t>освоение личностного смысла учения, желания учиться,</w:t>
      </w:r>
      <w:r w:rsidR="000A7FF7" w:rsidRPr="000A7FF7">
        <w:rPr>
          <w:bCs/>
        </w:rPr>
        <w:t xml:space="preserve"> </w:t>
      </w:r>
      <w:r w:rsidRPr="000A3177">
        <w:rPr>
          <w:bCs/>
        </w:rPr>
        <w:t>формирование интереса (мотивации) к учению;</w:t>
      </w:r>
    </w:p>
    <w:p w:rsidR="009B51D4" w:rsidRPr="000A3177" w:rsidRDefault="009B51D4" w:rsidP="009272BC">
      <w:pPr>
        <w:numPr>
          <w:ilvl w:val="0"/>
          <w:numId w:val="3"/>
        </w:numPr>
        <w:snapToGrid w:val="0"/>
        <w:spacing w:line="25" w:lineRule="atLeast"/>
        <w:jc w:val="both"/>
        <w:rPr>
          <w:bCs/>
        </w:rPr>
      </w:pPr>
      <w:r w:rsidRPr="000A3177">
        <w:rPr>
          <w:bCs/>
          <w:iCs/>
        </w:rPr>
        <w:t xml:space="preserve">воспринимать </w:t>
      </w:r>
      <w:r w:rsidRPr="000A3177">
        <w:rPr>
          <w:bCs/>
        </w:rPr>
        <w:t xml:space="preserve">речь учителя (одноклассников); развитие этических чувств — стыда,  совести как регуляторов морального поведения; адекватное понимания причин успешности  или  </w:t>
      </w:r>
      <w:proofErr w:type="spellStart"/>
      <w:r w:rsidRPr="000A3177">
        <w:rPr>
          <w:bCs/>
        </w:rPr>
        <w:t>неуспешности</w:t>
      </w:r>
      <w:proofErr w:type="spellEnd"/>
      <w:r w:rsidRPr="000A3177">
        <w:rPr>
          <w:bCs/>
        </w:rPr>
        <w:t xml:space="preserve">  учебной деятельности;</w:t>
      </w:r>
    </w:p>
    <w:p w:rsidR="009B51D4" w:rsidRPr="000A3177" w:rsidRDefault="009B51D4" w:rsidP="009272BC">
      <w:pPr>
        <w:numPr>
          <w:ilvl w:val="0"/>
          <w:numId w:val="3"/>
        </w:numPr>
        <w:snapToGrid w:val="0"/>
        <w:spacing w:line="25" w:lineRule="atLeast"/>
        <w:jc w:val="both"/>
        <w:rPr>
          <w:bCs/>
        </w:rPr>
      </w:pPr>
      <w:proofErr w:type="gramStart"/>
      <w:r w:rsidRPr="000A3177">
        <w:rPr>
          <w:bCs/>
          <w:iCs/>
        </w:rPr>
        <w:t xml:space="preserve">выражать </w:t>
      </w:r>
      <w:r w:rsidRPr="000A3177">
        <w:rPr>
          <w:bCs/>
        </w:rPr>
        <w:t>положительное отношение к процессу познания: проявлять внимание, удивление, желание больше узнать; осознании себя носителем русского языка, языка страны, где он живёт; 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  <w:proofErr w:type="gramEnd"/>
    </w:p>
    <w:p w:rsidR="009B51D4" w:rsidRPr="000A3177" w:rsidRDefault="009B51D4" w:rsidP="009272BC">
      <w:pPr>
        <w:numPr>
          <w:ilvl w:val="0"/>
          <w:numId w:val="3"/>
        </w:numPr>
        <w:snapToGrid w:val="0"/>
        <w:spacing w:line="25" w:lineRule="atLeast"/>
        <w:jc w:val="both"/>
        <w:rPr>
          <w:bCs/>
        </w:rPr>
      </w:pPr>
      <w:r w:rsidRPr="000A3177">
        <w:rPr>
          <w:bCs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9B51D4" w:rsidRPr="000A3177" w:rsidRDefault="009B51D4" w:rsidP="009272BC">
      <w:pPr>
        <w:numPr>
          <w:ilvl w:val="0"/>
          <w:numId w:val="3"/>
        </w:numPr>
        <w:snapToGrid w:val="0"/>
        <w:spacing w:line="25" w:lineRule="atLeast"/>
        <w:jc w:val="both"/>
        <w:rPr>
          <w:bCs/>
        </w:rPr>
      </w:pPr>
      <w:r w:rsidRPr="000A3177">
        <w:rPr>
          <w:bCs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B51D4" w:rsidRPr="000A3177" w:rsidRDefault="009B51D4" w:rsidP="000A3177">
      <w:pPr>
        <w:spacing w:line="25" w:lineRule="atLeast"/>
        <w:jc w:val="both"/>
        <w:rPr>
          <w:b/>
          <w:bCs/>
        </w:rPr>
      </w:pPr>
      <w:r w:rsidRPr="000A3177">
        <w:rPr>
          <w:b/>
          <w:bCs/>
        </w:rPr>
        <w:t>Регулятивные УУД:</w:t>
      </w:r>
    </w:p>
    <w:p w:rsidR="009B51D4" w:rsidRPr="000A3177" w:rsidRDefault="009B51D4" w:rsidP="009272BC">
      <w:pPr>
        <w:numPr>
          <w:ilvl w:val="0"/>
          <w:numId w:val="8"/>
        </w:numPr>
        <w:spacing w:line="25" w:lineRule="atLeast"/>
        <w:jc w:val="both"/>
      </w:pPr>
      <w:r w:rsidRPr="000A3177">
        <w:t xml:space="preserve">самостоятельно организовывать свое рабочее место; следовать режиму организации учебной деятельности; </w:t>
      </w:r>
    </w:p>
    <w:p w:rsidR="009B51D4" w:rsidRPr="000A3177" w:rsidRDefault="009B51D4" w:rsidP="009272BC">
      <w:pPr>
        <w:numPr>
          <w:ilvl w:val="0"/>
          <w:numId w:val="8"/>
        </w:numPr>
        <w:spacing w:line="25" w:lineRule="atLeast"/>
        <w:jc w:val="both"/>
      </w:pPr>
      <w:r w:rsidRPr="000A3177">
        <w:t>определять цель учебной деятельности с помощью учителя и самостоятельно;</w:t>
      </w:r>
      <w:r w:rsidR="000A7FF7" w:rsidRPr="000A7FF7">
        <w:t xml:space="preserve"> </w:t>
      </w:r>
      <w:r w:rsidRPr="000A3177">
        <w:t>учиться высказывать свои пре</w:t>
      </w:r>
      <w:r w:rsidR="000A7FF7">
        <w:t>д</w:t>
      </w:r>
      <w:r w:rsidRPr="000A3177">
        <w:t>положения; умение слушать и удерживать учебную задачу;</w:t>
      </w:r>
    </w:p>
    <w:p w:rsidR="009B51D4" w:rsidRPr="000A3177" w:rsidRDefault="009B51D4" w:rsidP="009272BC">
      <w:pPr>
        <w:numPr>
          <w:ilvl w:val="0"/>
          <w:numId w:val="8"/>
        </w:numPr>
        <w:spacing w:line="25" w:lineRule="atLeast"/>
        <w:jc w:val="both"/>
      </w:pPr>
      <w:r w:rsidRPr="000A3177">
        <w:lastRenderedPageBreak/>
        <w:t>сравнивать работу с эталоном, находить различия, анализировать ошибки и исправлять их; принимать и сохранять учебную задачу;</w:t>
      </w:r>
    </w:p>
    <w:p w:rsidR="009B51D4" w:rsidRPr="000A3177" w:rsidRDefault="009B51D4" w:rsidP="009272BC">
      <w:pPr>
        <w:numPr>
          <w:ilvl w:val="0"/>
          <w:numId w:val="4"/>
        </w:numPr>
        <w:spacing w:line="25" w:lineRule="atLeast"/>
        <w:jc w:val="both"/>
      </w:pPr>
      <w:r w:rsidRPr="000A3177">
        <w:t>учитывать выделенные учителем ориентиры действия в новом учебном материале в сотрудничестве с учителем;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9B51D4" w:rsidRPr="000A3177" w:rsidRDefault="009B51D4" w:rsidP="009272BC">
      <w:pPr>
        <w:numPr>
          <w:ilvl w:val="0"/>
          <w:numId w:val="4"/>
        </w:numPr>
        <w:spacing w:line="25" w:lineRule="atLeast"/>
        <w:jc w:val="both"/>
      </w:pPr>
      <w:r w:rsidRPr="000A3177">
        <w:t xml:space="preserve">использовать в работе на уроке словари, памятки; учиться корректировать выполнение задания; давать оценку своего задания по следующим параметрам: легко выполнять, возникли сложности; самостоятельно определять важность или  необходимость выполнения </w:t>
      </w:r>
      <w:proofErr w:type="gramStart"/>
      <w:r w:rsidRPr="000A3177">
        <w:t>различных</w:t>
      </w:r>
      <w:proofErr w:type="gramEnd"/>
      <w:r w:rsidRPr="000A3177">
        <w:t xml:space="preserve"> задания в учебном  процессе;</w:t>
      </w:r>
    </w:p>
    <w:p w:rsidR="009B51D4" w:rsidRPr="000A3177" w:rsidRDefault="009B51D4" w:rsidP="009272BC">
      <w:pPr>
        <w:numPr>
          <w:ilvl w:val="0"/>
          <w:numId w:val="4"/>
        </w:numPr>
        <w:spacing w:line="25" w:lineRule="atLeast"/>
        <w:jc w:val="both"/>
      </w:pPr>
      <w:r w:rsidRPr="000A3177">
        <w:t>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</w:r>
    </w:p>
    <w:p w:rsidR="009B51D4" w:rsidRPr="000A3177" w:rsidRDefault="009B51D4" w:rsidP="009272BC">
      <w:pPr>
        <w:numPr>
          <w:ilvl w:val="0"/>
          <w:numId w:val="4"/>
        </w:numPr>
        <w:spacing w:line="25" w:lineRule="atLeast"/>
        <w:jc w:val="both"/>
      </w:pPr>
      <w:r w:rsidRPr="000A3177">
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</w:r>
    </w:p>
    <w:p w:rsidR="009B51D4" w:rsidRPr="000A3177" w:rsidRDefault="009B51D4" w:rsidP="000A3177">
      <w:pPr>
        <w:spacing w:line="25" w:lineRule="atLeast"/>
        <w:jc w:val="both"/>
        <w:rPr>
          <w:b/>
          <w:bCs/>
        </w:rPr>
      </w:pPr>
      <w:r w:rsidRPr="000A3177">
        <w:rPr>
          <w:b/>
          <w:bCs/>
        </w:rPr>
        <w:t>Познавательные УУД:</w:t>
      </w:r>
    </w:p>
    <w:p w:rsidR="009B51D4" w:rsidRPr="000A3177" w:rsidRDefault="009B51D4" w:rsidP="009272BC">
      <w:pPr>
        <w:numPr>
          <w:ilvl w:val="0"/>
          <w:numId w:val="5"/>
        </w:numPr>
        <w:spacing w:line="25" w:lineRule="atLeast"/>
        <w:jc w:val="both"/>
      </w:pPr>
      <w:r w:rsidRPr="000A3177"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перерабатывать полученную информацию; находить необходимую информацию,  как в учебнике, так и в  словарях в учебнике; наблюдать и делать самостоятельные   простые выводы;</w:t>
      </w:r>
    </w:p>
    <w:p w:rsidR="009B51D4" w:rsidRPr="000A3177" w:rsidRDefault="009B51D4" w:rsidP="009272BC">
      <w:pPr>
        <w:pStyle w:val="a5"/>
        <w:numPr>
          <w:ilvl w:val="0"/>
          <w:numId w:val="5"/>
        </w:numPr>
        <w:spacing w:before="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177">
        <w:rPr>
          <w:rFonts w:ascii="Times New Roman" w:hAnsi="Times New Roman" w:cs="Times New Roman"/>
          <w:sz w:val="24"/>
          <w:szCs w:val="24"/>
        </w:rPr>
        <w:t>определять круг своего незнания; отвечать на простые  и сложные вопросы учителя, самим задавать вопросы;</w:t>
      </w:r>
    </w:p>
    <w:p w:rsidR="009B51D4" w:rsidRPr="000A3177" w:rsidRDefault="009B51D4" w:rsidP="009272BC">
      <w:pPr>
        <w:pStyle w:val="a5"/>
        <w:numPr>
          <w:ilvl w:val="0"/>
          <w:numId w:val="5"/>
        </w:numPr>
        <w:spacing w:before="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177">
        <w:rPr>
          <w:rFonts w:ascii="Times New Roman" w:hAnsi="Times New Roman" w:cs="Times New Roman"/>
          <w:sz w:val="24"/>
          <w:szCs w:val="24"/>
        </w:rPr>
        <w:t>планировать свою работу по изучению незнакомого материала</w:t>
      </w:r>
      <w:proofErr w:type="gramStart"/>
      <w:r w:rsidRPr="000A3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1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31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3177">
        <w:rPr>
          <w:rFonts w:ascii="Times New Roman" w:hAnsi="Times New Roman" w:cs="Times New Roman"/>
          <w:sz w:val="24"/>
          <w:szCs w:val="24"/>
        </w:rPr>
        <w:t>звлекать информацию, представленную в разных формах (текст, таблица, схемах,  памятках);</w:t>
      </w:r>
    </w:p>
    <w:p w:rsidR="009B51D4" w:rsidRPr="000A3177" w:rsidRDefault="009B51D4" w:rsidP="009272BC">
      <w:pPr>
        <w:numPr>
          <w:ilvl w:val="0"/>
          <w:numId w:val="5"/>
        </w:numPr>
        <w:spacing w:line="25" w:lineRule="atLeast"/>
        <w:jc w:val="both"/>
      </w:pPr>
      <w:proofErr w:type="spellStart"/>
      <w:r w:rsidRPr="000A3177">
        <w:t>сознанно</w:t>
      </w:r>
      <w:proofErr w:type="spellEnd"/>
      <w:r w:rsidRPr="000A3177">
        <w:t xml:space="preserve"> и произвольно строить сообщения в устной и письменной форме; использовать приемы выполнения зада-</w:t>
      </w:r>
    </w:p>
    <w:p w:rsidR="009B51D4" w:rsidRPr="000A3177" w:rsidRDefault="009B51D4" w:rsidP="009272BC">
      <w:pPr>
        <w:numPr>
          <w:ilvl w:val="0"/>
          <w:numId w:val="5"/>
        </w:numPr>
        <w:spacing w:line="25" w:lineRule="atLeast"/>
        <w:jc w:val="both"/>
      </w:pPr>
      <w:proofErr w:type="spellStart"/>
      <w:r w:rsidRPr="000A3177">
        <w:t>ния</w:t>
      </w:r>
      <w:proofErr w:type="spellEnd"/>
      <w:r w:rsidRPr="000A3177">
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9B51D4" w:rsidRPr="000A3177" w:rsidRDefault="009B51D4" w:rsidP="000A3177">
      <w:pPr>
        <w:autoSpaceDE w:val="0"/>
        <w:spacing w:line="25" w:lineRule="atLeast"/>
        <w:jc w:val="both"/>
        <w:rPr>
          <w:b/>
          <w:bCs/>
        </w:rPr>
      </w:pPr>
      <w:r w:rsidRPr="000A3177">
        <w:rPr>
          <w:b/>
          <w:bCs/>
        </w:rPr>
        <w:t>Коммуникативные УУД:</w:t>
      </w:r>
    </w:p>
    <w:p w:rsidR="009B51D4" w:rsidRPr="000A3177" w:rsidRDefault="009B51D4" w:rsidP="009272BC">
      <w:pPr>
        <w:numPr>
          <w:ilvl w:val="0"/>
          <w:numId w:val="7"/>
        </w:numPr>
        <w:spacing w:line="25" w:lineRule="atLeast"/>
        <w:jc w:val="both"/>
      </w:pPr>
      <w:r w:rsidRPr="000A3177">
        <w:t>участвовать в диалоге; слушать и понимать других, высказывать свою точку зрения на события, поступки;</w:t>
      </w:r>
    </w:p>
    <w:p w:rsidR="009B51D4" w:rsidRPr="000A3177" w:rsidRDefault="009B51D4" w:rsidP="009272BC">
      <w:pPr>
        <w:numPr>
          <w:ilvl w:val="0"/>
          <w:numId w:val="6"/>
        </w:numPr>
        <w:spacing w:line="25" w:lineRule="atLeast"/>
        <w:jc w:val="both"/>
      </w:pPr>
      <w:r w:rsidRPr="000A3177">
        <w:t>оформлять свои мысли в устной и письменной речи с учетом своих учебных и жизненных речевых ситуаций;</w:t>
      </w:r>
    </w:p>
    <w:p w:rsidR="009B51D4" w:rsidRPr="000A3177" w:rsidRDefault="000A7FF7" w:rsidP="009272BC">
      <w:pPr>
        <w:pStyle w:val="a5"/>
        <w:numPr>
          <w:ilvl w:val="0"/>
          <w:numId w:val="6"/>
        </w:numPr>
        <w:autoSpaceDE w:val="0"/>
        <w:spacing w:before="0"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51D4" w:rsidRPr="000A3177">
        <w:rPr>
          <w:rFonts w:ascii="Times New Roman" w:hAnsi="Times New Roman" w:cs="Times New Roman"/>
          <w:sz w:val="24"/>
          <w:szCs w:val="24"/>
        </w:rPr>
        <w:t>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1D4" w:rsidRPr="000A3177">
        <w:rPr>
          <w:rFonts w:ascii="Times New Roman" w:hAnsi="Times New Roman" w:cs="Times New Roman"/>
          <w:sz w:val="24"/>
          <w:szCs w:val="24"/>
        </w:rPr>
        <w:t xml:space="preserve">участвовать в работе группы, распределять роли, договариваться друг с другом. </w:t>
      </w:r>
    </w:p>
    <w:p w:rsidR="009B51D4" w:rsidRPr="000A3177" w:rsidRDefault="009B51D4" w:rsidP="009272BC">
      <w:pPr>
        <w:numPr>
          <w:ilvl w:val="0"/>
          <w:numId w:val="6"/>
        </w:numPr>
        <w:spacing w:line="25" w:lineRule="atLeast"/>
        <w:jc w:val="both"/>
      </w:pPr>
      <w:r w:rsidRPr="000A3177">
        <w:t>выполняя различные роли в группе, сотрудничать в совместном решении проблемы; оформлять диалогическое высказывание в соответствии с требованиями речевого этикета; различать особенности диалогической и монологической речи;</w:t>
      </w:r>
    </w:p>
    <w:p w:rsidR="009B51D4" w:rsidRPr="000A3177" w:rsidRDefault="009B51D4" w:rsidP="009272BC">
      <w:pPr>
        <w:numPr>
          <w:ilvl w:val="0"/>
          <w:numId w:val="6"/>
        </w:numPr>
        <w:spacing w:line="25" w:lineRule="atLeast"/>
        <w:jc w:val="both"/>
      </w:pPr>
      <w:r w:rsidRPr="000A3177">
        <w:t>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</w:r>
    </w:p>
    <w:p w:rsidR="00C074BE" w:rsidRPr="000A3177" w:rsidRDefault="00C074BE" w:rsidP="000A3177">
      <w:pPr>
        <w:spacing w:line="25" w:lineRule="atLeast"/>
        <w:ind w:left="720"/>
        <w:jc w:val="both"/>
      </w:pPr>
    </w:p>
    <w:p w:rsidR="00C074BE" w:rsidRPr="000A3177" w:rsidRDefault="00C074BE" w:rsidP="000A3177">
      <w:pPr>
        <w:spacing w:line="25" w:lineRule="atLeast"/>
        <w:jc w:val="both"/>
        <w:rPr>
          <w:b/>
          <w:bCs/>
        </w:rPr>
      </w:pPr>
    </w:p>
    <w:p w:rsidR="00C074BE" w:rsidRDefault="00C074BE" w:rsidP="000A3177">
      <w:pPr>
        <w:spacing w:line="25" w:lineRule="atLeast"/>
        <w:jc w:val="both"/>
        <w:rPr>
          <w:b/>
          <w:bCs/>
        </w:rPr>
      </w:pPr>
    </w:p>
    <w:p w:rsidR="00D1792F" w:rsidRDefault="00D1792F" w:rsidP="000A3177">
      <w:pPr>
        <w:spacing w:line="25" w:lineRule="atLeast"/>
        <w:jc w:val="both"/>
        <w:rPr>
          <w:b/>
          <w:bCs/>
        </w:rPr>
      </w:pPr>
    </w:p>
    <w:p w:rsidR="00C074BE" w:rsidRDefault="00C074BE" w:rsidP="000A3177">
      <w:pPr>
        <w:spacing w:line="25" w:lineRule="atLeast"/>
        <w:jc w:val="both"/>
        <w:rPr>
          <w:b/>
          <w:bCs/>
        </w:rPr>
      </w:pPr>
    </w:p>
    <w:p w:rsidR="006F3E47" w:rsidRPr="000A3177" w:rsidRDefault="006F3E47" w:rsidP="000A3177">
      <w:pPr>
        <w:spacing w:line="25" w:lineRule="atLeast"/>
        <w:jc w:val="both"/>
        <w:rPr>
          <w:b/>
          <w:bCs/>
        </w:rPr>
      </w:pPr>
    </w:p>
    <w:p w:rsidR="00E03D84" w:rsidRDefault="00E03D84" w:rsidP="000A3177">
      <w:pPr>
        <w:spacing w:line="25" w:lineRule="atLeast"/>
        <w:jc w:val="both"/>
        <w:rPr>
          <w:b/>
          <w:bCs/>
        </w:rPr>
      </w:pPr>
    </w:p>
    <w:p w:rsidR="00C074BE" w:rsidRPr="000A3177" w:rsidRDefault="00230F8F" w:rsidP="00E03D84">
      <w:pPr>
        <w:spacing w:line="25" w:lineRule="atLeast"/>
        <w:jc w:val="center"/>
      </w:pPr>
      <w:r>
        <w:rPr>
          <w:b/>
          <w:bCs/>
          <w:lang w:val="en-US"/>
        </w:rPr>
        <w:lastRenderedPageBreak/>
        <w:t>I</w:t>
      </w:r>
      <w:r w:rsidR="00C074BE" w:rsidRPr="000A3177">
        <w:rPr>
          <w:b/>
          <w:bCs/>
          <w:lang w:val="en-US"/>
        </w:rPr>
        <w:t>V</w:t>
      </w:r>
      <w:r w:rsidR="00C074BE" w:rsidRPr="000A3177">
        <w:rPr>
          <w:b/>
          <w:bCs/>
        </w:rPr>
        <w:t>.</w:t>
      </w:r>
      <w:r w:rsidR="00E03D84">
        <w:rPr>
          <w:b/>
          <w:bCs/>
        </w:rPr>
        <w:t xml:space="preserve"> </w:t>
      </w:r>
      <w:r w:rsidR="00C074BE" w:rsidRPr="000A3177">
        <w:rPr>
          <w:b/>
        </w:rPr>
        <w:t xml:space="preserve">Программное и </w:t>
      </w:r>
      <w:proofErr w:type="spellStart"/>
      <w:r w:rsidR="00C074BE" w:rsidRPr="000A3177">
        <w:rPr>
          <w:b/>
        </w:rPr>
        <w:t>учебно</w:t>
      </w:r>
      <w:proofErr w:type="spellEnd"/>
      <w:r w:rsidR="00C074BE" w:rsidRPr="000A3177">
        <w:rPr>
          <w:b/>
        </w:rPr>
        <w:t xml:space="preserve"> – методическое оснащение</w:t>
      </w:r>
    </w:p>
    <w:p w:rsidR="00C074BE" w:rsidRPr="000A3177" w:rsidRDefault="00C074BE" w:rsidP="00E03D84">
      <w:pPr>
        <w:spacing w:line="25" w:lineRule="atLeast"/>
        <w:jc w:val="center"/>
        <w:rPr>
          <w:b/>
        </w:rPr>
      </w:pPr>
      <w:r w:rsidRPr="000A3177">
        <w:rPr>
          <w:b/>
        </w:rPr>
        <w:t>учебного плана.</w:t>
      </w:r>
    </w:p>
    <w:tbl>
      <w:tblPr>
        <w:tblpPr w:leftFromText="180" w:rightFromText="180" w:vertAnchor="text" w:horzAnchor="margin" w:tblpXSpec="center" w:tblpY="191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675"/>
        <w:gridCol w:w="992"/>
        <w:gridCol w:w="1985"/>
        <w:gridCol w:w="2835"/>
        <w:gridCol w:w="3010"/>
      </w:tblGrid>
      <w:tr w:rsidR="000A3177" w:rsidRPr="000A3177" w:rsidTr="00D11F9F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3177" w:rsidRPr="000A3177" w:rsidRDefault="000A3177" w:rsidP="000A3177">
            <w:pPr>
              <w:spacing w:line="25" w:lineRule="atLeast"/>
              <w:ind w:left="113" w:right="113"/>
              <w:jc w:val="both"/>
              <w:rPr>
                <w:b/>
              </w:rPr>
            </w:pPr>
            <w:r w:rsidRPr="000A3177">
              <w:rPr>
                <w:b/>
              </w:rPr>
              <w:t>Класс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77" w:rsidRPr="000A3177" w:rsidRDefault="000A3177" w:rsidP="00950695">
            <w:pPr>
              <w:spacing w:line="25" w:lineRule="atLeast"/>
              <w:rPr>
                <w:b/>
              </w:rPr>
            </w:pPr>
            <w:r w:rsidRPr="000A3177">
              <w:rPr>
                <w:b/>
              </w:rPr>
              <w:t>Количество часов в неделю</w:t>
            </w:r>
            <w:r w:rsidR="00950695">
              <w:rPr>
                <w:b/>
              </w:rPr>
              <w:t xml:space="preserve"> </w:t>
            </w:r>
            <w:r w:rsidRPr="000A3177">
              <w:rPr>
                <w:b/>
              </w:rPr>
              <w:t xml:space="preserve"> согласно учебному </w:t>
            </w:r>
            <w:r w:rsidR="00950695">
              <w:rPr>
                <w:b/>
              </w:rPr>
              <w:t xml:space="preserve"> </w:t>
            </w:r>
            <w:r w:rsidRPr="000A3177">
              <w:rPr>
                <w:b/>
              </w:rPr>
              <w:t>плану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</w:rPr>
            </w:pPr>
            <w:r w:rsidRPr="000A3177">
              <w:rPr>
                <w:b/>
              </w:rPr>
              <w:t>Реквизиты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</w:rPr>
            </w:pPr>
            <w:r w:rsidRPr="000A3177">
              <w:rPr>
                <w:b/>
              </w:rPr>
              <w:t>УМК обучающихся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</w:rPr>
            </w:pPr>
            <w:r w:rsidRPr="000A3177">
              <w:rPr>
                <w:b/>
              </w:rPr>
              <w:t>УМК учителя</w:t>
            </w:r>
          </w:p>
        </w:tc>
      </w:tr>
      <w:tr w:rsidR="000A3177" w:rsidRPr="000A3177" w:rsidTr="00D11F9F">
        <w:trPr>
          <w:cantSplit/>
          <w:trHeight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3177" w:rsidRPr="00950695" w:rsidRDefault="000A3177" w:rsidP="000A3177">
            <w:pPr>
              <w:spacing w:line="25" w:lineRule="atLeas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950695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3177" w:rsidRPr="00950695" w:rsidRDefault="000A3177" w:rsidP="000A3177">
            <w:pPr>
              <w:spacing w:line="25" w:lineRule="atLeas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950695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3177" w:rsidRPr="00950695" w:rsidRDefault="000A3177" w:rsidP="000A3177">
            <w:pPr>
              <w:spacing w:line="25" w:lineRule="atLeas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950695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</w:pPr>
          </w:p>
        </w:tc>
      </w:tr>
      <w:tr w:rsidR="000A3177" w:rsidRPr="000A3177" w:rsidTr="00D11F9F">
        <w:trPr>
          <w:trHeight w:val="1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77" w:rsidRPr="000A3177" w:rsidRDefault="000A3177" w:rsidP="000A3177">
            <w:pPr>
              <w:spacing w:line="25" w:lineRule="atLeast"/>
              <w:jc w:val="both"/>
            </w:pPr>
            <w:r w:rsidRPr="000A3177">
              <w:t>3</w:t>
            </w:r>
            <w:r w:rsidR="00BB2220"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77" w:rsidRPr="000A3177" w:rsidRDefault="000A3177" w:rsidP="000A3177">
            <w:pPr>
              <w:spacing w:line="25" w:lineRule="atLeast"/>
              <w:jc w:val="both"/>
            </w:pPr>
            <w:r w:rsidRPr="000A3177">
              <w:t xml:space="preserve">   5 часов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F7" w:rsidRDefault="000A7FF7" w:rsidP="000A7FF7">
            <w:pPr>
              <w:spacing w:line="25" w:lineRule="atLeast"/>
            </w:pPr>
            <w:r w:rsidRPr="000A3177">
              <w:t xml:space="preserve">С.В.Иванов, </w:t>
            </w:r>
          </w:p>
          <w:p w:rsidR="000A7FF7" w:rsidRPr="000A3177" w:rsidRDefault="000A7FF7" w:rsidP="000A7FF7">
            <w:pPr>
              <w:spacing w:line="25" w:lineRule="atLeast"/>
            </w:pPr>
            <w:r w:rsidRPr="000A3177">
              <w:t xml:space="preserve">М.И.Кузнецова, </w:t>
            </w:r>
          </w:p>
          <w:p w:rsidR="000A7FF7" w:rsidRPr="000A3177" w:rsidRDefault="000A7FF7" w:rsidP="000A7FF7">
            <w:pPr>
              <w:spacing w:line="25" w:lineRule="atLeast"/>
            </w:pPr>
            <w:r w:rsidRPr="000A3177">
              <w:t>А.О.Евдокимова</w:t>
            </w:r>
          </w:p>
          <w:p w:rsidR="000A7FF7" w:rsidRDefault="000A7FF7" w:rsidP="000A7FF7">
            <w:pPr>
              <w:spacing w:line="25" w:lineRule="atLeast"/>
            </w:pPr>
            <w:r w:rsidRPr="000A3177">
              <w:t xml:space="preserve">Русский язык. </w:t>
            </w:r>
          </w:p>
          <w:p w:rsidR="000A7FF7" w:rsidRPr="000A3177" w:rsidRDefault="000A7FF7" w:rsidP="000A7FF7">
            <w:pPr>
              <w:spacing w:line="25" w:lineRule="atLeast"/>
            </w:pPr>
            <w:r w:rsidRPr="000A3177">
              <w:t xml:space="preserve">Программа </w:t>
            </w:r>
          </w:p>
          <w:p w:rsidR="000A7FF7" w:rsidRDefault="000A7FF7" w:rsidP="000A7FF7">
            <w:pPr>
              <w:spacing w:line="25" w:lineRule="atLeast"/>
            </w:pPr>
            <w:r w:rsidRPr="000A3177">
              <w:t xml:space="preserve">«Начальная школа </w:t>
            </w:r>
          </w:p>
          <w:p w:rsidR="000A7FF7" w:rsidRDefault="000A7FF7" w:rsidP="000A7FF7">
            <w:pPr>
              <w:spacing w:line="25" w:lineRule="atLeast"/>
            </w:pPr>
            <w:r w:rsidRPr="000A3177">
              <w:t>XXІ века»</w:t>
            </w:r>
            <w:r>
              <w:t xml:space="preserve"> </w:t>
            </w:r>
            <w:r w:rsidRPr="000A3177">
              <w:t xml:space="preserve">Москва, </w:t>
            </w:r>
          </w:p>
          <w:p w:rsidR="000A7FF7" w:rsidRPr="000A3177" w:rsidRDefault="000A7FF7" w:rsidP="000A7FF7">
            <w:pPr>
              <w:spacing w:line="25" w:lineRule="atLeast"/>
            </w:pPr>
            <w:r w:rsidRPr="000A3177">
              <w:t xml:space="preserve">изд-во </w:t>
            </w:r>
            <w:proofErr w:type="spellStart"/>
            <w:r w:rsidRPr="000A3177">
              <w:t>Вентана-Граф</w:t>
            </w:r>
            <w:proofErr w:type="spellEnd"/>
            <w:r w:rsidRPr="000A3177">
              <w:t>,</w:t>
            </w:r>
          </w:p>
          <w:p w:rsidR="000A7FF7" w:rsidRPr="000A3177" w:rsidRDefault="000A7FF7" w:rsidP="000A7FF7">
            <w:pPr>
              <w:spacing w:line="25" w:lineRule="atLeast"/>
            </w:pPr>
            <w:r w:rsidRPr="000A3177">
              <w:t>2011 год</w:t>
            </w:r>
          </w:p>
          <w:p w:rsidR="000A7FF7" w:rsidRDefault="000A7FF7" w:rsidP="000A7FF7">
            <w:pPr>
              <w:spacing w:line="25" w:lineRule="atLeast"/>
            </w:pPr>
          </w:p>
          <w:p w:rsidR="000A3177" w:rsidRPr="000A3177" w:rsidRDefault="000A3177" w:rsidP="000A7FF7">
            <w:pPr>
              <w:spacing w:line="25" w:lineRule="atLeast"/>
            </w:pPr>
            <w:r w:rsidRPr="000A3177">
              <w:t>Рекомендовано Министерством образования и науки Российской Федерации.</w:t>
            </w:r>
          </w:p>
          <w:p w:rsidR="000A3177" w:rsidRPr="000A3177" w:rsidRDefault="000A3177" w:rsidP="000A7FF7">
            <w:pPr>
              <w:spacing w:line="25" w:lineRule="atLeast"/>
            </w:pPr>
            <w:r w:rsidRPr="000A3177">
              <w:t xml:space="preserve">Соответствует </w:t>
            </w:r>
          </w:p>
          <w:p w:rsidR="000A3177" w:rsidRPr="000A3177" w:rsidRDefault="000A3177" w:rsidP="000A7FF7">
            <w:pPr>
              <w:spacing w:line="25" w:lineRule="atLeast"/>
            </w:pPr>
            <w:r w:rsidRPr="000A3177">
              <w:t>ФГОС (2009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r w:rsidRPr="000A3177">
              <w:rPr>
                <w:color w:val="000000"/>
              </w:rPr>
              <w:t>Иванов С.В</w:t>
            </w:r>
            <w:r w:rsidRPr="000A3177">
              <w:rPr>
                <w:color w:val="311FD0"/>
                <w:u w:val="single"/>
              </w:rPr>
              <w:t>.</w:t>
            </w:r>
            <w:r w:rsidRPr="000A3177">
              <w:rPr>
                <w:color w:val="000000"/>
              </w:rPr>
              <w:t xml:space="preserve">, 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0A3177">
              <w:rPr>
                <w:color w:val="000000"/>
              </w:rPr>
              <w:t>Евдокимова А.О.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r w:rsidRPr="000A3177">
              <w:rPr>
                <w:color w:val="000000"/>
              </w:rPr>
              <w:t xml:space="preserve">Кузнецова М.И., 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proofErr w:type="spellStart"/>
            <w:r w:rsidRPr="000A3177">
              <w:rPr>
                <w:color w:val="000000"/>
              </w:rPr>
              <w:t>Петленко</w:t>
            </w:r>
            <w:proofErr w:type="spellEnd"/>
            <w:r w:rsidRPr="000A3177">
              <w:rPr>
                <w:color w:val="000000"/>
              </w:rPr>
              <w:t xml:space="preserve"> Л.В.,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r w:rsidRPr="000A3177">
              <w:rPr>
                <w:color w:val="000000"/>
              </w:rPr>
              <w:t>Романова В.Ю.</w:t>
            </w:r>
          </w:p>
          <w:tbl>
            <w:tblPr>
              <w:tblW w:w="8250" w:type="dxa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250"/>
            </w:tblGrid>
            <w:tr w:rsidR="000A3177" w:rsidRPr="000A3177" w:rsidTr="000A3177">
              <w:trPr>
                <w:tblCellSpacing w:w="7" w:type="dxa"/>
              </w:trPr>
              <w:tc>
                <w:tcPr>
                  <w:tcW w:w="8222" w:type="dxa"/>
                  <w:vAlign w:val="center"/>
                  <w:hideMark/>
                </w:tcPr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 w:rsidRPr="000A3177">
                    <w:rPr>
                      <w:rStyle w:val="apple-style-span"/>
                      <w:color w:val="000000"/>
                      <w:shd w:val="clear" w:color="auto" w:fill="FFFFFF"/>
                    </w:rPr>
                    <w:t>Учебник: Русский язык,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 w:rsidRPr="000A3177">
                    <w:rPr>
                      <w:rStyle w:val="apple-style-span"/>
                      <w:color w:val="000000"/>
                      <w:shd w:val="clear" w:color="auto" w:fill="FFFFFF"/>
                    </w:rPr>
                    <w:t xml:space="preserve">1,2 части, 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outlineLvl w:val="0"/>
                    <w:rPr>
                      <w:bCs/>
                      <w:color w:val="111111"/>
                      <w:kern w:val="36"/>
                    </w:rPr>
                  </w:pPr>
                  <w:r w:rsidRPr="000A3177">
                    <w:rPr>
                      <w:bCs/>
                      <w:color w:val="111111"/>
                      <w:kern w:val="36"/>
                    </w:rPr>
                    <w:t>Москва,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outlineLvl w:val="0"/>
                    <w:rPr>
                      <w:rStyle w:val="apple-style-span"/>
                      <w:bCs/>
                      <w:color w:val="111111"/>
                      <w:kern w:val="36"/>
                    </w:rPr>
                  </w:pPr>
                  <w:r w:rsidRPr="000A3177">
                    <w:rPr>
                      <w:bCs/>
                      <w:color w:val="111111"/>
                      <w:kern w:val="36"/>
                    </w:rPr>
                    <w:t xml:space="preserve">изд-во </w:t>
                  </w:r>
                  <w:proofErr w:type="spellStart"/>
                  <w:r w:rsidRPr="000A3177">
                    <w:rPr>
                      <w:bCs/>
                      <w:color w:val="111111"/>
                      <w:kern w:val="36"/>
                    </w:rPr>
                    <w:t>Вентана-Граф</w:t>
                  </w:r>
                  <w:proofErr w:type="spellEnd"/>
                  <w:r w:rsidRPr="000A3177">
                    <w:rPr>
                      <w:bCs/>
                      <w:color w:val="111111"/>
                      <w:kern w:val="36"/>
                    </w:rPr>
                    <w:t>,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 w:rsidRPr="000A3177">
                    <w:rPr>
                      <w:rStyle w:val="apple-style-span"/>
                      <w:color w:val="000000"/>
                      <w:shd w:val="clear" w:color="auto" w:fill="FFFFFF"/>
                    </w:rPr>
                    <w:t>2013 год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color w:val="000000"/>
                    </w:rPr>
                  </w:pPr>
                  <w:r w:rsidRPr="000A3177">
                    <w:rPr>
                      <w:color w:val="000000"/>
                    </w:rPr>
                    <w:t xml:space="preserve"> </w:t>
                  </w:r>
                </w:p>
                <w:tbl>
                  <w:tblPr>
                    <w:tblW w:w="8250" w:type="dxa"/>
                    <w:tblCellSpacing w:w="7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250"/>
                  </w:tblGrid>
                  <w:tr w:rsidR="000A3177" w:rsidRPr="000A3177" w:rsidTr="000A3177">
                    <w:trPr>
                      <w:tblCellSpacing w:w="7" w:type="dxa"/>
                    </w:trPr>
                    <w:tc>
                      <w:tcPr>
                        <w:tcW w:w="8222" w:type="dxa"/>
                        <w:vAlign w:val="center"/>
                        <w:hideMark/>
                      </w:tcPr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after="75" w:line="25" w:lineRule="atLeast"/>
                          <w:jc w:val="both"/>
                          <w:outlineLvl w:val="0"/>
                          <w:rPr>
                            <w:b/>
                            <w:bCs/>
                            <w:color w:val="111111"/>
                            <w:kern w:val="36"/>
                          </w:rPr>
                        </w:pPr>
                      </w:p>
                    </w:tc>
                  </w:tr>
                  <w:tr w:rsidR="000A3177" w:rsidRPr="000A3177" w:rsidTr="000A3177">
                    <w:trPr>
                      <w:tblCellSpacing w:w="7" w:type="dxa"/>
                    </w:trPr>
                    <w:tc>
                      <w:tcPr>
                        <w:tcW w:w="8222" w:type="dxa"/>
                        <w:vAlign w:val="center"/>
                        <w:hideMark/>
                      </w:tcPr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 Кузнецова М.И.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Рабочая тетрадь </w:t>
                        </w:r>
                      </w:p>
                      <w:p w:rsidR="00524503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“Пишем</w:t>
                        </w:r>
                        <w:r w:rsidR="00524503">
                          <w:rPr>
                            <w:color w:val="000000"/>
                          </w:rPr>
                          <w:t xml:space="preserve"> </w:t>
                        </w:r>
                        <w:r w:rsidRPr="000A3177">
                          <w:rPr>
                            <w:color w:val="000000"/>
                          </w:rPr>
                          <w:t xml:space="preserve">грамотно»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1,2 части,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Москва,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 xml:space="preserve">изд-во </w:t>
                        </w:r>
                        <w:proofErr w:type="spell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Вентана-Граф</w:t>
                        </w:r>
                        <w:proofErr w:type="spell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2012 год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r w:rsidRPr="000A3177">
                          <w:t>Романова В.Ю.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proofErr w:type="spellStart"/>
                        <w:r w:rsidRPr="000A3177">
                          <w:t>Петленко</w:t>
                        </w:r>
                        <w:proofErr w:type="spellEnd"/>
                        <w:r w:rsidRPr="000A3177">
                          <w:t xml:space="preserve"> Л.В.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Тетрадь </w:t>
                        </w:r>
                        <w:proofErr w:type="gramStart"/>
                        <w:r w:rsidRPr="000A3177">
                          <w:t>для</w:t>
                        </w:r>
                        <w:proofErr w:type="gramEnd"/>
                        <w:r w:rsidRPr="000A3177">
                          <w:t xml:space="preserve">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контрольных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работ по русскому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t>языку</w:t>
                        </w:r>
                        <w:r w:rsidRPr="000A3177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proofErr w:type="spell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Москва</w:t>
                        </w:r>
                        <w:proofErr w:type="gram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,и</w:t>
                        </w:r>
                        <w:proofErr w:type="gram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зд-во</w:t>
                        </w:r>
                        <w:proofErr w:type="spell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 xml:space="preserve">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proofErr w:type="spell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Вентана-Граф</w:t>
                        </w:r>
                        <w:proofErr w:type="spell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2013 год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r w:rsidRPr="000A3177">
                          <w:t>Никифорова В.В.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r w:rsidRPr="000A3177">
                          <w:t>КИМ по русскому языку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Москва, изд-во «ВАКО»,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2013 год</w:t>
                        </w:r>
                      </w:p>
                    </w:tc>
                  </w:tr>
                </w:tbl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outlineLvl w:val="0"/>
                    <w:rPr>
                      <w:bCs/>
                      <w:color w:val="111111"/>
                      <w:kern w:val="36"/>
                    </w:rPr>
                  </w:pPr>
                </w:p>
              </w:tc>
            </w:tr>
            <w:tr w:rsidR="000A3177" w:rsidRPr="000A3177" w:rsidTr="000A3177">
              <w:trPr>
                <w:tblCellSpacing w:w="7" w:type="dxa"/>
              </w:trPr>
              <w:tc>
                <w:tcPr>
                  <w:tcW w:w="8222" w:type="dxa"/>
                  <w:vAlign w:val="center"/>
                  <w:hideMark/>
                </w:tcPr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r w:rsidRPr="000A3177">
              <w:rPr>
                <w:color w:val="000000"/>
              </w:rPr>
              <w:t>Иванов С.В</w:t>
            </w:r>
            <w:r w:rsidRPr="000A3177">
              <w:rPr>
                <w:color w:val="311FD0"/>
                <w:u w:val="single"/>
              </w:rPr>
              <w:t>.</w:t>
            </w:r>
            <w:r w:rsidRPr="000A3177">
              <w:rPr>
                <w:color w:val="000000"/>
              </w:rPr>
              <w:t xml:space="preserve">, 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0A3177">
              <w:rPr>
                <w:color w:val="000000"/>
              </w:rPr>
              <w:t>Евдокимова А.О.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r w:rsidRPr="000A3177">
              <w:rPr>
                <w:color w:val="000000"/>
              </w:rPr>
              <w:t xml:space="preserve">Кузнецова М.И., 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proofErr w:type="spellStart"/>
            <w:r w:rsidRPr="000A3177">
              <w:rPr>
                <w:color w:val="000000"/>
              </w:rPr>
              <w:t>Петленко</w:t>
            </w:r>
            <w:proofErr w:type="spellEnd"/>
            <w:r w:rsidRPr="000A3177">
              <w:rPr>
                <w:color w:val="000000"/>
              </w:rPr>
              <w:t xml:space="preserve"> Л.В.,</w:t>
            </w:r>
          </w:p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</w:rPr>
            </w:pPr>
            <w:r w:rsidRPr="000A3177">
              <w:rPr>
                <w:color w:val="000000"/>
              </w:rPr>
              <w:t>Романова В.Ю.</w:t>
            </w:r>
          </w:p>
          <w:tbl>
            <w:tblPr>
              <w:tblW w:w="8250" w:type="dxa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250"/>
            </w:tblGrid>
            <w:tr w:rsidR="000A3177" w:rsidRPr="000A3177" w:rsidTr="000A3177">
              <w:trPr>
                <w:tblCellSpacing w:w="7" w:type="dxa"/>
              </w:trPr>
              <w:tc>
                <w:tcPr>
                  <w:tcW w:w="8222" w:type="dxa"/>
                  <w:vAlign w:val="center"/>
                  <w:hideMark/>
                </w:tcPr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 w:rsidRPr="000A3177">
                    <w:rPr>
                      <w:rStyle w:val="apple-style-span"/>
                      <w:color w:val="000000"/>
                      <w:shd w:val="clear" w:color="auto" w:fill="FFFFFF"/>
                    </w:rPr>
                    <w:t>Учебник: Русский язык,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0A3177">
                    <w:rPr>
                      <w:rStyle w:val="apple-style-span"/>
                      <w:color w:val="000000"/>
                      <w:shd w:val="clear" w:color="auto" w:fill="FFFFFF"/>
                    </w:rPr>
                    <w:t xml:space="preserve">1,2 части, </w:t>
                  </w:r>
                  <w:r w:rsidRPr="000A3177">
                    <w:rPr>
                      <w:bCs/>
                      <w:color w:val="111111"/>
                      <w:kern w:val="36"/>
                    </w:rPr>
                    <w:t>Москва,</w:t>
                  </w:r>
                </w:p>
                <w:p w:rsidR="00E03D84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outlineLvl w:val="0"/>
                    <w:rPr>
                      <w:bCs/>
                      <w:color w:val="111111"/>
                      <w:kern w:val="36"/>
                    </w:rPr>
                  </w:pPr>
                  <w:r w:rsidRPr="000A3177">
                    <w:rPr>
                      <w:bCs/>
                      <w:color w:val="111111"/>
                      <w:kern w:val="36"/>
                    </w:rPr>
                    <w:t xml:space="preserve">изд-во </w:t>
                  </w:r>
                  <w:proofErr w:type="spellStart"/>
                  <w:r w:rsidRPr="000A3177">
                    <w:rPr>
                      <w:bCs/>
                      <w:color w:val="111111"/>
                      <w:kern w:val="36"/>
                    </w:rPr>
                    <w:t>Вентана-Граф</w:t>
                  </w:r>
                  <w:proofErr w:type="spellEnd"/>
                  <w:r w:rsidRPr="000A3177">
                    <w:rPr>
                      <w:bCs/>
                      <w:color w:val="111111"/>
                      <w:kern w:val="36"/>
                    </w:rPr>
                    <w:t>,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outlineLvl w:val="0"/>
                    <w:rPr>
                      <w:rStyle w:val="apple-style-span"/>
                      <w:bCs/>
                      <w:color w:val="111111"/>
                      <w:kern w:val="36"/>
                    </w:rPr>
                  </w:pPr>
                  <w:r w:rsidRPr="000A3177">
                    <w:rPr>
                      <w:rStyle w:val="apple-style-span"/>
                      <w:color w:val="000000"/>
                      <w:shd w:val="clear" w:color="auto" w:fill="FFFFFF"/>
                    </w:rPr>
                    <w:t>2013 год</w:t>
                  </w:r>
                </w:p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rPr>
                      <w:color w:val="000000"/>
                    </w:rPr>
                  </w:pPr>
                  <w:r w:rsidRPr="000A3177">
                    <w:rPr>
                      <w:color w:val="000000"/>
                    </w:rPr>
                    <w:t xml:space="preserve"> </w:t>
                  </w:r>
                </w:p>
                <w:tbl>
                  <w:tblPr>
                    <w:tblW w:w="8250" w:type="dxa"/>
                    <w:tblCellSpacing w:w="7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250"/>
                  </w:tblGrid>
                  <w:tr w:rsidR="000A3177" w:rsidRPr="000A3177" w:rsidTr="000A3177">
                    <w:trPr>
                      <w:trHeight w:val="21"/>
                      <w:tblCellSpacing w:w="7" w:type="dxa"/>
                    </w:trPr>
                    <w:tc>
                      <w:tcPr>
                        <w:tcW w:w="8222" w:type="dxa"/>
                        <w:vAlign w:val="center"/>
                        <w:hideMark/>
                      </w:tcPr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after="75" w:line="25" w:lineRule="atLeast"/>
                          <w:jc w:val="both"/>
                          <w:outlineLvl w:val="0"/>
                          <w:rPr>
                            <w:b/>
                            <w:bCs/>
                            <w:color w:val="111111"/>
                            <w:kern w:val="36"/>
                          </w:rPr>
                        </w:pPr>
                      </w:p>
                    </w:tc>
                  </w:tr>
                  <w:tr w:rsidR="000A3177" w:rsidRPr="000A3177" w:rsidTr="000A3177">
                    <w:trPr>
                      <w:tblCellSpacing w:w="7" w:type="dxa"/>
                    </w:trPr>
                    <w:tc>
                      <w:tcPr>
                        <w:tcW w:w="8222" w:type="dxa"/>
                        <w:vAlign w:val="center"/>
                        <w:hideMark/>
                      </w:tcPr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Кузнецова М.И.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Рабочая тетрадь “Пишем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 грамотно» 1,2 части, 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 xml:space="preserve">Москва,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 xml:space="preserve">изд-во </w:t>
                        </w:r>
                        <w:proofErr w:type="spell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Вентана-Граф</w:t>
                        </w:r>
                        <w:proofErr w:type="spell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2012 год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Иванов С.В</w:t>
                        </w:r>
                        <w:r w:rsidRPr="000A3177">
                          <w:rPr>
                            <w:color w:val="311FD0"/>
                            <w:u w:val="single"/>
                          </w:rPr>
                          <w:t>.</w:t>
                        </w:r>
                        <w:r w:rsidRPr="000A3177">
                          <w:rPr>
                            <w:color w:val="000000"/>
                          </w:rPr>
                          <w:t xml:space="preserve">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Кузнецова М.И.,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</w:pPr>
                        <w:r w:rsidRPr="000A3177"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  <w:t>Русский язык.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</w:pPr>
                        <w:r w:rsidRPr="000A3177"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  <w:t xml:space="preserve">Комментарии к урокам.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</w:pPr>
                        <w:r w:rsidRPr="000A3177"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  <w:t>Методическое пособие.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Москва,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rStyle w:val="apple-style-span"/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 xml:space="preserve"> изд-во </w:t>
                        </w:r>
                        <w:proofErr w:type="spell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Вентана-Граф</w:t>
                        </w:r>
                        <w:proofErr w:type="spell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</w:pPr>
                        <w:r w:rsidRPr="000A3177"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  <w:t>2011 год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</w:pP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proofErr w:type="spellStart"/>
                        <w:r w:rsidRPr="000A3177">
                          <w:rPr>
                            <w:color w:val="000000"/>
                          </w:rPr>
                          <w:t>Петленко</w:t>
                        </w:r>
                        <w:proofErr w:type="spellEnd"/>
                        <w:r w:rsidRPr="000A3177">
                          <w:rPr>
                            <w:color w:val="000000"/>
                          </w:rPr>
                          <w:t xml:space="preserve"> Л.В.,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Романова В.Ю.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Русский язык.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Контрольные работы,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тексты, диктанты,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 xml:space="preserve">изложения.2-4 классы.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Методическое пособие.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Москва,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rStyle w:val="apple-style-span"/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 xml:space="preserve">изд-во </w:t>
                        </w:r>
                        <w:proofErr w:type="spell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Вентана-Граф</w:t>
                        </w:r>
                        <w:proofErr w:type="spell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</w:pPr>
                        <w:r w:rsidRPr="000A3177"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  <w:t>2012 год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rStyle w:val="apple-style-span"/>
                            <w:color w:val="000000"/>
                            <w:shd w:val="clear" w:color="auto" w:fill="FFFFFF"/>
                          </w:rPr>
                        </w:pP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r w:rsidRPr="000A3177">
                          <w:lastRenderedPageBreak/>
                          <w:t>Романова В.Ю.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proofErr w:type="spellStart"/>
                        <w:r w:rsidRPr="000A3177">
                          <w:t>Петленко</w:t>
                        </w:r>
                        <w:proofErr w:type="spellEnd"/>
                        <w:r w:rsidRPr="000A3177">
                          <w:t xml:space="preserve"> Л.В.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Тетрадь для </w:t>
                        </w:r>
                        <w:proofErr w:type="gramStart"/>
                        <w:r w:rsidRPr="000A3177">
                          <w:t>контрольных</w:t>
                        </w:r>
                        <w:proofErr w:type="gramEnd"/>
                        <w:r w:rsidRPr="000A3177">
                          <w:t xml:space="preserve">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работ по русскому языку</w:t>
                        </w:r>
                        <w:r w:rsidRPr="000A3177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Москва,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outlineLvl w:val="0"/>
                          <w:rPr>
                            <w:bCs/>
                            <w:color w:val="111111"/>
                            <w:kern w:val="36"/>
                          </w:rPr>
                        </w:pPr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 xml:space="preserve">изд-во </w:t>
                        </w:r>
                        <w:proofErr w:type="spellStart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Вентана-Граф</w:t>
                        </w:r>
                        <w:proofErr w:type="spellEnd"/>
                        <w:r w:rsidRPr="000A3177">
                          <w:rPr>
                            <w:bCs/>
                            <w:color w:val="111111"/>
                            <w:kern w:val="36"/>
                          </w:rPr>
                          <w:t>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  <w:r w:rsidRPr="000A3177">
                          <w:rPr>
                            <w:color w:val="000000"/>
                          </w:rPr>
                          <w:t>2013 год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</w:rPr>
                        </w:pP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r w:rsidRPr="000A3177">
                          <w:t>Никифорова В.В.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tabs>
                            <w:tab w:val="left" w:pos="4100"/>
                          </w:tabs>
                          <w:spacing w:line="25" w:lineRule="atLeast"/>
                          <w:jc w:val="both"/>
                        </w:pPr>
                        <w:r w:rsidRPr="000A3177">
                          <w:t>КИМ по русскому языку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Москва, изд-во «ВАКО»,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2013 год</w:t>
                        </w:r>
                      </w:p>
                      <w:p w:rsidR="000A7FF7" w:rsidRDefault="000A7FF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С.В.Иванов,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М.И.Кузнецова,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А.О.Евдокимова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Русский язык.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Программа 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«Начальная школа 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XXІ века»</w:t>
                        </w:r>
                        <w:r w:rsidR="00E03D84">
                          <w:t xml:space="preserve"> </w:t>
                        </w:r>
                        <w:r w:rsidRPr="000A3177">
                          <w:t xml:space="preserve">Москва,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изд-во </w:t>
                        </w:r>
                        <w:proofErr w:type="spellStart"/>
                        <w:r w:rsidRPr="000A3177">
                          <w:t>Вентана-Граф</w:t>
                        </w:r>
                        <w:proofErr w:type="spellEnd"/>
                        <w:r w:rsidRPr="000A3177">
                          <w:t>,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2011 год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В.Ю.Романова,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Л.В. </w:t>
                        </w:r>
                        <w:proofErr w:type="spellStart"/>
                        <w:r w:rsidRPr="000A3177">
                          <w:t>Петленко</w:t>
                        </w:r>
                        <w:proofErr w:type="spellEnd"/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Оценка достижения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планируемых результатов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обучения. Русский язык.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2-4 класс</w:t>
                        </w:r>
                      </w:p>
                      <w:p w:rsidR="00E03D84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Москва, </w:t>
                        </w:r>
                      </w:p>
                      <w:p w:rsidR="000A3177" w:rsidRP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изд-во </w:t>
                        </w:r>
                        <w:proofErr w:type="spellStart"/>
                        <w:r w:rsidRPr="000A3177">
                          <w:t>Вентана-Граф</w:t>
                        </w:r>
                        <w:proofErr w:type="spellEnd"/>
                        <w:r w:rsidRPr="000A3177">
                          <w:t>,</w:t>
                        </w:r>
                      </w:p>
                      <w:p w:rsid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2012 год</w:t>
                        </w: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>Программно-</w:t>
                        </w: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 xml:space="preserve">методический комплекс </w:t>
                        </w: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 xml:space="preserve">«Страна  </w:t>
                        </w:r>
                        <w:proofErr w:type="spellStart"/>
                        <w:r>
                          <w:t>Лингвиния</w:t>
                        </w:r>
                        <w:proofErr w:type="spellEnd"/>
                        <w:r>
                          <w:t xml:space="preserve">», </w:t>
                        </w: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>ООО «Новый диск», 2009 г.</w:t>
                        </w: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proofErr w:type="spellStart"/>
                        <w:r>
                          <w:t>Н.Тимофеенко</w:t>
                        </w:r>
                        <w:proofErr w:type="spellEnd"/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 xml:space="preserve">Интерактивное учебное </w:t>
                        </w: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 xml:space="preserve">пособие 3 класс, серия </w:t>
                        </w:r>
                      </w:p>
                      <w:p w:rsidR="00950695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>«Наглядная школа», 2013 г.,</w:t>
                        </w:r>
                      </w:p>
                      <w:p w:rsidR="00950695" w:rsidRPr="000A3177" w:rsidRDefault="00950695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>
                          <w:t>ООО «Экзамен», 1,2 части</w:t>
                        </w:r>
                      </w:p>
                      <w:p w:rsidR="000A3177" w:rsidRDefault="000A3177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  <w:p w:rsidR="007378E3" w:rsidRDefault="007378E3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В.А. </w:t>
                        </w:r>
                        <w:proofErr w:type="spellStart"/>
                        <w:r>
                          <w:rPr>
                            <w:color w:val="000000"/>
                            <w:shd w:val="clear" w:color="auto" w:fill="FFFFFF"/>
                          </w:rPr>
                          <w:t>Шукейло</w:t>
                        </w:r>
                        <w:proofErr w:type="spellEnd"/>
                      </w:p>
                      <w:p w:rsidR="007378E3" w:rsidRDefault="007378E3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Сборник </w:t>
                        </w:r>
                        <w:proofErr w:type="gramStart"/>
                        <w:r>
                          <w:rPr>
                            <w:color w:val="000000"/>
                            <w:shd w:val="clear" w:color="auto" w:fill="FFFFFF"/>
                          </w:rPr>
                          <w:t>проверочных</w:t>
                        </w:r>
                        <w:proofErr w:type="gramEnd"/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и </w:t>
                        </w:r>
                      </w:p>
                      <w:p w:rsidR="007378E3" w:rsidRDefault="007378E3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контрольных работ </w:t>
                        </w:r>
                        <w:proofErr w:type="gramStart"/>
                        <w:r>
                          <w:rPr>
                            <w:color w:val="000000"/>
                            <w:shd w:val="clear" w:color="auto" w:fill="FFFFFF"/>
                          </w:rPr>
                          <w:t>по</w:t>
                        </w:r>
                        <w:proofErr w:type="gramEnd"/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</w:p>
                      <w:p w:rsidR="007378E3" w:rsidRDefault="007378E3" w:rsidP="000A3177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>русскому языку</w:t>
                        </w:r>
                        <w:proofErr w:type="gramStart"/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,</w:t>
                        </w:r>
                        <w:proofErr w:type="gramEnd"/>
                      </w:p>
                      <w:p w:rsidR="007378E3" w:rsidRPr="007378E3" w:rsidRDefault="007378E3" w:rsidP="007378E3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1-4 классы, </w:t>
                        </w:r>
                        <w:r w:rsidRPr="000A3177">
                          <w:t xml:space="preserve">Москва, </w:t>
                        </w:r>
                      </w:p>
                      <w:p w:rsidR="007378E3" w:rsidRPr="000A3177" w:rsidRDefault="007378E3" w:rsidP="007378E3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 xml:space="preserve">изд-во </w:t>
                        </w:r>
                        <w:proofErr w:type="spellStart"/>
                        <w:r w:rsidRPr="000A3177">
                          <w:t>Вентана-Граф</w:t>
                        </w:r>
                        <w:proofErr w:type="spellEnd"/>
                        <w:r w:rsidRPr="000A3177">
                          <w:t>,</w:t>
                        </w:r>
                      </w:p>
                      <w:p w:rsidR="007378E3" w:rsidRPr="007378E3" w:rsidRDefault="007378E3" w:rsidP="007378E3">
                        <w:pPr>
                          <w:framePr w:hSpace="180" w:wrap="around" w:vAnchor="text" w:hAnchor="margin" w:xAlign="center" w:y="191"/>
                          <w:spacing w:line="25" w:lineRule="atLeast"/>
                          <w:jc w:val="both"/>
                        </w:pPr>
                        <w:r w:rsidRPr="000A3177">
                          <w:t>201</w:t>
                        </w:r>
                        <w:r>
                          <w:t>3</w:t>
                        </w:r>
                        <w:r w:rsidRPr="000A3177">
                          <w:t xml:space="preserve"> год</w:t>
                        </w:r>
                      </w:p>
                    </w:tc>
                  </w:tr>
                </w:tbl>
                <w:p w:rsidR="000A3177" w:rsidRPr="000A3177" w:rsidRDefault="000A3177" w:rsidP="000A3177">
                  <w:pPr>
                    <w:framePr w:hSpace="180" w:wrap="around" w:vAnchor="text" w:hAnchor="margin" w:xAlign="center" w:y="191"/>
                    <w:spacing w:line="25" w:lineRule="atLeast"/>
                    <w:jc w:val="both"/>
                    <w:outlineLvl w:val="0"/>
                    <w:rPr>
                      <w:bCs/>
                      <w:color w:val="111111"/>
                      <w:kern w:val="36"/>
                    </w:rPr>
                  </w:pPr>
                </w:p>
              </w:tc>
            </w:tr>
          </w:tbl>
          <w:p w:rsidR="000A3177" w:rsidRPr="000A3177" w:rsidRDefault="000A3177" w:rsidP="000A3177">
            <w:pPr>
              <w:spacing w:line="25" w:lineRule="atLeast"/>
              <w:jc w:val="both"/>
            </w:pPr>
          </w:p>
        </w:tc>
      </w:tr>
    </w:tbl>
    <w:p w:rsidR="00950695" w:rsidRPr="000A3177" w:rsidRDefault="00950695" w:rsidP="000A3177">
      <w:pPr>
        <w:spacing w:line="25" w:lineRule="atLeast"/>
        <w:jc w:val="both"/>
        <w:rPr>
          <w:b/>
          <w:bCs/>
        </w:rPr>
      </w:pPr>
    </w:p>
    <w:p w:rsidR="00D73F23" w:rsidRPr="004F3211" w:rsidRDefault="00D73F23" w:rsidP="00D11F9F">
      <w:pPr>
        <w:pStyle w:val="17"/>
        <w:shd w:val="clear" w:color="auto" w:fill="auto"/>
        <w:tabs>
          <w:tab w:val="left" w:pos="586"/>
        </w:tabs>
        <w:spacing w:before="0" w:line="25" w:lineRule="atLeast"/>
        <w:ind w:right="40" w:firstLine="0"/>
        <w:jc w:val="center"/>
        <w:rPr>
          <w:b/>
          <w:sz w:val="24"/>
          <w:szCs w:val="24"/>
        </w:rPr>
      </w:pPr>
      <w:r>
        <w:rPr>
          <w:b/>
          <w:bCs/>
        </w:rPr>
        <w:t xml:space="preserve">              </w:t>
      </w:r>
      <w:r>
        <w:rPr>
          <w:b/>
          <w:sz w:val="24"/>
          <w:szCs w:val="24"/>
        </w:rPr>
        <w:t xml:space="preserve">V. </w:t>
      </w:r>
      <w:r w:rsidRPr="004F3211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D73F23" w:rsidRPr="00F53AE7" w:rsidRDefault="00D73F23" w:rsidP="009272BC">
      <w:pPr>
        <w:pStyle w:val="17"/>
        <w:numPr>
          <w:ilvl w:val="0"/>
          <w:numId w:val="16"/>
        </w:numPr>
        <w:shd w:val="clear" w:color="auto" w:fill="auto"/>
        <w:tabs>
          <w:tab w:val="left" w:pos="654"/>
        </w:tabs>
        <w:spacing w:before="0" w:after="0" w:line="25" w:lineRule="atLeast"/>
        <w:ind w:left="40" w:right="60" w:firstLine="420"/>
        <w:rPr>
          <w:b/>
          <w:i/>
          <w:sz w:val="24"/>
          <w:szCs w:val="24"/>
        </w:rPr>
      </w:pPr>
      <w:r w:rsidRPr="004F3211">
        <w:rPr>
          <w:b/>
          <w:i/>
          <w:sz w:val="24"/>
          <w:szCs w:val="24"/>
        </w:rPr>
        <w:t>Основные средства обучения:</w:t>
      </w:r>
    </w:p>
    <w:p w:rsidR="00D73F23" w:rsidRPr="00D73F23" w:rsidRDefault="00D73F23" w:rsidP="00D11F9F">
      <w:pPr>
        <w:spacing w:line="25" w:lineRule="atLeast"/>
        <w:jc w:val="both"/>
        <w:rPr>
          <w:rStyle w:val="apple-style-span"/>
          <w:color w:val="000000"/>
        </w:rPr>
      </w:pPr>
      <w:r>
        <w:rPr>
          <w:bCs/>
        </w:rPr>
        <w:t xml:space="preserve">           Учебник «Русский язык. 3 класс» в 2 частях. Авторы </w:t>
      </w:r>
      <w:r w:rsidRPr="000A3177">
        <w:rPr>
          <w:color w:val="000000"/>
        </w:rPr>
        <w:t>Иванов С.В</w:t>
      </w:r>
      <w:r w:rsidRPr="000A3177">
        <w:rPr>
          <w:color w:val="311FD0"/>
          <w:u w:val="single"/>
        </w:rPr>
        <w:t>.</w:t>
      </w:r>
      <w:r w:rsidRPr="000A3177">
        <w:rPr>
          <w:color w:val="000000"/>
        </w:rPr>
        <w:t>, Евдокимова А.О.</w:t>
      </w:r>
      <w:r>
        <w:rPr>
          <w:color w:val="000000"/>
        </w:rPr>
        <w:t xml:space="preserve">, </w:t>
      </w:r>
    </w:p>
    <w:p w:rsidR="00D73F23" w:rsidRPr="00D73F23" w:rsidRDefault="00D73F23" w:rsidP="00D11F9F">
      <w:pPr>
        <w:spacing w:line="25" w:lineRule="atLeast"/>
        <w:jc w:val="both"/>
        <w:rPr>
          <w:rStyle w:val="small1"/>
          <w:color w:val="000000"/>
        </w:rPr>
      </w:pPr>
      <w:r>
        <w:rPr>
          <w:color w:val="000000"/>
        </w:rPr>
        <w:t xml:space="preserve">            </w:t>
      </w:r>
      <w:r w:rsidRPr="000A3177">
        <w:rPr>
          <w:color w:val="000000"/>
        </w:rPr>
        <w:t xml:space="preserve">Кузнецова М.И., </w:t>
      </w:r>
      <w:proofErr w:type="spellStart"/>
      <w:r w:rsidRPr="000A3177">
        <w:rPr>
          <w:color w:val="000000"/>
        </w:rPr>
        <w:t>Петленко</w:t>
      </w:r>
      <w:proofErr w:type="spellEnd"/>
      <w:r w:rsidRPr="000A3177">
        <w:rPr>
          <w:color w:val="000000"/>
        </w:rPr>
        <w:t xml:space="preserve"> </w:t>
      </w:r>
      <w:proofErr w:type="spellStart"/>
      <w:r w:rsidRPr="000A3177">
        <w:rPr>
          <w:color w:val="000000"/>
        </w:rPr>
        <w:t>Л.В.,Романова</w:t>
      </w:r>
      <w:proofErr w:type="spellEnd"/>
      <w:r w:rsidRPr="000A3177">
        <w:rPr>
          <w:color w:val="000000"/>
        </w:rPr>
        <w:t xml:space="preserve"> В.Ю.</w:t>
      </w:r>
    </w:p>
    <w:p w:rsidR="00D73F23" w:rsidRPr="00D7756A" w:rsidRDefault="00D73F23" w:rsidP="00D11F9F">
      <w:pPr>
        <w:spacing w:line="25" w:lineRule="atLeast"/>
        <w:rPr>
          <w:shd w:val="clear" w:color="auto" w:fill="FFFFFF"/>
        </w:rPr>
      </w:pPr>
    </w:p>
    <w:p w:rsidR="00D11F9F" w:rsidRDefault="00D73F23" w:rsidP="009272BC">
      <w:pPr>
        <w:pStyle w:val="43"/>
        <w:numPr>
          <w:ilvl w:val="0"/>
          <w:numId w:val="16"/>
        </w:numPr>
        <w:shd w:val="clear" w:color="auto" w:fill="auto"/>
        <w:spacing w:before="0"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F3211">
        <w:rPr>
          <w:rFonts w:ascii="Times New Roman" w:hAnsi="Times New Roman" w:cs="Times New Roman"/>
          <w:b/>
          <w:i/>
          <w:sz w:val="24"/>
          <w:szCs w:val="24"/>
        </w:rPr>
        <w:t>Дидактические пособия:</w:t>
      </w:r>
    </w:p>
    <w:p w:rsidR="00D11F9F" w:rsidRPr="00D11F9F" w:rsidRDefault="00D73F23" w:rsidP="009272BC">
      <w:pPr>
        <w:pStyle w:val="43"/>
        <w:numPr>
          <w:ilvl w:val="0"/>
          <w:numId w:val="18"/>
        </w:numPr>
        <w:shd w:val="clear" w:color="auto" w:fill="auto"/>
        <w:spacing w:before="0"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11F9F">
        <w:rPr>
          <w:rFonts w:ascii="Times New Roman" w:hAnsi="Times New Roman" w:cs="Times New Roman"/>
          <w:bCs/>
          <w:sz w:val="24"/>
          <w:szCs w:val="24"/>
        </w:rPr>
        <w:t>Рабочая тетрадь «</w:t>
      </w:r>
      <w:r w:rsidR="00D11F9F" w:rsidRPr="00D11F9F">
        <w:rPr>
          <w:rFonts w:ascii="Times New Roman" w:hAnsi="Times New Roman" w:cs="Times New Roman"/>
          <w:bCs/>
          <w:sz w:val="24"/>
          <w:szCs w:val="24"/>
        </w:rPr>
        <w:t xml:space="preserve">Пишем грамотно. </w:t>
      </w:r>
      <w:r w:rsidRPr="00D11F9F">
        <w:rPr>
          <w:rFonts w:ascii="Times New Roman" w:hAnsi="Times New Roman" w:cs="Times New Roman"/>
          <w:bCs/>
          <w:sz w:val="24"/>
          <w:szCs w:val="24"/>
        </w:rPr>
        <w:t xml:space="preserve">3 класс» в 2 частях. Авторы </w:t>
      </w:r>
      <w:r w:rsidR="00D11F9F" w:rsidRPr="00D11F9F">
        <w:rPr>
          <w:rFonts w:ascii="Times New Roman" w:hAnsi="Times New Roman" w:cs="Times New Roman"/>
          <w:color w:val="000000"/>
          <w:sz w:val="24"/>
          <w:szCs w:val="24"/>
        </w:rPr>
        <w:t>Кузнецова М.И.</w:t>
      </w:r>
    </w:p>
    <w:p w:rsidR="00D11F9F" w:rsidRPr="00D11F9F" w:rsidRDefault="00D11F9F" w:rsidP="009272BC">
      <w:pPr>
        <w:pStyle w:val="a3"/>
        <w:numPr>
          <w:ilvl w:val="0"/>
          <w:numId w:val="18"/>
        </w:numPr>
        <w:tabs>
          <w:tab w:val="left" w:pos="4100"/>
        </w:tabs>
        <w:spacing w:line="25" w:lineRule="atLeast"/>
        <w:jc w:val="both"/>
      </w:pPr>
      <w:r w:rsidRPr="00D11F9F">
        <w:t>Тетрадь для контрольных работ по русскому языку</w:t>
      </w:r>
      <w:r w:rsidRPr="00D11F9F">
        <w:rPr>
          <w:color w:val="000000"/>
        </w:rPr>
        <w:t xml:space="preserve"> .3 класс. </w:t>
      </w:r>
      <w:r w:rsidRPr="00D11F9F">
        <w:t xml:space="preserve">Романова В.Ю., </w:t>
      </w:r>
      <w:proofErr w:type="spellStart"/>
      <w:r w:rsidRPr="00D11F9F">
        <w:t>Петленко</w:t>
      </w:r>
      <w:proofErr w:type="spellEnd"/>
      <w:r w:rsidRPr="00D11F9F">
        <w:t xml:space="preserve"> Л.</w:t>
      </w:r>
      <w:proofErr w:type="gramStart"/>
      <w:r w:rsidRPr="00D11F9F">
        <w:t>В</w:t>
      </w:r>
      <w:proofErr w:type="gramEnd"/>
    </w:p>
    <w:p w:rsidR="00D73F23" w:rsidRPr="00D11F9F" w:rsidRDefault="00D73F23" w:rsidP="009272BC">
      <w:pPr>
        <w:pStyle w:val="17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5" w:lineRule="atLeast"/>
        <w:ind w:left="40" w:right="60" w:firstLine="420"/>
        <w:rPr>
          <w:bCs/>
          <w:sz w:val="24"/>
          <w:szCs w:val="24"/>
        </w:rPr>
      </w:pPr>
      <w:r w:rsidRPr="00D11F9F">
        <w:rPr>
          <w:sz w:val="24"/>
          <w:szCs w:val="24"/>
          <w:shd w:val="clear" w:color="auto" w:fill="FFFFFF"/>
        </w:rPr>
        <w:t xml:space="preserve">Контрольно-измерительные материалы по математике 3 класс. </w:t>
      </w:r>
    </w:p>
    <w:p w:rsidR="00D73F23" w:rsidRPr="00D11F9F" w:rsidRDefault="00D73F23" w:rsidP="00D11F9F">
      <w:pPr>
        <w:pStyle w:val="17"/>
        <w:shd w:val="clear" w:color="auto" w:fill="auto"/>
        <w:tabs>
          <w:tab w:val="left" w:pos="654"/>
        </w:tabs>
        <w:spacing w:before="0" w:after="0" w:line="25" w:lineRule="atLeast"/>
        <w:ind w:left="460" w:right="60" w:firstLine="0"/>
        <w:rPr>
          <w:rStyle w:val="small1"/>
          <w:bCs/>
          <w:sz w:val="24"/>
          <w:szCs w:val="24"/>
        </w:rPr>
      </w:pPr>
      <w:r w:rsidRPr="00D11F9F">
        <w:rPr>
          <w:sz w:val="24"/>
          <w:szCs w:val="24"/>
          <w:shd w:val="clear" w:color="auto" w:fill="FFFFFF"/>
        </w:rPr>
        <w:t xml:space="preserve">    Автор: </w:t>
      </w:r>
      <w:r w:rsidR="00D11F9F">
        <w:rPr>
          <w:sz w:val="24"/>
          <w:szCs w:val="24"/>
          <w:shd w:val="clear" w:color="auto" w:fill="FFFFFF"/>
        </w:rPr>
        <w:t>Никифорова В.В.</w:t>
      </w:r>
    </w:p>
    <w:p w:rsidR="00D73F23" w:rsidRPr="00D11F9F" w:rsidRDefault="00D73F23" w:rsidP="00D11F9F">
      <w:pPr>
        <w:spacing w:line="25" w:lineRule="atLeast"/>
        <w:ind w:left="720"/>
        <w:rPr>
          <w:shd w:val="clear" w:color="auto" w:fill="FFFFFF"/>
        </w:rPr>
      </w:pPr>
      <w:r w:rsidRPr="00D11F9F">
        <w:rPr>
          <w:rStyle w:val="small1"/>
          <w:shd w:val="clear" w:color="auto" w:fill="FFFFFF"/>
        </w:rPr>
        <w:t xml:space="preserve"> </w:t>
      </w:r>
    </w:p>
    <w:p w:rsidR="00D73F23" w:rsidRDefault="00D73F23" w:rsidP="009272BC">
      <w:pPr>
        <w:pStyle w:val="43"/>
        <w:numPr>
          <w:ilvl w:val="0"/>
          <w:numId w:val="16"/>
        </w:numPr>
        <w:shd w:val="clear" w:color="auto" w:fill="auto"/>
        <w:spacing w:before="0"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11F9F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 для учителя:</w:t>
      </w:r>
    </w:p>
    <w:p w:rsidR="00D11F9F" w:rsidRPr="00D11F9F" w:rsidRDefault="00D11F9F" w:rsidP="009272BC">
      <w:pPr>
        <w:pStyle w:val="a3"/>
        <w:numPr>
          <w:ilvl w:val="0"/>
          <w:numId w:val="19"/>
        </w:numPr>
        <w:spacing w:line="25" w:lineRule="atLeast"/>
        <w:jc w:val="both"/>
        <w:rPr>
          <w:color w:val="000000"/>
        </w:rPr>
      </w:pPr>
      <w:r w:rsidRPr="00D11F9F">
        <w:rPr>
          <w:rStyle w:val="apple-style-span"/>
          <w:color w:val="000000"/>
          <w:shd w:val="clear" w:color="auto" w:fill="FFFFFF"/>
        </w:rPr>
        <w:t>Комментарии к урокам. Методическое пособие. Русский язык.</w:t>
      </w:r>
      <w:r w:rsidRPr="00D11F9F">
        <w:rPr>
          <w:color w:val="000000"/>
        </w:rPr>
        <w:t xml:space="preserve"> Кузнецова М.И., </w:t>
      </w:r>
    </w:p>
    <w:p w:rsidR="00D11F9F" w:rsidRDefault="00D11F9F" w:rsidP="00D11F9F">
      <w:pPr>
        <w:pStyle w:val="a3"/>
        <w:spacing w:line="25" w:lineRule="atLeast"/>
        <w:jc w:val="both"/>
        <w:rPr>
          <w:color w:val="000000"/>
        </w:rPr>
      </w:pPr>
      <w:r w:rsidRPr="00D11F9F">
        <w:rPr>
          <w:color w:val="000000"/>
        </w:rPr>
        <w:t>Иванов С.В</w:t>
      </w:r>
      <w:r w:rsidRPr="00D11F9F">
        <w:rPr>
          <w:color w:val="311FD0"/>
          <w:u w:val="single"/>
        </w:rPr>
        <w:t>.</w:t>
      </w:r>
      <w:r w:rsidRPr="00D11F9F">
        <w:rPr>
          <w:color w:val="000000"/>
        </w:rPr>
        <w:t xml:space="preserve">, </w:t>
      </w:r>
    </w:p>
    <w:p w:rsidR="00D11F9F" w:rsidRPr="000A3177" w:rsidRDefault="00D11F9F" w:rsidP="009272BC">
      <w:pPr>
        <w:pStyle w:val="a3"/>
        <w:numPr>
          <w:ilvl w:val="0"/>
          <w:numId w:val="19"/>
        </w:numPr>
        <w:spacing w:line="25" w:lineRule="atLeast"/>
        <w:ind w:left="646"/>
        <w:jc w:val="both"/>
        <w:rPr>
          <w:color w:val="000000"/>
        </w:rPr>
      </w:pPr>
      <w:r w:rsidRPr="000A3177">
        <w:rPr>
          <w:color w:val="000000"/>
        </w:rPr>
        <w:t>Методическое пособие.</w:t>
      </w:r>
      <w:r>
        <w:rPr>
          <w:color w:val="000000"/>
        </w:rPr>
        <w:t xml:space="preserve"> Русский язык. </w:t>
      </w:r>
      <w:r w:rsidRPr="000A3177">
        <w:rPr>
          <w:color w:val="000000"/>
        </w:rPr>
        <w:t xml:space="preserve">Контрольные работы, тексты, диктанты, изложения.2-4 классы. </w:t>
      </w:r>
      <w:r>
        <w:rPr>
          <w:color w:val="000000"/>
        </w:rPr>
        <w:t xml:space="preserve">Авторы: </w:t>
      </w:r>
      <w:proofErr w:type="spellStart"/>
      <w:r w:rsidRPr="000A3177">
        <w:rPr>
          <w:color w:val="000000"/>
        </w:rPr>
        <w:t>Петленко</w:t>
      </w:r>
      <w:proofErr w:type="spellEnd"/>
      <w:r w:rsidRPr="000A3177">
        <w:rPr>
          <w:color w:val="000000"/>
        </w:rPr>
        <w:t xml:space="preserve"> Л.В.,</w:t>
      </w:r>
      <w:r w:rsidRPr="00D11F9F">
        <w:rPr>
          <w:color w:val="000000"/>
        </w:rPr>
        <w:t xml:space="preserve"> </w:t>
      </w:r>
      <w:r w:rsidRPr="000A3177">
        <w:rPr>
          <w:color w:val="000000"/>
        </w:rPr>
        <w:t>Романова В.Ю.</w:t>
      </w:r>
    </w:p>
    <w:p w:rsidR="009272BC" w:rsidRPr="000A3177" w:rsidRDefault="00D11F9F" w:rsidP="009272BC">
      <w:pPr>
        <w:pStyle w:val="a3"/>
        <w:framePr w:hSpace="180" w:wrap="around" w:vAnchor="text" w:hAnchor="margin" w:xAlign="center" w:y="191"/>
        <w:numPr>
          <w:ilvl w:val="0"/>
          <w:numId w:val="19"/>
        </w:numPr>
        <w:spacing w:line="25" w:lineRule="atLeast"/>
        <w:ind w:left="646"/>
        <w:jc w:val="both"/>
      </w:pPr>
      <w:r w:rsidRPr="000A3177">
        <w:t>Русский язык. Программа «Начальная школа XXІ века»</w:t>
      </w:r>
      <w:r w:rsidR="009272BC">
        <w:t xml:space="preserve">. Авторы: </w:t>
      </w:r>
      <w:r w:rsidR="009272BC" w:rsidRPr="000A3177">
        <w:t>С.В.Иванов, М.И.Кузнецова, А.О.Евдокимова</w:t>
      </w:r>
    </w:p>
    <w:p w:rsidR="009272BC" w:rsidRPr="000A3177" w:rsidRDefault="009272BC" w:rsidP="009272BC">
      <w:pPr>
        <w:pStyle w:val="a3"/>
        <w:framePr w:hSpace="180" w:wrap="around" w:vAnchor="text" w:hAnchor="margin" w:xAlign="center" w:y="191"/>
        <w:numPr>
          <w:ilvl w:val="0"/>
          <w:numId w:val="19"/>
        </w:numPr>
        <w:spacing w:line="25" w:lineRule="atLeast"/>
        <w:jc w:val="both"/>
      </w:pPr>
      <w:r w:rsidRPr="000A3177">
        <w:t>Русский язык. Оценка достижения планируемых результатов обучения. 2-4 класс</w:t>
      </w:r>
      <w:r>
        <w:t xml:space="preserve">. Авторы: </w:t>
      </w:r>
      <w:r w:rsidRPr="000A3177">
        <w:t xml:space="preserve">В.Ю.Романова, Л.В. </w:t>
      </w:r>
      <w:proofErr w:type="spellStart"/>
      <w:r w:rsidRPr="000A3177">
        <w:t>Петленко</w:t>
      </w:r>
      <w:proofErr w:type="spellEnd"/>
    </w:p>
    <w:p w:rsidR="00D11F9F" w:rsidRPr="009272BC" w:rsidRDefault="00D11F9F" w:rsidP="009272BC">
      <w:pPr>
        <w:framePr w:hSpace="180" w:wrap="around" w:vAnchor="text" w:hAnchor="margin" w:xAlign="center" w:y="191"/>
        <w:spacing w:line="25" w:lineRule="atLeast"/>
        <w:jc w:val="both"/>
      </w:pPr>
    </w:p>
    <w:p w:rsidR="00D11F9F" w:rsidRPr="00D11F9F" w:rsidRDefault="00D11F9F" w:rsidP="009272BC">
      <w:pPr>
        <w:pStyle w:val="43"/>
        <w:shd w:val="clear" w:color="auto" w:fill="auto"/>
        <w:spacing w:before="0" w:after="0" w:line="25" w:lineRule="atLeast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D73F23" w:rsidRPr="00D11F9F" w:rsidRDefault="00D73F23" w:rsidP="009272BC">
      <w:pPr>
        <w:pStyle w:val="43"/>
        <w:numPr>
          <w:ilvl w:val="0"/>
          <w:numId w:val="16"/>
        </w:numPr>
        <w:shd w:val="clear" w:color="auto" w:fill="auto"/>
        <w:spacing w:before="0"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11F9F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ресурсы:</w:t>
      </w:r>
    </w:p>
    <w:p w:rsidR="009272BC" w:rsidRPr="009272BC" w:rsidRDefault="009272BC" w:rsidP="009272BC">
      <w:pPr>
        <w:pStyle w:val="a3"/>
        <w:framePr w:hSpace="180" w:wrap="around" w:vAnchor="text" w:hAnchor="page" w:x="1501" w:y="454"/>
        <w:numPr>
          <w:ilvl w:val="0"/>
          <w:numId w:val="21"/>
        </w:numPr>
        <w:spacing w:line="25" w:lineRule="atLeast"/>
        <w:jc w:val="both"/>
        <w:rPr>
          <w:rStyle w:val="apple-style-span"/>
        </w:rPr>
      </w:pPr>
      <w:r>
        <w:t>Интерактивное учебное пособие 3 класс, серия «Наглядная школа» (в двух частях)</w:t>
      </w:r>
    </w:p>
    <w:p w:rsidR="009272BC" w:rsidRPr="009272BC" w:rsidRDefault="009272BC" w:rsidP="009272BC">
      <w:pPr>
        <w:pStyle w:val="a3"/>
        <w:numPr>
          <w:ilvl w:val="0"/>
          <w:numId w:val="20"/>
        </w:numPr>
        <w:spacing w:line="25" w:lineRule="atLeast"/>
        <w:jc w:val="both"/>
        <w:rPr>
          <w:rStyle w:val="apple-style-span"/>
        </w:rPr>
      </w:pPr>
      <w:r>
        <w:t xml:space="preserve">Программно-методический комплекс «Страна  </w:t>
      </w:r>
      <w:proofErr w:type="spellStart"/>
      <w:r>
        <w:t>Лингвиния</w:t>
      </w:r>
      <w:proofErr w:type="spellEnd"/>
      <w:r>
        <w:t>»</w:t>
      </w:r>
    </w:p>
    <w:p w:rsidR="00D73F23" w:rsidRPr="00D11F9F" w:rsidRDefault="00D73F23" w:rsidP="009272BC">
      <w:pPr>
        <w:pStyle w:val="43"/>
        <w:numPr>
          <w:ilvl w:val="0"/>
          <w:numId w:val="20"/>
        </w:numPr>
        <w:shd w:val="clear" w:color="auto" w:fill="auto"/>
        <w:spacing w:before="0"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11F9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Элект</w:t>
      </w:r>
      <w:r w:rsidR="009272B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ронное приложение по русскому языку </w:t>
      </w:r>
      <w:r w:rsidRPr="00D11F9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3 класс.</w:t>
      </w:r>
    </w:p>
    <w:p w:rsidR="00D73F23" w:rsidRPr="00D11F9F" w:rsidRDefault="00D73F23" w:rsidP="009272BC">
      <w:pPr>
        <w:pStyle w:val="17"/>
        <w:shd w:val="clear" w:color="auto" w:fill="auto"/>
        <w:tabs>
          <w:tab w:val="left" w:pos="654"/>
        </w:tabs>
        <w:spacing w:before="0" w:after="0" w:line="25" w:lineRule="atLeast"/>
        <w:ind w:right="60" w:firstLine="0"/>
        <w:rPr>
          <w:sz w:val="24"/>
          <w:szCs w:val="24"/>
        </w:rPr>
      </w:pPr>
    </w:p>
    <w:p w:rsidR="00D73F23" w:rsidRPr="00D11F9F" w:rsidRDefault="00D73F23" w:rsidP="009272BC">
      <w:pPr>
        <w:pStyle w:val="a3"/>
        <w:numPr>
          <w:ilvl w:val="0"/>
          <w:numId w:val="16"/>
        </w:numPr>
        <w:suppressAutoHyphens w:val="0"/>
        <w:spacing w:line="25" w:lineRule="atLeast"/>
        <w:rPr>
          <w:b/>
          <w:bCs/>
          <w:i/>
        </w:rPr>
      </w:pPr>
      <w:r w:rsidRPr="00D11F9F">
        <w:rPr>
          <w:b/>
          <w:bCs/>
          <w:i/>
        </w:rPr>
        <w:t>Технические средства обучения.</w:t>
      </w:r>
    </w:p>
    <w:p w:rsidR="00D73F23" w:rsidRPr="00D11F9F" w:rsidRDefault="00D73F23" w:rsidP="009272BC">
      <w:pPr>
        <w:pStyle w:val="17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5" w:lineRule="atLeast"/>
        <w:ind w:left="40" w:right="60" w:firstLine="420"/>
        <w:rPr>
          <w:sz w:val="24"/>
          <w:szCs w:val="24"/>
        </w:rPr>
      </w:pPr>
      <w:r w:rsidRPr="00D11F9F">
        <w:rPr>
          <w:sz w:val="24"/>
          <w:szCs w:val="24"/>
        </w:rPr>
        <w:t>Классная магнитная доска.</w:t>
      </w:r>
    </w:p>
    <w:p w:rsidR="00D73F23" w:rsidRPr="00D11F9F" w:rsidRDefault="00D73F23" w:rsidP="009272BC">
      <w:pPr>
        <w:pStyle w:val="17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5" w:lineRule="atLeast"/>
        <w:ind w:left="40" w:right="60" w:firstLine="420"/>
        <w:rPr>
          <w:sz w:val="24"/>
          <w:szCs w:val="24"/>
        </w:rPr>
      </w:pPr>
      <w:r w:rsidRPr="00D11F9F">
        <w:rPr>
          <w:sz w:val="24"/>
          <w:szCs w:val="24"/>
        </w:rPr>
        <w:t>Компьютер.</w:t>
      </w:r>
    </w:p>
    <w:p w:rsidR="00D73F23" w:rsidRPr="00D11F9F" w:rsidRDefault="00D73F23" w:rsidP="009272BC">
      <w:pPr>
        <w:pStyle w:val="17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5" w:lineRule="atLeast"/>
        <w:ind w:left="40" w:right="60" w:firstLine="420"/>
        <w:rPr>
          <w:sz w:val="24"/>
          <w:szCs w:val="24"/>
        </w:rPr>
      </w:pPr>
      <w:r w:rsidRPr="00D11F9F">
        <w:rPr>
          <w:sz w:val="24"/>
          <w:szCs w:val="24"/>
        </w:rPr>
        <w:t>Интерактивная доска.</w:t>
      </w:r>
    </w:p>
    <w:p w:rsidR="00D73F23" w:rsidRPr="00D11F9F" w:rsidRDefault="00D73F23" w:rsidP="009272BC">
      <w:pPr>
        <w:pStyle w:val="17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5" w:lineRule="atLeast"/>
        <w:ind w:left="40" w:right="60" w:firstLine="420"/>
        <w:rPr>
          <w:sz w:val="24"/>
          <w:szCs w:val="24"/>
        </w:rPr>
      </w:pPr>
      <w:r w:rsidRPr="00D11F9F">
        <w:rPr>
          <w:sz w:val="24"/>
          <w:szCs w:val="24"/>
        </w:rPr>
        <w:t>Проектор.</w:t>
      </w:r>
    </w:p>
    <w:p w:rsidR="007F71D9" w:rsidRDefault="00D73F23" w:rsidP="009272BC">
      <w:pPr>
        <w:pStyle w:val="17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5" w:lineRule="atLeast"/>
        <w:ind w:left="40" w:right="60" w:firstLine="420"/>
        <w:rPr>
          <w:sz w:val="24"/>
          <w:szCs w:val="24"/>
        </w:rPr>
      </w:pPr>
      <w:r w:rsidRPr="00D11F9F">
        <w:rPr>
          <w:sz w:val="24"/>
          <w:szCs w:val="24"/>
        </w:rPr>
        <w:t>Принтер.</w:t>
      </w:r>
      <w:r w:rsidR="009272BC">
        <w:rPr>
          <w:sz w:val="24"/>
          <w:szCs w:val="24"/>
        </w:rPr>
        <w:t xml:space="preserve"> </w:t>
      </w:r>
    </w:p>
    <w:p w:rsidR="00D73F23" w:rsidRPr="00D11F9F" w:rsidRDefault="00D73F23" w:rsidP="00BB2220">
      <w:pPr>
        <w:pStyle w:val="17"/>
        <w:shd w:val="clear" w:color="auto" w:fill="auto"/>
        <w:tabs>
          <w:tab w:val="left" w:pos="654"/>
        </w:tabs>
        <w:spacing w:before="0" w:after="0" w:line="25" w:lineRule="atLeast"/>
        <w:ind w:left="460" w:right="60" w:firstLine="0"/>
        <w:rPr>
          <w:sz w:val="24"/>
          <w:szCs w:val="24"/>
        </w:rPr>
      </w:pPr>
    </w:p>
    <w:p w:rsidR="00D73F23" w:rsidRDefault="00D73F23" w:rsidP="00D73F23">
      <w:pPr>
        <w:spacing w:line="25" w:lineRule="atLeast"/>
        <w:jc w:val="center"/>
        <w:rPr>
          <w:b/>
          <w:bCs/>
        </w:rPr>
      </w:pPr>
    </w:p>
    <w:p w:rsidR="00D73F23" w:rsidRDefault="00D73F23" w:rsidP="000A3177">
      <w:pPr>
        <w:spacing w:line="25" w:lineRule="atLeast"/>
        <w:jc w:val="both"/>
        <w:rPr>
          <w:b/>
          <w:bCs/>
        </w:rPr>
      </w:pPr>
    </w:p>
    <w:p w:rsidR="009272BC" w:rsidRDefault="009272BC" w:rsidP="000A3177">
      <w:pPr>
        <w:spacing w:line="25" w:lineRule="atLeast"/>
        <w:jc w:val="both"/>
        <w:rPr>
          <w:b/>
          <w:bCs/>
        </w:rPr>
      </w:pPr>
    </w:p>
    <w:p w:rsidR="006F3E47" w:rsidRDefault="006F3E47" w:rsidP="000A3177">
      <w:pPr>
        <w:spacing w:line="25" w:lineRule="atLeast"/>
        <w:jc w:val="both"/>
        <w:rPr>
          <w:b/>
          <w:bCs/>
        </w:rPr>
      </w:pPr>
    </w:p>
    <w:p w:rsidR="006F3E47" w:rsidRDefault="006F3E47" w:rsidP="000A3177">
      <w:pPr>
        <w:spacing w:line="25" w:lineRule="atLeast"/>
        <w:jc w:val="both"/>
        <w:rPr>
          <w:b/>
          <w:bCs/>
        </w:rPr>
      </w:pPr>
    </w:p>
    <w:p w:rsidR="006F3E47" w:rsidRDefault="006F3E47" w:rsidP="000A3177">
      <w:pPr>
        <w:spacing w:line="25" w:lineRule="atLeast"/>
        <w:jc w:val="both"/>
        <w:rPr>
          <w:b/>
          <w:bCs/>
        </w:rPr>
      </w:pPr>
    </w:p>
    <w:p w:rsidR="006F3E47" w:rsidRDefault="006F3E47" w:rsidP="000A3177">
      <w:pPr>
        <w:spacing w:line="25" w:lineRule="atLeast"/>
        <w:jc w:val="both"/>
        <w:rPr>
          <w:b/>
          <w:bCs/>
        </w:rPr>
      </w:pPr>
    </w:p>
    <w:p w:rsidR="006F3E47" w:rsidRDefault="006F3E47" w:rsidP="000A3177">
      <w:pPr>
        <w:spacing w:line="25" w:lineRule="atLeast"/>
        <w:jc w:val="both"/>
        <w:rPr>
          <w:b/>
          <w:bCs/>
        </w:rPr>
      </w:pPr>
    </w:p>
    <w:p w:rsidR="006F3E47" w:rsidRDefault="006F3E47" w:rsidP="000A3177">
      <w:pPr>
        <w:spacing w:line="25" w:lineRule="atLeast"/>
        <w:jc w:val="both"/>
        <w:rPr>
          <w:b/>
          <w:bCs/>
        </w:rPr>
      </w:pPr>
    </w:p>
    <w:p w:rsidR="006F3E47" w:rsidRDefault="006F3E47" w:rsidP="000A3177">
      <w:pPr>
        <w:spacing w:line="25" w:lineRule="atLeast"/>
        <w:jc w:val="both"/>
        <w:rPr>
          <w:b/>
          <w:bCs/>
        </w:rPr>
      </w:pPr>
    </w:p>
    <w:p w:rsidR="009272BC" w:rsidRDefault="009272BC" w:rsidP="000A3177">
      <w:pPr>
        <w:spacing w:line="25" w:lineRule="atLeast"/>
        <w:jc w:val="both"/>
        <w:rPr>
          <w:b/>
          <w:bCs/>
        </w:rPr>
      </w:pPr>
    </w:p>
    <w:p w:rsidR="00BF7DFC" w:rsidRDefault="00BF7DFC" w:rsidP="000A3177">
      <w:pPr>
        <w:spacing w:line="25" w:lineRule="atLeast"/>
        <w:jc w:val="both"/>
        <w:rPr>
          <w:b/>
          <w:bCs/>
        </w:rPr>
      </w:pPr>
    </w:p>
    <w:p w:rsidR="00BF7DFC" w:rsidRDefault="00BF7DFC" w:rsidP="000A3177">
      <w:pPr>
        <w:spacing w:line="25" w:lineRule="atLeast"/>
        <w:jc w:val="both"/>
        <w:rPr>
          <w:b/>
          <w:bCs/>
        </w:rPr>
      </w:pPr>
    </w:p>
    <w:p w:rsidR="006F3E47" w:rsidRDefault="006F3E47" w:rsidP="006F3E47">
      <w:pPr>
        <w:spacing w:line="25" w:lineRule="atLeast"/>
        <w:rPr>
          <w:b/>
          <w:bCs/>
        </w:rPr>
      </w:pPr>
    </w:p>
    <w:p w:rsidR="00C074BE" w:rsidRPr="000A3177" w:rsidRDefault="00C074BE" w:rsidP="006F3E47">
      <w:pPr>
        <w:spacing w:line="25" w:lineRule="atLeast"/>
        <w:jc w:val="center"/>
        <w:rPr>
          <w:b/>
          <w:bCs/>
        </w:rPr>
      </w:pPr>
      <w:r w:rsidRPr="000A3177">
        <w:rPr>
          <w:b/>
          <w:bCs/>
          <w:lang w:val="en-US"/>
        </w:rPr>
        <w:t>V</w:t>
      </w:r>
      <w:r w:rsidR="00D73F23">
        <w:rPr>
          <w:b/>
          <w:bCs/>
          <w:lang w:val="en-US"/>
        </w:rPr>
        <w:t>I</w:t>
      </w:r>
      <w:r w:rsidRPr="000A3177">
        <w:rPr>
          <w:b/>
          <w:bCs/>
        </w:rPr>
        <w:t>. Календарно-тематическое планирование</w:t>
      </w:r>
    </w:p>
    <w:p w:rsidR="00402594" w:rsidRPr="000A3177" w:rsidRDefault="00402594" w:rsidP="000A3177">
      <w:pPr>
        <w:spacing w:line="25" w:lineRule="atLeast"/>
        <w:jc w:val="both"/>
        <w:rPr>
          <w:b/>
          <w:bCs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993"/>
        <w:gridCol w:w="992"/>
        <w:gridCol w:w="5386"/>
        <w:gridCol w:w="2127"/>
      </w:tblGrid>
      <w:tr w:rsidR="000A3177" w:rsidRPr="000A3177" w:rsidTr="00E03D84">
        <w:tc>
          <w:tcPr>
            <w:tcW w:w="675" w:type="dxa"/>
            <w:vMerge w:val="restart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  <w:r w:rsidRPr="000A3177">
              <w:rPr>
                <w:b/>
                <w:bCs/>
                <w:sz w:val="24"/>
                <w:szCs w:val="24"/>
              </w:rPr>
              <w:t>№</w:t>
            </w:r>
          </w:p>
          <w:p w:rsidR="000A3177" w:rsidRPr="000A3177" w:rsidRDefault="000A3177" w:rsidP="000A3177">
            <w:pPr>
              <w:autoSpaceDE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A317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317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A317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  <w:r w:rsidRPr="000A3177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  <w:vMerge w:val="restart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  <w:r w:rsidRPr="000A3177">
              <w:rPr>
                <w:b/>
                <w:bCs/>
                <w:sz w:val="24"/>
                <w:szCs w:val="24"/>
              </w:rPr>
              <w:t xml:space="preserve">Наименование раздела и темы </w:t>
            </w:r>
          </w:p>
        </w:tc>
        <w:tc>
          <w:tcPr>
            <w:tcW w:w="2127" w:type="dxa"/>
            <w:vMerge w:val="restart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  <w:r w:rsidRPr="000A3177">
              <w:rPr>
                <w:b/>
                <w:bCs/>
                <w:sz w:val="24"/>
                <w:szCs w:val="24"/>
              </w:rPr>
              <w:t>Примечание</w:t>
            </w:r>
          </w:p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  <w:vMerge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  <w:r w:rsidRPr="000A3177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  <w:r w:rsidRPr="000A3177">
              <w:rPr>
                <w:b/>
                <w:bCs/>
                <w:sz w:val="24"/>
                <w:szCs w:val="24"/>
              </w:rPr>
              <w:t xml:space="preserve">Фактически </w:t>
            </w:r>
          </w:p>
        </w:tc>
        <w:tc>
          <w:tcPr>
            <w:tcW w:w="5386" w:type="dxa"/>
            <w:vMerge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Повторяем фонетику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03D84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Правила  написания большо</w:t>
            </w:r>
            <w:r w:rsidR="00E03D84">
              <w:rPr>
                <w:sz w:val="24"/>
                <w:szCs w:val="24"/>
              </w:rPr>
              <w:t xml:space="preserve">й </w:t>
            </w:r>
            <w:r w:rsidRPr="000A3177">
              <w:rPr>
                <w:sz w:val="24"/>
                <w:szCs w:val="24"/>
              </w:rPr>
              <w:t>буквы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Правила  переноса слов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Повторяем: текст, его признаки и типы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Фонетический анализ слова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i/>
                <w:sz w:val="24"/>
                <w:szCs w:val="24"/>
              </w:rPr>
              <w:t xml:space="preserve"> </w:t>
            </w:r>
            <w:r w:rsidRPr="000A3177">
              <w:rPr>
                <w:sz w:val="24"/>
                <w:szCs w:val="24"/>
              </w:rPr>
              <w:t>Правила обозначения гласных после шипящих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Состав слова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Правописание  безударных гласных в </w:t>
            </w:r>
            <w:proofErr w:type="gramStart"/>
            <w:r w:rsidRPr="000A3177">
              <w:rPr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Признаки  и типы текста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rPr>
          <w:trHeight w:val="283"/>
        </w:trPr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Разбор слова по составу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0A3177">
              <w:rPr>
                <w:bCs/>
                <w:color w:val="000000"/>
                <w:sz w:val="24"/>
                <w:szCs w:val="24"/>
              </w:rPr>
              <w:t>Контрольная работа №1 «Повторение орфограмм корня»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  <w:lang w:val="en-US"/>
              </w:rPr>
              <w:t>13</w:t>
            </w:r>
            <w:r w:rsidRPr="000A31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03D84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 над ошибками</w:t>
            </w:r>
            <w:r w:rsidR="00E03D84">
              <w:rPr>
                <w:sz w:val="24"/>
                <w:szCs w:val="24"/>
              </w:rPr>
              <w:t xml:space="preserve">. </w:t>
            </w:r>
            <w:r w:rsidRPr="000A3177">
              <w:rPr>
                <w:sz w:val="24"/>
                <w:szCs w:val="24"/>
              </w:rPr>
              <w:t>Повторяем изученные орфограммы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  <w:lang w:val="en-US"/>
              </w:rPr>
              <w:t>14</w:t>
            </w:r>
            <w:r w:rsidRPr="000A31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согласных в   корне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  <w:lang w:val="en-US"/>
              </w:rPr>
              <w:t>1</w:t>
            </w:r>
            <w:r w:rsidRPr="000A317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Правописание  непроизносимых согласных в </w:t>
            </w:r>
            <w:proofErr w:type="gramStart"/>
            <w:r w:rsidRPr="000A3177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Текст и его заглавие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Разбор слова по составу и словообразование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Вспоминаем правописание суффиксов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Повторяем правописание приставок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Заглавие и начало текста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AE3129">
        <w:trPr>
          <w:trHeight w:val="266"/>
        </w:trPr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after="195"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Предложение и его смысл. Слова в предложении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Виды предложения по цели высказывания и интонации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Последовательность предложений в тексте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Деление текста на абзацы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50695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приставки</w:t>
            </w:r>
            <w:r w:rsidR="00950695">
              <w:rPr>
                <w:sz w:val="24"/>
                <w:szCs w:val="24"/>
              </w:rPr>
              <w:t>. Контрольный словарный диктант №1.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i/>
                <w:i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Учимся писать приставки, оканчивающиеся на </w:t>
            </w:r>
            <w:proofErr w:type="spellStart"/>
            <w:proofErr w:type="gramStart"/>
            <w:r w:rsidRPr="000A3177">
              <w:rPr>
                <w:i/>
                <w:iCs/>
                <w:sz w:val="24"/>
                <w:szCs w:val="24"/>
              </w:rPr>
              <w:t>з</w:t>
            </w:r>
            <w:proofErr w:type="spellEnd"/>
            <w:r w:rsidRPr="000A3177">
              <w:rPr>
                <w:i/>
                <w:iCs/>
                <w:sz w:val="24"/>
                <w:szCs w:val="24"/>
              </w:rPr>
              <w:t>-</w:t>
            </w:r>
            <w:proofErr w:type="gramEnd"/>
            <w:r w:rsidRPr="000A3177">
              <w:rPr>
                <w:sz w:val="24"/>
                <w:szCs w:val="24"/>
              </w:rPr>
              <w:t xml:space="preserve"> и </w:t>
            </w:r>
            <w:r w:rsidRPr="000A3177">
              <w:rPr>
                <w:i/>
                <w:iCs/>
                <w:sz w:val="24"/>
                <w:szCs w:val="24"/>
              </w:rPr>
              <w:t>с-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Подлежащее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Сказуемое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Правило  правописания согласных в   корне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Сказуемое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письма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0A3177">
              <w:rPr>
                <w:bCs/>
                <w:color w:val="000000"/>
                <w:sz w:val="24"/>
                <w:szCs w:val="24"/>
              </w:rPr>
              <w:t>Контрольная работа №2  «Простое предложение»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Второстепенные члены предложения. Обстоятельство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i/>
                <w:i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0A3177">
              <w:rPr>
                <w:i/>
                <w:iCs/>
                <w:sz w:val="24"/>
                <w:szCs w:val="24"/>
              </w:rPr>
              <w:t>с</w:t>
            </w:r>
            <w:proofErr w:type="gramEnd"/>
            <w:r w:rsidRPr="000A3177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42.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письма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Определение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слова с двумя</w:t>
            </w:r>
            <w:r w:rsidRPr="000A3177">
              <w:rPr>
                <w:bCs/>
                <w:sz w:val="24"/>
                <w:szCs w:val="24"/>
              </w:rPr>
              <w:t xml:space="preserve">     корнями.     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rPr>
          <w:trHeight w:val="262"/>
        </w:trPr>
        <w:tc>
          <w:tcPr>
            <w:tcW w:w="675" w:type="dxa"/>
          </w:tcPr>
          <w:p w:rsidR="000A3177" w:rsidRPr="000A3177" w:rsidRDefault="00E03D84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before="226" w:line="25" w:lineRule="atLeast"/>
              <w:ind w:right="14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Определение.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i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Запоминаем соединительные гласные</w:t>
            </w:r>
            <w:proofErr w:type="gramStart"/>
            <w:r w:rsidRPr="000A3177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0A3177">
              <w:rPr>
                <w:bCs/>
                <w:sz w:val="24"/>
                <w:szCs w:val="24"/>
              </w:rPr>
              <w:t>, Е.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before="226" w:line="25" w:lineRule="atLeast"/>
              <w:ind w:right="14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0A3177">
              <w:rPr>
                <w:bCs/>
                <w:color w:val="000000"/>
                <w:spacing w:val="-6"/>
                <w:sz w:val="24"/>
                <w:szCs w:val="24"/>
              </w:rPr>
              <w:t>Учимся писать  письма.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03D84">
            <w:pPr>
              <w:snapToGrid w:val="0"/>
              <w:spacing w:before="226" w:line="25" w:lineRule="atLeast"/>
              <w:ind w:right="14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Дополнение.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51.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0A3177">
              <w:rPr>
                <w:bCs/>
                <w:color w:val="000000"/>
                <w:spacing w:val="-6"/>
                <w:sz w:val="24"/>
                <w:szCs w:val="24"/>
              </w:rPr>
              <w:t>Учимся   писать буквы</w:t>
            </w:r>
            <w:proofErr w:type="gramStart"/>
            <w:r w:rsidRPr="000A3177">
              <w:rPr>
                <w:bCs/>
                <w:color w:val="000000"/>
                <w:spacing w:val="-6"/>
                <w:sz w:val="24"/>
                <w:szCs w:val="24"/>
              </w:rPr>
              <w:t xml:space="preserve"> О</w:t>
            </w:r>
            <w:proofErr w:type="gramEnd"/>
            <w:r w:rsidRPr="000A3177">
              <w:rPr>
                <w:bCs/>
                <w:color w:val="000000"/>
                <w:spacing w:val="-6"/>
                <w:sz w:val="24"/>
                <w:szCs w:val="24"/>
              </w:rPr>
              <w:t>, Ё после шипящих в корне слова.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Дополнение.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0A3177">
              <w:rPr>
                <w:color w:val="000000"/>
                <w:spacing w:val="-6"/>
                <w:sz w:val="24"/>
                <w:szCs w:val="24"/>
              </w:rPr>
              <w:t>Учимся писать  письма.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Однородные  члены  предложения.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 xml:space="preserve">   55.                                                                                 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Учимся обозначать  звук </w:t>
            </w:r>
            <w:proofErr w:type="gramStart"/>
            <w:r w:rsidRPr="000A3177">
              <w:rPr>
                <w:sz w:val="24"/>
                <w:szCs w:val="24"/>
              </w:rPr>
              <w:t>Ы</w:t>
            </w:r>
            <w:proofErr w:type="gramEnd"/>
            <w:r w:rsidRPr="000A3177">
              <w:rPr>
                <w:sz w:val="24"/>
                <w:szCs w:val="24"/>
              </w:rPr>
              <w:t xml:space="preserve">    после звука   Ц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  <w:lang w:val="en-US"/>
              </w:rPr>
              <w:t>56</w:t>
            </w:r>
            <w:r w:rsidRPr="000A31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Однородные  члены  предложения.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</w:t>
            </w:r>
            <w:r w:rsidRPr="000A3177">
              <w:rPr>
                <w:bCs/>
                <w:sz w:val="24"/>
                <w:szCs w:val="24"/>
                <w:lang w:val="en-US"/>
              </w:rPr>
              <w:t>7</w:t>
            </w:r>
            <w:r w:rsidRPr="000A31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4530C">
            <w:pPr>
              <w:snapToGrid w:val="0"/>
              <w:spacing w:line="25" w:lineRule="atLeas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A3177">
              <w:rPr>
                <w:bCs/>
                <w:color w:val="000000"/>
                <w:spacing w:val="-2"/>
                <w:sz w:val="24"/>
                <w:szCs w:val="24"/>
              </w:rPr>
              <w:t>Контрольная     работа №3  «Члены простого предложения»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58.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E4530C" w:rsidRDefault="000A3177" w:rsidP="00E4530C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 над ошибками.</w:t>
            </w:r>
            <w:r w:rsidR="00E4530C" w:rsidRPr="00E4530C">
              <w:rPr>
                <w:sz w:val="24"/>
                <w:szCs w:val="24"/>
              </w:rPr>
              <w:t xml:space="preserve"> </w:t>
            </w:r>
            <w:r w:rsidR="00E4530C">
              <w:rPr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  <w:vMerge w:val="restart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59.</w:t>
            </w:r>
          </w:p>
        </w:tc>
        <w:tc>
          <w:tcPr>
            <w:tcW w:w="993" w:type="dxa"/>
            <w:vMerge w:val="restart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Знаки препинания при однородных  членах предложения.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  <w:vMerge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60.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pacing w:val="2"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</w:t>
            </w:r>
            <w:r w:rsidRPr="000A3177">
              <w:rPr>
                <w:spacing w:val="-4"/>
                <w:sz w:val="24"/>
                <w:szCs w:val="24"/>
              </w:rPr>
              <w:t xml:space="preserve">Учимся </w:t>
            </w:r>
            <w:r w:rsidRPr="000A3177">
              <w:rPr>
                <w:sz w:val="24"/>
                <w:szCs w:val="24"/>
              </w:rPr>
              <w:t xml:space="preserve">писать   </w:t>
            </w:r>
            <w:r w:rsidRPr="000A3177">
              <w:rPr>
                <w:spacing w:val="2"/>
                <w:sz w:val="24"/>
                <w:szCs w:val="24"/>
              </w:rPr>
              <w:t>письма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61.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Однородные  члены  предложения.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62.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color w:val="000000"/>
                <w:sz w:val="24"/>
                <w:szCs w:val="24"/>
              </w:rPr>
            </w:pPr>
            <w:r w:rsidRPr="000A3177">
              <w:rPr>
                <w:color w:val="000000"/>
                <w:spacing w:val="-3"/>
                <w:sz w:val="24"/>
                <w:szCs w:val="24"/>
              </w:rPr>
              <w:t>Учимся ста</w:t>
            </w:r>
            <w:r w:rsidRPr="000A3177">
              <w:rPr>
                <w:color w:val="000000"/>
                <w:spacing w:val="2"/>
                <w:sz w:val="24"/>
                <w:szCs w:val="24"/>
              </w:rPr>
              <w:t xml:space="preserve">вить знаки </w:t>
            </w:r>
            <w:r w:rsidRPr="000A3177">
              <w:rPr>
                <w:color w:val="000000"/>
                <w:sz w:val="24"/>
                <w:szCs w:val="24"/>
              </w:rPr>
              <w:t xml:space="preserve">препинания в </w:t>
            </w:r>
            <w:r w:rsidRPr="000A3177">
              <w:rPr>
                <w:color w:val="000000"/>
                <w:spacing w:val="1"/>
                <w:sz w:val="24"/>
                <w:szCs w:val="24"/>
              </w:rPr>
              <w:t>предложени</w:t>
            </w:r>
            <w:r w:rsidRPr="000A3177">
              <w:rPr>
                <w:color w:val="000000"/>
                <w:sz w:val="24"/>
                <w:szCs w:val="24"/>
              </w:rPr>
              <w:t xml:space="preserve">ях с однородными членами     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63.</w:t>
            </w:r>
          </w:p>
        </w:tc>
        <w:tc>
          <w:tcPr>
            <w:tcW w:w="993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0A3177">
            <w:pPr>
              <w:spacing w:line="25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0A3177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Однородные  члены предложения.</w:t>
            </w:r>
          </w:p>
        </w:tc>
        <w:tc>
          <w:tcPr>
            <w:tcW w:w="2127" w:type="dxa"/>
          </w:tcPr>
          <w:p w:rsidR="000A3177" w:rsidRPr="000A3177" w:rsidRDefault="000A3177" w:rsidP="000A3177">
            <w:pPr>
              <w:autoSpaceDE w:val="0"/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pacing w:line="25" w:lineRule="atLeast"/>
              <w:rPr>
                <w:color w:val="000000"/>
                <w:spacing w:val="3"/>
                <w:sz w:val="24"/>
                <w:szCs w:val="24"/>
              </w:rPr>
            </w:pPr>
            <w:r w:rsidRPr="000A3177">
              <w:rPr>
                <w:color w:val="000000"/>
                <w:spacing w:val="-1"/>
                <w:sz w:val="24"/>
                <w:szCs w:val="24"/>
              </w:rPr>
              <w:t>Учимся ста</w:t>
            </w:r>
            <w:r w:rsidRPr="000A3177">
              <w:rPr>
                <w:color w:val="000000"/>
                <w:spacing w:val="2"/>
                <w:sz w:val="24"/>
                <w:szCs w:val="24"/>
              </w:rPr>
              <w:t>вить знаки</w:t>
            </w:r>
            <w:r w:rsidRPr="000A3177">
              <w:rPr>
                <w:sz w:val="24"/>
                <w:szCs w:val="24"/>
              </w:rPr>
              <w:t xml:space="preserve"> </w:t>
            </w:r>
            <w:r w:rsidRPr="000A3177">
              <w:rPr>
                <w:color w:val="000000"/>
                <w:spacing w:val="5"/>
                <w:sz w:val="24"/>
                <w:szCs w:val="24"/>
              </w:rPr>
              <w:t xml:space="preserve">препинания </w:t>
            </w:r>
            <w:r w:rsidRPr="000A3177">
              <w:rPr>
                <w:color w:val="000000"/>
                <w:spacing w:val="2"/>
                <w:sz w:val="24"/>
                <w:szCs w:val="24"/>
              </w:rPr>
              <w:t>в предло</w:t>
            </w:r>
            <w:r w:rsidRPr="000A3177">
              <w:rPr>
                <w:color w:val="000000"/>
                <w:spacing w:val="1"/>
                <w:sz w:val="24"/>
                <w:szCs w:val="24"/>
              </w:rPr>
              <w:t>жениях с од</w:t>
            </w:r>
            <w:r w:rsidRPr="000A3177">
              <w:rPr>
                <w:color w:val="000000"/>
                <w:spacing w:val="3"/>
                <w:sz w:val="24"/>
                <w:szCs w:val="24"/>
              </w:rPr>
              <w:t>нородными членами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color w:val="000000"/>
                <w:spacing w:val="2"/>
                <w:sz w:val="24"/>
                <w:szCs w:val="24"/>
              </w:rPr>
            </w:pPr>
            <w:r w:rsidRPr="000A3177">
              <w:rPr>
                <w:color w:val="000000"/>
                <w:spacing w:val="-4"/>
                <w:sz w:val="24"/>
                <w:szCs w:val="24"/>
              </w:rPr>
              <w:t xml:space="preserve">Учимся </w:t>
            </w:r>
            <w:r w:rsidRPr="000A3177">
              <w:rPr>
                <w:color w:val="000000"/>
                <w:sz w:val="24"/>
                <w:szCs w:val="24"/>
              </w:rPr>
              <w:t xml:space="preserve">писать </w:t>
            </w:r>
            <w:r w:rsidRPr="000A3177">
              <w:rPr>
                <w:color w:val="000000"/>
                <w:spacing w:val="2"/>
                <w:sz w:val="24"/>
                <w:szCs w:val="24"/>
              </w:rPr>
              <w:t>письма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Повторяем фонетику и состав слова.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E4530C" w:rsidP="00E4530C">
            <w:pPr>
              <w:snapToGrid w:val="0"/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</w:t>
            </w:r>
            <w:r w:rsidR="000A3177" w:rsidRPr="000A3177">
              <w:rPr>
                <w:sz w:val="24"/>
                <w:szCs w:val="24"/>
              </w:rPr>
              <w:t>писывание № 1. Однородные члены предложения.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Работа над ошибками. Части    речи.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69.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Части    речи.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Самостоятельные    и служебные части    речи.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Самостоятельные  и служебные  части    речи. Повторение.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bCs/>
                <w:color w:val="000000"/>
                <w:sz w:val="24"/>
                <w:szCs w:val="24"/>
              </w:rPr>
            </w:pPr>
            <w:r w:rsidRPr="000A3177">
              <w:rPr>
                <w:bCs/>
                <w:color w:val="000000"/>
                <w:sz w:val="24"/>
                <w:szCs w:val="24"/>
              </w:rPr>
              <w:t>Контрольная работа № 4 «Правописание изученных орфограмм»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73.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i/>
                <w:sz w:val="24"/>
                <w:szCs w:val="24"/>
              </w:rPr>
              <w:t xml:space="preserve"> </w:t>
            </w:r>
            <w:r w:rsidRPr="000A3177">
              <w:rPr>
                <w:sz w:val="24"/>
                <w:szCs w:val="24"/>
              </w:rPr>
              <w:t>Работа над ошибками. Имя существительное.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lastRenderedPageBreak/>
              <w:t>74.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Имя  существительное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Имя   существительное  Повторение.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color w:val="000000"/>
                <w:spacing w:val="-4"/>
                <w:sz w:val="24"/>
                <w:szCs w:val="24"/>
              </w:rPr>
              <w:t xml:space="preserve">Учимся </w:t>
            </w:r>
            <w:r w:rsidRPr="000A3177">
              <w:rPr>
                <w:color w:val="000000"/>
                <w:sz w:val="24"/>
                <w:szCs w:val="24"/>
              </w:rPr>
              <w:t>писать  и</w:t>
            </w:r>
            <w:r w:rsidRPr="000A3177">
              <w:rPr>
                <w:sz w:val="24"/>
                <w:szCs w:val="24"/>
              </w:rPr>
              <w:t>зложение.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Род имён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79.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</w:t>
            </w:r>
            <w:r w:rsidRPr="000A3177">
              <w:rPr>
                <w:color w:val="000000"/>
                <w:spacing w:val="-4"/>
                <w:sz w:val="24"/>
                <w:szCs w:val="24"/>
              </w:rPr>
              <w:t xml:space="preserve">Учимся </w:t>
            </w:r>
            <w:r w:rsidRPr="000A3177">
              <w:rPr>
                <w:color w:val="000000"/>
                <w:sz w:val="24"/>
                <w:szCs w:val="24"/>
              </w:rPr>
              <w:t>писать    и</w:t>
            </w:r>
            <w:r w:rsidRPr="000A3177">
              <w:rPr>
                <w:sz w:val="24"/>
                <w:szCs w:val="24"/>
              </w:rPr>
              <w:t>зложение.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4530C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Имя существительное</w:t>
            </w:r>
            <w:proofErr w:type="gramStart"/>
            <w:r w:rsidRPr="000A3177">
              <w:rPr>
                <w:sz w:val="24"/>
                <w:szCs w:val="24"/>
              </w:rPr>
              <w:t xml:space="preserve"> </w:t>
            </w:r>
            <w:r w:rsidR="00E4530C">
              <w:rPr>
                <w:sz w:val="24"/>
                <w:szCs w:val="24"/>
              </w:rPr>
              <w:t>.</w:t>
            </w:r>
            <w:proofErr w:type="gramEnd"/>
            <w:r w:rsidRPr="000A3177">
              <w:rPr>
                <w:sz w:val="24"/>
                <w:szCs w:val="24"/>
              </w:rPr>
              <w:t>Число      имен 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81.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4530C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   мягкого     знака после шипящих у    имен 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4530C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   мягкого     знака после шипящих  у  имен 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83.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Число      имен 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Изменение  имен  существительных  по   числам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Изменение  имен  существительных  по   числам.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Учимся писать  изложение.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E4530C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 </w:t>
            </w:r>
            <w:r w:rsidR="00E4530C">
              <w:rPr>
                <w:sz w:val="24"/>
                <w:szCs w:val="24"/>
              </w:rPr>
              <w:t xml:space="preserve">Контрольное списывание </w:t>
            </w:r>
            <w:r w:rsidRPr="000A3177">
              <w:rPr>
                <w:sz w:val="24"/>
                <w:szCs w:val="24"/>
              </w:rPr>
              <w:t>№ 2. Число      имен 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 над ошибками. Изменение  имен существительных  по падежам.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89.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Падеж  имен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91.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Слова   с  удвоенными  согласными  в </w:t>
            </w:r>
            <w:proofErr w:type="gramStart"/>
            <w:r w:rsidRPr="000A3177">
              <w:rPr>
                <w:sz w:val="24"/>
                <w:szCs w:val="24"/>
              </w:rPr>
              <w:t>корне   слова</w:t>
            </w:r>
            <w:proofErr w:type="gramEnd"/>
            <w:r w:rsidRPr="000A317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  письма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93.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Падеж  имен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bCs/>
                <w:color w:val="000000"/>
                <w:sz w:val="24"/>
                <w:szCs w:val="24"/>
              </w:rPr>
            </w:pPr>
            <w:r w:rsidRPr="000A3177">
              <w:rPr>
                <w:bCs/>
                <w:color w:val="000000"/>
                <w:sz w:val="24"/>
                <w:szCs w:val="24"/>
              </w:rPr>
              <w:t>Контрольная работа №5 «Части речи. Род и число имён существительных»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Работа над ошибками. </w:t>
            </w:r>
            <w:r w:rsidRPr="000A3177">
              <w:rPr>
                <w:i/>
                <w:sz w:val="24"/>
                <w:szCs w:val="24"/>
              </w:rPr>
              <w:t xml:space="preserve"> </w:t>
            </w:r>
            <w:r w:rsidRPr="000A3177">
              <w:rPr>
                <w:sz w:val="24"/>
                <w:szCs w:val="24"/>
              </w:rPr>
              <w:t xml:space="preserve">Учимся писать  суффикс </w:t>
            </w:r>
            <w:proofErr w:type="gramStart"/>
            <w:r w:rsidRPr="000A3177">
              <w:rPr>
                <w:sz w:val="24"/>
                <w:szCs w:val="24"/>
              </w:rPr>
              <w:t>–</w:t>
            </w:r>
            <w:proofErr w:type="spellStart"/>
            <w:r w:rsidRPr="000A3177">
              <w:rPr>
                <w:sz w:val="24"/>
                <w:szCs w:val="24"/>
              </w:rPr>
              <w:t>о</w:t>
            </w:r>
            <w:proofErr w:type="gramEnd"/>
            <w:r w:rsidRPr="000A3177">
              <w:rPr>
                <w:sz w:val="24"/>
                <w:szCs w:val="24"/>
              </w:rPr>
              <w:t>к</w:t>
            </w:r>
            <w:proofErr w:type="spellEnd"/>
            <w:r w:rsidRPr="000A3177">
              <w:rPr>
                <w:sz w:val="24"/>
                <w:szCs w:val="24"/>
              </w:rPr>
              <w:t>- в  именах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Падеж  имен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Учимся писать   суффиксы </w:t>
            </w:r>
            <w:proofErr w:type="gramStart"/>
            <w:r w:rsidRPr="000A3177">
              <w:rPr>
                <w:sz w:val="24"/>
                <w:szCs w:val="24"/>
              </w:rPr>
              <w:t>-</w:t>
            </w:r>
            <w:proofErr w:type="spellStart"/>
            <w:r w:rsidRPr="000A3177">
              <w:rPr>
                <w:sz w:val="24"/>
                <w:szCs w:val="24"/>
              </w:rPr>
              <w:t>е</w:t>
            </w:r>
            <w:proofErr w:type="gramEnd"/>
            <w:r w:rsidRPr="000A3177">
              <w:rPr>
                <w:sz w:val="24"/>
                <w:szCs w:val="24"/>
              </w:rPr>
              <w:t>ц</w:t>
            </w:r>
            <w:proofErr w:type="spellEnd"/>
            <w:r w:rsidRPr="000A3177">
              <w:rPr>
                <w:sz w:val="24"/>
                <w:szCs w:val="24"/>
              </w:rPr>
              <w:t>- и –</w:t>
            </w:r>
            <w:proofErr w:type="spellStart"/>
            <w:r w:rsidRPr="000A3177">
              <w:rPr>
                <w:sz w:val="24"/>
                <w:szCs w:val="24"/>
              </w:rPr>
              <w:t>иц</w:t>
            </w:r>
            <w:proofErr w:type="spellEnd"/>
            <w:r w:rsidRPr="000A3177">
              <w:rPr>
                <w:sz w:val="24"/>
                <w:szCs w:val="24"/>
              </w:rPr>
              <w:t>- и сочетания –</w:t>
            </w:r>
            <w:proofErr w:type="spellStart"/>
            <w:r w:rsidRPr="000A3177">
              <w:rPr>
                <w:sz w:val="24"/>
                <w:szCs w:val="24"/>
              </w:rPr>
              <w:t>ичк</w:t>
            </w:r>
            <w:proofErr w:type="spellEnd"/>
            <w:r w:rsidRPr="000A3177">
              <w:rPr>
                <w:sz w:val="24"/>
                <w:szCs w:val="24"/>
              </w:rPr>
              <w:t xml:space="preserve">- и </w:t>
            </w:r>
            <w:proofErr w:type="spellStart"/>
            <w:r w:rsidRPr="000A3177">
              <w:rPr>
                <w:sz w:val="24"/>
                <w:szCs w:val="24"/>
              </w:rPr>
              <w:t>ечк</w:t>
            </w:r>
            <w:proofErr w:type="spellEnd"/>
            <w:r w:rsidRPr="000A3177">
              <w:rPr>
                <w:sz w:val="24"/>
                <w:szCs w:val="24"/>
              </w:rPr>
              <w:t>-.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Учимся писать   суффиксы </w:t>
            </w:r>
            <w:proofErr w:type="gramStart"/>
            <w:r w:rsidRPr="000A3177">
              <w:rPr>
                <w:sz w:val="24"/>
                <w:szCs w:val="24"/>
              </w:rPr>
              <w:t>-</w:t>
            </w:r>
            <w:proofErr w:type="spellStart"/>
            <w:r w:rsidRPr="000A3177">
              <w:rPr>
                <w:sz w:val="24"/>
                <w:szCs w:val="24"/>
              </w:rPr>
              <w:t>е</w:t>
            </w:r>
            <w:proofErr w:type="gramEnd"/>
            <w:r w:rsidRPr="000A3177">
              <w:rPr>
                <w:sz w:val="24"/>
                <w:szCs w:val="24"/>
              </w:rPr>
              <w:t>ц</w:t>
            </w:r>
            <w:proofErr w:type="spellEnd"/>
            <w:r w:rsidRPr="000A3177">
              <w:rPr>
                <w:sz w:val="24"/>
                <w:szCs w:val="24"/>
              </w:rPr>
              <w:t>- и –</w:t>
            </w:r>
            <w:proofErr w:type="spellStart"/>
            <w:r w:rsidRPr="000A3177">
              <w:rPr>
                <w:sz w:val="24"/>
                <w:szCs w:val="24"/>
              </w:rPr>
              <w:t>иц</w:t>
            </w:r>
            <w:proofErr w:type="spellEnd"/>
            <w:r w:rsidRPr="000A3177">
              <w:rPr>
                <w:sz w:val="24"/>
                <w:szCs w:val="24"/>
              </w:rPr>
              <w:t>- и сочетания –</w:t>
            </w:r>
            <w:proofErr w:type="spellStart"/>
            <w:r w:rsidRPr="000A3177">
              <w:rPr>
                <w:sz w:val="24"/>
                <w:szCs w:val="24"/>
              </w:rPr>
              <w:t>ичк</w:t>
            </w:r>
            <w:proofErr w:type="spellEnd"/>
            <w:r w:rsidRPr="000A3177">
              <w:rPr>
                <w:sz w:val="24"/>
                <w:szCs w:val="24"/>
              </w:rPr>
              <w:t xml:space="preserve">- и </w:t>
            </w:r>
            <w:proofErr w:type="spellStart"/>
            <w:r w:rsidRPr="000A3177">
              <w:rPr>
                <w:sz w:val="24"/>
                <w:szCs w:val="24"/>
              </w:rPr>
              <w:t>ечк</w:t>
            </w:r>
            <w:proofErr w:type="spellEnd"/>
            <w:r w:rsidRPr="000A317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99.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Работа с текстом.</w:t>
            </w:r>
            <w:r w:rsidR="00950695">
              <w:rPr>
                <w:sz w:val="24"/>
                <w:szCs w:val="24"/>
              </w:rPr>
              <w:t xml:space="preserve"> Контрольный словарный диктант №2.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Склонение  имен 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101.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Учимся писать сочетания </w:t>
            </w:r>
            <w:proofErr w:type="gramStart"/>
            <w:r w:rsidRPr="000A3177">
              <w:rPr>
                <w:sz w:val="24"/>
                <w:szCs w:val="24"/>
              </w:rPr>
              <w:t>-и</w:t>
            </w:r>
            <w:proofErr w:type="gramEnd"/>
            <w:r w:rsidRPr="000A3177">
              <w:rPr>
                <w:sz w:val="24"/>
                <w:szCs w:val="24"/>
              </w:rPr>
              <w:t>нк-, -</w:t>
            </w:r>
            <w:proofErr w:type="spellStart"/>
            <w:r w:rsidRPr="000A3177">
              <w:rPr>
                <w:sz w:val="24"/>
                <w:szCs w:val="24"/>
              </w:rPr>
              <w:t>енк</w:t>
            </w:r>
            <w:proofErr w:type="spellEnd"/>
            <w:r w:rsidRPr="000A3177">
              <w:rPr>
                <w:sz w:val="24"/>
                <w:szCs w:val="24"/>
              </w:rPr>
              <w:t>-.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Склонение  имен 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103.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безударных  окончаний  имен существительных  1 склонения.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bCs/>
                <w:color w:val="000000"/>
                <w:sz w:val="24"/>
                <w:szCs w:val="24"/>
              </w:rPr>
            </w:pPr>
            <w:r w:rsidRPr="000A3177">
              <w:rPr>
                <w:bCs/>
                <w:color w:val="000000"/>
                <w:sz w:val="24"/>
                <w:szCs w:val="24"/>
              </w:rPr>
              <w:t>Контрольная работа №6. Тестирование на тему «Род, число, падеж имён существительных»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Работа над ошибками. Работа с текстом.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безударных  окончаний  имен существительных 1 склонения.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108.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Имена  существительные  одушевленные и  неодушевленные. 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lastRenderedPageBreak/>
              <w:t>109.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безударных  окончаний   имен  существительных  2 склонения.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  изложение.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111.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Имена  существительные  одушевленные и неодушевленные. 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безударных окончаний   имен существительных  2 склонения.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113.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Имена существительные собственные   и  нарицательные.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гласных   в окончаниях имен существительных после  шипящих  и   Ц.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гласных   в окончаниях имен существительных после шипящих  и   Ц.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Учимся писать изложение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Способы  образования имен 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 безударных окончаний   имен существительных 3 склонения.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119.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Способы образования имен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 безударных  окончаний   имен существительных 3 склонения.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121.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6639D4" w:rsidP="00950695">
            <w:pPr>
              <w:snapToGrid w:val="0"/>
              <w:spacing w:line="25" w:lineRule="atLeas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Контрольная работа №7  </w:t>
            </w:r>
            <w:r w:rsidR="000A3177" w:rsidRPr="000A3177">
              <w:rPr>
                <w:bCs/>
                <w:color w:val="000000"/>
                <w:sz w:val="24"/>
                <w:szCs w:val="24"/>
              </w:rPr>
              <w:t>«Правописание безударных окончаний имён существительных»</w:t>
            </w:r>
            <w:r w:rsidR="000A3177" w:rsidRPr="000A317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 над ошибками. Правописание безударных окончаний имён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123.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Повторяем  фонетику  и состав  слова.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Повторяем правописание безударных  окончаний   имен существительных 1, 2,  3  склонения.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Имя прилагательное.</w:t>
            </w:r>
            <w:r w:rsidR="00950695">
              <w:rPr>
                <w:sz w:val="24"/>
                <w:szCs w:val="24"/>
              </w:rPr>
              <w:t xml:space="preserve"> Контрольный словарный диктант №3.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окончаний   имен  существительных  множественного  числа.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Работа  с деформированным текстом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129.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безударных  окончаний   имен  существительных.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131.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имен существительных на </w:t>
            </w:r>
            <w:proofErr w:type="gramStart"/>
            <w:r w:rsidRPr="000A3177">
              <w:rPr>
                <w:sz w:val="24"/>
                <w:szCs w:val="24"/>
              </w:rPr>
              <w:t>-</w:t>
            </w:r>
            <w:proofErr w:type="spellStart"/>
            <w:r w:rsidRPr="000A3177">
              <w:rPr>
                <w:sz w:val="24"/>
                <w:szCs w:val="24"/>
              </w:rPr>
              <w:t>и</w:t>
            </w:r>
            <w:proofErr w:type="gramEnd"/>
            <w:r w:rsidRPr="000A3177">
              <w:rPr>
                <w:sz w:val="24"/>
                <w:szCs w:val="24"/>
              </w:rPr>
              <w:t>й</w:t>
            </w:r>
            <w:proofErr w:type="spellEnd"/>
            <w:r w:rsidRPr="000A3177">
              <w:rPr>
                <w:sz w:val="24"/>
                <w:szCs w:val="24"/>
              </w:rPr>
              <w:t>, -</w:t>
            </w:r>
            <w:proofErr w:type="spellStart"/>
            <w:r w:rsidRPr="000A3177">
              <w:rPr>
                <w:sz w:val="24"/>
                <w:szCs w:val="24"/>
              </w:rPr>
              <w:t>ия</w:t>
            </w:r>
            <w:proofErr w:type="spellEnd"/>
            <w:r w:rsidRPr="000A3177">
              <w:rPr>
                <w:sz w:val="24"/>
                <w:szCs w:val="24"/>
              </w:rPr>
              <w:t>,  -</w:t>
            </w:r>
            <w:proofErr w:type="spellStart"/>
            <w:r w:rsidRPr="000A3177">
              <w:rPr>
                <w:sz w:val="24"/>
                <w:szCs w:val="24"/>
              </w:rPr>
              <w:t>ие</w:t>
            </w:r>
            <w:proofErr w:type="spellEnd"/>
            <w:r w:rsidRPr="000A3177">
              <w:rPr>
                <w:sz w:val="24"/>
                <w:szCs w:val="24"/>
              </w:rPr>
              <w:t>. Повторение  правил  правописания  безударных  окончаний   имен  существительных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Качественные имена  прилагательные.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133.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Качественные  имена  прилагательные.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134.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Изложение с элементами сочинения. 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135.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950695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</w:t>
            </w:r>
            <w:r w:rsidR="000A3177" w:rsidRPr="000A3177">
              <w:rPr>
                <w:sz w:val="24"/>
                <w:szCs w:val="24"/>
              </w:rPr>
              <w:t>писывание № 3. Правописание окончаний имён прилагательных.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136.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E4530C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  <w:r w:rsidR="000A3177" w:rsidRPr="000A3177">
              <w:rPr>
                <w:sz w:val="24"/>
                <w:szCs w:val="24"/>
              </w:rPr>
              <w:t xml:space="preserve"> Правописание  окончаний  имен  прилагательных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137.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окончаний  имен  прилагательных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138.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Краткая форма  качественных  прилагательных.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139.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окончаний  имен прилагательных.</w:t>
            </w:r>
            <w:r w:rsidR="00BE2950">
              <w:rPr>
                <w:sz w:val="24"/>
                <w:szCs w:val="24"/>
              </w:rPr>
              <w:t xml:space="preserve"> Контрольный словарный диктант №4.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140.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 сочинение.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lastRenderedPageBreak/>
              <w:t>141.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Относительные  имена  прилагательные.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0A3177" w:rsidRPr="000A3177" w:rsidTr="00E03D84">
        <w:tc>
          <w:tcPr>
            <w:tcW w:w="675" w:type="dxa"/>
          </w:tcPr>
          <w:p w:rsidR="000A3177" w:rsidRPr="000A3177" w:rsidRDefault="000A317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142.</w:t>
            </w:r>
          </w:p>
        </w:tc>
        <w:tc>
          <w:tcPr>
            <w:tcW w:w="993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3177" w:rsidRPr="000A3177" w:rsidRDefault="000A317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3177" w:rsidRPr="000A3177" w:rsidRDefault="000A317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относительных  имен  прилагательных</w:t>
            </w:r>
          </w:p>
        </w:tc>
        <w:tc>
          <w:tcPr>
            <w:tcW w:w="2127" w:type="dxa"/>
          </w:tcPr>
          <w:p w:rsidR="000A3177" w:rsidRPr="000A3177" w:rsidRDefault="000A317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</w:rPr>
            </w:pPr>
            <w:r>
              <w:rPr>
                <w:bCs/>
              </w:rPr>
              <w:t>143.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5386" w:type="dxa"/>
          </w:tcPr>
          <w:p w:rsidR="00A97C17" w:rsidRPr="000A3177" w:rsidRDefault="00A97C17" w:rsidP="00D65FA9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Образование  относительных  имен  прилагательных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A97C17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4</w:t>
            </w:r>
            <w:r w:rsidRPr="000A31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BE2950" w:rsidP="009E2096">
            <w:pPr>
              <w:snapToGrid w:val="0"/>
              <w:spacing w:line="25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Тематическая проверочная </w:t>
            </w:r>
            <w:r w:rsidR="00A97C17" w:rsidRPr="000A3177">
              <w:rPr>
                <w:bCs/>
                <w:color w:val="000000"/>
                <w:sz w:val="24"/>
                <w:szCs w:val="24"/>
              </w:rPr>
              <w:t xml:space="preserve"> работа № </w:t>
            </w:r>
            <w:r w:rsidR="006639D4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A97C17" w:rsidRPr="000A3177">
              <w:rPr>
                <w:bCs/>
                <w:color w:val="000000"/>
                <w:sz w:val="24"/>
                <w:szCs w:val="24"/>
              </w:rPr>
              <w:t xml:space="preserve">Имя </w:t>
            </w:r>
          </w:p>
          <w:p w:rsidR="00A97C17" w:rsidRPr="000A3177" w:rsidRDefault="00A97C17" w:rsidP="00BE2950">
            <w:pPr>
              <w:spacing w:line="25" w:lineRule="atLeast"/>
              <w:rPr>
                <w:bCs/>
                <w:color w:val="000000"/>
                <w:sz w:val="24"/>
                <w:szCs w:val="24"/>
              </w:rPr>
            </w:pPr>
            <w:r w:rsidRPr="000A3177">
              <w:rPr>
                <w:bCs/>
                <w:color w:val="000000"/>
                <w:sz w:val="24"/>
                <w:szCs w:val="24"/>
              </w:rPr>
              <w:t>прилагательное и его грамматические признаки</w:t>
            </w:r>
            <w:r w:rsidR="00BE295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A97C17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5</w:t>
            </w:r>
            <w:r w:rsidRPr="000A31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 над ошибками. Имя прилагательное.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146.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относительных  имен  прилагательных.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147.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Учимся писать  сочинение.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148.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относительных  имен  прилагательных.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149.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Притяжательные  имена  прилагательные. 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rPr>
          <w:trHeight w:val="605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150.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притяжательных  имен  прилагательных.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151.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Повторение. Имя прилагательное.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152.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Повторяем фонетику и состав слова.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153.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Правописание   краткой  формы  имён  прилагательных.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A97C17" w:rsidRPr="000A3177" w:rsidTr="008C39D6">
        <w:trPr>
          <w:trHeight w:val="375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154.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Местоимение.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8C39D6">
        <w:trPr>
          <w:trHeight w:val="269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155.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Личные  местоимения.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rPr>
          <w:trHeight w:val="516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156.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BE2950">
            <w:pPr>
              <w:snapToGrid w:val="0"/>
              <w:spacing w:line="25" w:lineRule="atLeast"/>
              <w:rPr>
                <w:bCs/>
                <w:color w:val="000000"/>
                <w:sz w:val="24"/>
                <w:szCs w:val="24"/>
              </w:rPr>
            </w:pPr>
            <w:r w:rsidRPr="000A3177">
              <w:rPr>
                <w:color w:val="000000"/>
                <w:sz w:val="24"/>
                <w:szCs w:val="24"/>
              </w:rPr>
              <w:t xml:space="preserve"> </w:t>
            </w:r>
            <w:r w:rsidR="006639D4">
              <w:rPr>
                <w:bCs/>
                <w:color w:val="000000"/>
                <w:sz w:val="24"/>
                <w:szCs w:val="24"/>
              </w:rPr>
              <w:t>Тематическая проверочная работа №2</w:t>
            </w:r>
            <w:r w:rsidR="00BE2950">
              <w:rPr>
                <w:bCs/>
                <w:color w:val="000000"/>
                <w:sz w:val="24"/>
                <w:szCs w:val="24"/>
              </w:rPr>
              <w:t>.</w:t>
            </w:r>
            <w:r w:rsidR="006639D4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0A3177">
              <w:rPr>
                <w:bCs/>
                <w:color w:val="000000"/>
                <w:sz w:val="24"/>
                <w:szCs w:val="24"/>
              </w:rPr>
              <w:t>Правописание изученных орфограмм</w:t>
            </w:r>
            <w:r w:rsidR="00BE295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8C39D6">
        <w:trPr>
          <w:trHeight w:val="328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157.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 над ошибками. Местоимение.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rPr>
          <w:trHeight w:val="346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158.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Личные  местоимения.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159.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Правописание  местоимений  с предлогами.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</w:rPr>
            </w:pPr>
            <w:r>
              <w:rPr>
                <w:bCs/>
              </w:rPr>
              <w:t>160.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5386" w:type="dxa"/>
          </w:tcPr>
          <w:p w:rsidR="00A97C17" w:rsidRPr="000A3177" w:rsidRDefault="00A97C17" w:rsidP="00D65FA9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Как  изменяются  местоимения.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A97C17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1</w:t>
            </w:r>
            <w:r w:rsidRPr="000A317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BE2950">
            <w:pPr>
              <w:snapToGrid w:val="0"/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 xml:space="preserve">Комплексная итоговая </w:t>
            </w:r>
            <w:r w:rsidR="00BE2950">
              <w:rPr>
                <w:bCs/>
                <w:sz w:val="24"/>
                <w:szCs w:val="24"/>
              </w:rPr>
              <w:t xml:space="preserve">проверочная </w:t>
            </w:r>
            <w:r w:rsidRPr="000A3177">
              <w:rPr>
                <w:bCs/>
                <w:sz w:val="24"/>
                <w:szCs w:val="24"/>
              </w:rPr>
              <w:t xml:space="preserve"> работа №</w:t>
            </w:r>
            <w:r w:rsidR="00BE29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162.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над ошибками. </w:t>
            </w:r>
            <w:r w:rsidRPr="000A3177">
              <w:rPr>
                <w:sz w:val="24"/>
                <w:szCs w:val="24"/>
              </w:rPr>
              <w:t>Правописание  местоимений.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163.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Учимся писать изложение.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164.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Как  изменяются  местоимения.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165.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Изложение с элементами сочинения.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8C39D6">
        <w:trPr>
          <w:trHeight w:val="348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166.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Повторение  </w:t>
            </w:r>
            <w:proofErr w:type="gramStart"/>
            <w:r w:rsidRPr="000A3177">
              <w:rPr>
                <w:sz w:val="24"/>
                <w:szCs w:val="24"/>
              </w:rPr>
              <w:t>пройденного</w:t>
            </w:r>
            <w:proofErr w:type="gramEnd"/>
            <w:r w:rsidRPr="000A317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autoSpaceDE w:val="0"/>
              <w:snapToGrid w:val="0"/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8C39D6">
        <w:trPr>
          <w:trHeight w:val="281"/>
        </w:trPr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167.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Повторение. Имя существительное.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A97C17" w:rsidRPr="000A3177" w:rsidTr="00E03D84">
        <w:tc>
          <w:tcPr>
            <w:tcW w:w="675" w:type="dxa"/>
          </w:tcPr>
          <w:p w:rsidR="00A97C17" w:rsidRPr="000A3177" w:rsidRDefault="00A97C17" w:rsidP="009E2096">
            <w:pPr>
              <w:spacing w:line="25" w:lineRule="atLeast"/>
              <w:rPr>
                <w:bCs/>
                <w:sz w:val="24"/>
                <w:szCs w:val="24"/>
              </w:rPr>
            </w:pPr>
            <w:r w:rsidRPr="000A3177">
              <w:rPr>
                <w:bCs/>
                <w:sz w:val="24"/>
                <w:szCs w:val="24"/>
              </w:rPr>
              <w:t>168.</w:t>
            </w:r>
          </w:p>
        </w:tc>
        <w:tc>
          <w:tcPr>
            <w:tcW w:w="993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A97C17" w:rsidRPr="000A3177" w:rsidRDefault="00A97C17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 xml:space="preserve"> Повторение. Правописание имён существительных.</w:t>
            </w:r>
          </w:p>
        </w:tc>
        <w:tc>
          <w:tcPr>
            <w:tcW w:w="2127" w:type="dxa"/>
          </w:tcPr>
          <w:p w:rsidR="00A97C17" w:rsidRPr="000A3177" w:rsidRDefault="00A97C17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8C39D6" w:rsidRPr="000A3177" w:rsidTr="008C39D6">
        <w:trPr>
          <w:trHeight w:val="577"/>
        </w:trPr>
        <w:tc>
          <w:tcPr>
            <w:tcW w:w="675" w:type="dxa"/>
          </w:tcPr>
          <w:p w:rsidR="008C39D6" w:rsidRPr="008C39D6" w:rsidRDefault="008C39D6" w:rsidP="009E2096">
            <w:pPr>
              <w:spacing w:line="25" w:lineRule="atLeas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169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</w:p>
          <w:p w:rsidR="008C39D6" w:rsidRPr="008C39D6" w:rsidRDefault="008C39D6" w:rsidP="009E2096">
            <w:pPr>
              <w:spacing w:line="25" w:lineRule="atLeast"/>
              <w:rPr>
                <w:bCs/>
                <w:sz w:val="24"/>
                <w:szCs w:val="24"/>
                <w:lang w:val="en-US"/>
              </w:rPr>
            </w:pPr>
            <w:r w:rsidRPr="000A3177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8C39D6" w:rsidRPr="000A3177" w:rsidRDefault="008C39D6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39D6" w:rsidRPr="000A3177" w:rsidRDefault="008C39D6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8C39D6" w:rsidRPr="000A3177" w:rsidRDefault="008C39D6" w:rsidP="009E2096">
            <w:pPr>
              <w:snapToGrid w:val="0"/>
              <w:spacing w:line="25" w:lineRule="atLeast"/>
              <w:rPr>
                <w:sz w:val="24"/>
                <w:szCs w:val="24"/>
              </w:rPr>
            </w:pPr>
            <w:r w:rsidRPr="000A3177">
              <w:rPr>
                <w:sz w:val="24"/>
                <w:szCs w:val="24"/>
              </w:rPr>
              <w:t>Работаем  с текстом.</w:t>
            </w:r>
            <w:r w:rsidRPr="005A5A9C">
              <w:rPr>
                <w:sz w:val="24"/>
                <w:szCs w:val="24"/>
              </w:rPr>
              <w:t xml:space="preserve"> </w:t>
            </w:r>
            <w:r w:rsidRPr="000A3177">
              <w:rPr>
                <w:sz w:val="24"/>
                <w:szCs w:val="24"/>
              </w:rPr>
              <w:t>Повторение. Правописание имён прилагательных.</w:t>
            </w:r>
          </w:p>
        </w:tc>
        <w:tc>
          <w:tcPr>
            <w:tcW w:w="2127" w:type="dxa"/>
          </w:tcPr>
          <w:p w:rsidR="008C39D6" w:rsidRPr="000A3177" w:rsidRDefault="008C39D6" w:rsidP="009E2096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402594" w:rsidRPr="000A3177" w:rsidRDefault="00B4403A" w:rsidP="009E2096">
      <w:pPr>
        <w:spacing w:line="25" w:lineRule="atLeast"/>
        <w:rPr>
          <w:b/>
          <w:bCs/>
        </w:rPr>
      </w:pPr>
      <w:r w:rsidRPr="000A3177">
        <w:rPr>
          <w:b/>
          <w:bCs/>
        </w:rPr>
        <w:t xml:space="preserve">                                                                                                 </w:t>
      </w:r>
    </w:p>
    <w:p w:rsidR="00402594" w:rsidRPr="000A3177" w:rsidRDefault="00402594" w:rsidP="009E2096">
      <w:pPr>
        <w:spacing w:line="25" w:lineRule="atLeast"/>
        <w:rPr>
          <w:b/>
          <w:bCs/>
          <w:u w:val="single"/>
        </w:rPr>
      </w:pPr>
    </w:p>
    <w:p w:rsidR="00402594" w:rsidRPr="000A3177" w:rsidRDefault="00402594" w:rsidP="000A3177">
      <w:pPr>
        <w:spacing w:line="25" w:lineRule="atLeast"/>
        <w:jc w:val="both"/>
        <w:rPr>
          <w:b/>
          <w:bCs/>
        </w:rPr>
      </w:pPr>
    </w:p>
    <w:p w:rsidR="00D61D20" w:rsidRPr="000A3177" w:rsidRDefault="00D61D20" w:rsidP="000A3177">
      <w:pPr>
        <w:spacing w:line="25" w:lineRule="atLeast"/>
        <w:ind w:left="709" w:hanging="360"/>
        <w:jc w:val="both"/>
        <w:rPr>
          <w:b/>
          <w:bCs/>
        </w:rPr>
      </w:pPr>
    </w:p>
    <w:p w:rsidR="00DC70B8" w:rsidRDefault="00395EB6" w:rsidP="000A3177">
      <w:pPr>
        <w:spacing w:line="25" w:lineRule="atLeast"/>
        <w:jc w:val="both"/>
      </w:pPr>
      <w:r w:rsidRPr="000A31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C70B8" w:rsidSect="006F3E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2A" w:rsidRDefault="00B3002A" w:rsidP="004C3455">
      <w:r>
        <w:separator/>
      </w:r>
    </w:p>
  </w:endnote>
  <w:endnote w:type="continuationSeparator" w:id="1">
    <w:p w:rsidR="00B3002A" w:rsidRDefault="00B3002A" w:rsidP="004C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JPAN F+ T T 1 E Ao 00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283"/>
      <w:docPartObj>
        <w:docPartGallery w:val="Page Numbers (Bottom of Page)"/>
        <w:docPartUnique/>
      </w:docPartObj>
    </w:sdtPr>
    <w:sdtContent>
      <w:p w:rsidR="006F3E47" w:rsidRDefault="00CF1EED">
        <w:pPr>
          <w:pStyle w:val="af6"/>
          <w:jc w:val="right"/>
        </w:pPr>
        <w:fldSimple w:instr=" PAGE   \* MERGEFORMAT ">
          <w:r w:rsidR="006639D4">
            <w:rPr>
              <w:noProof/>
            </w:rPr>
            <w:t>21</w:t>
          </w:r>
        </w:fldSimple>
      </w:p>
    </w:sdtContent>
  </w:sdt>
  <w:p w:rsidR="00076687" w:rsidRDefault="0007668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C" w:rsidRDefault="00BF7DFC" w:rsidP="006F3E47">
    <w:pPr>
      <w:pStyle w:val="af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2A" w:rsidRDefault="00B3002A" w:rsidP="004C3455">
      <w:r>
        <w:separator/>
      </w:r>
    </w:p>
  </w:footnote>
  <w:footnote w:type="continuationSeparator" w:id="1">
    <w:p w:rsidR="00B3002A" w:rsidRDefault="00B3002A" w:rsidP="004C3455">
      <w:r>
        <w:continuationSeparator/>
      </w:r>
    </w:p>
  </w:footnote>
  <w:footnote w:id="2">
    <w:p w:rsidR="008E6ED5" w:rsidRDefault="008E6ED5" w:rsidP="00F3680E">
      <w:pPr>
        <w:pStyle w:val="aff"/>
        <w:ind w:firstLine="0"/>
      </w:pPr>
      <w:r>
        <w:t xml:space="preserve">          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  <w:b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Courier New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1488"/>
        </w:tabs>
        <w:ind w:left="1488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68"/>
        </w:tabs>
        <w:ind w:left="256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48"/>
        </w:tabs>
        <w:ind w:left="364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8"/>
        </w:tabs>
        <w:ind w:left="4368" w:hanging="360"/>
      </w:pPr>
      <w:rPr>
        <w:rFonts w:ascii="OpenSymbol" w:hAnsi="OpenSymbol" w:cs="OpenSymbol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9">
    <w:nsid w:val="0000001F"/>
    <w:multiLevelType w:val="multilevel"/>
    <w:tmpl w:val="0000001F"/>
    <w:name w:val="WW8Num3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02C153A5"/>
    <w:multiLevelType w:val="hybridMultilevel"/>
    <w:tmpl w:val="BCA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A1324DE"/>
    <w:multiLevelType w:val="multilevel"/>
    <w:tmpl w:val="15A6BEDE"/>
    <w:lvl w:ilvl="0">
      <w:start w:val="1"/>
      <w:numFmt w:val="bullet"/>
      <w:lvlText w:val="—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CB14603"/>
    <w:multiLevelType w:val="hybridMultilevel"/>
    <w:tmpl w:val="F5B85B32"/>
    <w:lvl w:ilvl="0" w:tplc="2954E9F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422830D6"/>
    <w:multiLevelType w:val="hybridMultilevel"/>
    <w:tmpl w:val="871237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2B665E3"/>
    <w:multiLevelType w:val="hybridMultilevel"/>
    <w:tmpl w:val="6888B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0739DC"/>
    <w:multiLevelType w:val="hybridMultilevel"/>
    <w:tmpl w:val="EF0402BA"/>
    <w:lvl w:ilvl="0" w:tplc="2954E9F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49D1F16"/>
    <w:multiLevelType w:val="hybridMultilevel"/>
    <w:tmpl w:val="80B63A8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4F72DB6"/>
    <w:multiLevelType w:val="hybridMultilevel"/>
    <w:tmpl w:val="CA664F5A"/>
    <w:lvl w:ilvl="0" w:tplc="2954E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36C1C"/>
    <w:multiLevelType w:val="hybridMultilevel"/>
    <w:tmpl w:val="82406F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8242BF"/>
    <w:multiLevelType w:val="hybridMultilevel"/>
    <w:tmpl w:val="CCB26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C3AFF"/>
    <w:multiLevelType w:val="hybridMultilevel"/>
    <w:tmpl w:val="0CE860CA"/>
    <w:lvl w:ilvl="0" w:tplc="2954E9F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41"/>
  </w:num>
  <w:num w:numId="10">
    <w:abstractNumId w:val="36"/>
  </w:num>
  <w:num w:numId="11">
    <w:abstractNumId w:val="37"/>
  </w:num>
  <w:num w:numId="12">
    <w:abstractNumId w:val="30"/>
  </w:num>
  <w:num w:numId="13">
    <w:abstractNumId w:val="35"/>
  </w:num>
  <w:num w:numId="14">
    <w:abstractNumId w:val="42"/>
  </w:num>
  <w:num w:numId="15">
    <w:abstractNumId w:val="34"/>
  </w:num>
  <w:num w:numId="16">
    <w:abstractNumId w:val="31"/>
  </w:num>
  <w:num w:numId="17">
    <w:abstractNumId w:val="32"/>
  </w:num>
  <w:num w:numId="18">
    <w:abstractNumId w:val="43"/>
  </w:num>
  <w:num w:numId="19">
    <w:abstractNumId w:val="33"/>
  </w:num>
  <w:num w:numId="20">
    <w:abstractNumId w:val="38"/>
  </w:num>
  <w:num w:numId="21">
    <w:abstractNumId w:val="4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61D20"/>
    <w:rsid w:val="00022B9D"/>
    <w:rsid w:val="000423F0"/>
    <w:rsid w:val="00070C40"/>
    <w:rsid w:val="00076687"/>
    <w:rsid w:val="000A3177"/>
    <w:rsid w:val="000A7F1A"/>
    <w:rsid w:val="000A7FF7"/>
    <w:rsid w:val="000D1CF7"/>
    <w:rsid w:val="00113C9B"/>
    <w:rsid w:val="00155E2F"/>
    <w:rsid w:val="001B0505"/>
    <w:rsid w:val="00213593"/>
    <w:rsid w:val="00230F8F"/>
    <w:rsid w:val="00253C1F"/>
    <w:rsid w:val="002615E5"/>
    <w:rsid w:val="002678FE"/>
    <w:rsid w:val="00275418"/>
    <w:rsid w:val="00275DFE"/>
    <w:rsid w:val="00291ECB"/>
    <w:rsid w:val="002F6BD4"/>
    <w:rsid w:val="00324E9E"/>
    <w:rsid w:val="003533D0"/>
    <w:rsid w:val="0039240D"/>
    <w:rsid w:val="00395BE4"/>
    <w:rsid w:val="00395EB6"/>
    <w:rsid w:val="003A05FC"/>
    <w:rsid w:val="003E0FEA"/>
    <w:rsid w:val="00402594"/>
    <w:rsid w:val="00425BAE"/>
    <w:rsid w:val="00445185"/>
    <w:rsid w:val="0045456E"/>
    <w:rsid w:val="00460A99"/>
    <w:rsid w:val="0047687E"/>
    <w:rsid w:val="00497301"/>
    <w:rsid w:val="004C3455"/>
    <w:rsid w:val="004D26DA"/>
    <w:rsid w:val="00503B5A"/>
    <w:rsid w:val="005126A6"/>
    <w:rsid w:val="00524503"/>
    <w:rsid w:val="00527D43"/>
    <w:rsid w:val="005308FF"/>
    <w:rsid w:val="005425D9"/>
    <w:rsid w:val="005779DD"/>
    <w:rsid w:val="00586771"/>
    <w:rsid w:val="005A5A9C"/>
    <w:rsid w:val="005F6010"/>
    <w:rsid w:val="00636CA7"/>
    <w:rsid w:val="006639D4"/>
    <w:rsid w:val="0067637E"/>
    <w:rsid w:val="0068213D"/>
    <w:rsid w:val="00692332"/>
    <w:rsid w:val="006B5462"/>
    <w:rsid w:val="006F346A"/>
    <w:rsid w:val="006F3E47"/>
    <w:rsid w:val="007175ED"/>
    <w:rsid w:val="007378E3"/>
    <w:rsid w:val="007411CE"/>
    <w:rsid w:val="00776EE7"/>
    <w:rsid w:val="007821BB"/>
    <w:rsid w:val="007A168A"/>
    <w:rsid w:val="007B7DC7"/>
    <w:rsid w:val="007E7AE3"/>
    <w:rsid w:val="007F71D9"/>
    <w:rsid w:val="00830B2E"/>
    <w:rsid w:val="00847566"/>
    <w:rsid w:val="00861DDD"/>
    <w:rsid w:val="00873AB1"/>
    <w:rsid w:val="00891FE1"/>
    <w:rsid w:val="008C39D6"/>
    <w:rsid w:val="008D472C"/>
    <w:rsid w:val="008E6ED5"/>
    <w:rsid w:val="009272BC"/>
    <w:rsid w:val="00931E5F"/>
    <w:rsid w:val="00950695"/>
    <w:rsid w:val="009719D5"/>
    <w:rsid w:val="0098254A"/>
    <w:rsid w:val="009A7687"/>
    <w:rsid w:val="009B51D4"/>
    <w:rsid w:val="009C0866"/>
    <w:rsid w:val="009E2096"/>
    <w:rsid w:val="00A216B4"/>
    <w:rsid w:val="00A63B18"/>
    <w:rsid w:val="00A74AA0"/>
    <w:rsid w:val="00A97C17"/>
    <w:rsid w:val="00AA04AF"/>
    <w:rsid w:val="00AE3129"/>
    <w:rsid w:val="00B24C63"/>
    <w:rsid w:val="00B3002A"/>
    <w:rsid w:val="00B407EC"/>
    <w:rsid w:val="00B435BC"/>
    <w:rsid w:val="00B4403A"/>
    <w:rsid w:val="00B94585"/>
    <w:rsid w:val="00B959CC"/>
    <w:rsid w:val="00BA33AE"/>
    <w:rsid w:val="00BB0212"/>
    <w:rsid w:val="00BB2220"/>
    <w:rsid w:val="00BC40BD"/>
    <w:rsid w:val="00BE2950"/>
    <w:rsid w:val="00BF7DFC"/>
    <w:rsid w:val="00C074BE"/>
    <w:rsid w:val="00C1584E"/>
    <w:rsid w:val="00C36FFD"/>
    <w:rsid w:val="00CD75EF"/>
    <w:rsid w:val="00CF1EED"/>
    <w:rsid w:val="00D11F9F"/>
    <w:rsid w:val="00D1792F"/>
    <w:rsid w:val="00D35F59"/>
    <w:rsid w:val="00D3658C"/>
    <w:rsid w:val="00D4667C"/>
    <w:rsid w:val="00D61D20"/>
    <w:rsid w:val="00D65FA9"/>
    <w:rsid w:val="00D73F23"/>
    <w:rsid w:val="00D7594C"/>
    <w:rsid w:val="00D91503"/>
    <w:rsid w:val="00DC60DB"/>
    <w:rsid w:val="00DC70B8"/>
    <w:rsid w:val="00E03D84"/>
    <w:rsid w:val="00E4530C"/>
    <w:rsid w:val="00E7239C"/>
    <w:rsid w:val="00E72943"/>
    <w:rsid w:val="00E83D51"/>
    <w:rsid w:val="00E9648C"/>
    <w:rsid w:val="00EA3EAB"/>
    <w:rsid w:val="00EB6170"/>
    <w:rsid w:val="00EE5FC8"/>
    <w:rsid w:val="00EF34E8"/>
    <w:rsid w:val="00FB202F"/>
    <w:rsid w:val="00FC0FB6"/>
    <w:rsid w:val="00FE065C"/>
    <w:rsid w:val="00FE28AD"/>
    <w:rsid w:val="00FE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02594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594"/>
    <w:pPr>
      <w:keepNext/>
      <w:tabs>
        <w:tab w:val="num" w:pos="900"/>
      </w:tabs>
      <w:spacing w:before="240" w:after="60"/>
      <w:ind w:left="900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2594"/>
    <w:pPr>
      <w:tabs>
        <w:tab w:val="num" w:pos="900"/>
      </w:tabs>
      <w:spacing w:before="240" w:after="60"/>
      <w:ind w:left="9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EB6"/>
    <w:pPr>
      <w:ind w:left="720"/>
      <w:contextualSpacing/>
    </w:pPr>
  </w:style>
  <w:style w:type="table" w:styleId="a4">
    <w:name w:val="Table Grid"/>
    <w:basedOn w:val="a1"/>
    <w:uiPriority w:val="59"/>
    <w:rsid w:val="0007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70C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70C40"/>
    <w:pPr>
      <w:widowControl w:val="0"/>
      <w:autoSpaceDE w:val="0"/>
      <w:spacing w:line="286" w:lineRule="exact"/>
      <w:ind w:firstLine="394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5308FF"/>
    <w:rPr>
      <w:rFonts w:ascii="Georgia" w:hAnsi="Georgia" w:cs="Georgia"/>
      <w:sz w:val="14"/>
      <w:szCs w:val="14"/>
    </w:rPr>
  </w:style>
  <w:style w:type="character" w:customStyle="1" w:styleId="FontStyle13">
    <w:name w:val="Font Style13"/>
    <w:basedOn w:val="a0"/>
    <w:rsid w:val="005308FF"/>
    <w:rPr>
      <w:rFonts w:ascii="Georgia" w:hAnsi="Georgia" w:cs="Georgia"/>
      <w:i/>
      <w:iCs/>
      <w:sz w:val="20"/>
      <w:szCs w:val="20"/>
    </w:rPr>
  </w:style>
  <w:style w:type="character" w:customStyle="1" w:styleId="FontStyle19">
    <w:name w:val="Font Style19"/>
    <w:basedOn w:val="a0"/>
    <w:rsid w:val="009B51D4"/>
    <w:rPr>
      <w:rFonts w:ascii="Times New Roman" w:hAnsi="Times New Roman" w:cs="Times New Roman"/>
      <w:sz w:val="22"/>
      <w:szCs w:val="22"/>
    </w:rPr>
  </w:style>
  <w:style w:type="paragraph" w:customStyle="1" w:styleId="a5">
    <w:name w:val="Заголовок"/>
    <w:basedOn w:val="a"/>
    <w:next w:val="a6"/>
    <w:rsid w:val="009B5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9B51D4"/>
    <w:rPr>
      <w:i/>
      <w:szCs w:val="20"/>
    </w:rPr>
  </w:style>
  <w:style w:type="character" w:customStyle="1" w:styleId="a7">
    <w:name w:val="Основной текст Знак"/>
    <w:basedOn w:val="a0"/>
    <w:link w:val="a6"/>
    <w:rsid w:val="009B51D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tyle6">
    <w:name w:val="Style6"/>
    <w:basedOn w:val="a"/>
    <w:rsid w:val="009B51D4"/>
    <w:pPr>
      <w:widowControl w:val="0"/>
      <w:autoSpaceDE w:val="0"/>
      <w:spacing w:line="326" w:lineRule="exact"/>
      <w:ind w:firstLine="384"/>
    </w:pPr>
    <w:rPr>
      <w:rFonts w:ascii="Georgia" w:hAnsi="Georgia"/>
    </w:rPr>
  </w:style>
  <w:style w:type="paragraph" w:styleId="a8">
    <w:name w:val="Normal (Web)"/>
    <w:basedOn w:val="a"/>
    <w:rsid w:val="009B51D4"/>
    <w:pPr>
      <w:spacing w:before="280" w:after="280"/>
    </w:pPr>
  </w:style>
  <w:style w:type="paragraph" w:customStyle="1" w:styleId="a9">
    <w:name w:val="Содержимое таблицы"/>
    <w:basedOn w:val="a"/>
    <w:rsid w:val="009B51D4"/>
    <w:pPr>
      <w:suppressLineNumbers/>
    </w:pPr>
  </w:style>
  <w:style w:type="character" w:customStyle="1" w:styleId="apple-style-span">
    <w:name w:val="apple-style-span"/>
    <w:basedOn w:val="a0"/>
    <w:rsid w:val="00C074BE"/>
  </w:style>
  <w:style w:type="character" w:customStyle="1" w:styleId="30">
    <w:name w:val="Заголовок 3 Знак"/>
    <w:basedOn w:val="a0"/>
    <w:link w:val="3"/>
    <w:rsid w:val="004025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025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0259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3z0">
    <w:name w:val="WW8Num13z0"/>
    <w:rsid w:val="00402594"/>
    <w:rPr>
      <w:rFonts w:ascii="Calibri" w:hAnsi="Calibri"/>
      <w:b/>
    </w:rPr>
  </w:style>
  <w:style w:type="character" w:customStyle="1" w:styleId="WW8Num17z0">
    <w:name w:val="WW8Num17z0"/>
    <w:rsid w:val="00402594"/>
    <w:rPr>
      <w:rFonts w:ascii="Wingdings" w:hAnsi="Wingdings"/>
    </w:rPr>
  </w:style>
  <w:style w:type="character" w:customStyle="1" w:styleId="WW8Num18z0">
    <w:name w:val="WW8Num18z0"/>
    <w:rsid w:val="00402594"/>
    <w:rPr>
      <w:rFonts w:ascii="Wingdings 2" w:hAnsi="Wingdings 2" w:cs="Times New Roman"/>
    </w:rPr>
  </w:style>
  <w:style w:type="character" w:customStyle="1" w:styleId="WW8Num18z1">
    <w:name w:val="WW8Num18z1"/>
    <w:rsid w:val="00402594"/>
    <w:rPr>
      <w:rFonts w:ascii="OpenSymbol" w:hAnsi="OpenSymbol" w:cs="Courier New"/>
    </w:rPr>
  </w:style>
  <w:style w:type="character" w:customStyle="1" w:styleId="WW8Num19z0">
    <w:name w:val="WW8Num19z0"/>
    <w:rsid w:val="00402594"/>
    <w:rPr>
      <w:rFonts w:ascii="Wingdings 2" w:hAnsi="Wingdings 2"/>
    </w:rPr>
  </w:style>
  <w:style w:type="character" w:customStyle="1" w:styleId="WW8Num19z1">
    <w:name w:val="WW8Num19z1"/>
    <w:rsid w:val="00402594"/>
    <w:rPr>
      <w:rFonts w:ascii="OpenSymbol" w:hAnsi="OpenSymbol" w:cs="Courier New"/>
    </w:rPr>
  </w:style>
  <w:style w:type="character" w:customStyle="1" w:styleId="WW8Num20z0">
    <w:name w:val="WW8Num20z0"/>
    <w:rsid w:val="00402594"/>
    <w:rPr>
      <w:rFonts w:ascii="Microsoft Sans Serif" w:hAnsi="Microsoft Sans Serif" w:cs="Microsoft Sans Serif"/>
    </w:rPr>
  </w:style>
  <w:style w:type="character" w:customStyle="1" w:styleId="WW8Num20z1">
    <w:name w:val="WW8Num20z1"/>
    <w:rsid w:val="00402594"/>
    <w:rPr>
      <w:rFonts w:ascii="OpenSymbol" w:hAnsi="OpenSymbol"/>
    </w:rPr>
  </w:style>
  <w:style w:type="character" w:customStyle="1" w:styleId="WW8Num21z0">
    <w:name w:val="WW8Num21z0"/>
    <w:rsid w:val="00402594"/>
    <w:rPr>
      <w:rFonts w:ascii="Times New Roman" w:hAnsi="Times New Roman" w:cs="Times New Roman"/>
    </w:rPr>
  </w:style>
  <w:style w:type="character" w:customStyle="1" w:styleId="WW8Num21z1">
    <w:name w:val="WW8Num21z1"/>
    <w:rsid w:val="00402594"/>
    <w:rPr>
      <w:rFonts w:ascii="OpenSymbol" w:hAnsi="OpenSymbol" w:cs="OpenSymbol"/>
    </w:rPr>
  </w:style>
  <w:style w:type="character" w:customStyle="1" w:styleId="WW8Num22z0">
    <w:name w:val="WW8Num22z0"/>
    <w:rsid w:val="00402594"/>
    <w:rPr>
      <w:rFonts w:ascii="Wingdings 2" w:hAnsi="Wingdings 2"/>
    </w:rPr>
  </w:style>
  <w:style w:type="character" w:customStyle="1" w:styleId="WW8Num22z1">
    <w:name w:val="WW8Num22z1"/>
    <w:rsid w:val="00402594"/>
    <w:rPr>
      <w:rFonts w:ascii="Symbol" w:hAnsi="Symbol"/>
    </w:rPr>
  </w:style>
  <w:style w:type="character" w:customStyle="1" w:styleId="WW8Num23z0">
    <w:name w:val="WW8Num23z0"/>
    <w:rsid w:val="00402594"/>
    <w:rPr>
      <w:rFonts w:ascii="Arial" w:hAnsi="Arial" w:cs="Arial"/>
    </w:rPr>
  </w:style>
  <w:style w:type="character" w:customStyle="1" w:styleId="WW8Num23z1">
    <w:name w:val="WW8Num23z1"/>
    <w:rsid w:val="00402594"/>
    <w:rPr>
      <w:rFonts w:ascii="OpenSymbol" w:hAnsi="OpenSymbol" w:cs="OpenSymbol"/>
    </w:rPr>
  </w:style>
  <w:style w:type="character" w:customStyle="1" w:styleId="WW8Num24z0">
    <w:name w:val="WW8Num24z0"/>
    <w:rsid w:val="00402594"/>
    <w:rPr>
      <w:rFonts w:ascii="Arial" w:hAnsi="Arial" w:cs="Arial"/>
    </w:rPr>
  </w:style>
  <w:style w:type="character" w:customStyle="1" w:styleId="WW8Num24z1">
    <w:name w:val="WW8Num24z1"/>
    <w:rsid w:val="00402594"/>
    <w:rPr>
      <w:rFonts w:ascii="OpenSymbol" w:hAnsi="OpenSymbol" w:cs="OpenSymbol"/>
    </w:rPr>
  </w:style>
  <w:style w:type="character" w:customStyle="1" w:styleId="WW8Num25z0">
    <w:name w:val="WW8Num25z0"/>
    <w:rsid w:val="00402594"/>
    <w:rPr>
      <w:rFonts w:ascii="Wingdings 2" w:hAnsi="Wingdings 2" w:cs="OpenSymbol"/>
    </w:rPr>
  </w:style>
  <w:style w:type="character" w:customStyle="1" w:styleId="WW8Num25z1">
    <w:name w:val="WW8Num25z1"/>
    <w:rsid w:val="00402594"/>
    <w:rPr>
      <w:rFonts w:ascii="OpenSymbol" w:hAnsi="OpenSymbol" w:cs="OpenSymbol"/>
    </w:rPr>
  </w:style>
  <w:style w:type="character" w:customStyle="1" w:styleId="WW8Num26z0">
    <w:name w:val="WW8Num26z0"/>
    <w:rsid w:val="00402594"/>
    <w:rPr>
      <w:rFonts w:ascii="Wingdings 2" w:hAnsi="Wingdings 2" w:cs="OpenSymbol"/>
    </w:rPr>
  </w:style>
  <w:style w:type="character" w:customStyle="1" w:styleId="WW8Num26z1">
    <w:name w:val="WW8Num26z1"/>
    <w:rsid w:val="00402594"/>
    <w:rPr>
      <w:rFonts w:ascii="OpenSymbol" w:hAnsi="OpenSymbol" w:cs="OpenSymbol"/>
    </w:rPr>
  </w:style>
  <w:style w:type="character" w:customStyle="1" w:styleId="WW8Num27z0">
    <w:name w:val="WW8Num27z0"/>
    <w:rsid w:val="00402594"/>
    <w:rPr>
      <w:rFonts w:ascii="Century Schoolbook" w:hAnsi="Century Schoolbook"/>
    </w:rPr>
  </w:style>
  <w:style w:type="character" w:customStyle="1" w:styleId="WW8Num27z1">
    <w:name w:val="WW8Num27z1"/>
    <w:rsid w:val="00402594"/>
    <w:rPr>
      <w:rFonts w:ascii="Courier New" w:hAnsi="Courier New" w:cs="Courier New"/>
    </w:rPr>
  </w:style>
  <w:style w:type="character" w:customStyle="1" w:styleId="WW8Num28z0">
    <w:name w:val="WW8Num28z0"/>
    <w:rsid w:val="00402594"/>
    <w:rPr>
      <w:rFonts w:ascii="Symbol" w:hAnsi="Symbol"/>
    </w:rPr>
  </w:style>
  <w:style w:type="character" w:customStyle="1" w:styleId="WW8Num28z1">
    <w:name w:val="WW8Num28z1"/>
    <w:rsid w:val="00402594"/>
    <w:rPr>
      <w:rFonts w:ascii="OpenSymbol" w:hAnsi="OpenSymbol" w:cs="OpenSymbol"/>
    </w:rPr>
  </w:style>
  <w:style w:type="character" w:customStyle="1" w:styleId="WW8Num29z0">
    <w:name w:val="WW8Num29z0"/>
    <w:rsid w:val="00402594"/>
    <w:rPr>
      <w:rFonts w:ascii="Sylfaen" w:hAnsi="Sylfaen"/>
    </w:rPr>
  </w:style>
  <w:style w:type="character" w:customStyle="1" w:styleId="WW8Num29z1">
    <w:name w:val="WW8Num29z1"/>
    <w:rsid w:val="00402594"/>
    <w:rPr>
      <w:rFonts w:ascii="OpenSymbol" w:hAnsi="OpenSymbol" w:cs="OpenSymbol"/>
    </w:rPr>
  </w:style>
  <w:style w:type="character" w:customStyle="1" w:styleId="WW8Num30z0">
    <w:name w:val="WW8Num30z0"/>
    <w:rsid w:val="00402594"/>
    <w:rPr>
      <w:rFonts w:ascii="Sylfaen" w:hAnsi="Sylfaen"/>
    </w:rPr>
  </w:style>
  <w:style w:type="character" w:customStyle="1" w:styleId="WW8Num30z1">
    <w:name w:val="WW8Num30z1"/>
    <w:rsid w:val="00402594"/>
    <w:rPr>
      <w:rFonts w:ascii="OpenSymbol" w:hAnsi="OpenSymbol" w:cs="OpenSymbol"/>
    </w:rPr>
  </w:style>
  <w:style w:type="character" w:customStyle="1" w:styleId="Absatz-Standardschriftart">
    <w:name w:val="Absatz-Standardschriftart"/>
    <w:rsid w:val="00402594"/>
  </w:style>
  <w:style w:type="character" w:customStyle="1" w:styleId="WW-Absatz-Standardschriftart">
    <w:name w:val="WW-Absatz-Standardschriftart"/>
    <w:rsid w:val="00402594"/>
  </w:style>
  <w:style w:type="character" w:customStyle="1" w:styleId="WW8Num2z0">
    <w:name w:val="WW8Num2z0"/>
    <w:rsid w:val="00402594"/>
    <w:rPr>
      <w:rFonts w:ascii="Sylfaen" w:hAnsi="Sylfaen"/>
    </w:rPr>
  </w:style>
  <w:style w:type="character" w:customStyle="1" w:styleId="WW8Num4z0">
    <w:name w:val="WW8Num4z0"/>
    <w:rsid w:val="00402594"/>
    <w:rPr>
      <w:rFonts w:ascii="Microsoft Sans Serif" w:hAnsi="Microsoft Sans Serif" w:cs="Microsoft Sans Serif"/>
    </w:rPr>
  </w:style>
  <w:style w:type="character" w:customStyle="1" w:styleId="WW8Num10z0">
    <w:name w:val="WW8Num10z0"/>
    <w:rsid w:val="00402594"/>
    <w:rPr>
      <w:rFonts w:ascii="Calibri" w:hAnsi="Calibri"/>
      <w:b/>
    </w:rPr>
  </w:style>
  <w:style w:type="character" w:customStyle="1" w:styleId="WW8Num11z0">
    <w:name w:val="WW8Num11z0"/>
    <w:rsid w:val="00402594"/>
    <w:rPr>
      <w:rFonts w:ascii="Calibri" w:hAnsi="Calibri"/>
      <w:b/>
    </w:rPr>
  </w:style>
  <w:style w:type="character" w:customStyle="1" w:styleId="WW8Num16z0">
    <w:name w:val="WW8Num16z0"/>
    <w:rsid w:val="00402594"/>
    <w:rPr>
      <w:rFonts w:ascii="Wingdings" w:hAnsi="Wingdings"/>
    </w:rPr>
  </w:style>
  <w:style w:type="character" w:customStyle="1" w:styleId="WW8Num33z0">
    <w:name w:val="WW8Num33z0"/>
    <w:rsid w:val="00402594"/>
    <w:rPr>
      <w:rFonts w:ascii="Arial" w:hAnsi="Arial" w:cs="Arial"/>
    </w:rPr>
  </w:style>
  <w:style w:type="character" w:customStyle="1" w:styleId="WW8Num34z0">
    <w:name w:val="WW8Num34z0"/>
    <w:rsid w:val="00402594"/>
    <w:rPr>
      <w:rFonts w:ascii="Times New Roman" w:hAnsi="Times New Roman" w:cs="Times New Roman"/>
      <w:i w:val="0"/>
    </w:rPr>
  </w:style>
  <w:style w:type="character" w:customStyle="1" w:styleId="WW8Num36z0">
    <w:name w:val="WW8Num36z0"/>
    <w:rsid w:val="00402594"/>
    <w:rPr>
      <w:rFonts w:ascii="Wingdings" w:hAnsi="Wingdings"/>
      <w:color w:val="000080"/>
    </w:rPr>
  </w:style>
  <w:style w:type="character" w:customStyle="1" w:styleId="WW8Num38z0">
    <w:name w:val="WW8Num38z0"/>
    <w:rsid w:val="00402594"/>
    <w:rPr>
      <w:rFonts w:ascii="Symbol" w:hAnsi="Symbol"/>
    </w:rPr>
  </w:style>
  <w:style w:type="character" w:customStyle="1" w:styleId="WW8Num39z0">
    <w:name w:val="WW8Num39z0"/>
    <w:rsid w:val="00402594"/>
    <w:rPr>
      <w:rFonts w:ascii="Wingdings" w:hAnsi="Wingdings"/>
    </w:rPr>
  </w:style>
  <w:style w:type="character" w:customStyle="1" w:styleId="WW8Num43z0">
    <w:name w:val="WW8Num43z0"/>
    <w:rsid w:val="00402594"/>
    <w:rPr>
      <w:rFonts w:ascii="Symbol" w:hAnsi="Symbol"/>
    </w:rPr>
  </w:style>
  <w:style w:type="character" w:customStyle="1" w:styleId="WW8Num44z0">
    <w:name w:val="WW8Num44z0"/>
    <w:rsid w:val="00402594"/>
    <w:rPr>
      <w:rFonts w:ascii="Arial" w:hAnsi="Arial" w:cs="Arial"/>
    </w:rPr>
  </w:style>
  <w:style w:type="character" w:customStyle="1" w:styleId="WW8Num47z0">
    <w:name w:val="WW8Num47z0"/>
    <w:rsid w:val="00402594"/>
    <w:rPr>
      <w:b w:val="0"/>
    </w:rPr>
  </w:style>
  <w:style w:type="character" w:customStyle="1" w:styleId="WW8Num48z0">
    <w:name w:val="WW8Num48z0"/>
    <w:rsid w:val="00402594"/>
    <w:rPr>
      <w:rFonts w:ascii="Century Schoolbook" w:hAnsi="Century Schoolbook"/>
    </w:rPr>
  </w:style>
  <w:style w:type="character" w:customStyle="1" w:styleId="WW8Num49z0">
    <w:name w:val="WW8Num49z0"/>
    <w:rsid w:val="00402594"/>
    <w:rPr>
      <w:rFonts w:ascii="Wingdings" w:hAnsi="Wingdings"/>
      <w:color w:val="000080"/>
    </w:rPr>
  </w:style>
  <w:style w:type="character" w:customStyle="1" w:styleId="WW8Num50z0">
    <w:name w:val="WW8Num50z0"/>
    <w:rsid w:val="00402594"/>
    <w:rPr>
      <w:rFonts w:ascii="Arial" w:hAnsi="Arial" w:cs="Times New Roman"/>
    </w:rPr>
  </w:style>
  <w:style w:type="character" w:customStyle="1" w:styleId="WW8Num51z0">
    <w:name w:val="WW8Num51z0"/>
    <w:rsid w:val="00402594"/>
    <w:rPr>
      <w:rFonts w:ascii="Times New Roman" w:hAnsi="Times New Roman" w:cs="Times New Roman"/>
    </w:rPr>
  </w:style>
  <w:style w:type="character" w:customStyle="1" w:styleId="WW8Num52z0">
    <w:name w:val="WW8Num52z0"/>
    <w:rsid w:val="00402594"/>
    <w:rPr>
      <w:rFonts w:ascii="Sylfaen" w:hAnsi="Sylfaen"/>
    </w:rPr>
  </w:style>
  <w:style w:type="character" w:customStyle="1" w:styleId="WW8Num53z0">
    <w:name w:val="WW8Num53z0"/>
    <w:rsid w:val="00402594"/>
    <w:rPr>
      <w:rFonts w:ascii="Century Schoolbook" w:hAnsi="Century Schoolbook"/>
    </w:rPr>
  </w:style>
  <w:style w:type="character" w:customStyle="1" w:styleId="WW8Num54z0">
    <w:name w:val="WW8Num54z0"/>
    <w:rsid w:val="00402594"/>
    <w:rPr>
      <w:rFonts w:ascii="Georgia" w:hAnsi="Georgia"/>
    </w:rPr>
  </w:style>
  <w:style w:type="character" w:customStyle="1" w:styleId="WW8Num55z0">
    <w:name w:val="WW8Num55z0"/>
    <w:rsid w:val="00402594"/>
    <w:rPr>
      <w:rFonts w:ascii="Times New Roman" w:hAnsi="Times New Roman" w:cs="Times New Roman"/>
    </w:rPr>
  </w:style>
  <w:style w:type="character" w:customStyle="1" w:styleId="WW8Num56z0">
    <w:name w:val="WW8Num56z0"/>
    <w:rsid w:val="00402594"/>
    <w:rPr>
      <w:rFonts w:ascii="Wingdings" w:hAnsi="Wingdings"/>
    </w:rPr>
  </w:style>
  <w:style w:type="character" w:customStyle="1" w:styleId="WW8Num57z0">
    <w:name w:val="WW8Num57z0"/>
    <w:rsid w:val="00402594"/>
    <w:rPr>
      <w:rFonts w:ascii="Sylfaen" w:hAnsi="Sylfaen"/>
    </w:rPr>
  </w:style>
  <w:style w:type="character" w:customStyle="1" w:styleId="WW8Num58z0">
    <w:name w:val="WW8Num58z0"/>
    <w:rsid w:val="00402594"/>
    <w:rPr>
      <w:rFonts w:ascii="Times New Roman" w:hAnsi="Times New Roman" w:cs="Times New Roman"/>
    </w:rPr>
  </w:style>
  <w:style w:type="character" w:customStyle="1" w:styleId="WW8Num59z0">
    <w:name w:val="WW8Num59z0"/>
    <w:rsid w:val="00402594"/>
    <w:rPr>
      <w:rFonts w:ascii="Sylfaen" w:hAnsi="Sylfaen"/>
    </w:rPr>
  </w:style>
  <w:style w:type="character" w:customStyle="1" w:styleId="WW8Num60z0">
    <w:name w:val="WW8Num60z0"/>
    <w:rsid w:val="00402594"/>
    <w:rPr>
      <w:rFonts w:ascii="Sylfaen" w:hAnsi="Sylfaen"/>
    </w:rPr>
  </w:style>
  <w:style w:type="character" w:customStyle="1" w:styleId="WW8Num61z0">
    <w:name w:val="WW8Num61z0"/>
    <w:rsid w:val="00402594"/>
    <w:rPr>
      <w:rFonts w:ascii="Symbol" w:eastAsia="Times New Roman" w:hAnsi="Symbol" w:cs="Times New Roman"/>
    </w:rPr>
  </w:style>
  <w:style w:type="character" w:customStyle="1" w:styleId="WW8Num62z0">
    <w:name w:val="WW8Num62z0"/>
    <w:rsid w:val="00402594"/>
    <w:rPr>
      <w:rFonts w:ascii="Sylfaen" w:hAnsi="Sylfaen"/>
    </w:rPr>
  </w:style>
  <w:style w:type="character" w:customStyle="1" w:styleId="WW8Num63z0">
    <w:name w:val="WW8Num63z0"/>
    <w:rsid w:val="00402594"/>
    <w:rPr>
      <w:rFonts w:ascii="Times New Roman" w:hAnsi="Times New Roman" w:cs="Times New Roman"/>
    </w:rPr>
  </w:style>
  <w:style w:type="character" w:customStyle="1" w:styleId="WW8Num63z1">
    <w:name w:val="WW8Num63z1"/>
    <w:rsid w:val="00402594"/>
    <w:rPr>
      <w:rFonts w:ascii="OpenSymbol" w:hAnsi="OpenSymbol" w:cs="Courier New"/>
    </w:rPr>
  </w:style>
  <w:style w:type="character" w:customStyle="1" w:styleId="WW8Num64z0">
    <w:name w:val="WW8Num64z0"/>
    <w:rsid w:val="00402594"/>
    <w:rPr>
      <w:rFonts w:ascii="Symbol" w:hAnsi="Symbol"/>
    </w:rPr>
  </w:style>
  <w:style w:type="character" w:customStyle="1" w:styleId="WW8Num64z1">
    <w:name w:val="WW8Num64z1"/>
    <w:rsid w:val="00402594"/>
    <w:rPr>
      <w:rFonts w:ascii="Courier New" w:hAnsi="Courier New" w:cs="Courier New"/>
    </w:rPr>
  </w:style>
  <w:style w:type="character" w:customStyle="1" w:styleId="WW8Num65z0">
    <w:name w:val="WW8Num65z0"/>
    <w:rsid w:val="00402594"/>
    <w:rPr>
      <w:rFonts w:ascii="Sylfaen" w:hAnsi="Sylfaen"/>
    </w:rPr>
  </w:style>
  <w:style w:type="character" w:customStyle="1" w:styleId="WW8Num65z1">
    <w:name w:val="WW8Num65z1"/>
    <w:rsid w:val="00402594"/>
    <w:rPr>
      <w:rFonts w:ascii="Symbol" w:hAnsi="Symbol"/>
    </w:rPr>
  </w:style>
  <w:style w:type="character" w:customStyle="1" w:styleId="WW8Num66z0">
    <w:name w:val="WW8Num66z0"/>
    <w:rsid w:val="00402594"/>
    <w:rPr>
      <w:b w:val="0"/>
    </w:rPr>
  </w:style>
  <w:style w:type="character" w:customStyle="1" w:styleId="WW8Num66z1">
    <w:name w:val="WW8Num66z1"/>
    <w:rsid w:val="00402594"/>
    <w:rPr>
      <w:rFonts w:ascii="OpenSymbol" w:hAnsi="OpenSymbol" w:cs="OpenSymbol"/>
    </w:rPr>
  </w:style>
  <w:style w:type="character" w:customStyle="1" w:styleId="WW8Num67z0">
    <w:name w:val="WW8Num67z0"/>
    <w:rsid w:val="00402594"/>
    <w:rPr>
      <w:rFonts w:ascii="Symbol" w:hAnsi="Symbol"/>
    </w:rPr>
  </w:style>
  <w:style w:type="character" w:customStyle="1" w:styleId="WW8Num67z1">
    <w:name w:val="WW8Num67z1"/>
    <w:rsid w:val="00402594"/>
    <w:rPr>
      <w:rFonts w:ascii="Courier New" w:hAnsi="Courier New" w:cs="Courier New"/>
    </w:rPr>
  </w:style>
  <w:style w:type="character" w:customStyle="1" w:styleId="WW8Num68z0">
    <w:name w:val="WW8Num68z0"/>
    <w:rsid w:val="00402594"/>
    <w:rPr>
      <w:rFonts w:ascii="Century Schoolbook" w:hAnsi="Century Schoolbook"/>
    </w:rPr>
  </w:style>
  <w:style w:type="character" w:customStyle="1" w:styleId="WW8Num68z1">
    <w:name w:val="WW8Num68z1"/>
    <w:rsid w:val="0040259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402594"/>
  </w:style>
  <w:style w:type="character" w:customStyle="1" w:styleId="WW-Absatz-Standardschriftart11">
    <w:name w:val="WW-Absatz-Standardschriftart11"/>
    <w:rsid w:val="00402594"/>
  </w:style>
  <w:style w:type="character" w:customStyle="1" w:styleId="WW-Absatz-Standardschriftart111">
    <w:name w:val="WW-Absatz-Standardschriftart111"/>
    <w:rsid w:val="00402594"/>
  </w:style>
  <w:style w:type="character" w:customStyle="1" w:styleId="WW-Absatz-Standardschriftart1111">
    <w:name w:val="WW-Absatz-Standardschriftart1111"/>
    <w:rsid w:val="00402594"/>
  </w:style>
  <w:style w:type="character" w:customStyle="1" w:styleId="WW-Absatz-Standardschriftart11111">
    <w:name w:val="WW-Absatz-Standardschriftart11111"/>
    <w:rsid w:val="00402594"/>
  </w:style>
  <w:style w:type="character" w:customStyle="1" w:styleId="WW-Absatz-Standardschriftart111111">
    <w:name w:val="WW-Absatz-Standardschriftart111111"/>
    <w:rsid w:val="00402594"/>
  </w:style>
  <w:style w:type="character" w:customStyle="1" w:styleId="WW-Absatz-Standardschriftart1111111">
    <w:name w:val="WW-Absatz-Standardschriftart1111111"/>
    <w:rsid w:val="00402594"/>
  </w:style>
  <w:style w:type="character" w:customStyle="1" w:styleId="WW8Num6z0">
    <w:name w:val="WW8Num6z0"/>
    <w:rsid w:val="00402594"/>
    <w:rPr>
      <w:rFonts w:ascii="Microsoft Sans Serif" w:hAnsi="Microsoft Sans Serif" w:cs="Microsoft Sans Serif"/>
    </w:rPr>
  </w:style>
  <w:style w:type="character" w:customStyle="1" w:styleId="WW8Num12z0">
    <w:name w:val="WW8Num12z0"/>
    <w:rsid w:val="00402594"/>
    <w:rPr>
      <w:rFonts w:ascii="Sylfaen" w:hAnsi="Sylfaen"/>
    </w:rPr>
  </w:style>
  <w:style w:type="character" w:customStyle="1" w:styleId="WW8Num14z0">
    <w:name w:val="WW8Num14z0"/>
    <w:rsid w:val="00402594"/>
    <w:rPr>
      <w:rFonts w:ascii="Sylfaen" w:hAnsi="Sylfaen"/>
    </w:rPr>
  </w:style>
  <w:style w:type="character" w:customStyle="1" w:styleId="WW8Num32z0">
    <w:name w:val="WW8Num32z0"/>
    <w:rsid w:val="00402594"/>
    <w:rPr>
      <w:rFonts w:ascii="Times New Roman" w:hAnsi="Times New Roman" w:cs="Times New Roman"/>
      <w:i w:val="0"/>
    </w:rPr>
  </w:style>
  <w:style w:type="character" w:customStyle="1" w:styleId="WW8Num35z0">
    <w:name w:val="WW8Num35z0"/>
    <w:rsid w:val="00402594"/>
    <w:rPr>
      <w:rFonts w:ascii="Wingdings" w:hAnsi="Wingdings"/>
      <w:color w:val="000080"/>
    </w:rPr>
  </w:style>
  <w:style w:type="character" w:customStyle="1" w:styleId="WW8Num40z0">
    <w:name w:val="WW8Num40z0"/>
    <w:rsid w:val="00402594"/>
    <w:rPr>
      <w:rFonts w:ascii="Times New Roman" w:hAnsi="Times New Roman" w:cs="Times New Roman"/>
    </w:rPr>
  </w:style>
  <w:style w:type="character" w:customStyle="1" w:styleId="WW8Num41z0">
    <w:name w:val="WW8Num41z0"/>
    <w:rsid w:val="00402594"/>
    <w:rPr>
      <w:rFonts w:ascii="Times New Roman" w:hAnsi="Times New Roman" w:cs="Times New Roman"/>
    </w:rPr>
  </w:style>
  <w:style w:type="character" w:customStyle="1" w:styleId="WW8Num45z0">
    <w:name w:val="WW8Num45z0"/>
    <w:rsid w:val="00402594"/>
    <w:rPr>
      <w:rFonts w:ascii="Symbol" w:hAnsi="Symbol"/>
    </w:rPr>
  </w:style>
  <w:style w:type="character" w:customStyle="1" w:styleId="WW8Num46z0">
    <w:name w:val="WW8Num46z0"/>
    <w:rsid w:val="00402594"/>
    <w:rPr>
      <w:rFonts w:ascii="Symbol" w:hAnsi="Symbol"/>
    </w:rPr>
  </w:style>
  <w:style w:type="character" w:customStyle="1" w:styleId="WW-Absatz-Standardschriftart11111111">
    <w:name w:val="WW-Absatz-Standardschriftart11111111"/>
    <w:rsid w:val="00402594"/>
  </w:style>
  <w:style w:type="character" w:customStyle="1" w:styleId="WW8Num31z0">
    <w:name w:val="WW8Num31z0"/>
    <w:rsid w:val="00402594"/>
    <w:rPr>
      <w:rFonts w:ascii="Sylfaen" w:hAnsi="Sylfaen"/>
    </w:rPr>
  </w:style>
  <w:style w:type="character" w:customStyle="1" w:styleId="WW8Num37z0">
    <w:name w:val="WW8Num37z0"/>
    <w:rsid w:val="00402594"/>
    <w:rPr>
      <w:rFonts w:ascii="Times New Roman" w:hAnsi="Times New Roman" w:cs="Times New Roman"/>
    </w:rPr>
  </w:style>
  <w:style w:type="character" w:customStyle="1" w:styleId="WW8Num42z0">
    <w:name w:val="WW8Num42z0"/>
    <w:rsid w:val="00402594"/>
    <w:rPr>
      <w:rFonts w:ascii="Sylfaen" w:hAnsi="Sylfaen"/>
    </w:rPr>
  </w:style>
  <w:style w:type="character" w:customStyle="1" w:styleId="WW-Absatz-Standardschriftart111111111">
    <w:name w:val="WW-Absatz-Standardschriftart111111111"/>
    <w:rsid w:val="00402594"/>
  </w:style>
  <w:style w:type="character" w:customStyle="1" w:styleId="WW-Absatz-Standardschriftart1111111111">
    <w:name w:val="WW-Absatz-Standardschriftart1111111111"/>
    <w:rsid w:val="00402594"/>
  </w:style>
  <w:style w:type="character" w:customStyle="1" w:styleId="WW8Num69z0">
    <w:name w:val="WW8Num69z0"/>
    <w:rsid w:val="00402594"/>
    <w:rPr>
      <w:b w:val="0"/>
    </w:rPr>
  </w:style>
  <w:style w:type="character" w:customStyle="1" w:styleId="WW-Absatz-Standardschriftart11111111111">
    <w:name w:val="WW-Absatz-Standardschriftart11111111111"/>
    <w:rsid w:val="00402594"/>
  </w:style>
  <w:style w:type="character" w:customStyle="1" w:styleId="WW8Num5z0">
    <w:name w:val="WW8Num5z0"/>
    <w:rsid w:val="00402594"/>
    <w:rPr>
      <w:rFonts w:ascii="Wingdings" w:hAnsi="Wingdings"/>
    </w:rPr>
  </w:style>
  <w:style w:type="character" w:customStyle="1" w:styleId="WW8Num8z0">
    <w:name w:val="WW8Num8z0"/>
    <w:rsid w:val="00402594"/>
    <w:rPr>
      <w:rFonts w:ascii="Symbol" w:hAnsi="Symbol"/>
    </w:rPr>
  </w:style>
  <w:style w:type="character" w:customStyle="1" w:styleId="WW8Num8z1">
    <w:name w:val="WW8Num8z1"/>
    <w:rsid w:val="00402594"/>
    <w:rPr>
      <w:rFonts w:ascii="Courier New" w:hAnsi="Courier New" w:cs="Courier New"/>
    </w:rPr>
  </w:style>
  <w:style w:type="character" w:customStyle="1" w:styleId="WW8Num8z2">
    <w:name w:val="WW8Num8z2"/>
    <w:rsid w:val="00402594"/>
    <w:rPr>
      <w:rFonts w:ascii="Wingdings" w:hAnsi="Wingdings"/>
    </w:rPr>
  </w:style>
  <w:style w:type="character" w:customStyle="1" w:styleId="WW8Num15z0">
    <w:name w:val="WW8Num15z0"/>
    <w:rsid w:val="00402594"/>
    <w:rPr>
      <w:rFonts w:ascii="Wingdings" w:hAnsi="Wingdings"/>
    </w:rPr>
  </w:style>
  <w:style w:type="character" w:customStyle="1" w:styleId="WW8Num17z1">
    <w:name w:val="WW8Num17z1"/>
    <w:rsid w:val="00402594"/>
    <w:rPr>
      <w:rFonts w:ascii="Courier New" w:hAnsi="Courier New"/>
    </w:rPr>
  </w:style>
  <w:style w:type="character" w:customStyle="1" w:styleId="WW8Num17z3">
    <w:name w:val="WW8Num17z3"/>
    <w:rsid w:val="00402594"/>
    <w:rPr>
      <w:rFonts w:ascii="Symbol" w:hAnsi="Symbol"/>
    </w:rPr>
  </w:style>
  <w:style w:type="character" w:customStyle="1" w:styleId="WW8Num27z2">
    <w:name w:val="WW8Num27z2"/>
    <w:rsid w:val="00402594"/>
    <w:rPr>
      <w:rFonts w:ascii="Wingdings" w:hAnsi="Wingdings"/>
    </w:rPr>
  </w:style>
  <w:style w:type="character" w:customStyle="1" w:styleId="WW8Num27z3">
    <w:name w:val="WW8Num27z3"/>
    <w:rsid w:val="00402594"/>
    <w:rPr>
      <w:rFonts w:ascii="Symbol" w:hAnsi="Symbol"/>
    </w:rPr>
  </w:style>
  <w:style w:type="character" w:customStyle="1" w:styleId="WW8Num33z1">
    <w:name w:val="WW8Num33z1"/>
    <w:rsid w:val="00402594"/>
    <w:rPr>
      <w:rFonts w:ascii="Courier New" w:hAnsi="Courier New" w:cs="Courier New"/>
    </w:rPr>
  </w:style>
  <w:style w:type="character" w:customStyle="1" w:styleId="WW8Num33z2">
    <w:name w:val="WW8Num33z2"/>
    <w:rsid w:val="00402594"/>
    <w:rPr>
      <w:rFonts w:ascii="Wingdings" w:hAnsi="Wingdings"/>
    </w:rPr>
  </w:style>
  <w:style w:type="character" w:customStyle="1" w:styleId="WW8Num33z3">
    <w:name w:val="WW8Num33z3"/>
    <w:rsid w:val="00402594"/>
    <w:rPr>
      <w:rFonts w:ascii="Symbol" w:hAnsi="Symbol"/>
    </w:rPr>
  </w:style>
  <w:style w:type="character" w:customStyle="1" w:styleId="WW8Num38z1">
    <w:name w:val="WW8Num38z1"/>
    <w:rsid w:val="00402594"/>
    <w:rPr>
      <w:rFonts w:ascii="Courier New" w:hAnsi="Courier New" w:cs="Courier New"/>
    </w:rPr>
  </w:style>
  <w:style w:type="character" w:customStyle="1" w:styleId="WW8Num38z2">
    <w:name w:val="WW8Num38z2"/>
    <w:rsid w:val="00402594"/>
    <w:rPr>
      <w:rFonts w:ascii="Wingdings" w:hAnsi="Wingdings"/>
    </w:rPr>
  </w:style>
  <w:style w:type="character" w:customStyle="1" w:styleId="WW8Num44z1">
    <w:name w:val="WW8Num44z1"/>
    <w:rsid w:val="00402594"/>
    <w:rPr>
      <w:rFonts w:ascii="Courier New" w:hAnsi="Courier New" w:cs="Courier New"/>
    </w:rPr>
  </w:style>
  <w:style w:type="character" w:customStyle="1" w:styleId="WW8Num44z2">
    <w:name w:val="WW8Num44z2"/>
    <w:rsid w:val="00402594"/>
    <w:rPr>
      <w:rFonts w:ascii="Wingdings" w:hAnsi="Wingdings"/>
    </w:rPr>
  </w:style>
  <w:style w:type="character" w:customStyle="1" w:styleId="WW8Num44z3">
    <w:name w:val="WW8Num44z3"/>
    <w:rsid w:val="00402594"/>
    <w:rPr>
      <w:rFonts w:ascii="Symbol" w:hAnsi="Symbol"/>
    </w:rPr>
  </w:style>
  <w:style w:type="character" w:customStyle="1" w:styleId="WW8Num49z1">
    <w:name w:val="WW8Num49z1"/>
    <w:rsid w:val="00402594"/>
    <w:rPr>
      <w:rFonts w:ascii="Courier New" w:hAnsi="Courier New" w:cs="Courier New"/>
    </w:rPr>
  </w:style>
  <w:style w:type="character" w:customStyle="1" w:styleId="WW8Num49z2">
    <w:name w:val="WW8Num49z2"/>
    <w:rsid w:val="00402594"/>
    <w:rPr>
      <w:rFonts w:ascii="Wingdings" w:hAnsi="Wingdings"/>
    </w:rPr>
  </w:style>
  <w:style w:type="character" w:customStyle="1" w:styleId="WW8Num49z3">
    <w:name w:val="WW8Num49z3"/>
    <w:rsid w:val="00402594"/>
    <w:rPr>
      <w:rFonts w:ascii="Symbol" w:hAnsi="Symbol"/>
    </w:rPr>
  </w:style>
  <w:style w:type="character" w:customStyle="1" w:styleId="WW8Num60z1">
    <w:name w:val="WW8Num60z1"/>
    <w:rsid w:val="00402594"/>
    <w:rPr>
      <w:rFonts w:ascii="Symbol" w:hAnsi="Symbol"/>
    </w:rPr>
  </w:style>
  <w:style w:type="character" w:customStyle="1" w:styleId="WW8Num64z2">
    <w:name w:val="WW8Num64z2"/>
    <w:rsid w:val="00402594"/>
    <w:rPr>
      <w:rFonts w:ascii="Wingdings" w:hAnsi="Wingdings"/>
    </w:rPr>
  </w:style>
  <w:style w:type="character" w:customStyle="1" w:styleId="WW8Num67z2">
    <w:name w:val="WW8Num67z2"/>
    <w:rsid w:val="00402594"/>
    <w:rPr>
      <w:rFonts w:ascii="Wingdings" w:hAnsi="Wingdings"/>
    </w:rPr>
  </w:style>
  <w:style w:type="character" w:customStyle="1" w:styleId="WW8Num72z0">
    <w:name w:val="WW8Num72z0"/>
    <w:rsid w:val="00402594"/>
    <w:rPr>
      <w:rFonts w:ascii="Arial" w:hAnsi="Arial" w:cs="Arial"/>
    </w:rPr>
  </w:style>
  <w:style w:type="character" w:customStyle="1" w:styleId="WW8Num72z1">
    <w:name w:val="WW8Num72z1"/>
    <w:rsid w:val="00402594"/>
    <w:rPr>
      <w:rFonts w:ascii="Courier New" w:hAnsi="Courier New" w:cs="Courier New"/>
    </w:rPr>
  </w:style>
  <w:style w:type="character" w:customStyle="1" w:styleId="WW8Num72z2">
    <w:name w:val="WW8Num72z2"/>
    <w:rsid w:val="00402594"/>
    <w:rPr>
      <w:rFonts w:ascii="Wingdings" w:hAnsi="Wingdings"/>
    </w:rPr>
  </w:style>
  <w:style w:type="character" w:customStyle="1" w:styleId="WW8Num72z3">
    <w:name w:val="WW8Num72z3"/>
    <w:rsid w:val="00402594"/>
    <w:rPr>
      <w:rFonts w:ascii="Symbol" w:hAnsi="Symbol"/>
    </w:rPr>
  </w:style>
  <w:style w:type="character" w:customStyle="1" w:styleId="WW8Num73z0">
    <w:name w:val="WW8Num73z0"/>
    <w:rsid w:val="00402594"/>
    <w:rPr>
      <w:rFonts w:ascii="Sylfaen" w:hAnsi="Sylfaen"/>
    </w:rPr>
  </w:style>
  <w:style w:type="character" w:customStyle="1" w:styleId="WW8Num74z0">
    <w:name w:val="WW8Num74z0"/>
    <w:rsid w:val="00402594"/>
    <w:rPr>
      <w:rFonts w:ascii="Symbol" w:hAnsi="Symbol"/>
    </w:rPr>
  </w:style>
  <w:style w:type="character" w:customStyle="1" w:styleId="WW8Num74z1">
    <w:name w:val="WW8Num74z1"/>
    <w:rsid w:val="00402594"/>
    <w:rPr>
      <w:rFonts w:ascii="Courier New" w:hAnsi="Courier New" w:cs="Courier New"/>
    </w:rPr>
  </w:style>
  <w:style w:type="character" w:customStyle="1" w:styleId="WW8Num74z2">
    <w:name w:val="WW8Num74z2"/>
    <w:rsid w:val="00402594"/>
    <w:rPr>
      <w:rFonts w:ascii="Wingdings" w:hAnsi="Wingdings"/>
    </w:rPr>
  </w:style>
  <w:style w:type="character" w:customStyle="1" w:styleId="WW8Num75z0">
    <w:name w:val="WW8Num75z0"/>
    <w:rsid w:val="00402594"/>
    <w:rPr>
      <w:rFonts w:ascii="Wingdings" w:hAnsi="Wingdings"/>
    </w:rPr>
  </w:style>
  <w:style w:type="character" w:customStyle="1" w:styleId="WW8Num77z0">
    <w:name w:val="WW8Num77z0"/>
    <w:rsid w:val="00402594"/>
    <w:rPr>
      <w:rFonts w:ascii="Wingdings" w:hAnsi="Wingdings"/>
    </w:rPr>
  </w:style>
  <w:style w:type="character" w:customStyle="1" w:styleId="WW8NumSt1z0">
    <w:name w:val="WW8NumSt1z0"/>
    <w:rsid w:val="00402594"/>
    <w:rPr>
      <w:rFonts w:ascii="Georgia" w:hAnsi="Georgia"/>
    </w:rPr>
  </w:style>
  <w:style w:type="character" w:customStyle="1" w:styleId="WW8NumSt2z0">
    <w:name w:val="WW8NumSt2z0"/>
    <w:rsid w:val="00402594"/>
    <w:rPr>
      <w:rFonts w:ascii="Times New Roman" w:hAnsi="Times New Roman" w:cs="Times New Roman"/>
    </w:rPr>
  </w:style>
  <w:style w:type="character" w:customStyle="1" w:styleId="WW8NumSt4z0">
    <w:name w:val="WW8NumSt4z0"/>
    <w:rsid w:val="00402594"/>
    <w:rPr>
      <w:rFonts w:ascii="Times New Roman" w:hAnsi="Times New Roman" w:cs="Times New Roman"/>
    </w:rPr>
  </w:style>
  <w:style w:type="character" w:customStyle="1" w:styleId="WW8NumSt5z0">
    <w:name w:val="WW8NumSt5z0"/>
    <w:rsid w:val="00402594"/>
    <w:rPr>
      <w:rFonts w:ascii="Times New Roman" w:hAnsi="Times New Roman" w:cs="Times New Roman"/>
    </w:rPr>
  </w:style>
  <w:style w:type="character" w:customStyle="1" w:styleId="WW8NumSt23z0">
    <w:name w:val="WW8NumSt23z0"/>
    <w:rsid w:val="00402594"/>
    <w:rPr>
      <w:rFonts w:ascii="Times New Roman" w:hAnsi="Times New Roman" w:cs="Times New Roman"/>
    </w:rPr>
  </w:style>
  <w:style w:type="character" w:customStyle="1" w:styleId="WW8NumSt28z0">
    <w:name w:val="WW8NumSt28z0"/>
    <w:rsid w:val="00402594"/>
    <w:rPr>
      <w:rFonts w:ascii="Sylfaen" w:hAnsi="Sylfaen"/>
    </w:rPr>
  </w:style>
  <w:style w:type="character" w:customStyle="1" w:styleId="WW8NumSt29z0">
    <w:name w:val="WW8NumSt29z0"/>
    <w:rsid w:val="00402594"/>
    <w:rPr>
      <w:rFonts w:ascii="Sylfaen" w:hAnsi="Sylfaen"/>
    </w:rPr>
  </w:style>
  <w:style w:type="character" w:customStyle="1" w:styleId="WW8NumSt30z0">
    <w:name w:val="WW8NumSt30z0"/>
    <w:rsid w:val="00402594"/>
    <w:rPr>
      <w:rFonts w:ascii="Sylfaen" w:hAnsi="Sylfaen"/>
    </w:rPr>
  </w:style>
  <w:style w:type="character" w:customStyle="1" w:styleId="WW8NumSt31z0">
    <w:name w:val="WW8NumSt31z0"/>
    <w:rsid w:val="00402594"/>
    <w:rPr>
      <w:rFonts w:ascii="Sylfaen" w:hAnsi="Sylfaen"/>
    </w:rPr>
  </w:style>
  <w:style w:type="character" w:customStyle="1" w:styleId="WW8NumSt32z0">
    <w:name w:val="WW8NumSt32z0"/>
    <w:rsid w:val="00402594"/>
    <w:rPr>
      <w:rFonts w:ascii="Sylfaen" w:hAnsi="Sylfaen"/>
    </w:rPr>
  </w:style>
  <w:style w:type="character" w:customStyle="1" w:styleId="WW8NumSt33z0">
    <w:name w:val="WW8NumSt33z0"/>
    <w:rsid w:val="00402594"/>
    <w:rPr>
      <w:rFonts w:ascii="Sylfaen" w:hAnsi="Sylfaen"/>
    </w:rPr>
  </w:style>
  <w:style w:type="character" w:customStyle="1" w:styleId="WW8NumSt34z0">
    <w:name w:val="WW8NumSt34z0"/>
    <w:rsid w:val="00402594"/>
    <w:rPr>
      <w:rFonts w:ascii="Sylfaen" w:hAnsi="Sylfaen"/>
    </w:rPr>
  </w:style>
  <w:style w:type="character" w:customStyle="1" w:styleId="WW8NumSt35z0">
    <w:name w:val="WW8NumSt35z0"/>
    <w:rsid w:val="00402594"/>
    <w:rPr>
      <w:rFonts w:ascii="Sylfaen" w:hAnsi="Sylfaen"/>
    </w:rPr>
  </w:style>
  <w:style w:type="character" w:customStyle="1" w:styleId="WW8NumSt37z0">
    <w:name w:val="WW8NumSt37z0"/>
    <w:rsid w:val="00402594"/>
    <w:rPr>
      <w:rFonts w:ascii="Sylfaen" w:hAnsi="Sylfaen"/>
    </w:rPr>
  </w:style>
  <w:style w:type="character" w:customStyle="1" w:styleId="WW8NumSt50z0">
    <w:name w:val="WW8NumSt50z0"/>
    <w:rsid w:val="00402594"/>
    <w:rPr>
      <w:rFonts w:ascii="Century Schoolbook" w:hAnsi="Century Schoolbook"/>
    </w:rPr>
  </w:style>
  <w:style w:type="character" w:customStyle="1" w:styleId="WW8NumSt65z0">
    <w:name w:val="WW8NumSt65z0"/>
    <w:rsid w:val="00402594"/>
    <w:rPr>
      <w:rFonts w:ascii="Corbel" w:hAnsi="Corbel"/>
    </w:rPr>
  </w:style>
  <w:style w:type="character" w:customStyle="1" w:styleId="WW8NumSt66z0">
    <w:name w:val="WW8NumSt66z0"/>
    <w:rsid w:val="00402594"/>
    <w:rPr>
      <w:rFonts w:ascii="Corbel" w:hAnsi="Corbel"/>
    </w:rPr>
  </w:style>
  <w:style w:type="character" w:customStyle="1" w:styleId="WW8NumSt67z0">
    <w:name w:val="WW8NumSt67z0"/>
    <w:rsid w:val="00402594"/>
    <w:rPr>
      <w:rFonts w:ascii="Arial" w:hAnsi="Arial" w:cs="Arial"/>
    </w:rPr>
  </w:style>
  <w:style w:type="character" w:customStyle="1" w:styleId="WW8NumSt68z0">
    <w:name w:val="WW8NumSt68z0"/>
    <w:rsid w:val="00402594"/>
    <w:rPr>
      <w:rFonts w:ascii="Arial" w:hAnsi="Arial" w:cs="Arial"/>
    </w:rPr>
  </w:style>
  <w:style w:type="character" w:customStyle="1" w:styleId="WW8NumSt70z0">
    <w:name w:val="WW8NumSt70z0"/>
    <w:rsid w:val="00402594"/>
    <w:rPr>
      <w:rFonts w:ascii="Arial" w:hAnsi="Arial" w:cs="Arial"/>
    </w:rPr>
  </w:style>
  <w:style w:type="character" w:customStyle="1" w:styleId="WW8NumSt71z0">
    <w:name w:val="WW8NumSt71z0"/>
    <w:rsid w:val="00402594"/>
    <w:rPr>
      <w:rFonts w:ascii="Segoe UI" w:hAnsi="Segoe UI" w:cs="Segoe UI"/>
    </w:rPr>
  </w:style>
  <w:style w:type="character" w:customStyle="1" w:styleId="WW8NumSt88z0">
    <w:name w:val="WW8NumSt88z0"/>
    <w:rsid w:val="00402594"/>
    <w:rPr>
      <w:rFonts w:ascii="Century Schoolbook" w:hAnsi="Century Schoolbook"/>
    </w:rPr>
  </w:style>
  <w:style w:type="character" w:customStyle="1" w:styleId="WW8NumSt88z1">
    <w:name w:val="WW8NumSt88z1"/>
    <w:rsid w:val="00402594"/>
    <w:rPr>
      <w:rFonts w:ascii="Courier New" w:hAnsi="Courier New" w:cs="Courier New"/>
    </w:rPr>
  </w:style>
  <w:style w:type="character" w:customStyle="1" w:styleId="WW8NumSt88z2">
    <w:name w:val="WW8NumSt88z2"/>
    <w:rsid w:val="00402594"/>
    <w:rPr>
      <w:rFonts w:ascii="Wingdings" w:hAnsi="Wingdings"/>
    </w:rPr>
  </w:style>
  <w:style w:type="character" w:customStyle="1" w:styleId="WW8NumSt88z3">
    <w:name w:val="WW8NumSt88z3"/>
    <w:rsid w:val="00402594"/>
    <w:rPr>
      <w:rFonts w:ascii="Symbol" w:hAnsi="Symbol"/>
    </w:rPr>
  </w:style>
  <w:style w:type="character" w:customStyle="1" w:styleId="1">
    <w:name w:val="Основной шрифт абзаца1"/>
    <w:rsid w:val="00402594"/>
  </w:style>
  <w:style w:type="character" w:customStyle="1" w:styleId="FontStyle14">
    <w:name w:val="Font Style14"/>
    <w:basedOn w:val="1"/>
    <w:rsid w:val="00402594"/>
    <w:rPr>
      <w:rFonts w:ascii="Georgia" w:hAnsi="Georgia" w:cs="Georgia"/>
      <w:sz w:val="20"/>
      <w:szCs w:val="20"/>
    </w:rPr>
  </w:style>
  <w:style w:type="character" w:customStyle="1" w:styleId="FontStyle16">
    <w:name w:val="Font Style16"/>
    <w:basedOn w:val="1"/>
    <w:rsid w:val="00402594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1"/>
    <w:rsid w:val="00402594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1"/>
    <w:rsid w:val="00402594"/>
    <w:rPr>
      <w:rFonts w:ascii="Georgia" w:hAnsi="Georgia" w:cs="Georgia"/>
      <w:b/>
      <w:bCs/>
      <w:sz w:val="20"/>
      <w:szCs w:val="20"/>
    </w:rPr>
  </w:style>
  <w:style w:type="character" w:customStyle="1" w:styleId="FontStyle21">
    <w:name w:val="Font Style21"/>
    <w:basedOn w:val="1"/>
    <w:rsid w:val="0040259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1"/>
    <w:rsid w:val="0040259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7">
    <w:name w:val="Знак Знак7"/>
    <w:basedOn w:val="1"/>
    <w:rsid w:val="00402594"/>
    <w:rPr>
      <w:b/>
      <w:bCs/>
      <w:sz w:val="28"/>
      <w:szCs w:val="28"/>
      <w:lang w:val="ru-RU" w:eastAsia="ar-SA" w:bidi="ar-SA"/>
    </w:rPr>
  </w:style>
  <w:style w:type="character" w:customStyle="1" w:styleId="41">
    <w:name w:val="Знак Знак4"/>
    <w:basedOn w:val="1"/>
    <w:rsid w:val="00402594"/>
    <w:rPr>
      <w:sz w:val="24"/>
      <w:szCs w:val="24"/>
      <w:lang w:val="ru-RU" w:eastAsia="ar-SA" w:bidi="ar-SA"/>
    </w:rPr>
  </w:style>
  <w:style w:type="character" w:customStyle="1" w:styleId="51">
    <w:name w:val="Знак Знак5"/>
    <w:basedOn w:val="1"/>
    <w:rsid w:val="00402594"/>
    <w:rPr>
      <w:sz w:val="16"/>
      <w:szCs w:val="16"/>
      <w:lang w:val="ru-RU" w:eastAsia="ar-SA" w:bidi="ar-SA"/>
    </w:rPr>
  </w:style>
  <w:style w:type="character" w:customStyle="1" w:styleId="FontStyle20">
    <w:name w:val="Font Style20"/>
    <w:basedOn w:val="1"/>
    <w:rsid w:val="00402594"/>
    <w:rPr>
      <w:rFonts w:ascii="Century Schoolbook" w:hAnsi="Century Schoolbook" w:cs="Century Schoolbook"/>
      <w:sz w:val="20"/>
      <w:szCs w:val="20"/>
    </w:rPr>
  </w:style>
  <w:style w:type="character" w:customStyle="1" w:styleId="FontStyle23">
    <w:name w:val="Font Style23"/>
    <w:basedOn w:val="1"/>
    <w:rsid w:val="00402594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1"/>
    <w:rsid w:val="00402594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1"/>
    <w:rsid w:val="00402594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1"/>
    <w:rsid w:val="00402594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1"/>
    <w:rsid w:val="00402594"/>
    <w:rPr>
      <w:rFonts w:ascii="Sylfaen" w:hAnsi="Sylfaen" w:cs="Sylfaen"/>
      <w:b/>
      <w:bCs/>
      <w:spacing w:val="60"/>
      <w:sz w:val="32"/>
      <w:szCs w:val="32"/>
    </w:rPr>
  </w:style>
  <w:style w:type="character" w:customStyle="1" w:styleId="31">
    <w:name w:val="Знак Знак3"/>
    <w:basedOn w:val="1"/>
    <w:rsid w:val="00402594"/>
    <w:rPr>
      <w:rFonts w:ascii="Tahoma" w:hAnsi="Tahoma" w:cs="Tahoma"/>
      <w:sz w:val="16"/>
      <w:szCs w:val="16"/>
    </w:rPr>
  </w:style>
  <w:style w:type="character" w:customStyle="1" w:styleId="FontStyle73">
    <w:name w:val="Font Style73"/>
    <w:basedOn w:val="1"/>
    <w:rsid w:val="00402594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1"/>
    <w:rsid w:val="00402594"/>
    <w:rPr>
      <w:rFonts w:ascii="Century Schoolbook" w:hAnsi="Century Schoolbook" w:cs="Century Schoolbook"/>
      <w:sz w:val="16"/>
      <w:szCs w:val="16"/>
    </w:rPr>
  </w:style>
  <w:style w:type="character" w:customStyle="1" w:styleId="8">
    <w:name w:val="Знак Знак8"/>
    <w:basedOn w:val="1"/>
    <w:rsid w:val="004025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75">
    <w:name w:val="Font Style75"/>
    <w:basedOn w:val="1"/>
    <w:rsid w:val="00402594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Знак Знак2"/>
    <w:basedOn w:val="1"/>
    <w:rsid w:val="00402594"/>
    <w:rPr>
      <w:sz w:val="24"/>
      <w:szCs w:val="24"/>
    </w:rPr>
  </w:style>
  <w:style w:type="character" w:customStyle="1" w:styleId="10">
    <w:name w:val="Знак Знак1"/>
    <w:basedOn w:val="1"/>
    <w:rsid w:val="00402594"/>
    <w:rPr>
      <w:sz w:val="24"/>
      <w:szCs w:val="24"/>
    </w:rPr>
  </w:style>
  <w:style w:type="character" w:customStyle="1" w:styleId="6">
    <w:name w:val="Знак Знак6"/>
    <w:basedOn w:val="1"/>
    <w:rsid w:val="004025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Знак Знак"/>
    <w:basedOn w:val="1"/>
    <w:rsid w:val="00402594"/>
    <w:rPr>
      <w:sz w:val="32"/>
    </w:rPr>
  </w:style>
  <w:style w:type="character" w:customStyle="1" w:styleId="ab">
    <w:name w:val="Маркеры списка"/>
    <w:rsid w:val="0040259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02594"/>
  </w:style>
  <w:style w:type="paragraph" w:styleId="ad">
    <w:name w:val="List"/>
    <w:basedOn w:val="a6"/>
    <w:rsid w:val="00402594"/>
    <w:rPr>
      <w:rFonts w:cs="Mangal"/>
    </w:rPr>
  </w:style>
  <w:style w:type="paragraph" w:customStyle="1" w:styleId="11">
    <w:name w:val="Название1"/>
    <w:basedOn w:val="a"/>
    <w:rsid w:val="0040259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02594"/>
    <w:pPr>
      <w:suppressLineNumbers/>
    </w:pPr>
    <w:rPr>
      <w:rFonts w:cs="Mangal"/>
    </w:rPr>
  </w:style>
  <w:style w:type="paragraph" w:customStyle="1" w:styleId="13">
    <w:name w:val="Знак1"/>
    <w:basedOn w:val="a"/>
    <w:rsid w:val="004025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"/>
    <w:rsid w:val="00402594"/>
    <w:pPr>
      <w:widowControl w:val="0"/>
      <w:autoSpaceDE w:val="0"/>
      <w:spacing w:line="418" w:lineRule="exact"/>
      <w:ind w:firstLine="1920"/>
    </w:pPr>
    <w:rPr>
      <w:rFonts w:ascii="Georgia" w:hAnsi="Georgia"/>
    </w:rPr>
  </w:style>
  <w:style w:type="paragraph" w:customStyle="1" w:styleId="Style5">
    <w:name w:val="Style5"/>
    <w:basedOn w:val="a"/>
    <w:rsid w:val="00402594"/>
    <w:pPr>
      <w:widowControl w:val="0"/>
      <w:autoSpaceDE w:val="0"/>
    </w:pPr>
    <w:rPr>
      <w:rFonts w:ascii="Georgia" w:hAnsi="Georgia"/>
    </w:rPr>
  </w:style>
  <w:style w:type="paragraph" w:customStyle="1" w:styleId="Style4">
    <w:name w:val="Style4"/>
    <w:basedOn w:val="a"/>
    <w:rsid w:val="00402594"/>
    <w:pPr>
      <w:widowControl w:val="0"/>
      <w:autoSpaceDE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402594"/>
    <w:pPr>
      <w:widowControl w:val="0"/>
      <w:autoSpaceDE w:val="0"/>
    </w:pPr>
    <w:rPr>
      <w:rFonts w:ascii="Georgia" w:hAnsi="Georgia"/>
    </w:rPr>
  </w:style>
  <w:style w:type="paragraph" w:customStyle="1" w:styleId="Style9">
    <w:name w:val="Style9"/>
    <w:basedOn w:val="a"/>
    <w:rsid w:val="00402594"/>
    <w:pPr>
      <w:widowControl w:val="0"/>
      <w:autoSpaceDE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402594"/>
    <w:pPr>
      <w:widowControl w:val="0"/>
      <w:autoSpaceDE w:val="0"/>
      <w:spacing w:line="253" w:lineRule="exact"/>
      <w:ind w:firstLine="398"/>
      <w:jc w:val="both"/>
    </w:pPr>
    <w:rPr>
      <w:rFonts w:ascii="Georgia" w:hAnsi="Georgia"/>
    </w:rPr>
  </w:style>
  <w:style w:type="paragraph" w:customStyle="1" w:styleId="Style3">
    <w:name w:val="Style3"/>
    <w:basedOn w:val="a"/>
    <w:rsid w:val="00402594"/>
    <w:pPr>
      <w:widowControl w:val="0"/>
      <w:autoSpaceDE w:val="0"/>
      <w:spacing w:line="263" w:lineRule="exact"/>
    </w:pPr>
  </w:style>
  <w:style w:type="paragraph" w:customStyle="1" w:styleId="Style8">
    <w:name w:val="Style8"/>
    <w:basedOn w:val="a"/>
    <w:rsid w:val="00402594"/>
    <w:pPr>
      <w:widowControl w:val="0"/>
      <w:autoSpaceDE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402594"/>
    <w:pPr>
      <w:widowControl w:val="0"/>
      <w:autoSpaceDE w:val="0"/>
      <w:spacing w:line="298" w:lineRule="exact"/>
      <w:ind w:firstLine="389"/>
      <w:jc w:val="both"/>
    </w:pPr>
  </w:style>
  <w:style w:type="paragraph" w:customStyle="1" w:styleId="ae">
    <w:name w:val="Знак Знак Знак Знак"/>
    <w:basedOn w:val="a"/>
    <w:rsid w:val="004025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Subtitle"/>
    <w:basedOn w:val="a"/>
    <w:next w:val="a6"/>
    <w:link w:val="af0"/>
    <w:qFormat/>
    <w:rsid w:val="00402594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4025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02594"/>
    <w:pPr>
      <w:spacing w:after="120" w:line="480" w:lineRule="auto"/>
    </w:pPr>
  </w:style>
  <w:style w:type="paragraph" w:customStyle="1" w:styleId="310">
    <w:name w:val="Основной текст 31"/>
    <w:basedOn w:val="a"/>
    <w:rsid w:val="0040259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02594"/>
    <w:pPr>
      <w:spacing w:after="120" w:line="480" w:lineRule="auto"/>
      <w:ind w:left="283"/>
    </w:pPr>
  </w:style>
  <w:style w:type="paragraph" w:customStyle="1" w:styleId="Style11">
    <w:name w:val="Style11"/>
    <w:basedOn w:val="a"/>
    <w:rsid w:val="00402594"/>
    <w:pPr>
      <w:widowControl w:val="0"/>
      <w:autoSpaceDE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402594"/>
    <w:pPr>
      <w:widowControl w:val="0"/>
      <w:autoSpaceDE w:val="0"/>
      <w:spacing w:line="257" w:lineRule="exact"/>
      <w:ind w:firstLine="230"/>
    </w:pPr>
  </w:style>
  <w:style w:type="paragraph" w:customStyle="1" w:styleId="Style14">
    <w:name w:val="Style14"/>
    <w:basedOn w:val="a"/>
    <w:rsid w:val="00402594"/>
    <w:pPr>
      <w:widowControl w:val="0"/>
      <w:autoSpaceDE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402594"/>
    <w:pPr>
      <w:widowControl w:val="0"/>
      <w:autoSpaceDE w:val="0"/>
    </w:pPr>
    <w:rPr>
      <w:rFonts w:ascii="Sylfaen" w:hAnsi="Sylfaen"/>
    </w:rPr>
  </w:style>
  <w:style w:type="paragraph" w:customStyle="1" w:styleId="Style16">
    <w:name w:val="Style16"/>
    <w:basedOn w:val="a"/>
    <w:rsid w:val="00402594"/>
    <w:pPr>
      <w:widowControl w:val="0"/>
      <w:autoSpaceDE w:val="0"/>
    </w:pPr>
    <w:rPr>
      <w:rFonts w:ascii="Sylfaen" w:hAnsi="Sylfaen"/>
    </w:rPr>
  </w:style>
  <w:style w:type="paragraph" w:styleId="af1">
    <w:name w:val="No Spacing"/>
    <w:link w:val="af2"/>
    <w:qFormat/>
    <w:rsid w:val="0040259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4025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594"/>
    <w:pPr>
      <w:suppressAutoHyphens/>
      <w:autoSpaceDE w:val="0"/>
      <w:spacing w:after="0" w:line="240" w:lineRule="auto"/>
    </w:pPr>
    <w:rPr>
      <w:rFonts w:ascii="CJPAN F+ T T 1 E Ao 00" w:eastAsia="Arial" w:hAnsi="CJPAN F+ T T 1 E Ao 00" w:cs="CJPAN F+ T T 1 E Ao 00"/>
      <w:color w:val="000000"/>
      <w:sz w:val="24"/>
      <w:szCs w:val="24"/>
      <w:lang w:eastAsia="ar-SA"/>
    </w:rPr>
  </w:style>
  <w:style w:type="paragraph" w:customStyle="1" w:styleId="af3">
    <w:name w:val="Знак"/>
    <w:basedOn w:val="a"/>
    <w:rsid w:val="004025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1">
    <w:name w:val="Style51"/>
    <w:basedOn w:val="a"/>
    <w:rsid w:val="00402594"/>
    <w:pPr>
      <w:widowControl w:val="0"/>
      <w:autoSpaceDE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402594"/>
    <w:pPr>
      <w:widowControl w:val="0"/>
      <w:autoSpaceDE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402594"/>
    <w:pPr>
      <w:widowControl w:val="0"/>
      <w:autoSpaceDE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4">
    <w:name w:val="header"/>
    <w:basedOn w:val="a"/>
    <w:link w:val="af5"/>
    <w:rsid w:val="004025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025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40259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025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af9"/>
    <w:rsid w:val="00402594"/>
    <w:pPr>
      <w:overflowPunct w:val="0"/>
      <w:autoSpaceDE w:val="0"/>
      <w:spacing w:after="120"/>
      <w:ind w:left="283"/>
      <w:textAlignment w:val="baseline"/>
    </w:pPr>
    <w:rPr>
      <w:sz w:val="32"/>
      <w:szCs w:val="20"/>
    </w:rPr>
  </w:style>
  <w:style w:type="character" w:customStyle="1" w:styleId="af9">
    <w:name w:val="Основной текст с отступом Знак"/>
    <w:basedOn w:val="a0"/>
    <w:link w:val="af8"/>
    <w:rsid w:val="0040259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a">
    <w:name w:val="Заголовок таблицы"/>
    <w:basedOn w:val="a9"/>
    <w:rsid w:val="00402594"/>
    <w:pPr>
      <w:jc w:val="center"/>
    </w:pPr>
    <w:rPr>
      <w:b/>
      <w:bCs/>
    </w:rPr>
  </w:style>
  <w:style w:type="paragraph" w:customStyle="1" w:styleId="afb">
    <w:name w:val="Содержимое врезки"/>
    <w:basedOn w:val="a6"/>
    <w:rsid w:val="00402594"/>
  </w:style>
  <w:style w:type="paragraph" w:styleId="afc">
    <w:name w:val="Balloon Text"/>
    <w:basedOn w:val="a"/>
    <w:link w:val="afd"/>
    <w:uiPriority w:val="99"/>
    <w:semiHidden/>
    <w:unhideWhenUsed/>
    <w:rsid w:val="0021359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3593"/>
    <w:rPr>
      <w:rFonts w:ascii="Tahoma" w:eastAsia="Times New Roman" w:hAnsi="Tahoma" w:cs="Tahoma"/>
      <w:sz w:val="16"/>
      <w:szCs w:val="16"/>
      <w:lang w:eastAsia="ar-SA"/>
    </w:rPr>
  </w:style>
  <w:style w:type="paragraph" w:styleId="afe">
    <w:name w:val="caption"/>
    <w:basedOn w:val="a"/>
    <w:next w:val="a"/>
    <w:semiHidden/>
    <w:unhideWhenUsed/>
    <w:qFormat/>
    <w:rsid w:val="00213593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2">
    <w:name w:val="Без интервала Знак"/>
    <w:link w:val="af1"/>
    <w:locked/>
    <w:rsid w:val="000A3177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mall1">
    <w:name w:val="small1"/>
    <w:basedOn w:val="a0"/>
    <w:rsid w:val="000A3177"/>
  </w:style>
  <w:style w:type="paragraph" w:styleId="20">
    <w:name w:val="Body Text Indent 2"/>
    <w:basedOn w:val="a"/>
    <w:link w:val="22"/>
    <w:uiPriority w:val="99"/>
    <w:unhideWhenUsed/>
    <w:rsid w:val="00FE06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FE06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FE065C"/>
    <w:pPr>
      <w:suppressAutoHyphens w:val="0"/>
      <w:spacing w:line="360" w:lineRule="auto"/>
      <w:ind w:firstLine="851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FE0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№1_"/>
    <w:link w:val="16"/>
    <w:uiPriority w:val="99"/>
    <w:locked/>
    <w:rsid w:val="00275418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75418"/>
    <w:pPr>
      <w:shd w:val="clear" w:color="auto" w:fill="FFFFFF"/>
      <w:suppressAutoHyphens w:val="0"/>
      <w:spacing w:after="480" w:line="240" w:lineRule="atLeast"/>
      <w:ind w:firstLine="360"/>
      <w:jc w:val="both"/>
      <w:outlineLvl w:val="0"/>
    </w:pPr>
    <w:rPr>
      <w:rFonts w:eastAsiaTheme="minorHAnsi"/>
      <w:sz w:val="29"/>
      <w:szCs w:val="29"/>
      <w:lang w:eastAsia="en-US"/>
    </w:rPr>
  </w:style>
  <w:style w:type="character" w:customStyle="1" w:styleId="aff1">
    <w:name w:val="Основной текст_"/>
    <w:link w:val="17"/>
    <w:uiPriority w:val="99"/>
    <w:locked/>
    <w:rsid w:val="00D73F2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f1"/>
    <w:uiPriority w:val="99"/>
    <w:rsid w:val="00D73F23"/>
    <w:pPr>
      <w:shd w:val="clear" w:color="auto" w:fill="FFFFFF"/>
      <w:suppressAutoHyphens w:val="0"/>
      <w:spacing w:before="480" w:after="240" w:line="240" w:lineRule="exact"/>
      <w:ind w:firstLine="360"/>
      <w:jc w:val="both"/>
    </w:pPr>
    <w:rPr>
      <w:rFonts w:eastAsiaTheme="minorHAnsi"/>
      <w:sz w:val="21"/>
      <w:szCs w:val="21"/>
      <w:lang w:eastAsia="en-US"/>
    </w:rPr>
  </w:style>
  <w:style w:type="character" w:customStyle="1" w:styleId="42">
    <w:name w:val="Основной текст (4)_"/>
    <w:link w:val="43"/>
    <w:uiPriority w:val="99"/>
    <w:locked/>
    <w:rsid w:val="00D73F23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3F23"/>
    <w:pPr>
      <w:shd w:val="clear" w:color="auto" w:fill="FFFFFF"/>
      <w:suppressAutoHyphens w:val="0"/>
      <w:spacing w:before="180" w:after="180" w:line="240" w:lineRule="atLeast"/>
      <w:ind w:firstLine="360"/>
      <w:jc w:val="both"/>
    </w:pPr>
    <w:rPr>
      <w:rFonts w:ascii="Sylfaen" w:eastAsiaTheme="minorHAnsi" w:hAnsi="Sylfaen" w:cs="Sylfaen"/>
      <w:sz w:val="21"/>
      <w:szCs w:val="21"/>
      <w:lang w:eastAsia="en-US"/>
    </w:rPr>
  </w:style>
  <w:style w:type="paragraph" w:styleId="23">
    <w:name w:val="Body Text 2"/>
    <w:basedOn w:val="a"/>
    <w:link w:val="24"/>
    <w:rsid w:val="008E6ED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8E6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basedOn w:val="a0"/>
    <w:semiHidden/>
    <w:rsid w:val="008E6E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D5C5-47BF-443B-8BA2-2C1885C9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25</cp:revision>
  <cp:lastPrinted>2014-02-20T03:36:00Z</cp:lastPrinted>
  <dcterms:created xsi:type="dcterms:W3CDTF">2014-02-16T18:03:00Z</dcterms:created>
  <dcterms:modified xsi:type="dcterms:W3CDTF">2014-03-05T18:50:00Z</dcterms:modified>
</cp:coreProperties>
</file>