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6F" w:rsidRPr="00487B85" w:rsidRDefault="006C016F" w:rsidP="006C016F">
      <w:pPr>
        <w:shd w:val="clear" w:color="auto" w:fill="FFFFFF"/>
        <w:autoSpaceDE w:val="0"/>
        <w:spacing w:line="200" w:lineRule="atLeast"/>
        <w:ind w:right="96"/>
        <w:jc w:val="center"/>
        <w:rPr>
          <w:rFonts w:ascii="Times New Roman" w:hAnsi="Times New Roman"/>
          <w:b/>
          <w:iCs/>
          <w:color w:val="000000"/>
          <w:spacing w:val="1"/>
          <w:sz w:val="26"/>
          <w:szCs w:val="26"/>
          <w:u w:val="single"/>
        </w:rPr>
      </w:pPr>
      <w:r w:rsidRPr="00487B85">
        <w:rPr>
          <w:rFonts w:ascii="Times New Roman" w:hAnsi="Times New Roman"/>
          <w:b/>
          <w:iCs/>
          <w:color w:val="000000"/>
          <w:spacing w:val="1"/>
          <w:sz w:val="26"/>
          <w:szCs w:val="26"/>
          <w:u w:val="single"/>
        </w:rPr>
        <w:t>Пояснительная записка</w:t>
      </w:r>
    </w:p>
    <w:p w:rsidR="0017444E" w:rsidRDefault="0017444E" w:rsidP="006C016F">
      <w:pPr>
        <w:jc w:val="center"/>
      </w:pPr>
    </w:p>
    <w:p w:rsidR="006C016F" w:rsidRDefault="006C016F" w:rsidP="006C016F">
      <w:pPr>
        <w:shd w:val="clear" w:color="auto" w:fill="FFFFFF"/>
        <w:autoSpaceDE w:val="0"/>
        <w:spacing w:line="200" w:lineRule="atLeast"/>
        <w:ind w:right="24" w:firstLine="44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15"/>
          <w:sz w:val="26"/>
          <w:szCs w:val="26"/>
        </w:rPr>
        <w:t xml:space="preserve">Программа разработана на основе Федерального </w:t>
      </w:r>
      <w:r>
        <w:rPr>
          <w:rFonts w:ascii="Times New Roman" w:hAnsi="Times New Roman"/>
          <w:color w:val="000000"/>
          <w:sz w:val="26"/>
          <w:szCs w:val="26"/>
        </w:rPr>
        <w:t xml:space="preserve">государственного образовательного стандарта начального общего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образования, Концепции духовно-нравственного развития 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воспитания личности гражданина России, планируемых результатов </w:t>
      </w:r>
      <w:r>
        <w:rPr>
          <w:rFonts w:ascii="Times New Roman" w:hAnsi="Times New Roman"/>
          <w:color w:val="000000"/>
          <w:sz w:val="26"/>
          <w:szCs w:val="26"/>
        </w:rPr>
        <w:t>начального общего образования и авторской программы «Окружающий мир» А.А.Плешакова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14" w:right="14" w:firstLine="43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со Стандартом на ступени начального общего образования осуществляется:</w:t>
      </w:r>
    </w:p>
    <w:p w:rsidR="006C016F" w:rsidRDefault="006C016F" w:rsidP="006C016F">
      <w:pPr>
        <w:numPr>
          <w:ilvl w:val="0"/>
          <w:numId w:val="1"/>
        </w:numPr>
        <w:shd w:val="clear" w:color="auto" w:fill="FFFFFF"/>
        <w:tabs>
          <w:tab w:val="left" w:pos="443"/>
          <w:tab w:val="left" w:pos="790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становление основ гражданской  идентичности и </w:t>
      </w:r>
      <w:r>
        <w:rPr>
          <w:rFonts w:ascii="Times New Roman" w:hAnsi="Times New Roman"/>
          <w:color w:val="000000"/>
          <w:sz w:val="26"/>
          <w:szCs w:val="26"/>
        </w:rPr>
        <w:t>мировоззрения обучающихся;</w:t>
      </w:r>
    </w:p>
    <w:p w:rsidR="006C016F" w:rsidRDefault="006C016F" w:rsidP="006C016F">
      <w:pPr>
        <w:numPr>
          <w:ilvl w:val="0"/>
          <w:numId w:val="1"/>
        </w:numPr>
        <w:shd w:val="clear" w:color="auto" w:fill="FFFFFF"/>
        <w:tabs>
          <w:tab w:val="left" w:pos="443"/>
          <w:tab w:val="left" w:pos="790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формирование основ умения учиться и способности к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организации своей деятельности - умение  принимать, сохранять 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цели и следовать им в учебной деятельности, планировать свою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деятельность, осуществлять её контроль и  оценку,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взаимодействовать с педагогом и сверстниками в учебном процессе;</w:t>
      </w:r>
    </w:p>
    <w:p w:rsidR="006C016F" w:rsidRDefault="006C016F" w:rsidP="006C016F">
      <w:pPr>
        <w:numPr>
          <w:ilvl w:val="0"/>
          <w:numId w:val="1"/>
        </w:numPr>
        <w:shd w:val="clear" w:color="auto" w:fill="FFFFFF"/>
        <w:tabs>
          <w:tab w:val="left" w:pos="443"/>
          <w:tab w:val="left" w:pos="790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духовно-нравственное развитие и воспитание обучающихся,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предусматривающее принятие ими моральных норм, нравственных </w:t>
      </w:r>
      <w:r>
        <w:rPr>
          <w:rFonts w:ascii="Times New Roman" w:hAnsi="Times New Roman"/>
          <w:color w:val="000000"/>
          <w:sz w:val="26"/>
          <w:szCs w:val="26"/>
        </w:rPr>
        <w:t>установок, национальных ценностей;</w:t>
      </w:r>
    </w:p>
    <w:p w:rsidR="006C016F" w:rsidRDefault="006C016F" w:rsidP="006C016F">
      <w:pPr>
        <w:numPr>
          <w:ilvl w:val="0"/>
          <w:numId w:val="1"/>
        </w:numPr>
        <w:shd w:val="clear" w:color="auto" w:fill="FFFFFF"/>
        <w:tabs>
          <w:tab w:val="left" w:pos="443"/>
          <w:tab w:val="left" w:pos="790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укрепление физического и духовного здоровья </w:t>
      </w:r>
      <w:proofErr w:type="gramStart"/>
      <w:r>
        <w:rPr>
          <w:rFonts w:ascii="Times New Roman" w:hAnsi="Times New Roman"/>
          <w:color w:val="000000"/>
          <w:spacing w:val="-2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14" w:firstLine="448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Изучение окружающего мира направлено на достижение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следующих 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целей:</w:t>
      </w:r>
    </w:p>
    <w:p w:rsidR="006C016F" w:rsidRDefault="006C016F" w:rsidP="006C016F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line="200" w:lineRule="atLeast"/>
        <w:ind w:right="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Формирование целостной картины мира и осознание места в </w:t>
      </w:r>
      <w:r>
        <w:rPr>
          <w:rFonts w:ascii="Times New Roman" w:hAnsi="Times New Roman"/>
          <w:color w:val="000000"/>
          <w:sz w:val="26"/>
          <w:szCs w:val="26"/>
        </w:rPr>
        <w:t>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C016F" w:rsidRDefault="006C016F" w:rsidP="006C016F">
      <w:pPr>
        <w:numPr>
          <w:ilvl w:val="0"/>
          <w:numId w:val="2"/>
        </w:numPr>
        <w:shd w:val="clear" w:color="auto" w:fill="FFFFFF"/>
        <w:tabs>
          <w:tab w:val="clear" w:pos="720"/>
          <w:tab w:val="left" w:pos="705"/>
          <w:tab w:val="left" w:pos="751"/>
        </w:tabs>
        <w:autoSpaceDE w:val="0"/>
        <w:spacing w:line="200" w:lineRule="atLeast"/>
        <w:ind w:left="70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Духовно-нравственное развитие и воспитание личности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гражданина России в условиях культурного и конфессионального </w:t>
      </w:r>
      <w:r>
        <w:rPr>
          <w:rFonts w:ascii="Times New Roman" w:hAnsi="Times New Roman"/>
          <w:color w:val="000000"/>
          <w:sz w:val="26"/>
          <w:szCs w:val="26"/>
        </w:rPr>
        <w:t>многообразия российского общества.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462"/>
        <w:rPr>
          <w:rFonts w:ascii="Times New Roman" w:hAnsi="Times New Roman"/>
          <w:color w:val="000000"/>
          <w:spacing w:val="5"/>
          <w:sz w:val="26"/>
          <w:szCs w:val="26"/>
        </w:rPr>
      </w:pP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Основными </w:t>
      </w: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задачами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реализации содержания курса являются:</w:t>
      </w:r>
    </w:p>
    <w:p w:rsidR="006C016F" w:rsidRDefault="006C016F" w:rsidP="006C016F">
      <w:pPr>
        <w:numPr>
          <w:ilvl w:val="0"/>
          <w:numId w:val="3"/>
        </w:numPr>
        <w:shd w:val="clear" w:color="auto" w:fill="FFFFFF"/>
        <w:tabs>
          <w:tab w:val="left" w:pos="720"/>
          <w:tab w:val="left" w:pos="867"/>
        </w:tabs>
        <w:autoSpaceDE w:val="0"/>
        <w:spacing w:line="200" w:lineRule="atLeast"/>
        <w:rPr>
          <w:rFonts w:ascii="Times New Roman" w:hAnsi="Times New Roman"/>
          <w:color w:val="000000"/>
          <w:spacing w:val="6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Формирование уважительного отношения к  семье,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>населенному пункту, региону, в котором проживают дети, к России, её природе и культуре, истории и современной жизни:</w:t>
      </w:r>
    </w:p>
    <w:p w:rsidR="006C016F" w:rsidRDefault="006C016F" w:rsidP="006C016F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5"/>
          <w:sz w:val="26"/>
          <w:szCs w:val="26"/>
        </w:rPr>
      </w:pPr>
      <w:r>
        <w:rPr>
          <w:rFonts w:ascii="Times New Roman" w:hAnsi="Times New Roman"/>
          <w:color w:val="000000"/>
          <w:spacing w:val="7"/>
          <w:sz w:val="26"/>
          <w:szCs w:val="26"/>
        </w:rPr>
        <w:t xml:space="preserve">Осознание ребенком ценности, целостности и многообразия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окружающего мира, своего места в нём;</w:t>
      </w:r>
    </w:p>
    <w:p w:rsidR="006C016F" w:rsidRDefault="006C016F" w:rsidP="006C016F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Формирование модели безопасного поведения  в условиях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повседневной  жизни и в различных опасных и чрезвычайных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ситуациях;</w:t>
      </w:r>
    </w:p>
    <w:p w:rsidR="006C016F" w:rsidRDefault="006C016F" w:rsidP="006C016F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Формирование психологической культуры и компетенции для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обеспечения эффективного и безопасного  взаимодействия в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социуме.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2249" w:right="443" w:hanging="1652"/>
        <w:jc w:val="center"/>
        <w:rPr>
          <w:rFonts w:ascii="Times New Roman" w:hAnsi="Times New Roman" w:cs="Times New Roman CYR"/>
          <w:b/>
          <w:i/>
          <w:iCs/>
          <w:color w:val="000000"/>
          <w:spacing w:val="-7"/>
          <w:sz w:val="26"/>
          <w:szCs w:val="26"/>
        </w:rPr>
      </w:pPr>
    </w:p>
    <w:p w:rsidR="006C016F" w:rsidRPr="00487B85" w:rsidRDefault="006C016F" w:rsidP="006C016F">
      <w:pPr>
        <w:shd w:val="clear" w:color="auto" w:fill="FFFFFF"/>
        <w:autoSpaceDE w:val="0"/>
        <w:spacing w:line="200" w:lineRule="atLeast"/>
        <w:ind w:left="342"/>
        <w:jc w:val="center"/>
        <w:rPr>
          <w:rFonts w:ascii="Times New Roman" w:hAnsi="Times New Roman"/>
          <w:b/>
          <w:bCs/>
          <w:iCs/>
          <w:color w:val="000000"/>
          <w:spacing w:val="4"/>
          <w:sz w:val="26"/>
          <w:szCs w:val="26"/>
          <w:u w:val="single"/>
        </w:rPr>
      </w:pPr>
      <w:r w:rsidRPr="00487B85">
        <w:rPr>
          <w:rFonts w:ascii="Times New Roman" w:hAnsi="Times New Roman"/>
          <w:b/>
          <w:bCs/>
          <w:iCs/>
          <w:color w:val="000000"/>
          <w:spacing w:val="4"/>
          <w:sz w:val="26"/>
          <w:szCs w:val="26"/>
          <w:u w:val="single"/>
        </w:rPr>
        <w:t>Общая характеристика  учебного предмета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5" w:firstLine="36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Специфика курса «Окружающий мир» состоит в том, что он,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имея ярко выраженный интегративный характер, соединяет в равной мере природоведческие, обществоведческие, исторические знания и 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даёт </w:t>
      </w:r>
      <w:proofErr w:type="gramStart"/>
      <w:r>
        <w:rPr>
          <w:rFonts w:ascii="Times New Roman" w:hAnsi="Times New Roman"/>
          <w:color w:val="000000"/>
          <w:spacing w:val="8"/>
          <w:sz w:val="26"/>
          <w:szCs w:val="26"/>
        </w:rPr>
        <w:t>обучающемуся</w:t>
      </w:r>
      <w:proofErr w:type="gramEnd"/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 материал естественных и социально-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гуманитарных наук, необходимый для целостного и системного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видения мира в его важнейших взаимосвязях. Существенная </w:t>
      </w:r>
      <w:r>
        <w:rPr>
          <w:rFonts w:ascii="Times New Roman" w:hAnsi="Times New Roman"/>
          <w:color w:val="000000"/>
          <w:spacing w:val="15"/>
          <w:sz w:val="26"/>
          <w:szCs w:val="26"/>
        </w:rPr>
        <w:t xml:space="preserve">особенность курса состоит в том, что в нём заложена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содержательная основа для широкой реализации </w:t>
      </w:r>
      <w:proofErr w:type="spellStart"/>
      <w:r>
        <w:rPr>
          <w:rFonts w:ascii="Times New Roman" w:hAnsi="Times New Roman"/>
          <w:color w:val="000000"/>
          <w:spacing w:val="1"/>
          <w:sz w:val="26"/>
          <w:szCs w:val="26"/>
        </w:rPr>
        <w:t>межпредметных</w:t>
      </w:r>
      <w:proofErr w:type="spellEnd"/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связей всех дисциплин начальной школы. Предмет «Окружающий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мир» использует и тем самым подкрепляет умения,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lastRenderedPageBreak/>
        <w:t xml:space="preserve">полученные на 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уроках чтения, русского языка и математики, музыки и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изобразительного искусства, технологии и физической культуры, </w:t>
      </w:r>
      <w:r>
        <w:rPr>
          <w:rFonts w:ascii="Times New Roman" w:hAnsi="Times New Roman"/>
          <w:color w:val="000000"/>
          <w:sz w:val="26"/>
          <w:szCs w:val="26"/>
        </w:rPr>
        <w:t xml:space="preserve">совместно с ними приучая детей к рационально-научному и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эмоционально-ценностному постижению окружающего мира. </w:t>
      </w:r>
      <w:proofErr w:type="gramStart"/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Знакомство с началами естественных и социально-гуманитарных </w:t>
      </w:r>
      <w:r>
        <w:rPr>
          <w:rFonts w:ascii="Times New Roman" w:hAnsi="Times New Roman"/>
          <w:color w:val="000000"/>
          <w:sz w:val="26"/>
          <w:szCs w:val="26"/>
        </w:rPr>
        <w:t xml:space="preserve">наук в их единстве и взаимосвязях даёт ученику ключ (метод) к </w:t>
      </w:r>
      <w:r>
        <w:rPr>
          <w:rFonts w:ascii="Times New Roman" w:hAnsi="Times New Roman"/>
          <w:color w:val="000000"/>
          <w:spacing w:val="14"/>
          <w:sz w:val="26"/>
          <w:szCs w:val="26"/>
        </w:rPr>
        <w:t xml:space="preserve">осмыслению личного опыта, позволяя сделать явления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окружающего мира понятными, знакомыми и предсказуемыми,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найти своё месте в ближайшем окружении, прогнозировать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направление своих личных интересов в гармонии с интересами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природы и общества, тем самым обеспечивая в дальнейшем как свое </w:t>
      </w:r>
      <w:r>
        <w:rPr>
          <w:rFonts w:ascii="Times New Roman" w:hAnsi="Times New Roman"/>
          <w:color w:val="000000"/>
          <w:sz w:val="26"/>
          <w:szCs w:val="26"/>
        </w:rPr>
        <w:t>личное, так и социальное благополучие.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Курс «Окружающий мир»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представляет детям широкую панораму природных и общественных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явлений как компонентов единого мира. В основной школе этот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материал будет изучаться дифференцированно на уроках различных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предметных областей: физики, химии, биологии, географии,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обществознания, истории, литературы и других дисциплин. </w:t>
      </w:r>
      <w:proofErr w:type="gramStart"/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 xml:space="preserve">рамках же данного предмета благодаря интеграции естественнонаучных и социально-гуманитарных знаний могут быть успешно, в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полном соответствии с возрастными особенностями младшего </w:t>
      </w:r>
      <w:r>
        <w:rPr>
          <w:rFonts w:ascii="Times New Roman" w:hAnsi="Times New Roman"/>
          <w:color w:val="000000"/>
          <w:spacing w:val="11"/>
          <w:sz w:val="26"/>
          <w:szCs w:val="26"/>
        </w:rPr>
        <w:t xml:space="preserve">школьника решены задачи экологического образования и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воспитания, формирования системы позитивных национальных </w:t>
      </w:r>
      <w:r>
        <w:rPr>
          <w:rFonts w:ascii="Times New Roman" w:hAnsi="Times New Roman"/>
          <w:color w:val="000000"/>
          <w:spacing w:val="14"/>
          <w:sz w:val="26"/>
          <w:szCs w:val="26"/>
        </w:rPr>
        <w:t xml:space="preserve">ценностей, идеалов взаимного уважения, патриотизма, </w:t>
      </w:r>
      <w:r>
        <w:rPr>
          <w:rFonts w:ascii="Times New Roman" w:hAnsi="Times New Roman"/>
          <w:color w:val="000000"/>
          <w:sz w:val="26"/>
          <w:szCs w:val="26"/>
        </w:rPr>
        <w:t xml:space="preserve">опирающегося на этнокультурное многообразие и общекультурное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единство российского общества как важнейшее национальное </w:t>
      </w:r>
      <w:r>
        <w:rPr>
          <w:rFonts w:ascii="Times New Roman" w:hAnsi="Times New Roman"/>
          <w:color w:val="000000"/>
          <w:sz w:val="26"/>
          <w:szCs w:val="26"/>
        </w:rPr>
        <w:t>достояние России.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Таким образом, курс создаёт прочный фундамент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для изучения значительной части предметов основной школы и для </w:t>
      </w:r>
      <w:r>
        <w:rPr>
          <w:rFonts w:ascii="Times New Roman" w:hAnsi="Times New Roman"/>
          <w:color w:val="000000"/>
          <w:sz w:val="26"/>
          <w:szCs w:val="26"/>
        </w:rPr>
        <w:t>дальнейшего развития личности.</w:t>
      </w:r>
    </w:p>
    <w:p w:rsidR="006C016F" w:rsidRDefault="006C016F" w:rsidP="006C016F">
      <w:pPr>
        <w:shd w:val="clear" w:color="auto" w:fill="FFFFFF"/>
        <w:tabs>
          <w:tab w:val="left" w:pos="1175"/>
          <w:tab w:val="left" w:pos="2495"/>
          <w:tab w:val="left" w:pos="3800"/>
          <w:tab w:val="left" w:pos="4561"/>
          <w:tab w:val="left" w:pos="5982"/>
        </w:tabs>
        <w:autoSpaceDE w:val="0"/>
        <w:spacing w:line="200" w:lineRule="atLeast"/>
        <w:ind w:left="14" w:right="10" w:firstLine="361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Используя для осмысления личного опыта ребёнка знания,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накопленные естественными и социально-гуманитарными науками,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курс вводит в процесс постижения мира ценностную шкалу, без </w:t>
      </w:r>
      <w:r>
        <w:rPr>
          <w:rFonts w:ascii="Times New Roman" w:hAnsi="Times New Roman"/>
          <w:color w:val="000000"/>
          <w:sz w:val="26"/>
          <w:szCs w:val="26"/>
        </w:rPr>
        <w:t xml:space="preserve">которой невозможно формирование позитивных целевых установок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подрастающего поколения. Курс «Окружающий мир» помогает </w:t>
      </w:r>
      <w:r>
        <w:rPr>
          <w:rFonts w:ascii="Times New Roman" w:hAnsi="Times New Roman"/>
          <w:color w:val="000000"/>
          <w:sz w:val="26"/>
          <w:szCs w:val="26"/>
        </w:rPr>
        <w:t xml:space="preserve">ученику в формировании личностного восприятия, эмоционального, оценочного отношения к миру природы и культуры в их единстве, </w:t>
      </w:r>
      <w:r>
        <w:rPr>
          <w:rFonts w:ascii="Times New Roman" w:hAnsi="Times New Roman"/>
          <w:color w:val="000000"/>
          <w:spacing w:val="13"/>
          <w:sz w:val="26"/>
          <w:szCs w:val="26"/>
        </w:rPr>
        <w:t xml:space="preserve">воспитывает нравственно и духовно зрелых, активных, 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 xml:space="preserve">компетентных граждан, способных оценивать своё место в </w:t>
      </w:r>
      <w:r>
        <w:rPr>
          <w:rFonts w:ascii="Times New Roman" w:hAnsi="Times New Roman"/>
          <w:color w:val="000000"/>
          <w:sz w:val="26"/>
          <w:szCs w:val="26"/>
        </w:rPr>
        <w:t xml:space="preserve">окружающем мире и участвовать в созидательной деятельности на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благо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родной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страны</w:t>
      </w:r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планеты З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емля.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24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Значение курса состоит также в том, что в ходе его изучения 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школьники овладевают основами практико-ориентированных </w:t>
      </w:r>
      <w:r>
        <w:rPr>
          <w:rFonts w:ascii="Times New Roman" w:hAnsi="Times New Roman"/>
          <w:color w:val="000000"/>
          <w:sz w:val="26"/>
          <w:szCs w:val="26"/>
        </w:rPr>
        <w:t xml:space="preserve">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обладает широкими возможностями для формирования у младших школьников фундамента экологической и культурологической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грамотности и соответствующих компетентностей - умений 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 xml:space="preserve">проводить наблюдения в природе, ставить опыты, соблюдать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правила поведения в мире природы и людей, правила здорового </w:t>
      </w:r>
      <w:r>
        <w:rPr>
          <w:rFonts w:ascii="Times New Roman" w:hAnsi="Times New Roman"/>
          <w:color w:val="000000"/>
          <w:sz w:val="26"/>
          <w:szCs w:val="26"/>
        </w:rPr>
        <w:t xml:space="preserve">образа жизни. Это позволит учащимся освоить основы адекватного </w:t>
      </w:r>
      <w:proofErr w:type="spellStart"/>
      <w:r>
        <w:rPr>
          <w:rFonts w:ascii="Times New Roman" w:hAnsi="Times New Roman"/>
          <w:color w:val="000000"/>
          <w:spacing w:val="9"/>
          <w:sz w:val="26"/>
          <w:szCs w:val="26"/>
        </w:rPr>
        <w:t>природо</w:t>
      </w:r>
      <w:proofErr w:type="spellEnd"/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 - и </w:t>
      </w:r>
      <w:proofErr w:type="spellStart"/>
      <w:r>
        <w:rPr>
          <w:rFonts w:ascii="Times New Roman" w:hAnsi="Times New Roman"/>
          <w:color w:val="000000"/>
          <w:spacing w:val="9"/>
          <w:sz w:val="26"/>
          <w:szCs w:val="26"/>
        </w:rPr>
        <w:t>культуросообразного</w:t>
      </w:r>
      <w:proofErr w:type="spellEnd"/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 поведения в окружающей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природной и социальной среде. Поэтому данный курс играет наряду с другими предметами начальной школы значительную роль в </w:t>
      </w:r>
      <w:r>
        <w:rPr>
          <w:rFonts w:ascii="Times New Roman" w:hAnsi="Times New Roman"/>
          <w:color w:val="000000"/>
          <w:sz w:val="26"/>
          <w:szCs w:val="26"/>
        </w:rPr>
        <w:t xml:space="preserve">духовно-нравственном развитии и воспитании личности, формирует вектор культурно-ценностных ориентаций младшего школьника в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соответствии с отечественными традициями духовности и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нравственности.</w:t>
      </w:r>
    </w:p>
    <w:p w:rsidR="006C016F" w:rsidRDefault="006C016F" w:rsidP="006C016F"/>
    <w:p w:rsidR="006C016F" w:rsidRDefault="006C016F" w:rsidP="006C016F"/>
    <w:p w:rsidR="006C016F" w:rsidRDefault="006C016F" w:rsidP="006C016F">
      <w:pPr>
        <w:jc w:val="center"/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  <w:u w:val="single"/>
        </w:rPr>
      </w:pPr>
      <w:r w:rsidRPr="00487B85">
        <w:rPr>
          <w:rFonts w:ascii="Times New Roman" w:hAnsi="Times New Roman"/>
          <w:b/>
          <w:bCs/>
          <w:iCs/>
          <w:color w:val="000000"/>
          <w:spacing w:val="-3"/>
          <w:sz w:val="26"/>
          <w:szCs w:val="26"/>
          <w:u w:val="single"/>
        </w:rPr>
        <w:lastRenderedPageBreak/>
        <w:t>Место учебного предмета в учебном плане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53" w:right="48" w:firstLine="448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Предмет «Окружающий мир» включен в обязательную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предметную област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ь. На изучение учебного предмета «Окружающий мир»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согласно учебному плану МКОУ «</w:t>
      </w:r>
      <w:proofErr w:type="spellStart"/>
      <w:r>
        <w:rPr>
          <w:rFonts w:ascii="Times New Roman" w:hAnsi="Times New Roman"/>
          <w:color w:val="000000"/>
          <w:spacing w:val="-5"/>
          <w:sz w:val="26"/>
          <w:szCs w:val="26"/>
        </w:rPr>
        <w:t>Болотниковская</w:t>
      </w:r>
      <w:proofErr w:type="spellEnd"/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ООШ» </w:t>
      </w:r>
      <w:r>
        <w:rPr>
          <w:rFonts w:ascii="Times New Roman" w:hAnsi="Times New Roman"/>
          <w:color w:val="000000"/>
          <w:sz w:val="26"/>
          <w:szCs w:val="26"/>
        </w:rPr>
        <w:t xml:space="preserve"> отводится 68 ч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(2 ч в неделю. 34 учебные недели).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53" w:right="48" w:firstLine="44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6C016F" w:rsidRPr="00487B85" w:rsidRDefault="006C016F" w:rsidP="006C016F">
      <w:pPr>
        <w:shd w:val="clear" w:color="auto" w:fill="FFFFFF"/>
        <w:autoSpaceDE w:val="0"/>
        <w:spacing w:line="200" w:lineRule="atLeast"/>
        <w:ind w:left="477"/>
        <w:jc w:val="center"/>
        <w:rPr>
          <w:rFonts w:ascii="Times New Roman" w:hAnsi="Times New Roman"/>
          <w:b/>
          <w:bCs/>
          <w:iCs/>
          <w:color w:val="000000"/>
          <w:spacing w:val="4"/>
          <w:sz w:val="26"/>
          <w:szCs w:val="26"/>
          <w:u w:val="single"/>
        </w:rPr>
      </w:pPr>
      <w:r w:rsidRPr="00487B85">
        <w:rPr>
          <w:rFonts w:ascii="Times New Roman" w:hAnsi="Times New Roman"/>
          <w:b/>
          <w:bCs/>
          <w:iCs/>
          <w:color w:val="000000"/>
          <w:spacing w:val="5"/>
          <w:sz w:val="26"/>
          <w:szCs w:val="26"/>
          <w:u w:val="single"/>
        </w:rPr>
        <w:t xml:space="preserve">Ценностные ориентиры содержания учебного </w:t>
      </w:r>
      <w:r w:rsidRPr="00487B85">
        <w:rPr>
          <w:rFonts w:ascii="Times New Roman" w:hAnsi="Times New Roman"/>
          <w:b/>
          <w:bCs/>
          <w:iCs/>
          <w:color w:val="000000"/>
          <w:spacing w:val="4"/>
          <w:sz w:val="26"/>
          <w:szCs w:val="26"/>
          <w:u w:val="single"/>
        </w:rPr>
        <w:t>предмета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right="14" w:firstLine="433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Духовно-нравственное развитие и воспитание обучающихся является первостепенной задачей современной образовательной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системы и представляет собой важный компонент социального заказа для образования.</w:t>
      </w:r>
      <w:proofErr w:type="gramEnd"/>
    </w:p>
    <w:p w:rsidR="006C016F" w:rsidRDefault="006C016F" w:rsidP="006C016F">
      <w:pPr>
        <w:shd w:val="clear" w:color="auto" w:fill="FFFFFF"/>
        <w:autoSpaceDE w:val="0"/>
        <w:spacing w:line="200" w:lineRule="atLeast"/>
        <w:ind w:left="5" w:right="5" w:firstLine="424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Ценностные ориентиры начального образования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современном этапе относят:</w:t>
      </w:r>
    </w:p>
    <w:p w:rsidR="006C016F" w:rsidRDefault="006C016F" w:rsidP="006C016F">
      <w:pPr>
        <w:numPr>
          <w:ilvl w:val="0"/>
          <w:numId w:val="4"/>
        </w:numPr>
        <w:shd w:val="clear" w:color="auto" w:fill="FFFFFF"/>
        <w:tabs>
          <w:tab w:val="left" w:pos="443"/>
          <w:tab w:val="left" w:pos="718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1"/>
          <w:sz w:val="26"/>
          <w:szCs w:val="26"/>
        </w:rPr>
        <w:t xml:space="preserve">природа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как одна из важнейших основ здоровой и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гармоничной жизни человека и общества;</w:t>
      </w:r>
    </w:p>
    <w:p w:rsidR="006C016F" w:rsidRDefault="006C016F" w:rsidP="006C016F">
      <w:pPr>
        <w:numPr>
          <w:ilvl w:val="0"/>
          <w:numId w:val="4"/>
        </w:numPr>
        <w:shd w:val="clear" w:color="auto" w:fill="FFFFFF"/>
        <w:tabs>
          <w:tab w:val="left" w:pos="443"/>
          <w:tab w:val="left" w:pos="718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культура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как процесс и  результат человеческой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жизнедеятельности во всём многообразии её форм;</w:t>
      </w:r>
    </w:p>
    <w:p w:rsidR="006C016F" w:rsidRDefault="006C016F" w:rsidP="006C016F">
      <w:pPr>
        <w:numPr>
          <w:ilvl w:val="0"/>
          <w:numId w:val="4"/>
        </w:numPr>
        <w:shd w:val="clear" w:color="auto" w:fill="FFFFFF"/>
        <w:tabs>
          <w:tab w:val="left" w:pos="443"/>
          <w:tab w:val="left" w:pos="718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наука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как  часть культуры, отражающая  человеческое </w:t>
      </w:r>
      <w:r>
        <w:rPr>
          <w:rFonts w:ascii="Times New Roman" w:hAnsi="Times New Roman"/>
          <w:color w:val="000000"/>
          <w:sz w:val="26"/>
          <w:szCs w:val="26"/>
        </w:rPr>
        <w:t xml:space="preserve">стремление к истине, к познанию закономерностей окружающего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мира природы и социума;</w:t>
      </w:r>
    </w:p>
    <w:p w:rsidR="006C016F" w:rsidRDefault="006C016F" w:rsidP="006C016F">
      <w:pPr>
        <w:numPr>
          <w:ilvl w:val="0"/>
          <w:numId w:val="4"/>
        </w:numPr>
        <w:shd w:val="clear" w:color="auto" w:fill="FFFFFF"/>
        <w:tabs>
          <w:tab w:val="left" w:pos="443"/>
          <w:tab w:val="left" w:pos="718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 xml:space="preserve">человечество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как многообразие народов, культур, религий;</w:t>
      </w:r>
    </w:p>
    <w:p w:rsidR="006C016F" w:rsidRDefault="006C016F" w:rsidP="006C016F">
      <w:pPr>
        <w:numPr>
          <w:ilvl w:val="0"/>
          <w:numId w:val="4"/>
        </w:numPr>
        <w:shd w:val="clear" w:color="auto" w:fill="FFFFFF"/>
        <w:tabs>
          <w:tab w:val="left" w:pos="443"/>
          <w:tab w:val="left" w:pos="718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 xml:space="preserve">международное сотрудничество как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основа мира на Земле;</w:t>
      </w:r>
    </w:p>
    <w:p w:rsidR="006C016F" w:rsidRDefault="006C016F" w:rsidP="006C016F">
      <w:pPr>
        <w:numPr>
          <w:ilvl w:val="0"/>
          <w:numId w:val="4"/>
        </w:numPr>
        <w:shd w:val="clear" w:color="auto" w:fill="FFFFFF"/>
        <w:tabs>
          <w:tab w:val="left" w:pos="443"/>
          <w:tab w:val="left" w:pos="718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3"/>
          <w:sz w:val="26"/>
          <w:szCs w:val="26"/>
        </w:rPr>
        <w:t xml:space="preserve">патриотизм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как одно из проявлений духовной зрелости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человека, выражающейся в любви к России, народу, малой родине, в осознанном желании служить Отечеству;</w:t>
      </w:r>
    </w:p>
    <w:p w:rsidR="006C016F" w:rsidRDefault="006C016F" w:rsidP="006C016F">
      <w:pPr>
        <w:numPr>
          <w:ilvl w:val="0"/>
          <w:numId w:val="4"/>
        </w:numPr>
        <w:shd w:val="clear" w:color="auto" w:fill="FFFFFF"/>
        <w:tabs>
          <w:tab w:val="left" w:pos="443"/>
          <w:tab w:val="left" w:pos="718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 xml:space="preserve">семья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как основа духовно-нравственного развития и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воспитания личности, залог преемственности культурно-ценностных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традиций народов России от поколения к  поколению и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жизнеспособности российского общества;</w:t>
      </w:r>
    </w:p>
    <w:p w:rsidR="006C016F" w:rsidRDefault="006C016F" w:rsidP="006C016F">
      <w:pPr>
        <w:numPr>
          <w:ilvl w:val="0"/>
          <w:numId w:val="4"/>
        </w:numPr>
        <w:shd w:val="clear" w:color="auto" w:fill="FFFFFF"/>
        <w:tabs>
          <w:tab w:val="left" w:pos="443"/>
          <w:tab w:val="left" w:pos="718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 xml:space="preserve">труд и творчество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как отличительные черты духовно и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нравственно развитой личности:</w:t>
      </w:r>
    </w:p>
    <w:p w:rsidR="006C016F" w:rsidRDefault="006C016F" w:rsidP="006C016F">
      <w:pPr>
        <w:numPr>
          <w:ilvl w:val="0"/>
          <w:numId w:val="4"/>
        </w:numPr>
        <w:shd w:val="clear" w:color="auto" w:fill="FFFFFF"/>
        <w:tabs>
          <w:tab w:val="left" w:pos="443"/>
          <w:tab w:val="left" w:pos="718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здоровый образ жизни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в единстве составляющих: здоровье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физическое, психическое, духовн</w:t>
      </w:r>
      <w:proofErr w:type="gramStart"/>
      <w:r>
        <w:rPr>
          <w:rFonts w:ascii="Times New Roman" w:hAnsi="Times New Roman"/>
          <w:color w:val="000000"/>
          <w:spacing w:val="-4"/>
          <w:sz w:val="26"/>
          <w:szCs w:val="26"/>
        </w:rPr>
        <w:t>о-</w:t>
      </w:r>
      <w:proofErr w:type="gramEnd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и социально-нравственное;</w:t>
      </w:r>
    </w:p>
    <w:p w:rsidR="006C016F" w:rsidRDefault="006C016F" w:rsidP="006C016F">
      <w:pPr>
        <w:numPr>
          <w:ilvl w:val="0"/>
          <w:numId w:val="4"/>
        </w:numPr>
        <w:shd w:val="clear" w:color="auto" w:fill="FFFFFF"/>
        <w:tabs>
          <w:tab w:val="left" w:pos="443"/>
          <w:tab w:val="left" w:pos="718"/>
        </w:tabs>
        <w:autoSpaceDE w:val="0"/>
        <w:spacing w:line="200" w:lineRule="atLeast"/>
        <w:ind w:left="443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нравственный выбор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и  ответственность человека в</w:t>
      </w:r>
      <w:r>
        <w:rPr>
          <w:rFonts w:ascii="Times New Roman" w:hAnsi="Times New Roman"/>
          <w:smallCap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отношении к природе, историко-культурному наследию, к самому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себе и окружающим людям.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53" w:right="48" w:firstLine="448"/>
        <w:rPr>
          <w:rFonts w:ascii="Times New Roman" w:hAnsi="Times New Roman"/>
          <w:color w:val="000000"/>
          <w:spacing w:val="-5"/>
          <w:sz w:val="26"/>
          <w:szCs w:val="26"/>
        </w:rPr>
      </w:pPr>
    </w:p>
    <w:p w:rsidR="006C016F" w:rsidRDefault="006C016F" w:rsidP="006C016F">
      <w:pPr>
        <w:shd w:val="clear" w:color="auto" w:fill="FFFFFF"/>
        <w:autoSpaceDE w:val="0"/>
        <w:spacing w:line="200" w:lineRule="atLeast"/>
        <w:ind w:left="5" w:right="53" w:firstLine="433"/>
        <w:jc w:val="center"/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  <w:u w:val="single"/>
        </w:rPr>
      </w:pPr>
      <w:r w:rsidRPr="00487B85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  <w:u w:val="single"/>
        </w:rPr>
        <w:t xml:space="preserve">Личностные, </w:t>
      </w:r>
      <w:proofErr w:type="spellStart"/>
      <w:r w:rsidRPr="00487B85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  <w:u w:val="single"/>
        </w:rPr>
        <w:t>метапредметные</w:t>
      </w:r>
      <w:proofErr w:type="spellEnd"/>
      <w:r w:rsidRPr="00487B85">
        <w:rPr>
          <w:rFonts w:ascii="Times New Roman" w:hAnsi="Times New Roman"/>
          <w:b/>
          <w:bCs/>
          <w:iCs/>
          <w:color w:val="000000"/>
          <w:spacing w:val="-4"/>
          <w:sz w:val="26"/>
          <w:szCs w:val="26"/>
          <w:u w:val="single"/>
        </w:rPr>
        <w:t xml:space="preserve"> и предметные результаты освоения программы по учебному предмету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1739" w:hanging="1454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  <w:t xml:space="preserve">Личностные результаты освоения программы по учебному 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предмету 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right="48" w:firstLine="438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Освоение курса «Окружающий мир» вносит существенный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вклад в достижение 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личностных результатов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начального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образования. </w:t>
      </w:r>
      <w:proofErr w:type="gramStart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В соответствии с Федеральным государственным образовательным стандартом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универсальных учебных действий у обучающихся на ступени начального общего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образования должна быть определена на этапе завершения обучения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в начальной школе.</w:t>
      </w:r>
      <w:proofErr w:type="gramEnd"/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Поэтому в рабочей программе для 1 </w:t>
      </w:r>
      <w:r>
        <w:rPr>
          <w:rFonts w:ascii="Times New Roman" w:hAnsi="Times New Roman"/>
          <w:i/>
          <w:iCs/>
          <w:color w:val="000000"/>
          <w:spacing w:val="-3"/>
          <w:sz w:val="26"/>
          <w:szCs w:val="26"/>
        </w:rPr>
        <w:t xml:space="preserve">класса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личностные результаты указываются в блоке «Выпускник получит возможность для формирования»:</w:t>
      </w:r>
    </w:p>
    <w:p w:rsidR="006C016F" w:rsidRPr="006C016F" w:rsidRDefault="006C016F" w:rsidP="006C016F">
      <w:pPr>
        <w:numPr>
          <w:ilvl w:val="0"/>
          <w:numId w:val="13"/>
        </w:numPr>
        <w:shd w:val="clear" w:color="auto" w:fill="FFFFFF"/>
        <w:tabs>
          <w:tab w:val="left" w:pos="457"/>
          <w:tab w:val="left" w:pos="732"/>
          <w:tab w:val="left" w:pos="2644"/>
          <w:tab w:val="left" w:pos="5302"/>
        </w:tabs>
        <w:autoSpaceDE w:val="0"/>
        <w:spacing w:line="200" w:lineRule="atLeast"/>
        <w:ind w:left="457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формирование </w:t>
      </w:r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основ российской </w:t>
      </w: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гражданской </w:t>
      </w:r>
      <w:r w:rsidRPr="006C016F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идентичности, чувства гордости за свою Родину, российский народ </w:t>
      </w:r>
      <w:r w:rsidRPr="006C016F">
        <w:rPr>
          <w:rFonts w:ascii="Times New Roman" w:hAnsi="Times New Roman"/>
          <w:iCs/>
          <w:color w:val="000000"/>
          <w:spacing w:val="11"/>
          <w:sz w:val="26"/>
          <w:szCs w:val="26"/>
        </w:rPr>
        <w:t xml:space="preserve">и историю России, осознание своей этнической и национальной </w:t>
      </w:r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принадлежности; формирование ценностей многонационального </w:t>
      </w: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российского общества; становление  гуманистических и </w:t>
      </w:r>
      <w:r w:rsidRPr="006C016F">
        <w:rPr>
          <w:rFonts w:ascii="Times New Roman" w:hAnsi="Times New Roman"/>
          <w:iCs/>
          <w:color w:val="000000"/>
          <w:spacing w:val="5"/>
          <w:sz w:val="26"/>
          <w:szCs w:val="26"/>
        </w:rPr>
        <w:t>демократических ценностных ориентации;</w:t>
      </w:r>
    </w:p>
    <w:p w:rsidR="006C016F" w:rsidRPr="006C016F" w:rsidRDefault="006C016F" w:rsidP="006C016F">
      <w:pPr>
        <w:numPr>
          <w:ilvl w:val="0"/>
          <w:numId w:val="13"/>
        </w:numPr>
        <w:shd w:val="clear" w:color="auto" w:fill="FFFFFF"/>
        <w:tabs>
          <w:tab w:val="left" w:pos="457"/>
          <w:tab w:val="left" w:pos="732"/>
        </w:tabs>
        <w:autoSpaceDE w:val="0"/>
        <w:spacing w:line="200" w:lineRule="atLeast"/>
        <w:ind w:left="457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lastRenderedPageBreak/>
        <w:t>формирование целостного</w:t>
      </w:r>
      <w:proofErr w:type="gramStart"/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,</w:t>
      </w:r>
      <w:proofErr w:type="gramEnd"/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социально ориентированного </w:t>
      </w:r>
      <w:r w:rsidRPr="006C016F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взгляда на мир в его органичном единстве и разнообразии природы, </w:t>
      </w:r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>народов, культур и религий;</w:t>
      </w:r>
    </w:p>
    <w:p w:rsidR="006C016F" w:rsidRPr="006C016F" w:rsidRDefault="006C016F" w:rsidP="006C016F">
      <w:pPr>
        <w:numPr>
          <w:ilvl w:val="0"/>
          <w:numId w:val="13"/>
        </w:numPr>
        <w:shd w:val="clear" w:color="auto" w:fill="FFFFFF"/>
        <w:tabs>
          <w:tab w:val="left" w:pos="457"/>
          <w:tab w:val="left" w:pos="732"/>
        </w:tabs>
        <w:autoSpaceDE w:val="0"/>
        <w:spacing w:line="200" w:lineRule="atLeast"/>
        <w:ind w:left="457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 xml:space="preserve">формирование уважительного отношения к иному </w:t>
      </w:r>
      <w:r w:rsidRPr="006C016F">
        <w:rPr>
          <w:rFonts w:ascii="Times New Roman" w:hAnsi="Times New Roman"/>
          <w:color w:val="000000"/>
          <w:spacing w:val="-1"/>
          <w:sz w:val="26"/>
          <w:szCs w:val="26"/>
        </w:rPr>
        <w:t xml:space="preserve">мнению, </w:t>
      </w:r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>истории и культуре других народов;</w:t>
      </w:r>
    </w:p>
    <w:p w:rsidR="006C016F" w:rsidRPr="006C016F" w:rsidRDefault="006C016F" w:rsidP="006C016F">
      <w:pPr>
        <w:numPr>
          <w:ilvl w:val="0"/>
          <w:numId w:val="13"/>
        </w:numPr>
        <w:shd w:val="clear" w:color="auto" w:fill="FFFFFF"/>
        <w:tabs>
          <w:tab w:val="left" w:pos="457"/>
          <w:tab w:val="left" w:pos="732"/>
        </w:tabs>
        <w:autoSpaceDE w:val="0"/>
        <w:spacing w:line="200" w:lineRule="atLeast"/>
        <w:ind w:left="457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5"/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6C016F" w:rsidRPr="006C016F" w:rsidRDefault="006C016F" w:rsidP="006C016F">
      <w:pPr>
        <w:numPr>
          <w:ilvl w:val="0"/>
          <w:numId w:val="13"/>
        </w:numPr>
        <w:shd w:val="clear" w:color="auto" w:fill="FFFFFF"/>
        <w:tabs>
          <w:tab w:val="left" w:pos="457"/>
          <w:tab w:val="left" w:pos="732"/>
        </w:tabs>
        <w:autoSpaceDE w:val="0"/>
        <w:spacing w:line="200" w:lineRule="atLeast"/>
        <w:ind w:left="457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>принятие и</w:t>
      </w:r>
      <w:r w:rsidRPr="006C016F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освоение социальной роли обучающегося, развитие мотивов учебной </w:t>
      </w:r>
      <w:r w:rsidRPr="006C016F">
        <w:rPr>
          <w:rFonts w:ascii="Times New Roman" w:hAnsi="Times New Roman"/>
          <w:color w:val="000000"/>
          <w:spacing w:val="2"/>
          <w:sz w:val="26"/>
          <w:szCs w:val="26"/>
        </w:rPr>
        <w:t xml:space="preserve">деятельности и формирование </w:t>
      </w:r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>личностного смысла учения;</w:t>
      </w:r>
    </w:p>
    <w:p w:rsidR="006C016F" w:rsidRPr="006C016F" w:rsidRDefault="006C016F" w:rsidP="006C016F">
      <w:pPr>
        <w:numPr>
          <w:ilvl w:val="0"/>
          <w:numId w:val="13"/>
        </w:numPr>
        <w:shd w:val="clear" w:color="auto" w:fill="FFFFFF"/>
        <w:tabs>
          <w:tab w:val="left" w:pos="457"/>
          <w:tab w:val="left" w:pos="761"/>
        </w:tabs>
        <w:autoSpaceDE w:val="0"/>
        <w:spacing w:line="200" w:lineRule="atLeast"/>
        <w:ind w:left="457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развитие самостоятельности и личной ответственности </w:t>
      </w:r>
      <w:r w:rsidRPr="006C016F">
        <w:rPr>
          <w:rFonts w:ascii="Times New Roman" w:hAnsi="Times New Roman"/>
          <w:iCs/>
          <w:color w:val="000000"/>
          <w:spacing w:val="6"/>
          <w:sz w:val="26"/>
          <w:szCs w:val="26"/>
        </w:rPr>
        <w:t xml:space="preserve">за свои поступки, в том числе в информационной деятельности на </w:t>
      </w: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основе представлений о нравственных нормах, социальной </w:t>
      </w:r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>справедливости и свободе;</w:t>
      </w:r>
    </w:p>
    <w:p w:rsidR="006C016F" w:rsidRPr="006C016F" w:rsidRDefault="006C016F" w:rsidP="006C016F">
      <w:pPr>
        <w:numPr>
          <w:ilvl w:val="0"/>
          <w:numId w:val="13"/>
        </w:numPr>
        <w:shd w:val="clear" w:color="auto" w:fill="FFFFFF"/>
        <w:tabs>
          <w:tab w:val="left" w:pos="457"/>
        </w:tabs>
        <w:autoSpaceDE w:val="0"/>
        <w:spacing w:line="200" w:lineRule="atLeast"/>
        <w:ind w:left="457"/>
        <w:rPr>
          <w:rFonts w:ascii="Times New Roman" w:hAnsi="Times New Roman"/>
          <w:iCs/>
          <w:color w:val="000000"/>
          <w:spacing w:val="2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формирование эстетических потребностей, ценностей и 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>чувств;</w:t>
      </w:r>
    </w:p>
    <w:p w:rsidR="006C016F" w:rsidRPr="006C016F" w:rsidRDefault="006C016F" w:rsidP="006C016F">
      <w:pPr>
        <w:numPr>
          <w:ilvl w:val="0"/>
          <w:numId w:val="5"/>
        </w:numPr>
        <w:shd w:val="clear" w:color="auto" w:fill="FFFFFF"/>
        <w:tabs>
          <w:tab w:val="left" w:pos="448"/>
          <w:tab w:val="left" w:pos="698"/>
        </w:tabs>
        <w:autoSpaceDE w:val="0"/>
        <w:spacing w:line="200" w:lineRule="atLeast"/>
        <w:ind w:left="448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развитие этических  чувств, доброжелательности  и эмоционально-нравственной отзывчивости, понимания и сопереживания чувствам других людей;</w:t>
      </w:r>
    </w:p>
    <w:p w:rsidR="006C016F" w:rsidRPr="006C016F" w:rsidRDefault="006C016F" w:rsidP="006C016F">
      <w:pPr>
        <w:numPr>
          <w:ilvl w:val="0"/>
          <w:numId w:val="5"/>
        </w:numPr>
        <w:shd w:val="clear" w:color="auto" w:fill="FFFFFF"/>
        <w:tabs>
          <w:tab w:val="left" w:pos="448"/>
          <w:tab w:val="left" w:pos="698"/>
        </w:tabs>
        <w:autoSpaceDE w:val="0"/>
        <w:spacing w:line="200" w:lineRule="atLeast"/>
        <w:ind w:left="448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 xml:space="preserve">развитие навыков  сотрудничества </w:t>
      </w:r>
      <w:proofErr w:type="gramStart"/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со</w:t>
      </w:r>
      <w:proofErr w:type="gramEnd"/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 xml:space="preserve"> взрослыми и 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сверстниками в разных социальных ситуациях, умения не создавать конфликтов и находить выходы из спорных ситуаций;</w:t>
      </w:r>
    </w:p>
    <w:p w:rsidR="006C016F" w:rsidRPr="006C016F" w:rsidRDefault="006C016F" w:rsidP="006C016F">
      <w:pPr>
        <w:numPr>
          <w:ilvl w:val="0"/>
          <w:numId w:val="5"/>
        </w:numPr>
        <w:shd w:val="clear" w:color="auto" w:fill="FFFFFF"/>
        <w:tabs>
          <w:tab w:val="left" w:pos="448"/>
          <w:tab w:val="left" w:pos="698"/>
        </w:tabs>
        <w:autoSpaceDE w:val="0"/>
        <w:spacing w:line="200" w:lineRule="atLeast"/>
        <w:ind w:left="448"/>
        <w:rPr>
          <w:rFonts w:ascii="Times New Roman" w:hAnsi="Times New Roman"/>
          <w:iCs/>
          <w:color w:val="000000"/>
          <w:spacing w:val="-8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формирование установки на безопасный, здоровый образ 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жизни, наличие мотивации к творческому   труду, работе на 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 xml:space="preserve">результат, бережному отношению к материальным и духовным </w:t>
      </w:r>
      <w:r w:rsidRPr="006C016F">
        <w:rPr>
          <w:rFonts w:ascii="Times New Roman" w:hAnsi="Times New Roman"/>
          <w:iCs/>
          <w:color w:val="000000"/>
          <w:spacing w:val="-8"/>
          <w:sz w:val="26"/>
          <w:szCs w:val="26"/>
        </w:rPr>
        <w:t>ценностям.</w:t>
      </w:r>
    </w:p>
    <w:p w:rsidR="006C016F" w:rsidRPr="006C016F" w:rsidRDefault="006C016F" w:rsidP="006C016F">
      <w:pPr>
        <w:shd w:val="clear" w:color="auto" w:fill="FFFFFF"/>
        <w:autoSpaceDE w:val="0"/>
        <w:spacing w:line="200" w:lineRule="atLeast"/>
        <w:ind w:right="24" w:firstLine="458"/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</w:pPr>
      <w:proofErr w:type="spellStart"/>
      <w:r w:rsidRPr="006C016F">
        <w:rPr>
          <w:rFonts w:ascii="Times New Roman" w:hAnsi="Times New Roman"/>
          <w:b/>
          <w:bCs/>
          <w:iCs/>
          <w:color w:val="000000"/>
          <w:spacing w:val="5"/>
          <w:sz w:val="26"/>
          <w:szCs w:val="26"/>
        </w:rPr>
        <w:t>Метапредметные</w:t>
      </w:r>
      <w:proofErr w:type="spellEnd"/>
      <w:r w:rsidRPr="006C016F">
        <w:rPr>
          <w:rFonts w:ascii="Times New Roman" w:hAnsi="Times New Roman"/>
          <w:b/>
          <w:bCs/>
          <w:iCs/>
          <w:color w:val="000000"/>
          <w:spacing w:val="5"/>
          <w:sz w:val="26"/>
          <w:szCs w:val="26"/>
        </w:rPr>
        <w:t xml:space="preserve"> результаты освоения программы по </w:t>
      </w:r>
      <w:r w:rsidRPr="006C016F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>учебному предмету «Окружающий мир»</w:t>
      </w:r>
    </w:p>
    <w:p w:rsidR="006C016F" w:rsidRPr="006C016F" w:rsidRDefault="006C016F" w:rsidP="006C016F">
      <w:pPr>
        <w:shd w:val="clear" w:color="auto" w:fill="FFFFFF"/>
        <w:autoSpaceDE w:val="0"/>
        <w:spacing w:line="200" w:lineRule="atLeast"/>
        <w:ind w:left="29" w:right="14" w:firstLine="438"/>
        <w:rPr>
          <w:rFonts w:ascii="Times New Roman" w:hAnsi="Times New Roman"/>
          <w:color w:val="000000"/>
          <w:spacing w:val="-6"/>
          <w:sz w:val="26"/>
          <w:szCs w:val="26"/>
        </w:rPr>
      </w:pPr>
      <w:proofErr w:type="gramStart"/>
      <w:r w:rsidRPr="006C016F">
        <w:rPr>
          <w:rFonts w:ascii="Times New Roman" w:hAnsi="Times New Roman"/>
          <w:color w:val="000000"/>
          <w:spacing w:val="10"/>
          <w:sz w:val="26"/>
          <w:szCs w:val="26"/>
        </w:rPr>
        <w:t xml:space="preserve">В соответствии с Федеральным государственным </w:t>
      </w:r>
      <w:r w:rsidRPr="006C016F">
        <w:rPr>
          <w:rFonts w:ascii="Times New Roman" w:hAnsi="Times New Roman"/>
          <w:color w:val="000000"/>
          <w:spacing w:val="-4"/>
          <w:sz w:val="26"/>
          <w:szCs w:val="26"/>
        </w:rPr>
        <w:t xml:space="preserve">образовательным стандартом </w:t>
      </w:r>
      <w:proofErr w:type="spellStart"/>
      <w:r w:rsidRPr="006C016F">
        <w:rPr>
          <w:rFonts w:ascii="Times New Roman" w:hAnsi="Times New Roman"/>
          <w:color w:val="000000"/>
          <w:spacing w:val="-4"/>
          <w:sz w:val="26"/>
          <w:szCs w:val="26"/>
        </w:rPr>
        <w:t>сформированность</w:t>
      </w:r>
      <w:proofErr w:type="spellEnd"/>
      <w:r w:rsidRPr="006C016F">
        <w:rPr>
          <w:rFonts w:ascii="Times New Roman" w:hAnsi="Times New Roman"/>
          <w:color w:val="000000"/>
          <w:spacing w:val="-4"/>
          <w:sz w:val="26"/>
          <w:szCs w:val="26"/>
        </w:rPr>
        <w:t xml:space="preserve"> универсальных </w:t>
      </w:r>
      <w:r w:rsidRPr="006C016F">
        <w:rPr>
          <w:rFonts w:ascii="Times New Roman" w:hAnsi="Times New Roman"/>
          <w:color w:val="000000"/>
          <w:spacing w:val="-3"/>
          <w:sz w:val="26"/>
          <w:szCs w:val="26"/>
        </w:rPr>
        <w:t xml:space="preserve">учебных действий у обучающихся на ступени начального общего </w:t>
      </w:r>
      <w:r w:rsidRPr="006C016F">
        <w:rPr>
          <w:rFonts w:ascii="Times New Roman" w:hAnsi="Times New Roman"/>
          <w:color w:val="000000"/>
          <w:spacing w:val="-4"/>
          <w:sz w:val="26"/>
          <w:szCs w:val="26"/>
        </w:rPr>
        <w:t>образования должна быть определена на этапе завершения обучения в начальной школе.</w:t>
      </w:r>
      <w:proofErr w:type="gramEnd"/>
      <w:r w:rsidRPr="006C016F">
        <w:rPr>
          <w:rFonts w:ascii="Times New Roman" w:hAnsi="Times New Roman"/>
          <w:color w:val="000000"/>
          <w:spacing w:val="-4"/>
          <w:sz w:val="26"/>
          <w:szCs w:val="26"/>
        </w:rPr>
        <w:t xml:space="preserve"> Поэтому в рабочей программе </w:t>
      </w:r>
      <w:proofErr w:type="spellStart"/>
      <w:r w:rsidRPr="006C016F">
        <w:rPr>
          <w:rFonts w:ascii="Times New Roman" w:hAnsi="Times New Roman"/>
          <w:color w:val="000000"/>
          <w:spacing w:val="-4"/>
          <w:sz w:val="26"/>
          <w:szCs w:val="26"/>
        </w:rPr>
        <w:t>метапредметные</w:t>
      </w:r>
      <w:proofErr w:type="spellEnd"/>
      <w:r w:rsidRPr="006C016F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6C016F">
        <w:rPr>
          <w:rFonts w:ascii="Times New Roman" w:hAnsi="Times New Roman"/>
          <w:color w:val="000000"/>
          <w:spacing w:val="-5"/>
          <w:sz w:val="26"/>
          <w:szCs w:val="26"/>
        </w:rPr>
        <w:t xml:space="preserve">результаты указываются в блоке «Выпускник получит возможность </w:t>
      </w:r>
      <w:r w:rsidRPr="006C016F">
        <w:rPr>
          <w:rFonts w:ascii="Times New Roman" w:hAnsi="Times New Roman"/>
          <w:color w:val="000000"/>
          <w:spacing w:val="-6"/>
          <w:sz w:val="26"/>
          <w:szCs w:val="26"/>
        </w:rPr>
        <w:t>научиться»:</w:t>
      </w:r>
    </w:p>
    <w:p w:rsidR="006C016F" w:rsidRPr="006C016F" w:rsidRDefault="006C016F" w:rsidP="006C016F">
      <w:pPr>
        <w:shd w:val="clear" w:color="auto" w:fill="FFFFFF"/>
        <w:autoSpaceDE w:val="0"/>
        <w:spacing w:line="200" w:lineRule="atLeast"/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</w:pP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ab/>
        <w:t>Регулятивные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универсальные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учебные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действия</w:t>
      </w:r>
    </w:p>
    <w:p w:rsidR="006C016F" w:rsidRPr="006C016F" w:rsidRDefault="006C016F" w:rsidP="006C016F">
      <w:pPr>
        <w:numPr>
          <w:ilvl w:val="0"/>
          <w:numId w:val="6"/>
        </w:numPr>
        <w:shd w:val="clear" w:color="auto" w:fill="FFFFFF"/>
        <w:tabs>
          <w:tab w:val="left" w:pos="472"/>
          <w:tab w:val="left" w:pos="814"/>
        </w:tabs>
        <w:autoSpaceDE w:val="0"/>
        <w:spacing w:line="200" w:lineRule="atLeast"/>
        <w:ind w:left="472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>формулировать и удерживать учебную задачу;</w:t>
      </w:r>
    </w:p>
    <w:p w:rsidR="006C016F" w:rsidRPr="006C016F" w:rsidRDefault="006C016F" w:rsidP="006C016F">
      <w:pPr>
        <w:numPr>
          <w:ilvl w:val="0"/>
          <w:numId w:val="6"/>
        </w:numPr>
        <w:shd w:val="clear" w:color="auto" w:fill="FFFFFF"/>
        <w:tabs>
          <w:tab w:val="left" w:pos="472"/>
          <w:tab w:val="left" w:pos="814"/>
        </w:tabs>
        <w:autoSpaceDE w:val="0"/>
        <w:spacing w:line="200" w:lineRule="atLeast"/>
        <w:ind w:left="472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 xml:space="preserve">преобразовывать практическую задачу </w:t>
      </w:r>
      <w:proofErr w:type="gramStart"/>
      <w:r w:rsidRPr="006C016F">
        <w:rPr>
          <w:rFonts w:ascii="Times New Roman" w:hAnsi="Times New Roman"/>
          <w:iCs/>
          <w:color w:val="000000"/>
          <w:sz w:val="26"/>
          <w:szCs w:val="26"/>
        </w:rPr>
        <w:t>в</w:t>
      </w:r>
      <w:proofErr w:type="gramEnd"/>
      <w:r w:rsidRPr="006C016F">
        <w:rPr>
          <w:rFonts w:ascii="Times New Roman" w:hAnsi="Times New Roman"/>
          <w:iCs/>
          <w:color w:val="000000"/>
          <w:sz w:val="26"/>
          <w:szCs w:val="26"/>
        </w:rPr>
        <w:t xml:space="preserve"> познавательную;</w:t>
      </w:r>
    </w:p>
    <w:p w:rsidR="006C016F" w:rsidRPr="006C016F" w:rsidRDefault="006C016F" w:rsidP="006C016F">
      <w:pPr>
        <w:numPr>
          <w:ilvl w:val="0"/>
          <w:numId w:val="6"/>
        </w:numPr>
        <w:shd w:val="clear" w:color="auto" w:fill="FFFFFF"/>
        <w:tabs>
          <w:tab w:val="left" w:pos="472"/>
          <w:tab w:val="left" w:pos="814"/>
        </w:tabs>
        <w:autoSpaceDE w:val="0"/>
        <w:spacing w:line="200" w:lineRule="atLeast"/>
        <w:ind w:left="472"/>
        <w:rPr>
          <w:rFonts w:ascii="Times New Roman" w:hAnsi="Times New Roman"/>
          <w:iCs/>
          <w:color w:val="000000"/>
          <w:spacing w:val="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 xml:space="preserve">ставить новые учебные задачи в сотрудничестве с 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>учителем;</w:t>
      </w:r>
    </w:p>
    <w:p w:rsidR="006C016F" w:rsidRPr="006C016F" w:rsidRDefault="006C016F" w:rsidP="006C016F">
      <w:pPr>
        <w:numPr>
          <w:ilvl w:val="0"/>
          <w:numId w:val="6"/>
        </w:numPr>
        <w:shd w:val="clear" w:color="auto" w:fill="FFFFFF"/>
        <w:tabs>
          <w:tab w:val="left" w:pos="472"/>
          <w:tab w:val="left" w:pos="814"/>
        </w:tabs>
        <w:autoSpaceDE w:val="0"/>
        <w:spacing w:line="200" w:lineRule="atLeast"/>
        <w:ind w:left="472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применять установленные привила в планировании  способа 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решения;</w:t>
      </w:r>
    </w:p>
    <w:p w:rsidR="006C016F" w:rsidRPr="006C016F" w:rsidRDefault="006C016F" w:rsidP="006C016F">
      <w:pPr>
        <w:numPr>
          <w:ilvl w:val="0"/>
          <w:numId w:val="6"/>
        </w:numPr>
        <w:shd w:val="clear" w:color="auto" w:fill="FFFFFF"/>
        <w:tabs>
          <w:tab w:val="left" w:pos="472"/>
          <w:tab w:val="left" w:pos="814"/>
        </w:tabs>
        <w:autoSpaceDE w:val="0"/>
        <w:spacing w:line="200" w:lineRule="atLeast"/>
        <w:ind w:left="472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 xml:space="preserve">выбирать действия в соответствии с поставленной 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задачей и условиями её реализации;</w:t>
      </w:r>
    </w:p>
    <w:p w:rsidR="006C016F" w:rsidRPr="006C016F" w:rsidRDefault="006C016F" w:rsidP="006C016F">
      <w:pPr>
        <w:numPr>
          <w:ilvl w:val="0"/>
          <w:numId w:val="6"/>
        </w:numPr>
        <w:shd w:val="clear" w:color="auto" w:fill="FFFFFF"/>
        <w:tabs>
          <w:tab w:val="left" w:pos="472"/>
          <w:tab w:val="left" w:pos="814"/>
        </w:tabs>
        <w:autoSpaceDE w:val="0"/>
        <w:spacing w:line="200" w:lineRule="atLeast"/>
        <w:ind w:left="472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 xml:space="preserve">определять последовательность промежуточных целей и 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соответствующих им действий с учетом конечного результата;</w:t>
      </w:r>
    </w:p>
    <w:p w:rsidR="006C016F" w:rsidRPr="006C016F" w:rsidRDefault="006C016F" w:rsidP="006C016F">
      <w:pPr>
        <w:numPr>
          <w:ilvl w:val="0"/>
          <w:numId w:val="6"/>
        </w:numPr>
        <w:shd w:val="clear" w:color="auto" w:fill="FFFFFF"/>
        <w:tabs>
          <w:tab w:val="left" w:pos="472"/>
          <w:tab w:val="left" w:pos="814"/>
        </w:tabs>
        <w:autoSpaceDE w:val="0"/>
        <w:spacing w:line="200" w:lineRule="atLeast"/>
        <w:ind w:left="472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составлять план и последовательность действий;</w:t>
      </w:r>
    </w:p>
    <w:p w:rsidR="006C016F" w:rsidRPr="006C016F" w:rsidRDefault="006C016F" w:rsidP="006C016F">
      <w:pPr>
        <w:numPr>
          <w:ilvl w:val="0"/>
          <w:numId w:val="6"/>
        </w:numPr>
        <w:shd w:val="clear" w:color="auto" w:fill="FFFFFF"/>
        <w:tabs>
          <w:tab w:val="left" w:pos="472"/>
          <w:tab w:val="left" w:pos="814"/>
        </w:tabs>
        <w:autoSpaceDE w:val="0"/>
        <w:spacing w:line="200" w:lineRule="atLeast"/>
        <w:ind w:left="472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адекватно использовать речь для планирования и регуляции </w:t>
      </w: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>своей деятельности;</w:t>
      </w:r>
    </w:p>
    <w:p w:rsidR="006C016F" w:rsidRPr="006C016F" w:rsidRDefault="006C016F" w:rsidP="006C016F">
      <w:pPr>
        <w:numPr>
          <w:ilvl w:val="0"/>
          <w:numId w:val="6"/>
        </w:numPr>
        <w:shd w:val="clear" w:color="auto" w:fill="FFFFFF"/>
        <w:tabs>
          <w:tab w:val="left" w:pos="472"/>
          <w:tab w:val="left" w:pos="814"/>
        </w:tabs>
        <w:autoSpaceDE w:val="0"/>
        <w:spacing w:line="200" w:lineRule="atLeast"/>
        <w:ind w:left="472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выполнять учебные действия в  материализованной, </w:t>
      </w:r>
      <w:proofErr w:type="spellStart"/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гипермедийной</w:t>
      </w:r>
      <w:proofErr w:type="spellEnd"/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, </w:t>
      </w:r>
      <w:proofErr w:type="spellStart"/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громкоречевой</w:t>
      </w:r>
      <w:proofErr w:type="spellEnd"/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и умственной формах;</w:t>
      </w:r>
    </w:p>
    <w:p w:rsidR="006C016F" w:rsidRPr="006C016F" w:rsidRDefault="006C016F" w:rsidP="006C016F">
      <w:pPr>
        <w:numPr>
          <w:ilvl w:val="0"/>
          <w:numId w:val="7"/>
        </w:numPr>
        <w:shd w:val="clear" w:color="auto" w:fill="FFFFFF"/>
        <w:tabs>
          <w:tab w:val="left" w:pos="453"/>
          <w:tab w:val="left" w:pos="785"/>
        </w:tabs>
        <w:autoSpaceDE w:val="0"/>
        <w:spacing w:line="200" w:lineRule="atLeast"/>
        <w:ind w:left="453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использовать речь для регуляции своего действия;</w:t>
      </w:r>
    </w:p>
    <w:p w:rsidR="006C016F" w:rsidRPr="006C016F" w:rsidRDefault="006C016F" w:rsidP="006C016F">
      <w:pPr>
        <w:numPr>
          <w:ilvl w:val="0"/>
          <w:numId w:val="7"/>
        </w:numPr>
        <w:shd w:val="clear" w:color="auto" w:fill="FFFFFF"/>
        <w:tabs>
          <w:tab w:val="left" w:pos="453"/>
          <w:tab w:val="left" w:pos="785"/>
        </w:tabs>
        <w:autoSpaceDE w:val="0"/>
        <w:spacing w:line="200" w:lineRule="atLeast"/>
        <w:ind w:left="453"/>
        <w:rPr>
          <w:rFonts w:ascii="Times New Roman" w:hAnsi="Times New Roman"/>
          <w:iCs/>
          <w:color w:val="000000"/>
          <w:spacing w:val="-5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>предвосхищать</w:t>
      </w: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>результата</w:t>
      </w: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7"/>
        </w:numPr>
        <w:shd w:val="clear" w:color="auto" w:fill="FFFFFF"/>
        <w:tabs>
          <w:tab w:val="left" w:pos="453"/>
          <w:tab w:val="left" w:pos="785"/>
        </w:tabs>
        <w:autoSpaceDE w:val="0"/>
        <w:spacing w:line="200" w:lineRule="atLeast"/>
        <w:ind w:left="453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предвидеть уровня усвоения знаний</w:t>
      </w:r>
      <w:proofErr w:type="gramStart"/>
      <w:r w:rsidRPr="006C016F">
        <w:rPr>
          <w:rFonts w:ascii="Times New Roman" w:hAnsi="Times New Roman"/>
          <w:iCs/>
          <w:color w:val="000000"/>
          <w:sz w:val="26"/>
          <w:szCs w:val="26"/>
        </w:rPr>
        <w:t xml:space="preserve"> ,</w:t>
      </w:r>
      <w:proofErr w:type="gramEnd"/>
      <w:r w:rsidRPr="006C016F">
        <w:rPr>
          <w:rFonts w:ascii="Times New Roman" w:hAnsi="Times New Roman"/>
          <w:iCs/>
          <w:color w:val="000000"/>
          <w:sz w:val="26"/>
          <w:szCs w:val="26"/>
        </w:rPr>
        <w:t>его временных характеристик;</w:t>
      </w:r>
    </w:p>
    <w:p w:rsidR="006C016F" w:rsidRPr="006C016F" w:rsidRDefault="006C016F" w:rsidP="006C016F">
      <w:pPr>
        <w:numPr>
          <w:ilvl w:val="0"/>
          <w:numId w:val="7"/>
        </w:numPr>
        <w:shd w:val="clear" w:color="auto" w:fill="FFFFFF"/>
        <w:tabs>
          <w:tab w:val="left" w:pos="453"/>
          <w:tab w:val="left" w:pos="785"/>
        </w:tabs>
        <w:autoSpaceDE w:val="0"/>
        <w:spacing w:line="200" w:lineRule="atLeast"/>
        <w:ind w:left="453"/>
        <w:rPr>
          <w:rFonts w:ascii="Times New Roman" w:hAnsi="Times New Roman"/>
          <w:iCs/>
          <w:color w:val="000000"/>
          <w:spacing w:val="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 xml:space="preserve">предвидеть возможности получения конкретного 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>результата при решении задачи;</w:t>
      </w:r>
    </w:p>
    <w:p w:rsidR="006C016F" w:rsidRPr="006C016F" w:rsidRDefault="006C016F" w:rsidP="006C016F">
      <w:pPr>
        <w:numPr>
          <w:ilvl w:val="0"/>
          <w:numId w:val="7"/>
        </w:numPr>
        <w:shd w:val="clear" w:color="auto" w:fill="FFFFFF"/>
        <w:tabs>
          <w:tab w:val="left" w:pos="453"/>
          <w:tab w:val="left" w:pos="785"/>
        </w:tabs>
        <w:autoSpaceDE w:val="0"/>
        <w:spacing w:line="200" w:lineRule="atLeast"/>
        <w:ind w:left="453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lastRenderedPageBreak/>
        <w:t xml:space="preserve">сличать способ действия и его результат с заданным </w:t>
      </w: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>эталоном с целью обнаружения отклонений и отличий от эталона;</w:t>
      </w:r>
    </w:p>
    <w:p w:rsidR="006C016F" w:rsidRPr="006C016F" w:rsidRDefault="006C016F" w:rsidP="006C016F">
      <w:pPr>
        <w:numPr>
          <w:ilvl w:val="0"/>
          <w:numId w:val="7"/>
        </w:numPr>
        <w:shd w:val="clear" w:color="auto" w:fill="FFFFFF"/>
        <w:tabs>
          <w:tab w:val="left" w:pos="453"/>
          <w:tab w:val="left" w:pos="785"/>
        </w:tabs>
        <w:autoSpaceDE w:val="0"/>
        <w:spacing w:line="200" w:lineRule="atLeast"/>
        <w:ind w:left="453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 xml:space="preserve">использовать установленные правила в контроле способа 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решения;</w:t>
      </w:r>
    </w:p>
    <w:p w:rsidR="006C016F" w:rsidRPr="006C016F" w:rsidRDefault="006C016F" w:rsidP="006C016F">
      <w:pPr>
        <w:numPr>
          <w:ilvl w:val="0"/>
          <w:numId w:val="7"/>
        </w:numPr>
        <w:shd w:val="clear" w:color="auto" w:fill="FFFFFF"/>
        <w:tabs>
          <w:tab w:val="left" w:pos="453"/>
          <w:tab w:val="left" w:pos="785"/>
        </w:tabs>
        <w:autoSpaceDE w:val="0"/>
        <w:spacing w:line="200" w:lineRule="atLeast"/>
        <w:ind w:left="453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различать способ и результат действия;</w:t>
      </w:r>
    </w:p>
    <w:p w:rsidR="006C016F" w:rsidRPr="006C016F" w:rsidRDefault="006C016F" w:rsidP="006C016F">
      <w:pPr>
        <w:numPr>
          <w:ilvl w:val="0"/>
          <w:numId w:val="7"/>
        </w:numPr>
        <w:shd w:val="clear" w:color="auto" w:fill="FFFFFF"/>
        <w:tabs>
          <w:tab w:val="left" w:pos="453"/>
          <w:tab w:val="left" w:pos="785"/>
        </w:tabs>
        <w:autoSpaceDE w:val="0"/>
        <w:spacing w:line="200" w:lineRule="atLeast"/>
        <w:ind w:left="453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осуществлять итоговый и пошаговый контроль по результату;</w:t>
      </w:r>
    </w:p>
    <w:p w:rsidR="006C016F" w:rsidRPr="006C016F" w:rsidRDefault="006C016F" w:rsidP="006C016F">
      <w:pPr>
        <w:numPr>
          <w:ilvl w:val="0"/>
          <w:numId w:val="7"/>
        </w:numPr>
        <w:shd w:val="clear" w:color="auto" w:fill="FFFFFF"/>
        <w:tabs>
          <w:tab w:val="left" w:pos="453"/>
          <w:tab w:val="left" w:pos="785"/>
        </w:tabs>
        <w:autoSpaceDE w:val="0"/>
        <w:spacing w:line="200" w:lineRule="atLeast"/>
        <w:ind w:left="453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6"/>
          <w:sz w:val="26"/>
          <w:szCs w:val="26"/>
        </w:rPr>
        <w:t xml:space="preserve">осуществлять констатирующий  и прогнозирующий 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контроль по результату и по способу действия;</w:t>
      </w:r>
    </w:p>
    <w:p w:rsidR="006C016F" w:rsidRPr="006C016F" w:rsidRDefault="006C016F" w:rsidP="006C016F">
      <w:pPr>
        <w:numPr>
          <w:ilvl w:val="0"/>
          <w:numId w:val="8"/>
        </w:numPr>
        <w:shd w:val="clear" w:color="auto" w:fill="FFFFFF"/>
        <w:tabs>
          <w:tab w:val="left" w:pos="482"/>
          <w:tab w:val="left" w:pos="809"/>
        </w:tabs>
        <w:autoSpaceDE w:val="0"/>
        <w:spacing w:line="200" w:lineRule="atLeast"/>
        <w:ind w:left="482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 xml:space="preserve">вносить необходимые дополнения и изменения в план и </w:t>
      </w: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>способ действия в случае расхождения эталона,    реального действия и его результата;</w:t>
      </w:r>
    </w:p>
    <w:p w:rsidR="006C016F" w:rsidRPr="006C016F" w:rsidRDefault="006C016F" w:rsidP="006C016F">
      <w:pPr>
        <w:numPr>
          <w:ilvl w:val="0"/>
          <w:numId w:val="8"/>
        </w:numPr>
        <w:shd w:val="clear" w:color="auto" w:fill="FFFFFF"/>
        <w:tabs>
          <w:tab w:val="left" w:pos="482"/>
          <w:tab w:val="left" w:pos="809"/>
        </w:tabs>
        <w:autoSpaceDE w:val="0"/>
        <w:spacing w:line="200" w:lineRule="atLeast"/>
        <w:ind w:left="482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вносить необходимые коррективы в действие после его 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завершения на основе его оценки и учёта сделанных ошибок;</w:t>
      </w:r>
    </w:p>
    <w:p w:rsidR="006C016F" w:rsidRPr="006C016F" w:rsidRDefault="006C016F" w:rsidP="006C016F">
      <w:pPr>
        <w:numPr>
          <w:ilvl w:val="0"/>
          <w:numId w:val="8"/>
        </w:numPr>
        <w:shd w:val="clear" w:color="auto" w:fill="FFFFFF"/>
        <w:tabs>
          <w:tab w:val="left" w:pos="482"/>
          <w:tab w:val="left" w:pos="809"/>
        </w:tabs>
        <w:autoSpaceDE w:val="0"/>
        <w:spacing w:line="200" w:lineRule="atLeast"/>
        <w:ind w:left="482"/>
        <w:rPr>
          <w:rFonts w:ascii="Times New Roman" w:hAnsi="Times New Roman"/>
          <w:iCs/>
          <w:color w:val="000000"/>
          <w:spacing w:val="-7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адекватно воспринимать предложения учителей, </w:t>
      </w:r>
      <w:r w:rsidRPr="006C016F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товарищей, родителей и других людей по исправлению допущенных </w:t>
      </w:r>
      <w:r w:rsidRPr="006C016F">
        <w:rPr>
          <w:rFonts w:ascii="Times New Roman" w:hAnsi="Times New Roman"/>
          <w:iCs/>
          <w:color w:val="000000"/>
          <w:spacing w:val="-7"/>
          <w:sz w:val="26"/>
          <w:szCs w:val="26"/>
        </w:rPr>
        <w:t>ошибок;</w:t>
      </w:r>
    </w:p>
    <w:p w:rsidR="006C016F" w:rsidRPr="006C016F" w:rsidRDefault="006C016F" w:rsidP="006C016F">
      <w:pPr>
        <w:numPr>
          <w:ilvl w:val="0"/>
          <w:numId w:val="8"/>
        </w:numPr>
        <w:shd w:val="clear" w:color="auto" w:fill="FFFFFF"/>
        <w:tabs>
          <w:tab w:val="left" w:pos="482"/>
          <w:tab w:val="left" w:pos="809"/>
        </w:tabs>
        <w:autoSpaceDE w:val="0"/>
        <w:spacing w:line="200" w:lineRule="atLeast"/>
        <w:ind w:left="482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выделять и формулировать то, что уже усвоено и что еще нужно </w:t>
      </w:r>
      <w:proofErr w:type="gramStart"/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усвоить</w:t>
      </w:r>
      <w:proofErr w:type="gramEnd"/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, определять качество и уровень усвоения;</w:t>
      </w:r>
    </w:p>
    <w:p w:rsidR="006C016F" w:rsidRPr="006C016F" w:rsidRDefault="006C016F" w:rsidP="006C016F">
      <w:pPr>
        <w:numPr>
          <w:ilvl w:val="0"/>
          <w:numId w:val="8"/>
        </w:numPr>
        <w:shd w:val="clear" w:color="auto" w:fill="FFFFFF"/>
        <w:tabs>
          <w:tab w:val="left" w:pos="482"/>
          <w:tab w:val="left" w:pos="809"/>
        </w:tabs>
        <w:autoSpaceDE w:val="0"/>
        <w:spacing w:line="200" w:lineRule="atLeast"/>
        <w:ind w:left="482"/>
        <w:rPr>
          <w:rFonts w:ascii="Times New Roman" w:hAnsi="Times New Roman"/>
          <w:iCs/>
          <w:color w:val="000000"/>
          <w:spacing w:val="-6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устанавливать соответствие  полученного результата </w:t>
      </w:r>
      <w:r w:rsidRPr="006C016F">
        <w:rPr>
          <w:rFonts w:ascii="Times New Roman" w:hAnsi="Times New Roman"/>
          <w:iCs/>
          <w:color w:val="000000"/>
          <w:spacing w:val="-6"/>
          <w:sz w:val="26"/>
          <w:szCs w:val="26"/>
        </w:rPr>
        <w:t>поставленной цели;</w:t>
      </w:r>
    </w:p>
    <w:p w:rsidR="006C016F" w:rsidRPr="006C016F" w:rsidRDefault="006C016F" w:rsidP="006C016F">
      <w:pPr>
        <w:numPr>
          <w:ilvl w:val="0"/>
          <w:numId w:val="8"/>
        </w:numPr>
        <w:shd w:val="clear" w:color="auto" w:fill="FFFFFF"/>
        <w:tabs>
          <w:tab w:val="left" w:pos="482"/>
          <w:tab w:val="left" w:pos="809"/>
        </w:tabs>
        <w:autoSpaceDE w:val="0"/>
        <w:spacing w:line="200" w:lineRule="atLeast"/>
        <w:ind w:left="482"/>
        <w:rPr>
          <w:rFonts w:ascii="Times New Roman" w:hAnsi="Times New Roman"/>
          <w:iCs/>
          <w:color w:val="000000"/>
          <w:spacing w:val="-6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соотносить правильность выбора, планирования, 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 xml:space="preserve">выполнения и результата действия с требованиями конкретной </w:t>
      </w:r>
      <w:r w:rsidRPr="006C016F">
        <w:rPr>
          <w:rFonts w:ascii="Times New Roman" w:hAnsi="Times New Roman"/>
          <w:iCs/>
          <w:color w:val="000000"/>
          <w:spacing w:val="-6"/>
          <w:sz w:val="26"/>
          <w:szCs w:val="26"/>
        </w:rPr>
        <w:t>задачи;</w:t>
      </w:r>
    </w:p>
    <w:p w:rsidR="006C016F" w:rsidRPr="006C016F" w:rsidRDefault="006C016F" w:rsidP="006C016F">
      <w:pPr>
        <w:numPr>
          <w:ilvl w:val="0"/>
          <w:numId w:val="8"/>
        </w:numPr>
        <w:shd w:val="clear" w:color="auto" w:fill="FFFFFF"/>
        <w:tabs>
          <w:tab w:val="left" w:pos="482"/>
          <w:tab w:val="left" w:pos="809"/>
        </w:tabs>
        <w:autoSpaceDE w:val="0"/>
        <w:spacing w:line="200" w:lineRule="atLeast"/>
        <w:ind w:left="482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 xml:space="preserve">активизация сил и энергии, к волевому усилию в ситуации </w:t>
      </w: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>мотивационного конфликта;</w:t>
      </w:r>
    </w:p>
    <w:p w:rsidR="006C016F" w:rsidRPr="006C016F" w:rsidRDefault="006C016F" w:rsidP="006C016F">
      <w:pPr>
        <w:numPr>
          <w:ilvl w:val="0"/>
          <w:numId w:val="8"/>
        </w:numPr>
        <w:shd w:val="clear" w:color="auto" w:fill="FFFFFF"/>
        <w:tabs>
          <w:tab w:val="left" w:pos="482"/>
          <w:tab w:val="left" w:pos="809"/>
        </w:tabs>
        <w:autoSpaceDE w:val="0"/>
        <w:spacing w:line="200" w:lineRule="atLeast"/>
        <w:ind w:left="482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концентрация воли для преодоления интеллектуальных </w:t>
      </w: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>затруднений и физических препятствий;</w:t>
      </w:r>
    </w:p>
    <w:p w:rsidR="006C016F" w:rsidRPr="006C016F" w:rsidRDefault="006C016F" w:rsidP="006C016F">
      <w:pPr>
        <w:numPr>
          <w:ilvl w:val="0"/>
          <w:numId w:val="8"/>
        </w:numPr>
        <w:shd w:val="clear" w:color="auto" w:fill="FFFFFF"/>
        <w:tabs>
          <w:tab w:val="left" w:pos="482"/>
          <w:tab w:val="left" w:pos="809"/>
        </w:tabs>
        <w:autoSpaceDE w:val="0"/>
        <w:spacing w:line="200" w:lineRule="atLeast"/>
        <w:ind w:left="482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 xml:space="preserve">стабилизация эмоционального состояния для решения </w:t>
      </w: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>различных задач.</w:t>
      </w:r>
    </w:p>
    <w:p w:rsidR="006C016F" w:rsidRPr="006C016F" w:rsidRDefault="006C016F" w:rsidP="006C016F">
      <w:pPr>
        <w:shd w:val="clear" w:color="auto" w:fill="FFFFFF"/>
        <w:autoSpaceDE w:val="0"/>
        <w:spacing w:line="200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C016F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ab/>
      </w:r>
      <w:r w:rsidRPr="006C016F">
        <w:rPr>
          <w:rFonts w:ascii="Times New Roman" w:hAnsi="Times New Roman"/>
          <w:b/>
          <w:bCs/>
          <w:color w:val="000000"/>
          <w:sz w:val="26"/>
          <w:szCs w:val="26"/>
        </w:rPr>
        <w:t>Познавательные</w:t>
      </w:r>
      <w:r w:rsidRPr="006C016F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b/>
          <w:bCs/>
          <w:color w:val="000000"/>
          <w:sz w:val="26"/>
          <w:szCs w:val="26"/>
        </w:rPr>
        <w:t>универсальные</w:t>
      </w:r>
      <w:r w:rsidRPr="006C016F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b/>
          <w:bCs/>
          <w:color w:val="000000"/>
          <w:sz w:val="26"/>
          <w:szCs w:val="26"/>
        </w:rPr>
        <w:t>учебные</w:t>
      </w:r>
      <w:r w:rsidRPr="006C016F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b/>
          <w:bCs/>
          <w:color w:val="000000"/>
          <w:sz w:val="26"/>
          <w:szCs w:val="26"/>
        </w:rPr>
        <w:t>действия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  <w:tab w:val="left" w:pos="5076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pacing w:val="-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 xml:space="preserve">самостоятельно выделять и </w:t>
      </w:r>
      <w:r w:rsidRPr="006C016F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формулировать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познавательную цель;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pacing w:val="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>использовать общие приёмы решения задач;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ориентироваться в разнообразии способов решения задач;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выбирать наиболее эффективные способы решения задач;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рефлексия способов и условий действий;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pacing w:val="-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 xml:space="preserve">контролировать и оценивать  процесс и результат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деятельности;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ставить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и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формулировать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проблемы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самостоятельно создавать алгоритмы деятельности при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решении проблем различного характера;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7"/>
          <w:sz w:val="26"/>
          <w:szCs w:val="26"/>
        </w:rPr>
        <w:t xml:space="preserve">осознанно и произвольно строить сообщения в устной и 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письменной форме, в том числе творческого и исследовательского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характера;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смысловое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чтение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5"/>
          <w:sz w:val="26"/>
          <w:szCs w:val="26"/>
        </w:rPr>
        <w:t>выбирать вид чтения в зависимости от цели;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 xml:space="preserve">узнавать, называть и определять объекты и явления </w:t>
      </w:r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окружающей действительности в соответствии с содержанием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учебных предметов;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использовать знаково-символические средства, в том числе модели и схемы для решения задач;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создавать и преобразовывать модели и схемы для решения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задач;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pacing w:val="-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 xml:space="preserve">моделировать, т.е. выделять и обобщенно фиксировать группы существенных признаков объектов с целью решения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конкретных задач: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поиск и выделение необходимой информации из различных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 xml:space="preserve">источников в разных формах (текст, рисунок, таблица, диаграмма, 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схема);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pacing w:val="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</w:rPr>
        <w:lastRenderedPageBreak/>
        <w:t xml:space="preserve">сбор информации (извлечение необходимой информации из 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>различных источников; дополнение таблиц новыми данными;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pacing w:val="-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обработка информации (определение основной и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второстепенной информации);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 xml:space="preserve">запись, фиксация информации об окружающем мире, в том 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>числе с помощью ИКТ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  <w:lang w:val="en-US"/>
        </w:rPr>
        <w:t xml:space="preserve">, 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>заполнение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>предложенных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>схем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>с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>опорой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на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прочитанный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текст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4"/>
        </w:numPr>
        <w:shd w:val="clear" w:color="auto" w:fill="FFFFFF"/>
        <w:tabs>
          <w:tab w:val="left" w:pos="458"/>
          <w:tab w:val="left" w:pos="790"/>
        </w:tabs>
        <w:autoSpaceDE w:val="0"/>
        <w:spacing w:line="200" w:lineRule="atLeast"/>
        <w:ind w:left="458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анализ информации;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передача информации (устным, письменным, цифровым способами);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  <w:tab w:val="left" w:pos="2885"/>
          <w:tab w:val="left" w:pos="469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2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интерпретация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>информации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(структурировать;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 xml:space="preserve">переводить сплошной текст в таблицу, </w:t>
      </w:r>
      <w:proofErr w:type="spellStart"/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презентировать</w:t>
      </w:r>
      <w:proofErr w:type="spellEnd"/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>полученную информацию, в том числе с помощью ИКТ);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2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 xml:space="preserve">оценка информации (критическая оценка, оценка </w:t>
      </w: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>достоверности);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 xml:space="preserve">подведение под понятие на основе распознавания объектов,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выделения существенных признаков;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2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>анализ</w:t>
      </w: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3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pacing w:val="-3"/>
          <w:sz w:val="26"/>
          <w:szCs w:val="26"/>
        </w:rPr>
        <w:t>синтез</w:t>
      </w:r>
      <w:r w:rsidRPr="006C016F">
        <w:rPr>
          <w:rFonts w:ascii="Times New Roman" w:hAnsi="Times New Roman"/>
          <w:iCs/>
          <w:color w:val="000000"/>
          <w:spacing w:val="-3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сравнение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2"/>
          <w:sz w:val="26"/>
          <w:szCs w:val="26"/>
          <w:lang w:val="en-US"/>
        </w:rPr>
      </w:pPr>
      <w:proofErr w:type="spellStart"/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>сериация</w:t>
      </w:r>
      <w:proofErr w:type="spellEnd"/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классификация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по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заданным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критериям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4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установление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>аналогий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1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>установление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>причинно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  <w:lang w:val="en-US"/>
        </w:rPr>
        <w:t>-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>следственных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>связей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2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>построение</w:t>
      </w: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>рассуждения</w:t>
      </w: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5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3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pacing w:val="-3"/>
          <w:sz w:val="26"/>
          <w:szCs w:val="26"/>
        </w:rPr>
        <w:t>обобщение</w:t>
      </w:r>
      <w:r w:rsidRPr="006C016F">
        <w:rPr>
          <w:rFonts w:ascii="Times New Roman" w:hAnsi="Times New Roman"/>
          <w:iCs/>
          <w:color w:val="000000"/>
          <w:spacing w:val="-3"/>
          <w:sz w:val="26"/>
          <w:szCs w:val="26"/>
          <w:lang w:val="en-US"/>
        </w:rPr>
        <w:t>.</w:t>
      </w:r>
    </w:p>
    <w:p w:rsidR="006C016F" w:rsidRPr="006C016F" w:rsidRDefault="006C016F" w:rsidP="006C016F">
      <w:pPr>
        <w:shd w:val="clear" w:color="auto" w:fill="FFFFFF"/>
        <w:autoSpaceDE w:val="0"/>
        <w:spacing w:line="200" w:lineRule="atLeast"/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</w:pPr>
      <w:r w:rsidRPr="006C016F">
        <w:rPr>
          <w:rFonts w:ascii="Times New Roman" w:hAnsi="Times New Roman"/>
          <w:b/>
          <w:bCs/>
          <w:iCs/>
          <w:color w:val="000000"/>
          <w:spacing w:val="1"/>
          <w:sz w:val="26"/>
          <w:szCs w:val="26"/>
        </w:rPr>
        <w:tab/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Коммуникативные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универсальные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учебные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действия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проявлять активность во взаимодействии для решения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коммуникативных и познавательных задач;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ставить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вопросы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обращаться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за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помощью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формулировать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свои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затруднения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предлагать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помощь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и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сотрудничество</w:t>
      </w:r>
      <w:r w:rsidRPr="006C016F">
        <w:rPr>
          <w:rFonts w:ascii="Times New Roman" w:hAnsi="Times New Roman"/>
          <w:iCs/>
          <w:color w:val="000000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определять цели, функции участников, способы взаимодействия;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договариваться о распределении функций и ролей в совместной деятельности;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z w:val="26"/>
          <w:szCs w:val="26"/>
        </w:rPr>
        <w:t>задавать вопросы, необходимые для организации собственной деятельности и сотрудничества с партнёром;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  <w:tab w:val="left" w:pos="766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>формулировать собственное мнение и позицию;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  <w:tab w:val="left" w:pos="809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>задавать вопросы;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6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6"/>
          <w:sz w:val="26"/>
          <w:szCs w:val="26"/>
        </w:rPr>
        <w:t>строить понятные для партнёра высказывания;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2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 xml:space="preserve">строить </w:t>
      </w:r>
      <w:proofErr w:type="spellStart"/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>монологичное</w:t>
      </w:r>
      <w:proofErr w:type="spellEnd"/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 xml:space="preserve"> высказывание;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>вести устный и письменный диалог в соответствии с грамматическими</w:t>
      </w:r>
      <w:r w:rsidRPr="006C016F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и синтаксическими нормами родного языка;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3"/>
          <w:sz w:val="26"/>
          <w:szCs w:val="26"/>
          <w:lang w:val="en-US"/>
        </w:rPr>
      </w:pPr>
      <w:r w:rsidRPr="006C016F">
        <w:rPr>
          <w:rFonts w:ascii="Times New Roman" w:hAnsi="Times New Roman"/>
          <w:sz w:val="26"/>
          <w:szCs w:val="26"/>
        </w:rPr>
        <w:t>сл</w:t>
      </w: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</w:rPr>
        <w:t>ушать</w:t>
      </w: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  <w:lang w:val="en-US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</w:rPr>
        <w:t>собеседника</w:t>
      </w: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  <w:lang w:val="en-US"/>
        </w:rPr>
        <w:t>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3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3"/>
          <w:sz w:val="26"/>
          <w:szCs w:val="26"/>
        </w:rPr>
        <w:t>определять общую цель и пути ее достижения;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-3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3"/>
          <w:sz w:val="26"/>
          <w:szCs w:val="26"/>
        </w:rPr>
        <w:t>осуществлять взаимный контроль,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1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10"/>
          <w:sz w:val="26"/>
          <w:szCs w:val="26"/>
        </w:rPr>
        <w:t>адекватно оценивать собственное поведение и поведение окружающих;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5"/>
          <w:sz w:val="26"/>
          <w:szCs w:val="26"/>
        </w:rPr>
        <w:t>оказывать в сотрудничестве взаимопомощь;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2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12"/>
          <w:sz w:val="26"/>
          <w:szCs w:val="26"/>
        </w:rPr>
        <w:t xml:space="preserve">аргументировать свою позицию и координировать её </w:t>
      </w:r>
      <w:r w:rsidRPr="006C016F">
        <w:rPr>
          <w:rFonts w:ascii="Times New Roman" w:hAnsi="Times New Roman"/>
          <w:color w:val="000000"/>
          <w:spacing w:val="13"/>
          <w:sz w:val="26"/>
          <w:szCs w:val="26"/>
        </w:rPr>
        <w:t xml:space="preserve">с позициями </w:t>
      </w:r>
      <w:r w:rsidRPr="006C016F">
        <w:rPr>
          <w:rFonts w:ascii="Times New Roman" w:hAnsi="Times New Roman"/>
          <w:iCs/>
          <w:color w:val="000000"/>
          <w:spacing w:val="13"/>
          <w:sz w:val="26"/>
          <w:szCs w:val="26"/>
        </w:rPr>
        <w:lastRenderedPageBreak/>
        <w:t>партнёров в сотрудничестве при выработке общего решения</w:t>
      </w:r>
      <w:r w:rsidRPr="006C016F">
        <w:rPr>
          <w:rFonts w:ascii="Times New Roman" w:hAnsi="Times New Roman"/>
          <w:iCs/>
          <w:color w:val="000000"/>
          <w:spacing w:val="2"/>
          <w:sz w:val="26"/>
          <w:szCs w:val="26"/>
        </w:rPr>
        <w:t xml:space="preserve"> в совместной деятельности,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>прогнозировать возникновение конфликтов при наличии</w:t>
      </w:r>
      <w:r w:rsidRPr="006C016F">
        <w:rPr>
          <w:rFonts w:ascii="Times New Roman" w:hAnsi="Times New Roman"/>
          <w:iCs/>
          <w:color w:val="000000"/>
          <w:spacing w:val="1"/>
          <w:sz w:val="26"/>
          <w:szCs w:val="26"/>
        </w:rPr>
        <w:t xml:space="preserve"> точек зрения;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6"/>
          <w:sz w:val="26"/>
          <w:szCs w:val="26"/>
        </w:rPr>
        <w:t>разрешать конфликты на основе учёта интересов и</w:t>
      </w:r>
      <w:r w:rsidRPr="006C016F">
        <w:rPr>
          <w:rFonts w:ascii="Times New Roman" w:hAnsi="Times New Roman"/>
          <w:sz w:val="26"/>
          <w:szCs w:val="26"/>
        </w:rPr>
        <w:t xml:space="preserve"> </w:t>
      </w:r>
      <w:r w:rsidRPr="006C016F">
        <w:rPr>
          <w:rFonts w:ascii="Times New Roman" w:hAnsi="Times New Roman"/>
          <w:iCs/>
          <w:color w:val="000000"/>
          <w:spacing w:val="5"/>
          <w:sz w:val="26"/>
          <w:szCs w:val="26"/>
        </w:rPr>
        <w:t>позиций всех участников;</w:t>
      </w:r>
    </w:p>
    <w:p w:rsidR="006C016F" w:rsidRPr="006C016F" w:rsidRDefault="006C016F" w:rsidP="006C016F">
      <w:pPr>
        <w:numPr>
          <w:ilvl w:val="0"/>
          <w:numId w:val="16"/>
        </w:numPr>
        <w:shd w:val="clear" w:color="auto" w:fill="FFFFFF"/>
        <w:tabs>
          <w:tab w:val="left" w:pos="424"/>
        </w:tabs>
        <w:autoSpaceDE w:val="0"/>
        <w:spacing w:line="200" w:lineRule="atLeast"/>
        <w:ind w:left="424"/>
        <w:rPr>
          <w:rFonts w:ascii="Times New Roman" w:hAnsi="Times New Roman"/>
          <w:iCs/>
          <w:color w:val="000000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-2"/>
          <w:sz w:val="26"/>
          <w:szCs w:val="26"/>
        </w:rPr>
        <w:t>координировать и принимать различные позиции  во</w:t>
      </w:r>
      <w:r w:rsidRPr="006C016F">
        <w:rPr>
          <w:rFonts w:ascii="Times New Roman" w:hAnsi="Times New Roman"/>
          <w:sz w:val="26"/>
          <w:szCs w:val="26"/>
        </w:rPr>
        <w:t xml:space="preserve"> </w:t>
      </w:r>
      <w:r w:rsidRPr="006C016F">
        <w:rPr>
          <w:rFonts w:ascii="Times New Roman" w:hAnsi="Times New Roman"/>
          <w:iCs/>
          <w:color w:val="000000"/>
          <w:sz w:val="26"/>
          <w:szCs w:val="26"/>
        </w:rPr>
        <w:t>взаимодействии.</w:t>
      </w:r>
    </w:p>
    <w:p w:rsidR="006C016F" w:rsidRPr="006C016F" w:rsidRDefault="006C016F" w:rsidP="006C016F">
      <w:pPr>
        <w:shd w:val="clear" w:color="auto" w:fill="FFFFFF"/>
        <w:autoSpaceDE w:val="0"/>
        <w:spacing w:line="200" w:lineRule="atLeast"/>
        <w:ind w:left="424"/>
        <w:rPr>
          <w:rFonts w:ascii="Times New Roman" w:hAnsi="Times New Roman"/>
          <w:b/>
          <w:bCs/>
          <w:iCs/>
          <w:color w:val="000000"/>
          <w:spacing w:val="-1"/>
          <w:sz w:val="26"/>
          <w:szCs w:val="26"/>
        </w:rPr>
      </w:pPr>
      <w:r w:rsidRPr="006C016F">
        <w:rPr>
          <w:rFonts w:ascii="Times New Roman" w:hAnsi="Times New Roman"/>
          <w:b/>
          <w:bCs/>
          <w:iCs/>
          <w:color w:val="000000"/>
          <w:spacing w:val="-1"/>
          <w:sz w:val="26"/>
          <w:szCs w:val="26"/>
        </w:rPr>
        <w:t>Предметные результаты освоения программы по учебному предмету «Окружающий мир»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rPr>
          <w:rFonts w:ascii="Times New Roman" w:hAnsi="Times New Roman"/>
          <w:b/>
          <w:color w:val="000000"/>
          <w:spacing w:val="3"/>
          <w:sz w:val="26"/>
          <w:szCs w:val="26"/>
          <w:u w:val="single"/>
        </w:rPr>
      </w:pPr>
      <w:r>
        <w:rPr>
          <w:rFonts w:ascii="Times New Roman" w:hAnsi="Times New Roman"/>
          <w:b/>
          <w:iCs/>
          <w:color w:val="000000"/>
          <w:spacing w:val="-8"/>
          <w:sz w:val="26"/>
          <w:szCs w:val="26"/>
          <w:u w:val="single"/>
        </w:rPr>
        <w:t>Разд</w:t>
      </w:r>
      <w:r>
        <w:rPr>
          <w:rFonts w:ascii="Times New Roman" w:hAnsi="Times New Roman"/>
          <w:b/>
          <w:color w:val="000000"/>
          <w:spacing w:val="3"/>
          <w:sz w:val="26"/>
          <w:szCs w:val="26"/>
          <w:u w:val="single"/>
        </w:rPr>
        <w:t>ел «Человек и природа».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Выпускник научится: 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>_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различать (узнавать) изученные объекты и явления живой и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неживой природы;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описывать на основе предложенного плана изученные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объекты и явления живой и неживой природы;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ind w:right="34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сравнивать объекты живой и неживой природы на основе </w:t>
      </w:r>
      <w:r>
        <w:rPr>
          <w:rFonts w:ascii="Times New Roman" w:hAnsi="Times New Roman"/>
          <w:color w:val="000000"/>
          <w:spacing w:val="13"/>
          <w:sz w:val="26"/>
          <w:szCs w:val="26"/>
        </w:rPr>
        <w:t xml:space="preserve">внешних признаков или известных характерных свойств и 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проводить простейшую классификацию изученных 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природы;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использовать различные справочные издания (словарь по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естествознанию, определитель растений и животных на основе 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иллюстраций, атлас карт) для поиска необходимой информации;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понимать необходимость здорового образа жизни,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соблюдения правил безопасного поведения.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выполнять простейшие практические работы</w:t>
      </w:r>
      <w:proofErr w:type="gramStart"/>
      <w:r>
        <w:rPr>
          <w:rFonts w:ascii="Times New Roman" w:hAnsi="Times New Roman"/>
          <w:color w:val="000000"/>
          <w:spacing w:val="-5"/>
          <w:sz w:val="26"/>
          <w:szCs w:val="26"/>
        </w:rPr>
        <w:t>..;</w:t>
      </w:r>
      <w:proofErr w:type="gramEnd"/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наблюдать за погодой своей местности;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ориентироваться на местности;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наблюдать за сезонными наблюдениями в живой и неживой природе;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различать формы земной поверхности;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знать </w:t>
      </w:r>
      <w:proofErr w:type="gramStart"/>
      <w:r>
        <w:rPr>
          <w:rFonts w:ascii="Times New Roman" w:hAnsi="Times New Roman"/>
          <w:color w:val="000000"/>
          <w:spacing w:val="-5"/>
          <w:sz w:val="26"/>
          <w:szCs w:val="26"/>
        </w:rPr>
        <w:t>свой</w:t>
      </w:r>
      <w:proofErr w:type="gramEnd"/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свойства воды, воздуха;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различать горные породы и минералы;</w:t>
      </w:r>
    </w:p>
    <w:p w:rsidR="006C016F" w:rsidRDefault="006C016F" w:rsidP="006C016F">
      <w:pPr>
        <w:numPr>
          <w:ilvl w:val="0"/>
          <w:numId w:val="17"/>
        </w:numPr>
        <w:shd w:val="clear" w:color="auto" w:fill="FFFFFF"/>
        <w:tabs>
          <w:tab w:val="left" w:pos="1293"/>
        </w:tabs>
        <w:autoSpaceDE w:val="0"/>
        <w:spacing w:line="200" w:lineRule="atLeast"/>
        <w:ind w:right="424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различать внешнее и внутреннее строение тела человека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67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  <w:t>Выпускник получит возможность научиться:</w:t>
      </w:r>
    </w:p>
    <w:p w:rsidR="006C016F" w:rsidRPr="006C016F" w:rsidRDefault="006C016F" w:rsidP="006C016F">
      <w:pPr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spacing w:line="200" w:lineRule="atLeast"/>
        <w:ind w:left="787"/>
        <w:rPr>
          <w:rFonts w:ascii="Times New Roman" w:hAnsi="Times New Roman"/>
          <w:iCs/>
          <w:color w:val="000000"/>
          <w:spacing w:val="3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9"/>
          <w:sz w:val="26"/>
          <w:szCs w:val="26"/>
        </w:rPr>
        <w:t xml:space="preserve">осознанно выполнять режим дня, правила рационального </w:t>
      </w: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</w:rPr>
        <w:t>питания и личной гигиены.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right="3391"/>
        <w:rPr>
          <w:rFonts w:ascii="Times New Roman" w:hAnsi="Times New Roman"/>
          <w:b/>
          <w:color w:val="000000"/>
          <w:spacing w:val="-1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6"/>
          <w:szCs w:val="26"/>
          <w:u w:val="single"/>
        </w:rPr>
        <w:t>Раздел «Человек и общество».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right="3391"/>
        <w:rPr>
          <w:rFonts w:ascii="Times New Roman" w:hAnsi="Times New Roman"/>
          <w:b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5"/>
          <w:sz w:val="26"/>
          <w:szCs w:val="26"/>
        </w:rPr>
        <w:t>Выпускник научится:</w:t>
      </w:r>
    </w:p>
    <w:p w:rsidR="006C016F" w:rsidRDefault="006C016F" w:rsidP="006C016F">
      <w:pPr>
        <w:numPr>
          <w:ilvl w:val="0"/>
          <w:numId w:val="11"/>
        </w:numPr>
        <w:shd w:val="clear" w:color="auto" w:fill="FFFFFF"/>
        <w:tabs>
          <w:tab w:val="left" w:pos="178"/>
        </w:tabs>
        <w:autoSpaceDE w:val="0"/>
        <w:spacing w:line="200" w:lineRule="atLeast"/>
        <w:ind w:left="178"/>
        <w:rPr>
          <w:rFonts w:ascii="Times New Roman" w:hAnsi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различать государственную символику Российской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Федерации; описывать достопримечательности столицы и  родного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края;</w:t>
      </w:r>
    </w:p>
    <w:p w:rsidR="006C016F" w:rsidRDefault="006C016F" w:rsidP="006C016F">
      <w:pPr>
        <w:numPr>
          <w:ilvl w:val="0"/>
          <w:numId w:val="11"/>
        </w:numPr>
        <w:shd w:val="clear" w:color="auto" w:fill="FFFFFF"/>
        <w:tabs>
          <w:tab w:val="left" w:pos="178"/>
          <w:tab w:val="left" w:pos="973"/>
        </w:tabs>
        <w:autoSpaceDE w:val="0"/>
        <w:spacing w:line="200" w:lineRule="atLeast"/>
        <w:ind w:left="178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оценивать характер взаимоотношений людей в различных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социальных группах (семья, общество сверстников и т. д.);</w:t>
      </w:r>
    </w:p>
    <w:p w:rsidR="006C016F" w:rsidRDefault="006C016F" w:rsidP="006C016F">
      <w:pPr>
        <w:numPr>
          <w:ilvl w:val="0"/>
          <w:numId w:val="11"/>
        </w:numPr>
        <w:shd w:val="clear" w:color="auto" w:fill="FFFFFF"/>
        <w:tabs>
          <w:tab w:val="left" w:pos="178"/>
          <w:tab w:val="left" w:pos="973"/>
        </w:tabs>
        <w:autoSpaceDE w:val="0"/>
        <w:spacing w:line="200" w:lineRule="atLeast"/>
        <w:ind w:left="178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соблюдать правила личной безопасности и безопасности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окружающих, понимать необходимость здорового образа жизни.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Выпускник получит возможность научиться</w:t>
      </w:r>
      <w:r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:</w:t>
      </w:r>
    </w:p>
    <w:p w:rsidR="006C016F" w:rsidRPr="006C016F" w:rsidRDefault="006C016F" w:rsidP="006C016F">
      <w:pPr>
        <w:numPr>
          <w:ilvl w:val="0"/>
          <w:numId w:val="12"/>
        </w:numPr>
        <w:shd w:val="clear" w:color="auto" w:fill="FFFFFF"/>
        <w:tabs>
          <w:tab w:val="left" w:pos="1067"/>
        </w:tabs>
        <w:autoSpaceDE w:val="0"/>
        <w:spacing w:line="200" w:lineRule="atLeast"/>
        <w:ind w:left="1067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4"/>
          <w:sz w:val="26"/>
          <w:szCs w:val="26"/>
        </w:rPr>
        <w:t>осознавать свою неразрывную связь с разнообразными окружающими социальными группами;</w:t>
      </w:r>
    </w:p>
    <w:p w:rsidR="006C016F" w:rsidRPr="006C016F" w:rsidRDefault="006C016F" w:rsidP="006C016F">
      <w:pPr>
        <w:numPr>
          <w:ilvl w:val="0"/>
          <w:numId w:val="12"/>
        </w:numPr>
        <w:shd w:val="clear" w:color="auto" w:fill="FFFFFF"/>
        <w:tabs>
          <w:tab w:val="left" w:pos="1067"/>
        </w:tabs>
        <w:autoSpaceDE w:val="0"/>
        <w:spacing w:line="200" w:lineRule="atLeast"/>
        <w:ind w:left="1067" w:right="236"/>
        <w:rPr>
          <w:rFonts w:ascii="Times New Roman" w:hAnsi="Times New Roman"/>
          <w:iCs/>
          <w:color w:val="000000"/>
          <w:spacing w:val="-1"/>
          <w:sz w:val="26"/>
          <w:szCs w:val="26"/>
        </w:rPr>
      </w:pPr>
      <w:r w:rsidRPr="006C016F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проявлять уважение и готовность выполнять совместно </w:t>
      </w:r>
      <w:r w:rsidRPr="006C016F">
        <w:rPr>
          <w:rFonts w:ascii="Times New Roman" w:hAnsi="Times New Roman"/>
          <w:iCs/>
          <w:color w:val="000000"/>
          <w:spacing w:val="7"/>
          <w:sz w:val="26"/>
          <w:szCs w:val="26"/>
        </w:rPr>
        <w:t xml:space="preserve">установленные договоренности и правила, в том числе правила </w:t>
      </w:r>
      <w:r w:rsidRPr="006C016F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общего </w:t>
      </w:r>
      <w:proofErr w:type="gramStart"/>
      <w:r w:rsidRPr="006C016F">
        <w:rPr>
          <w:rFonts w:ascii="Times New Roman" w:hAnsi="Times New Roman"/>
          <w:iCs/>
          <w:color w:val="000000"/>
          <w:spacing w:val="5"/>
          <w:sz w:val="26"/>
          <w:szCs w:val="26"/>
        </w:rPr>
        <w:t>со</w:t>
      </w:r>
      <w:proofErr w:type="gramEnd"/>
      <w:r w:rsidRPr="006C016F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взрослыми и сверстниками в официальной обстановке </w:t>
      </w:r>
      <w:r w:rsidRPr="006C016F">
        <w:rPr>
          <w:rFonts w:ascii="Times New Roman" w:hAnsi="Times New Roman"/>
          <w:iCs/>
          <w:color w:val="000000"/>
          <w:spacing w:val="-1"/>
          <w:sz w:val="26"/>
          <w:szCs w:val="26"/>
        </w:rPr>
        <w:t>школы.</w:t>
      </w:r>
    </w:p>
    <w:p w:rsidR="00B37BBC" w:rsidRDefault="00B37BBC" w:rsidP="00B37BBC">
      <w:pPr>
        <w:pStyle w:val="a3"/>
        <w:shd w:val="clear" w:color="auto" w:fill="FFFFFF"/>
        <w:tabs>
          <w:tab w:val="left" w:pos="828"/>
        </w:tabs>
        <w:autoSpaceDE w:val="0"/>
        <w:spacing w:line="200" w:lineRule="atLeast"/>
        <w:jc w:val="center"/>
        <w:rPr>
          <w:rFonts w:ascii="Times New Roman" w:hAnsi="Times New Roman"/>
          <w:b/>
          <w:iCs/>
          <w:color w:val="000000"/>
          <w:spacing w:val="-1"/>
          <w:sz w:val="26"/>
          <w:szCs w:val="26"/>
          <w:u w:val="single"/>
        </w:rPr>
      </w:pPr>
      <w:r w:rsidRPr="00B37BBC">
        <w:rPr>
          <w:rFonts w:ascii="Times New Roman" w:hAnsi="Times New Roman"/>
          <w:b/>
          <w:iCs/>
          <w:color w:val="000000"/>
          <w:spacing w:val="-1"/>
          <w:sz w:val="26"/>
          <w:szCs w:val="26"/>
          <w:u w:val="single"/>
        </w:rPr>
        <w:lastRenderedPageBreak/>
        <w:t>Тематическое планирование</w:t>
      </w:r>
    </w:p>
    <w:p w:rsidR="00B37BBC" w:rsidRPr="00B37BBC" w:rsidRDefault="00B37BBC" w:rsidP="00B37BBC">
      <w:pPr>
        <w:pStyle w:val="a3"/>
        <w:shd w:val="clear" w:color="auto" w:fill="FFFFFF"/>
        <w:tabs>
          <w:tab w:val="left" w:pos="828"/>
        </w:tabs>
        <w:autoSpaceDE w:val="0"/>
        <w:spacing w:line="200" w:lineRule="atLeast"/>
        <w:jc w:val="center"/>
        <w:rPr>
          <w:rFonts w:ascii="Times New Roman" w:hAnsi="Times New Roman"/>
          <w:b/>
          <w:iCs/>
          <w:color w:val="000000"/>
          <w:spacing w:val="-1"/>
          <w:sz w:val="26"/>
          <w:szCs w:val="26"/>
          <w:u w:val="single"/>
        </w:rPr>
      </w:pPr>
    </w:p>
    <w:tbl>
      <w:tblPr>
        <w:tblW w:w="9922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850"/>
        <w:gridCol w:w="3402"/>
        <w:gridCol w:w="2835"/>
        <w:gridCol w:w="2835"/>
      </w:tblGrid>
      <w:tr w:rsidR="00B37BBC" w:rsidRPr="00850AC5" w:rsidTr="00B37BBC">
        <w:trPr>
          <w:trHeight w:val="42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37BBC" w:rsidRPr="00B37BBC" w:rsidRDefault="00B37BBC" w:rsidP="009260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Название раздела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37BBC" w:rsidRPr="00850AC5" w:rsidTr="00B37BBC">
        <w:trPr>
          <w:trHeight w:val="468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7BBC" w:rsidRPr="00B37BBC" w:rsidRDefault="00B37BBC" w:rsidP="009260F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авторская программа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рабочая программа</w:t>
            </w:r>
          </w:p>
        </w:tc>
      </w:tr>
      <w:tr w:rsidR="00B37BBC" w:rsidRPr="00850AC5" w:rsidTr="00B37BBC">
        <w:trPr>
          <w:trHeight w:val="45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7BBC" w:rsidRPr="00B37BBC" w:rsidRDefault="00B37BBC" w:rsidP="009260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Где мы живём</w:t>
            </w:r>
            <w:r w:rsidRPr="00B37BBC">
              <w:rPr>
                <w:rFonts w:ascii="Times New Roman" w:hAnsi="Times New Roman"/>
                <w:sz w:val="26"/>
                <w:szCs w:val="26"/>
                <w:lang w:val="en-US"/>
              </w:rPr>
              <w:t>?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37BBC" w:rsidRPr="00850AC5" w:rsidTr="00B37BBC">
        <w:trPr>
          <w:trHeight w:val="45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Природа.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B37BBC" w:rsidRPr="00850AC5" w:rsidTr="00B37BBC">
        <w:trPr>
          <w:trHeight w:val="45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Жизнь города и села.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37BBC" w:rsidRPr="00850AC5" w:rsidTr="00B37BBC">
        <w:trPr>
          <w:trHeight w:val="46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B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Здоровье и безопасность.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37BBC" w:rsidRPr="00850AC5" w:rsidTr="00B37BBC">
        <w:trPr>
          <w:trHeight w:val="39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Общение.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37BBC" w:rsidRPr="00850AC5" w:rsidTr="00B37BBC">
        <w:trPr>
          <w:trHeight w:val="47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Путешествия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37BBC" w:rsidRPr="00850AC5" w:rsidTr="00B37BBC">
        <w:trPr>
          <w:trHeight w:val="47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BBC" w:rsidRPr="00B37BBC" w:rsidRDefault="00B37BBC" w:rsidP="00926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BBC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</w:tbl>
    <w:p w:rsidR="006C016F" w:rsidRDefault="006C016F" w:rsidP="00B37BBC">
      <w:pPr>
        <w:shd w:val="clear" w:color="auto" w:fill="FFFFFF"/>
        <w:autoSpaceDE w:val="0"/>
        <w:spacing w:line="200" w:lineRule="atLeast"/>
        <w:ind w:left="5" w:right="53" w:firstLine="433"/>
        <w:jc w:val="center"/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  <w:u w:val="single"/>
        </w:rPr>
      </w:pPr>
    </w:p>
    <w:p w:rsidR="00B37BBC" w:rsidRDefault="00B37BBC" w:rsidP="00B37BBC">
      <w:pPr>
        <w:shd w:val="clear" w:color="auto" w:fill="FFFFFF"/>
        <w:autoSpaceDE w:val="0"/>
        <w:spacing w:line="200" w:lineRule="atLeast"/>
        <w:ind w:left="5" w:right="53" w:firstLine="433"/>
        <w:jc w:val="center"/>
        <w:rPr>
          <w:rFonts w:ascii="Times New Roman" w:hAnsi="Times New Roman"/>
          <w:b/>
          <w:iCs/>
          <w:color w:val="000000"/>
          <w:spacing w:val="-1"/>
          <w:sz w:val="26"/>
          <w:szCs w:val="26"/>
          <w:u w:val="single"/>
        </w:rPr>
      </w:pPr>
      <w:r w:rsidRPr="00487B85">
        <w:rPr>
          <w:rFonts w:ascii="Times New Roman" w:hAnsi="Times New Roman"/>
          <w:b/>
          <w:iCs/>
          <w:color w:val="000000"/>
          <w:spacing w:val="-1"/>
          <w:sz w:val="26"/>
          <w:szCs w:val="26"/>
          <w:u w:val="single"/>
        </w:rPr>
        <w:t>Содержание учебного предмета</w:t>
      </w:r>
    </w:p>
    <w:p w:rsidR="00B37BBC" w:rsidRDefault="00B37BBC" w:rsidP="00B37BBC">
      <w:pPr>
        <w:shd w:val="clear" w:color="auto" w:fill="FFFFFF"/>
        <w:autoSpaceDE w:val="0"/>
        <w:spacing w:line="200" w:lineRule="atLeast"/>
        <w:ind w:left="5" w:right="53" w:firstLine="433"/>
        <w:jc w:val="center"/>
        <w:rPr>
          <w:rFonts w:ascii="Times New Roman" w:hAnsi="Times New Roman"/>
          <w:b/>
          <w:iCs/>
          <w:color w:val="000000"/>
          <w:spacing w:val="-1"/>
          <w:sz w:val="26"/>
          <w:szCs w:val="26"/>
          <w:u w:val="single"/>
        </w:rPr>
      </w:pPr>
    </w:p>
    <w:p w:rsidR="00B37BBC" w:rsidRPr="00850AC5" w:rsidRDefault="00B37BBC" w:rsidP="00B37BBC">
      <w:pPr>
        <w:shd w:val="clear" w:color="auto" w:fill="FFFFFF"/>
        <w:spacing w:before="101"/>
        <w:ind w:left="1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Где мы живем 4 ч </w:t>
      </w:r>
    </w:p>
    <w:p w:rsidR="00B37BBC" w:rsidRPr="00850AC5" w:rsidRDefault="00B37BBC" w:rsidP="00B37BBC">
      <w:pPr>
        <w:rPr>
          <w:rFonts w:ascii="Times New Roman" w:eastAsia="Times New Roman" w:hAnsi="Times New Roman"/>
          <w:sz w:val="24"/>
          <w:lang w:eastAsia="ru-RU"/>
        </w:rPr>
      </w:pPr>
      <w:r w:rsidRPr="00850AC5">
        <w:rPr>
          <w:rFonts w:ascii="Times New Roman" w:eastAsia="Times New Roman" w:hAnsi="Times New Roman"/>
          <w:sz w:val="24"/>
          <w:lang w:eastAsia="ru-RU"/>
        </w:rPr>
        <w:t>Имя родной страны — Россия, или Российская Федерация. Государственные символы Россий</w:t>
      </w:r>
      <w:r w:rsidRPr="00850AC5">
        <w:rPr>
          <w:rFonts w:ascii="Times New Roman" w:eastAsia="Times New Roman" w:hAnsi="Times New Roman"/>
          <w:sz w:val="24"/>
          <w:lang w:eastAsia="ru-RU"/>
        </w:rPr>
        <w:softHyphen/>
        <w:t>ской Федерации: герб, флаг, гимн. Россия — мно</w:t>
      </w:r>
      <w:r w:rsidRPr="00850AC5">
        <w:rPr>
          <w:rFonts w:ascii="Times New Roman" w:eastAsia="Times New Roman" w:hAnsi="Times New Roman"/>
          <w:sz w:val="24"/>
          <w:lang w:eastAsia="ru-RU"/>
        </w:rPr>
        <w:softHyphen/>
        <w:t>гонациональная страна. Государственный язык</w:t>
      </w:r>
      <w:r w:rsidRPr="00850AC5">
        <w:rPr>
          <w:rFonts w:ascii="Times New Roman" w:hAnsi="Times New Roman"/>
          <w:sz w:val="24"/>
        </w:rPr>
        <w:t>. Характерные особенности городских и сельских поселений. Преимущественные занятия жителей города и села. Типы жилых построек в городе и селе. Наш город (наше село).</w:t>
      </w:r>
      <w:r w:rsidRPr="00850AC5">
        <w:rPr>
          <w:rFonts w:ascii="Times New Roman" w:eastAsia="Times New Roman" w:hAnsi="Times New Roman"/>
          <w:sz w:val="24"/>
          <w:lang w:eastAsia="ru-RU"/>
        </w:rPr>
        <w:t xml:space="preserve"> Природа и рукотворный мир. Объекты природы и предметы рукотворного мира. Наше отношение к миру.</w:t>
      </w:r>
    </w:p>
    <w:p w:rsidR="00B37BBC" w:rsidRPr="00850AC5" w:rsidRDefault="00B37BBC" w:rsidP="00B37BBC">
      <w:pPr>
        <w:rPr>
          <w:rFonts w:ascii="Times New Roman" w:eastAsia="Times New Roman" w:hAnsi="Times New Roman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sz w:val="24"/>
          <w:lang w:eastAsia="ru-RU"/>
        </w:rPr>
        <w:t>Проект</w:t>
      </w:r>
      <w:r w:rsidRPr="00850AC5">
        <w:rPr>
          <w:rFonts w:ascii="Times New Roman" w:eastAsia="Times New Roman" w:hAnsi="Times New Roman"/>
          <w:sz w:val="24"/>
          <w:lang w:eastAsia="ru-RU"/>
        </w:rPr>
        <w:t xml:space="preserve"> «Родной город (село)»</w:t>
      </w:r>
    </w:p>
    <w:p w:rsidR="00B37BBC" w:rsidRPr="00850AC5" w:rsidRDefault="00B37BBC" w:rsidP="00B37BBC">
      <w:pPr>
        <w:shd w:val="clear" w:color="auto" w:fill="FFFFFF"/>
        <w:spacing w:before="216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Природа 20 ч</w:t>
      </w:r>
    </w:p>
    <w:p w:rsidR="00B37BBC" w:rsidRPr="00850AC5" w:rsidRDefault="00B37BBC" w:rsidP="00B37BBC">
      <w:pPr>
        <w:pStyle w:val="Style3"/>
        <w:widowControl/>
        <w:spacing w:before="43" w:line="240" w:lineRule="auto"/>
        <w:jc w:val="left"/>
        <w:rPr>
          <w:rFonts w:ascii="Times New Roman" w:hAnsi="Times New Roman"/>
          <w:b/>
          <w:bCs/>
        </w:rPr>
      </w:pPr>
      <w:r w:rsidRPr="00850AC5">
        <w:rPr>
          <w:rFonts w:ascii="Times New Roman" w:hAnsi="Times New Roman"/>
          <w:b/>
          <w:bCs/>
          <w:color w:val="000000"/>
        </w:rPr>
        <w:t xml:space="preserve">        </w:t>
      </w:r>
      <w:r w:rsidRPr="00850AC5">
        <w:rPr>
          <w:rStyle w:val="FontStyle34"/>
          <w:sz w:val="24"/>
          <w:szCs w:val="24"/>
        </w:rPr>
        <w:t>Нежи</w:t>
      </w:r>
      <w:r w:rsidRPr="00850AC5">
        <w:rPr>
          <w:rStyle w:val="FontStyle34"/>
          <w:sz w:val="24"/>
          <w:szCs w:val="24"/>
        </w:rPr>
        <w:softHyphen/>
        <w:t>вая и живая природа. Признаки живых существ в отличие от неживой природы. Связи между не</w:t>
      </w:r>
      <w:r w:rsidRPr="00850AC5">
        <w:rPr>
          <w:rStyle w:val="FontStyle34"/>
          <w:sz w:val="24"/>
          <w:szCs w:val="24"/>
        </w:rPr>
        <w:softHyphen/>
        <w:t>живой и живой природой.</w:t>
      </w:r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>Что такое явления природы. Явления неживой и живой природы. Сезонные явления. Измерение температуры воздуха, воды, тела человека. Тер</w:t>
      </w:r>
      <w:r w:rsidRPr="00850AC5">
        <w:rPr>
          <w:rStyle w:val="FontStyle34"/>
          <w:sz w:val="24"/>
          <w:szCs w:val="24"/>
        </w:rPr>
        <w:softHyphen/>
        <w:t>мометр — прибор для измерения температуры. Виды термометров</w:t>
      </w:r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>Погода и погодные явления. Условные метеоро</w:t>
      </w:r>
      <w:r w:rsidRPr="00850AC5">
        <w:rPr>
          <w:rStyle w:val="FontStyle34"/>
          <w:sz w:val="24"/>
          <w:szCs w:val="24"/>
        </w:rPr>
        <w:softHyphen/>
        <w:t>логические знаки для обозначения погодных яв</w:t>
      </w:r>
      <w:r w:rsidRPr="00850AC5">
        <w:rPr>
          <w:rStyle w:val="FontStyle34"/>
          <w:sz w:val="24"/>
          <w:szCs w:val="24"/>
        </w:rPr>
        <w:softHyphen/>
        <w:t>лений. Народные и научные предсказания по</w:t>
      </w:r>
      <w:r w:rsidRPr="00850AC5">
        <w:rPr>
          <w:rStyle w:val="FontStyle34"/>
          <w:sz w:val="24"/>
          <w:szCs w:val="24"/>
        </w:rPr>
        <w:softHyphen/>
        <w:t>годы.</w:t>
      </w:r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>Наблюдения за осенними явлениями в неживой и живой природе.</w:t>
      </w:r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>Созвездия Кассиопея, Орион, Лебедь. Зодиак.</w:t>
      </w:r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 xml:space="preserve">Горные породы и минералы. Гранит и его состав. </w:t>
      </w:r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>Воздух. Значение воздуха для растений, живот</w:t>
      </w:r>
      <w:r w:rsidRPr="00850AC5">
        <w:rPr>
          <w:rStyle w:val="FontStyle34"/>
          <w:sz w:val="24"/>
          <w:szCs w:val="24"/>
        </w:rPr>
        <w:softHyphen/>
        <w:t>ных и человека</w:t>
      </w:r>
      <w:r w:rsidRPr="00850AC5">
        <w:rPr>
          <w:rFonts w:ascii="Times New Roman" w:hAnsi="Times New Roman"/>
          <w:color w:val="000000"/>
          <w:w w:val="103"/>
        </w:rPr>
        <w:t xml:space="preserve"> </w:t>
      </w:r>
      <w:r w:rsidRPr="00850AC5">
        <w:rPr>
          <w:rFonts w:ascii="Times New Roman" w:hAnsi="Times New Roman"/>
        </w:rPr>
        <w:t xml:space="preserve">Загрязнение воздуха и воды. Защита воздуха и воды от загрязнения. </w:t>
      </w:r>
      <w:r w:rsidRPr="00850AC5">
        <w:rPr>
          <w:rStyle w:val="FontStyle34"/>
          <w:sz w:val="24"/>
          <w:szCs w:val="24"/>
        </w:rPr>
        <w:t>Многообразие растений. Деревья, кустарники, травы.</w:t>
      </w:r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>Многообразие животных.  Насекомые, рыбы, птицы, звери, земноводные, пресмыкающиеся.</w:t>
      </w:r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>Связи в природе, между природой и человеком. Необходимость сохранения «невидимых» нитей.</w:t>
      </w:r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>Дикорастущие и культурные растения, их раз</w:t>
      </w:r>
      <w:r w:rsidRPr="00850AC5">
        <w:rPr>
          <w:rStyle w:val="FontStyle34"/>
          <w:sz w:val="24"/>
          <w:szCs w:val="24"/>
        </w:rPr>
        <w:softHyphen/>
        <w:t>личие. Разнообразие культурных растений.</w:t>
      </w:r>
      <w:r w:rsidRPr="00850AC5">
        <w:rPr>
          <w:rFonts w:ascii="Times New Roman" w:hAnsi="Times New Roman"/>
          <w:b/>
        </w:rPr>
        <w:t xml:space="preserve"> </w:t>
      </w:r>
      <w:r w:rsidRPr="00850AC5">
        <w:rPr>
          <w:rStyle w:val="FontStyle35"/>
          <w:b w:val="0"/>
        </w:rPr>
        <w:t>Комнатные растения, их роль в жизни человека. Уход за комнатными растениями.</w:t>
      </w:r>
      <w:r w:rsidRPr="00850AC5">
        <w:rPr>
          <w:rFonts w:ascii="Times New Roman" w:hAnsi="Times New Roman"/>
          <w:color w:val="000000"/>
          <w:spacing w:val="-2"/>
          <w:w w:val="103"/>
        </w:rPr>
        <w:t xml:space="preserve"> </w:t>
      </w:r>
      <w:r w:rsidRPr="00850AC5">
        <w:rPr>
          <w:rStyle w:val="FontStyle34"/>
          <w:sz w:val="24"/>
          <w:szCs w:val="24"/>
        </w:rPr>
        <w:t>Дикие и домашние животные, их сходство и раз</w:t>
      </w:r>
      <w:r w:rsidRPr="00850AC5">
        <w:rPr>
          <w:rStyle w:val="FontStyle34"/>
          <w:sz w:val="24"/>
          <w:szCs w:val="24"/>
        </w:rPr>
        <w:softHyphen/>
        <w:t xml:space="preserve">личие. Значение для человека диких и домашних </w:t>
      </w:r>
      <w:proofErr w:type="spellStart"/>
      <w:r w:rsidRPr="00850AC5">
        <w:rPr>
          <w:rStyle w:val="FontStyle34"/>
          <w:sz w:val="24"/>
          <w:szCs w:val="24"/>
        </w:rPr>
        <w:t>животны</w:t>
      </w:r>
      <w:proofErr w:type="spellEnd"/>
      <w:r w:rsidRPr="00850AC5">
        <w:rPr>
          <w:rFonts w:ascii="Times New Roman" w:hAnsi="Times New Roman"/>
          <w:u w:color="0000FF"/>
        </w:rPr>
        <w:t xml:space="preserve"> Дикие и домашние животные. Кошки и собаки различных пород. Уход за домашними питомцами. Животные живого уголка.</w:t>
      </w:r>
      <w:r w:rsidRPr="00850AC5">
        <w:rPr>
          <w:rFonts w:ascii="Times New Roman" w:hAnsi="Times New Roman"/>
          <w:bCs/>
        </w:rPr>
        <w:t xml:space="preserve"> Особенности ухода за животными живого уголка.</w:t>
      </w:r>
    </w:p>
    <w:p w:rsidR="00B37BBC" w:rsidRPr="00850AC5" w:rsidRDefault="00B37BBC" w:rsidP="00B37BBC">
      <w:pPr>
        <w:shd w:val="clear" w:color="auto" w:fill="FFFFFF"/>
        <w:jc w:val="both"/>
        <w:rPr>
          <w:rFonts w:ascii="Times New Roman" w:eastAsia="Times New Roman" w:hAnsi="Times New Roman"/>
          <w:sz w:val="24"/>
          <w:u w:color="0000FF"/>
          <w:lang w:eastAsia="ru-RU"/>
        </w:rPr>
      </w:pPr>
      <w:r w:rsidRPr="00850AC5">
        <w:rPr>
          <w:rFonts w:ascii="Times New Roman" w:eastAsia="Times New Roman" w:hAnsi="Times New Roman"/>
          <w:sz w:val="24"/>
          <w:u w:color="0000FF"/>
          <w:lang w:eastAsia="ru-RU"/>
        </w:rPr>
        <w:t>Сезонные изменения в природе (осенние явления). Экологические связи между растениями и животными: растения — пища и укрытие для животных; животные — распространители плодов и семян растений.</w:t>
      </w:r>
    </w:p>
    <w:p w:rsidR="00B37BBC" w:rsidRPr="00850AC5" w:rsidRDefault="00B37BBC" w:rsidP="00B37BBC">
      <w:pPr>
        <w:shd w:val="clear" w:color="auto" w:fill="FFFFFF"/>
        <w:jc w:val="both"/>
        <w:rPr>
          <w:rFonts w:ascii="Times New Roman" w:eastAsia="Times New Roman" w:hAnsi="Times New Roman"/>
          <w:sz w:val="24"/>
          <w:u w:color="0000FF"/>
          <w:lang w:eastAsia="ru-RU"/>
        </w:rPr>
      </w:pPr>
      <w:r w:rsidRPr="00850AC5">
        <w:rPr>
          <w:rFonts w:ascii="Times New Roman" w:eastAsia="Times New Roman" w:hAnsi="Times New Roman"/>
          <w:sz w:val="24"/>
          <w:u w:color="0000FF"/>
          <w:lang w:eastAsia="ru-RU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</w:t>
      </w:r>
      <w:r w:rsidRPr="00850AC5">
        <w:rPr>
          <w:rFonts w:ascii="Times New Roman" w:eastAsia="Times New Roman" w:hAnsi="Times New Roman"/>
          <w:sz w:val="24"/>
          <w:u w:color="0000FF"/>
          <w:lang w:eastAsia="ru-RU"/>
        </w:rPr>
        <w:lastRenderedPageBreak/>
        <w:t>края. Правила поведения в природе.</w:t>
      </w:r>
    </w:p>
    <w:p w:rsidR="00B37BBC" w:rsidRPr="00850AC5" w:rsidRDefault="00B37BBC" w:rsidP="00B37BBC">
      <w:pPr>
        <w:shd w:val="clear" w:color="auto" w:fill="FFFFFF"/>
        <w:spacing w:before="216"/>
        <w:contextualSpacing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850AC5">
        <w:rPr>
          <w:rFonts w:ascii="Times New Roman" w:eastAsia="Times New Roman" w:hAnsi="Times New Roman"/>
          <w:sz w:val="24"/>
          <w:u w:color="0000FF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B37BBC" w:rsidRPr="00850AC5" w:rsidRDefault="00B37BBC" w:rsidP="00B37BBC">
      <w:pPr>
        <w:shd w:val="clear" w:color="auto" w:fill="FFFFFF"/>
        <w:spacing w:before="5"/>
        <w:contextualSpacing/>
        <w:rPr>
          <w:rFonts w:ascii="Times New Roman" w:eastAsia="Times New Roman" w:hAnsi="Times New Roman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pacing w:val="-1"/>
          <w:w w:val="103"/>
          <w:sz w:val="24"/>
          <w:lang w:eastAsia="ru-RU"/>
        </w:rPr>
        <w:t xml:space="preserve">    Экскурсия: </w:t>
      </w:r>
      <w:r w:rsidRPr="00850AC5">
        <w:rPr>
          <w:rFonts w:ascii="Times New Roman" w:eastAsia="Times New Roman" w:hAnsi="Times New Roman"/>
          <w:color w:val="000000"/>
          <w:spacing w:val="-1"/>
          <w:w w:val="103"/>
          <w:sz w:val="24"/>
          <w:lang w:eastAsia="ru-RU"/>
        </w:rPr>
        <w:t>наблюдение осенних изменений в природе.</w:t>
      </w:r>
    </w:p>
    <w:p w:rsidR="00B37BBC" w:rsidRPr="00850AC5" w:rsidRDefault="00B37BBC" w:rsidP="00B37BBC">
      <w:pPr>
        <w:shd w:val="clear" w:color="auto" w:fill="FFFFFF"/>
        <w:ind w:left="5" w:right="14" w:firstLine="341"/>
        <w:contextualSpacing/>
        <w:jc w:val="both"/>
        <w:rPr>
          <w:rFonts w:ascii="Times New Roman" w:eastAsia="Times New Roman" w:hAnsi="Times New Roman"/>
          <w:color w:val="000000"/>
          <w:spacing w:val="-3"/>
          <w:w w:val="103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pacing w:val="-3"/>
          <w:w w:val="103"/>
          <w:sz w:val="24"/>
          <w:lang w:eastAsia="ru-RU"/>
        </w:rPr>
        <w:t xml:space="preserve">Практические работы: </w:t>
      </w:r>
      <w:r w:rsidRPr="00850AC5">
        <w:rPr>
          <w:rFonts w:ascii="Times New Roman" w:eastAsia="Times New Roman" w:hAnsi="Times New Roman"/>
          <w:color w:val="000000"/>
          <w:spacing w:val="-3"/>
          <w:w w:val="103"/>
          <w:sz w:val="24"/>
          <w:lang w:eastAsia="ru-RU"/>
        </w:rPr>
        <w:t>знакомство с устройством термо</w:t>
      </w:r>
      <w:r w:rsidRPr="00850AC5">
        <w:rPr>
          <w:rFonts w:ascii="Times New Roman" w:eastAsia="Times New Roman" w:hAnsi="Times New Roman"/>
          <w:color w:val="000000"/>
          <w:spacing w:val="-3"/>
          <w:w w:val="103"/>
          <w:sz w:val="24"/>
          <w:lang w:eastAsia="ru-RU"/>
        </w:rPr>
        <w:softHyphen/>
      </w:r>
      <w:r w:rsidRPr="00850AC5">
        <w:rPr>
          <w:rFonts w:ascii="Times New Roman" w:eastAsia="Times New Roman" w:hAnsi="Times New Roman"/>
          <w:color w:val="000000"/>
          <w:spacing w:val="-1"/>
          <w:w w:val="103"/>
          <w:sz w:val="24"/>
          <w:lang w:eastAsia="ru-RU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850AC5">
        <w:rPr>
          <w:rFonts w:ascii="Times New Roman" w:eastAsia="Times New Roman" w:hAnsi="Times New Roman"/>
          <w:color w:val="000000"/>
          <w:spacing w:val="-1"/>
          <w:w w:val="103"/>
          <w:sz w:val="24"/>
          <w:lang w:eastAsia="ru-RU"/>
        </w:rPr>
        <w:softHyphen/>
      </w:r>
      <w:r w:rsidRPr="00850AC5">
        <w:rPr>
          <w:rFonts w:ascii="Times New Roman" w:eastAsia="Times New Roman" w:hAnsi="Times New Roman"/>
          <w:color w:val="000000"/>
          <w:spacing w:val="-2"/>
          <w:w w:val="103"/>
          <w:sz w:val="24"/>
          <w:lang w:eastAsia="ru-RU"/>
        </w:rPr>
        <w:t>ние деревьев, кустарников и трав; знакомство с представите</w:t>
      </w:r>
      <w:r w:rsidRPr="00850AC5">
        <w:rPr>
          <w:rFonts w:ascii="Times New Roman" w:eastAsia="Times New Roman" w:hAnsi="Times New Roman"/>
          <w:color w:val="000000"/>
          <w:spacing w:val="-2"/>
          <w:w w:val="103"/>
          <w:sz w:val="24"/>
          <w:lang w:eastAsia="ru-RU"/>
        </w:rPr>
        <w:softHyphen/>
      </w:r>
      <w:r w:rsidRPr="00850AC5">
        <w:rPr>
          <w:rFonts w:ascii="Times New Roman" w:eastAsia="Times New Roman" w:hAnsi="Times New Roman"/>
          <w:color w:val="000000"/>
          <w:w w:val="103"/>
          <w:sz w:val="24"/>
          <w:lang w:eastAsia="ru-RU"/>
        </w:rPr>
        <w:t>лями дикорастущих и культурных растений; отработка при</w:t>
      </w:r>
      <w:r w:rsidRPr="00850AC5">
        <w:rPr>
          <w:rFonts w:ascii="Times New Roman" w:eastAsia="Times New Roman" w:hAnsi="Times New Roman"/>
          <w:color w:val="000000"/>
          <w:w w:val="103"/>
          <w:sz w:val="24"/>
          <w:lang w:eastAsia="ru-RU"/>
        </w:rPr>
        <w:softHyphen/>
        <w:t>емов ухода за комнатными растениями и животными живо</w:t>
      </w:r>
      <w:r w:rsidRPr="00850AC5">
        <w:rPr>
          <w:rFonts w:ascii="Times New Roman" w:eastAsia="Times New Roman" w:hAnsi="Times New Roman"/>
          <w:color w:val="000000"/>
          <w:w w:val="103"/>
          <w:sz w:val="24"/>
          <w:lang w:eastAsia="ru-RU"/>
        </w:rPr>
        <w:softHyphen/>
      </w:r>
      <w:r w:rsidRPr="00850AC5">
        <w:rPr>
          <w:rFonts w:ascii="Times New Roman" w:eastAsia="Times New Roman" w:hAnsi="Times New Roman"/>
          <w:color w:val="000000"/>
          <w:spacing w:val="-3"/>
          <w:w w:val="103"/>
          <w:sz w:val="24"/>
          <w:lang w:eastAsia="ru-RU"/>
        </w:rPr>
        <w:t>го уголка.</w:t>
      </w:r>
    </w:p>
    <w:p w:rsidR="00B37BBC" w:rsidRPr="00B37BBC" w:rsidRDefault="00B37BBC" w:rsidP="00B37BBC">
      <w:pPr>
        <w:shd w:val="clear" w:color="auto" w:fill="FFFFFF"/>
        <w:ind w:left="5" w:right="14" w:firstLine="341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Проект «Красная книга, или в</w:t>
      </w:r>
      <w:r w:rsidRPr="00850AC5">
        <w:rPr>
          <w:rFonts w:ascii="Times New Roman" w:eastAsia="Times New Roman" w:hAnsi="Times New Roman"/>
          <w:sz w:val="24"/>
          <w:lang w:eastAsia="ru-RU"/>
        </w:rPr>
        <w:t>озьмём под защиту»</w:t>
      </w:r>
    </w:p>
    <w:p w:rsidR="00B37BBC" w:rsidRPr="00850AC5" w:rsidRDefault="00B37BBC" w:rsidP="00B37BBC">
      <w:pPr>
        <w:shd w:val="clear" w:color="auto" w:fill="FFFFFF"/>
        <w:spacing w:before="240"/>
        <w:ind w:right="1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Жизнь города и села 1о ч</w:t>
      </w:r>
    </w:p>
    <w:p w:rsidR="00B37BBC" w:rsidRPr="00850AC5" w:rsidRDefault="00B37BBC" w:rsidP="00B37BBC">
      <w:pPr>
        <w:pStyle w:val="Style4"/>
        <w:widowControl/>
        <w:spacing w:before="10" w:line="240" w:lineRule="auto"/>
        <w:rPr>
          <w:rStyle w:val="FontStyle34"/>
          <w:sz w:val="24"/>
          <w:szCs w:val="24"/>
        </w:rPr>
      </w:pPr>
      <w:r w:rsidRPr="00850AC5">
        <w:rPr>
          <w:rStyle w:val="FontStyle34"/>
          <w:sz w:val="24"/>
          <w:szCs w:val="24"/>
        </w:rPr>
        <w:t>Экономика и её составные части: сельское хозяй</w:t>
      </w:r>
      <w:r w:rsidRPr="00850AC5">
        <w:rPr>
          <w:rStyle w:val="FontStyle34"/>
          <w:sz w:val="24"/>
          <w:szCs w:val="24"/>
        </w:rPr>
        <w:softHyphen/>
        <w:t>ство, промышленность, строительство, транс</w:t>
      </w:r>
      <w:r w:rsidRPr="00850AC5">
        <w:rPr>
          <w:rStyle w:val="FontStyle34"/>
          <w:sz w:val="24"/>
          <w:szCs w:val="24"/>
        </w:rPr>
        <w:softHyphen/>
        <w:t>порт, торговля. Связи между составными частями экономики. Экономика родного края. Деньги</w:t>
      </w:r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>Использование природных материалов для из</w:t>
      </w:r>
      <w:r w:rsidRPr="00850AC5">
        <w:rPr>
          <w:rStyle w:val="FontStyle34"/>
          <w:sz w:val="24"/>
          <w:szCs w:val="24"/>
        </w:rPr>
        <w:softHyphen/>
        <w:t>готовления предметов. Простейшие производ</w:t>
      </w:r>
      <w:r w:rsidRPr="00850AC5">
        <w:rPr>
          <w:rStyle w:val="FontStyle34"/>
          <w:sz w:val="24"/>
          <w:szCs w:val="24"/>
        </w:rPr>
        <w:softHyphen/>
        <w:t>ственные цепочки: во что превращается глина, как рождается книга, как делают шерстяные вещи. Уважение к труду людей</w:t>
      </w:r>
    </w:p>
    <w:p w:rsidR="00B37BBC" w:rsidRPr="00850AC5" w:rsidRDefault="00B37BBC" w:rsidP="00B37BBC">
      <w:pPr>
        <w:pStyle w:val="Style19"/>
        <w:widowControl/>
        <w:spacing w:line="240" w:lineRule="auto"/>
        <w:ind w:firstLine="24"/>
        <w:rPr>
          <w:rStyle w:val="FontStyle34"/>
          <w:sz w:val="24"/>
          <w:szCs w:val="24"/>
        </w:rPr>
      </w:pPr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>Представление о технологии строительства го</w:t>
      </w:r>
      <w:r w:rsidRPr="00850AC5">
        <w:rPr>
          <w:rStyle w:val="FontStyle34"/>
          <w:sz w:val="24"/>
          <w:szCs w:val="24"/>
        </w:rPr>
        <w:softHyphen/>
        <w:t>родского и сельского домов. Строительные ма</w:t>
      </w:r>
      <w:r w:rsidRPr="00850AC5">
        <w:rPr>
          <w:rStyle w:val="FontStyle34"/>
          <w:sz w:val="24"/>
          <w:szCs w:val="24"/>
        </w:rPr>
        <w:softHyphen/>
        <w:t>шины и материалы. Виды строительной техники в зависимости от назначения</w:t>
      </w:r>
      <w:proofErr w:type="gramStart"/>
      <w:r w:rsidRPr="00850AC5">
        <w:rPr>
          <w:rStyle w:val="FontStyle34"/>
          <w:sz w:val="24"/>
          <w:szCs w:val="24"/>
        </w:rPr>
        <w:t xml:space="preserve"> </w:t>
      </w:r>
      <w:r w:rsidRPr="00850AC5">
        <w:rPr>
          <w:rFonts w:ascii="Times New Roman" w:hAnsi="Times New Roman"/>
          <w:u w:color="0000FF"/>
        </w:rPr>
        <w:t>К</w:t>
      </w:r>
      <w:proofErr w:type="gramEnd"/>
      <w:r w:rsidRPr="00850AC5">
        <w:rPr>
          <w:rFonts w:ascii="Times New Roman" w:hAnsi="Times New Roman"/>
          <w:u w:color="0000FF"/>
        </w:rPr>
        <w:t>акой бывает транспорт: наземный, водный, воздушный, подземный; пассажирский, грузовой, специальный. Пассажирский транспорт города.</w:t>
      </w:r>
      <w:r w:rsidRPr="00850AC5">
        <w:rPr>
          <w:rFonts w:ascii="Times New Roman" w:hAnsi="Times New Roman"/>
        </w:rPr>
        <w:t xml:space="preserve"> </w:t>
      </w:r>
      <w:proofErr w:type="gramStart"/>
      <w:r w:rsidRPr="00850AC5">
        <w:rPr>
          <w:rStyle w:val="FontStyle34"/>
          <w:sz w:val="24"/>
          <w:szCs w:val="24"/>
        </w:rPr>
        <w:t>Учреждения культуры (музей, театр, цирк, вы</w:t>
      </w:r>
      <w:r w:rsidRPr="00850AC5">
        <w:rPr>
          <w:rStyle w:val="FontStyle34"/>
          <w:sz w:val="24"/>
          <w:szCs w:val="24"/>
        </w:rPr>
        <w:softHyphen/>
        <w:t>ставочный зал, концертный зал, библиотека) и образования (школа, лицей, гимназия, кол</w:t>
      </w:r>
      <w:r w:rsidRPr="00850AC5">
        <w:rPr>
          <w:rStyle w:val="FontStyle34"/>
          <w:sz w:val="24"/>
          <w:szCs w:val="24"/>
        </w:rPr>
        <w:softHyphen/>
        <w:t>ледж, университет, консерватория), их роль в жизни человека и общества.</w:t>
      </w:r>
      <w:proofErr w:type="gramEnd"/>
      <w:r w:rsidRPr="00850AC5">
        <w:rPr>
          <w:rFonts w:ascii="Times New Roman" w:hAnsi="Times New Roman"/>
        </w:rPr>
        <w:t xml:space="preserve"> </w:t>
      </w:r>
      <w:r w:rsidRPr="00850AC5">
        <w:rPr>
          <w:rStyle w:val="FontStyle34"/>
          <w:sz w:val="24"/>
          <w:szCs w:val="24"/>
        </w:rPr>
        <w:t>Разнообразие профессий, их роль в экономике и в жизни людей.</w:t>
      </w:r>
    </w:p>
    <w:p w:rsidR="00B37BBC" w:rsidRPr="00850AC5" w:rsidRDefault="00B37BBC" w:rsidP="00B37BBC">
      <w:pPr>
        <w:pStyle w:val="Style19"/>
        <w:widowControl/>
        <w:spacing w:line="240" w:lineRule="auto"/>
        <w:ind w:firstLine="24"/>
        <w:rPr>
          <w:rFonts w:ascii="Times New Roman" w:hAnsi="Times New Roman"/>
          <w:u w:color="0000FF"/>
        </w:rPr>
      </w:pPr>
      <w:r w:rsidRPr="00850AC5">
        <w:rPr>
          <w:rFonts w:ascii="Times New Roman" w:hAnsi="Times New Roman"/>
          <w:b/>
          <w:bCs/>
          <w:color w:val="000000"/>
        </w:rPr>
        <w:t xml:space="preserve">Экскурсии: </w:t>
      </w:r>
      <w:r w:rsidRPr="00850AC5">
        <w:rPr>
          <w:rFonts w:ascii="Times New Roman" w:hAnsi="Times New Roman"/>
          <w:u w:color="0000FF"/>
        </w:rPr>
        <w:t>сезонные изменения в природе: зимние явления. Экологические связи в зимнем лесу.</w:t>
      </w:r>
    </w:p>
    <w:p w:rsidR="00B37BBC" w:rsidRPr="00850AC5" w:rsidRDefault="00B37BBC" w:rsidP="00B37BBC">
      <w:pPr>
        <w:pStyle w:val="Style19"/>
        <w:widowControl/>
        <w:spacing w:line="240" w:lineRule="auto"/>
        <w:ind w:firstLine="24"/>
        <w:rPr>
          <w:rFonts w:ascii="Times New Roman" w:hAnsi="Times New Roman"/>
        </w:rPr>
      </w:pPr>
      <w:r w:rsidRPr="00850AC5">
        <w:rPr>
          <w:rStyle w:val="FontStyle35"/>
        </w:rPr>
        <w:t>Проект «Профессии»</w:t>
      </w:r>
    </w:p>
    <w:p w:rsidR="00B37BBC" w:rsidRPr="00850AC5" w:rsidRDefault="00B37BBC" w:rsidP="00B37BBC">
      <w:pPr>
        <w:shd w:val="clear" w:color="auto" w:fill="FFFFFF"/>
        <w:spacing w:before="240"/>
        <w:ind w:left="1272"/>
        <w:contextualSpacing/>
        <w:jc w:val="center"/>
        <w:rPr>
          <w:rFonts w:ascii="Times New Roman" w:eastAsia="Times New Roman" w:hAnsi="Times New Roman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w w:val="103"/>
          <w:sz w:val="24"/>
          <w:lang w:eastAsia="ru-RU"/>
        </w:rPr>
        <w:t xml:space="preserve">Здоровье и безопасность 10 ч </w:t>
      </w:r>
    </w:p>
    <w:p w:rsidR="00B37BBC" w:rsidRPr="00850AC5" w:rsidRDefault="00B37BBC" w:rsidP="00B37BBC">
      <w:pPr>
        <w:shd w:val="clear" w:color="auto" w:fill="FFFFFF"/>
        <w:ind w:left="38" w:right="14" w:firstLine="341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850AC5">
        <w:rPr>
          <w:rFonts w:ascii="Times New Roman" w:eastAsia="Times New Roman" w:hAnsi="Times New Roman"/>
          <w:color w:val="000000"/>
          <w:spacing w:val="-3"/>
          <w:w w:val="102"/>
          <w:sz w:val="24"/>
          <w:lang w:eastAsia="ru-RU"/>
        </w:rPr>
        <w:t>Строение тела человека. Внеш</w:t>
      </w:r>
      <w:r w:rsidRPr="00850AC5">
        <w:rPr>
          <w:rFonts w:ascii="Times New Roman" w:eastAsia="Times New Roman" w:hAnsi="Times New Roman"/>
          <w:color w:val="000000"/>
          <w:spacing w:val="-3"/>
          <w:w w:val="102"/>
          <w:sz w:val="24"/>
          <w:lang w:eastAsia="ru-RU"/>
        </w:rPr>
        <w:softHyphen/>
        <w:t>нее и внутреннее строение тела человека. Место</w:t>
      </w:r>
      <w:r w:rsidRPr="00850AC5">
        <w:rPr>
          <w:rFonts w:ascii="Times New Roman" w:eastAsia="Times New Roman" w:hAnsi="Times New Roman"/>
          <w:color w:val="000000"/>
          <w:spacing w:val="-3"/>
          <w:w w:val="102"/>
          <w:sz w:val="24"/>
          <w:lang w:eastAsia="ru-RU"/>
        </w:rPr>
        <w:softHyphen/>
        <w:t>положение важнейших органов и их работа Здоровье человека — его важней</w:t>
      </w:r>
      <w:r w:rsidRPr="00850AC5">
        <w:rPr>
          <w:rFonts w:ascii="Times New Roman" w:eastAsia="Times New Roman" w:hAnsi="Times New Roman"/>
          <w:color w:val="000000"/>
          <w:spacing w:val="-3"/>
          <w:w w:val="102"/>
          <w:sz w:val="24"/>
          <w:lang w:eastAsia="ru-RU"/>
        </w:rPr>
        <w:softHyphen/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шее богатство. Режим дня. Правила личной гигиены. Наибо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</w:r>
      <w:r w:rsidRPr="00850AC5">
        <w:rPr>
          <w:rFonts w:ascii="Times New Roman" w:eastAsia="Times New Roman" w:hAnsi="Times New Roman"/>
          <w:color w:val="000000"/>
          <w:spacing w:val="-1"/>
          <w:w w:val="102"/>
          <w:sz w:val="24"/>
          <w:lang w:eastAsia="ru-RU"/>
        </w:rPr>
        <w:t>лее распространенные заболевания, их предупреждение и ле</w:t>
      </w:r>
      <w:r w:rsidRPr="00850AC5">
        <w:rPr>
          <w:rFonts w:ascii="Times New Roman" w:eastAsia="Times New Roman" w:hAnsi="Times New Roman"/>
          <w:color w:val="000000"/>
          <w:spacing w:val="-1"/>
          <w:w w:val="102"/>
          <w:sz w:val="24"/>
          <w:lang w:eastAsia="ru-RU"/>
        </w:rPr>
        <w:softHyphen/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чение; поликлиника, больница и другие учреждения здраво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  <w:r w:rsidRPr="00850AC5">
        <w:rPr>
          <w:rFonts w:ascii="Times New Roman" w:hAnsi="Times New Roman"/>
          <w:sz w:val="24"/>
        </w:rPr>
        <w:t xml:space="preserve"> 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Режим питания и разнообразие пищи. Уход за зубами. Правила безопасного поведения на улицах и дорога</w:t>
      </w:r>
      <w:proofErr w:type="gramStart"/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х(</w:t>
      </w:r>
      <w:proofErr w:type="gramEnd"/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сигналы светофора, дорожные знаки, пра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>вила перехода улицы).</w:t>
      </w:r>
      <w:r w:rsidRPr="00850AC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Освоение правил безопасности пешехода. Меры безопасности в домашних условиях (при обраще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>нии с бытовой техникой, острыми предметами и т. д.). Про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</w:r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t xml:space="preserve">тивопожарная </w:t>
      </w:r>
      <w:proofErr w:type="spellStart"/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t>безопасность</w:t>
      </w:r>
      <w:proofErr w:type="gramStart"/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t>.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П</w:t>
      </w:r>
      <w:proofErr w:type="gramEnd"/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равила</w:t>
      </w:r>
      <w:proofErr w:type="spellEnd"/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 xml:space="preserve"> безопасного поведения на воде и в лесу. Правило эколо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</w:r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t>гической безопасности: не купаться в загрязненных водоемах.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 xml:space="preserve"> Съедобные и несъедобные ягоды и грибы. Жалящие на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 xml:space="preserve">секомые. </w:t>
      </w:r>
    </w:p>
    <w:p w:rsidR="00B37BBC" w:rsidRPr="00850AC5" w:rsidRDefault="00B37BBC" w:rsidP="00B37BBC">
      <w:pPr>
        <w:shd w:val="clear" w:color="auto" w:fill="FFFFFF"/>
        <w:spacing w:before="158"/>
        <w:ind w:left="24" w:right="34" w:firstLine="336"/>
        <w:contextualSpacing/>
        <w:jc w:val="both"/>
        <w:rPr>
          <w:rFonts w:ascii="Times New Roman" w:eastAsia="Times New Roman" w:hAnsi="Times New Roman"/>
          <w:color w:val="000000"/>
          <w:w w:val="102"/>
          <w:sz w:val="24"/>
          <w:lang w:eastAsia="ru-RU"/>
        </w:rPr>
      </w:pP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Ориентация в опасных ситуациях при контактах с людьми: незнакомый человек предлагает пойти с ним по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B37BBC" w:rsidRPr="00850AC5" w:rsidRDefault="00B37BBC" w:rsidP="00B37BBC">
      <w:pPr>
        <w:shd w:val="clear" w:color="auto" w:fill="FFFFFF"/>
        <w:contextualSpacing/>
        <w:rPr>
          <w:rFonts w:ascii="Times New Roman" w:eastAsia="Times New Roman" w:hAnsi="Times New Roman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pacing w:val="-2"/>
          <w:w w:val="102"/>
          <w:sz w:val="24"/>
          <w:lang w:eastAsia="ru-RU"/>
        </w:rPr>
        <w:t xml:space="preserve">Практическая работа: </w:t>
      </w:r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t>отработка правил перехода улицы.</w:t>
      </w:r>
    </w:p>
    <w:p w:rsidR="00B37BBC" w:rsidRPr="00850AC5" w:rsidRDefault="00B37BBC" w:rsidP="00B37BBC">
      <w:pPr>
        <w:shd w:val="clear" w:color="auto" w:fill="FFFFFF"/>
        <w:spacing w:before="245"/>
        <w:ind w:left="34"/>
        <w:contextualSpacing/>
        <w:jc w:val="center"/>
        <w:rPr>
          <w:rFonts w:ascii="Times New Roman" w:eastAsia="Times New Roman" w:hAnsi="Times New Roman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Общение 7 ч </w:t>
      </w:r>
    </w:p>
    <w:p w:rsidR="00B37BBC" w:rsidRPr="00850AC5" w:rsidRDefault="00B37BBC" w:rsidP="00B37BBC">
      <w:pPr>
        <w:shd w:val="clear" w:color="auto" w:fill="FFFFFF"/>
        <w:spacing w:before="158"/>
        <w:ind w:left="53" w:right="10" w:firstLine="336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50AC5">
        <w:rPr>
          <w:rFonts w:ascii="Times New Roman" w:eastAsia="Times New Roman" w:hAnsi="Times New Roman"/>
          <w:color w:val="000000"/>
          <w:sz w:val="24"/>
          <w:lang w:eastAsia="ru-RU"/>
        </w:rPr>
        <w:t>Семья как единство близких людей. Культура общения в семье. Нравственные аспекты взаимоотношений в семье.</w:t>
      </w:r>
      <w:r w:rsidRPr="00850AC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50AC5">
        <w:rPr>
          <w:rFonts w:ascii="Times New Roman" w:eastAsia="Times New Roman" w:hAnsi="Times New Roman"/>
          <w:color w:val="000000"/>
          <w:sz w:val="24"/>
          <w:lang w:eastAsia="ru-RU"/>
        </w:rPr>
        <w:t>Классный и школьный коллектив. Совместная учеба, игры, отдых. Этика общения с одноклассниками, учителями и руководством школы.</w:t>
      </w:r>
      <w:r w:rsidRPr="00850AC5">
        <w:rPr>
          <w:rFonts w:ascii="Times New Roman" w:hAnsi="Times New Roman"/>
          <w:sz w:val="24"/>
        </w:rPr>
        <w:t xml:space="preserve"> </w:t>
      </w:r>
      <w:r w:rsidRPr="00850AC5">
        <w:rPr>
          <w:rFonts w:ascii="Times New Roman" w:eastAsia="Times New Roman" w:hAnsi="Times New Roman"/>
          <w:color w:val="000000"/>
          <w:sz w:val="24"/>
          <w:lang w:eastAsia="ru-RU"/>
        </w:rPr>
        <w:t>Правила этикета в общении. Формулы привет</w:t>
      </w:r>
      <w:r w:rsidRPr="00850AC5">
        <w:rPr>
          <w:rFonts w:ascii="Times New Roman" w:eastAsia="Times New Roman" w:hAnsi="Times New Roman"/>
          <w:color w:val="000000"/>
          <w:sz w:val="24"/>
          <w:lang w:eastAsia="ru-RU"/>
        </w:rPr>
        <w:softHyphen/>
        <w:t>ствия и прощания. Этикет общения по телефону. Правила поведения в общественном транспорте.</w:t>
      </w:r>
      <w:r w:rsidRPr="00850AC5">
        <w:rPr>
          <w:rFonts w:ascii="Times New Roman" w:hAnsi="Times New Roman"/>
          <w:sz w:val="24"/>
        </w:rPr>
        <w:t xml:space="preserve"> </w:t>
      </w:r>
      <w:r w:rsidRPr="00850AC5">
        <w:rPr>
          <w:rFonts w:ascii="Times New Roman" w:eastAsia="Times New Roman" w:hAnsi="Times New Roman"/>
          <w:color w:val="000000"/>
          <w:sz w:val="24"/>
          <w:lang w:eastAsia="ru-RU"/>
        </w:rPr>
        <w:t>Правила поведения в гостях.</w:t>
      </w:r>
      <w:r w:rsidRPr="00850AC5">
        <w:rPr>
          <w:rFonts w:ascii="Times New Roman" w:hAnsi="Times New Roman"/>
          <w:sz w:val="24"/>
        </w:rPr>
        <w:t xml:space="preserve"> </w:t>
      </w:r>
      <w:r w:rsidRPr="00850AC5">
        <w:rPr>
          <w:rFonts w:ascii="Times New Roman" w:eastAsia="Times New Roman" w:hAnsi="Times New Roman"/>
          <w:color w:val="000000"/>
          <w:sz w:val="24"/>
          <w:lang w:eastAsia="ru-RU"/>
        </w:rPr>
        <w:t>Правила поведения в общественных местах (в те</w:t>
      </w:r>
      <w:r w:rsidRPr="00850AC5">
        <w:rPr>
          <w:rFonts w:ascii="Times New Roman" w:eastAsia="Times New Roman" w:hAnsi="Times New Roman"/>
          <w:color w:val="000000"/>
          <w:sz w:val="24"/>
          <w:lang w:eastAsia="ru-RU"/>
        </w:rPr>
        <w:softHyphen/>
        <w:t>атре, кинотеатре, консерватории, в обществен</w:t>
      </w:r>
      <w:r w:rsidRPr="00850AC5">
        <w:rPr>
          <w:rFonts w:ascii="Times New Roman" w:eastAsia="Times New Roman" w:hAnsi="Times New Roman"/>
          <w:color w:val="000000"/>
          <w:sz w:val="24"/>
          <w:lang w:eastAsia="ru-RU"/>
        </w:rPr>
        <w:softHyphen/>
        <w:t xml:space="preserve">ном </w:t>
      </w:r>
      <w:r w:rsidRPr="00850AC5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транспорте). </w:t>
      </w:r>
    </w:p>
    <w:p w:rsidR="00B37BBC" w:rsidRPr="00850AC5" w:rsidRDefault="00B37BBC" w:rsidP="00B37BBC">
      <w:pPr>
        <w:shd w:val="clear" w:color="auto" w:fill="FFFFFF"/>
        <w:spacing w:before="158"/>
        <w:ind w:right="10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pacing w:val="-3"/>
          <w:sz w:val="24"/>
          <w:lang w:eastAsia="ru-RU"/>
        </w:rPr>
        <w:t xml:space="preserve">Практическая работа: </w:t>
      </w:r>
      <w:r w:rsidRPr="00850AC5">
        <w:rPr>
          <w:rFonts w:ascii="Times New Roman" w:eastAsia="Times New Roman" w:hAnsi="Times New Roman"/>
          <w:color w:val="000000"/>
          <w:spacing w:val="-3"/>
          <w:sz w:val="24"/>
          <w:lang w:eastAsia="ru-RU"/>
        </w:rPr>
        <w:t>отработка основных правил этикета.</w:t>
      </w:r>
    </w:p>
    <w:p w:rsidR="00B37BBC" w:rsidRPr="00850AC5" w:rsidRDefault="00B37BBC" w:rsidP="00B37BBC">
      <w:pPr>
        <w:shd w:val="clear" w:color="auto" w:fill="FFFFFF"/>
        <w:contextualSpacing/>
        <w:rPr>
          <w:rFonts w:ascii="Times New Roman" w:eastAsia="Times New Roman" w:hAnsi="Times New Roman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pacing w:val="-3"/>
          <w:sz w:val="24"/>
          <w:lang w:eastAsia="ru-RU"/>
        </w:rPr>
        <w:t xml:space="preserve">Проект  </w:t>
      </w:r>
      <w:r w:rsidRPr="00850AC5">
        <w:rPr>
          <w:rFonts w:ascii="Times New Roman" w:eastAsia="Times New Roman" w:hAnsi="Times New Roman"/>
          <w:bCs/>
          <w:color w:val="000000"/>
          <w:spacing w:val="-3"/>
          <w:sz w:val="24"/>
          <w:lang w:eastAsia="ru-RU"/>
        </w:rPr>
        <w:t>«Родословная»</w:t>
      </w:r>
    </w:p>
    <w:p w:rsidR="00B37BBC" w:rsidRPr="00850AC5" w:rsidRDefault="00B37BBC" w:rsidP="00B37BBC">
      <w:pPr>
        <w:shd w:val="clear" w:color="auto" w:fill="FFFFFF"/>
        <w:ind w:left="24"/>
        <w:contextualSpacing/>
        <w:jc w:val="center"/>
        <w:rPr>
          <w:rFonts w:ascii="Times New Roman" w:eastAsia="Times New Roman" w:hAnsi="Times New Roman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Путешествия 18 ч </w:t>
      </w:r>
    </w:p>
    <w:p w:rsidR="00B37BBC" w:rsidRPr="00850AC5" w:rsidRDefault="00B37BBC" w:rsidP="00B37BBC">
      <w:pPr>
        <w:shd w:val="clear" w:color="auto" w:fill="FFFFFF"/>
        <w:spacing w:before="158"/>
        <w:ind w:left="29" w:right="10" w:firstLine="350"/>
        <w:contextualSpacing/>
        <w:jc w:val="both"/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</w:pP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Горизонт. Линия горизонта. Основные стороны горизон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>та. Форма Земли.</w:t>
      </w:r>
      <w:r w:rsidRPr="00850AC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Что такое ориентирование на местности. Ориен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>тиры. Ориентирование по компасу, солнцу, мест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>ным природным признакам. Компас — прибор для определения сторон горизонта. Формы земной поверхности: равнины и горы, холмы, ов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 xml:space="preserve">раги. </w:t>
      </w:r>
      <w:r w:rsidRPr="00850AC5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Водные богатства нашей планеты: океаны, моря, озёра, реки, каналы, пруды, водохранилища.</w:t>
      </w:r>
      <w:proofErr w:type="gramEnd"/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 xml:space="preserve"> Ча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>сти реки. Водные богатства родного края.</w:t>
      </w:r>
      <w:r w:rsidRPr="00850AC5">
        <w:rPr>
          <w:rFonts w:ascii="Times New Roman" w:hAnsi="Times New Roman"/>
          <w:sz w:val="24"/>
        </w:rPr>
        <w:t xml:space="preserve"> 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Что такое карта. Изображение территории Рос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>сии на карте. Как читать карту. Правила показа объектов на настенной карте. Москва — столица нашей Родины.</w:t>
      </w:r>
      <w:r w:rsidRPr="00850AC5">
        <w:rPr>
          <w:rFonts w:ascii="Times New Roman" w:eastAsia="Times New Roman" w:hAnsi="Times New Roman"/>
          <w:color w:val="000000"/>
          <w:spacing w:val="-3"/>
          <w:w w:val="102"/>
          <w:sz w:val="24"/>
          <w:lang w:eastAsia="ru-RU"/>
        </w:rPr>
        <w:t xml:space="preserve"> Москва — столица России. Московский Кремль и другие дос</w:t>
      </w:r>
      <w:r w:rsidRPr="00850AC5">
        <w:rPr>
          <w:rFonts w:ascii="Times New Roman" w:eastAsia="Times New Roman" w:hAnsi="Times New Roman"/>
          <w:color w:val="000000"/>
          <w:spacing w:val="-3"/>
          <w:w w:val="102"/>
          <w:sz w:val="24"/>
          <w:lang w:eastAsia="ru-RU"/>
        </w:rPr>
        <w:softHyphen/>
      </w:r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t>топримечательности столицы.</w:t>
      </w:r>
      <w:r w:rsidRPr="00850AC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t>Санкт-Петербург — северная  столица России. Герб и план города, архитектурные памятники. Памятник Петру I, история его создания.</w:t>
      </w:r>
      <w:r w:rsidRPr="00850AC5">
        <w:rPr>
          <w:rFonts w:ascii="Times New Roman" w:hAnsi="Times New Roman"/>
          <w:sz w:val="24"/>
        </w:rPr>
        <w:t xml:space="preserve"> </w:t>
      </w:r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t>Карта мира. Океаны и материки (континенты), их изображение на карте.</w:t>
      </w:r>
      <w:r w:rsidRPr="00850AC5">
        <w:rPr>
          <w:rFonts w:ascii="Times New Roman" w:hAnsi="Times New Roman"/>
          <w:sz w:val="24"/>
        </w:rPr>
        <w:t xml:space="preserve"> </w:t>
      </w:r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t>Особенности природы и жизни людей на разных материках. Части света: Европа и Азия. Физические и политические карты. Политиче</w:t>
      </w:r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softHyphen/>
        <w:t>ская карта мира.</w:t>
      </w:r>
      <w:r w:rsidRPr="00850AC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t>Летние явления в неживой и живой природе. Разнообразие растений и животных, доступных для наблюдений в летнее время. Красота живот</w:t>
      </w:r>
      <w:r w:rsidRPr="00850AC5">
        <w:rPr>
          <w:rFonts w:ascii="Times New Roman" w:eastAsia="Times New Roman" w:hAnsi="Times New Roman"/>
          <w:color w:val="000000"/>
          <w:spacing w:val="-2"/>
          <w:w w:val="102"/>
          <w:sz w:val="24"/>
          <w:lang w:eastAsia="ru-RU"/>
        </w:rPr>
        <w:softHyphen/>
        <w:t>ных</w:t>
      </w:r>
    </w:p>
    <w:p w:rsidR="00B37BBC" w:rsidRPr="00850AC5" w:rsidRDefault="00B37BBC" w:rsidP="00B37BBC">
      <w:pPr>
        <w:shd w:val="clear" w:color="auto" w:fill="FFFFFF"/>
        <w:spacing w:before="158"/>
        <w:ind w:right="1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w w:val="102"/>
          <w:sz w:val="24"/>
          <w:lang w:eastAsia="ru-RU"/>
        </w:rPr>
        <w:t xml:space="preserve">Экскурсии: 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ознакомление с формами земной поверхнос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>ти и водоемами родного края; наблюдение весенних измене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softHyphen/>
        <w:t>ний в природе.</w:t>
      </w:r>
    </w:p>
    <w:p w:rsidR="00B37BBC" w:rsidRPr="00850AC5" w:rsidRDefault="00B37BBC" w:rsidP="00B37BBC">
      <w:pPr>
        <w:shd w:val="clear" w:color="auto" w:fill="FFFFFF"/>
        <w:spacing w:before="10"/>
        <w:ind w:left="19" w:right="10"/>
        <w:contextualSpacing/>
        <w:jc w:val="both"/>
        <w:rPr>
          <w:rFonts w:ascii="Times New Roman" w:eastAsia="Times New Roman" w:hAnsi="Times New Roman"/>
          <w:color w:val="000000"/>
          <w:w w:val="102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pacing w:val="-1"/>
          <w:w w:val="102"/>
          <w:sz w:val="24"/>
          <w:lang w:eastAsia="ru-RU"/>
        </w:rPr>
        <w:t xml:space="preserve">Практические работы: </w:t>
      </w:r>
      <w:r w:rsidRPr="00850AC5">
        <w:rPr>
          <w:rFonts w:ascii="Times New Roman" w:eastAsia="Times New Roman" w:hAnsi="Times New Roman"/>
          <w:color w:val="000000"/>
          <w:spacing w:val="-1"/>
          <w:w w:val="102"/>
          <w:sz w:val="24"/>
          <w:lang w:eastAsia="ru-RU"/>
        </w:rPr>
        <w:t xml:space="preserve">определение сторон горизонта по </w:t>
      </w:r>
      <w:r w:rsidRPr="00850AC5">
        <w:rPr>
          <w:rFonts w:ascii="Times New Roman" w:eastAsia="Times New Roman" w:hAnsi="Times New Roman"/>
          <w:color w:val="000000"/>
          <w:w w:val="102"/>
          <w:sz w:val="24"/>
          <w:lang w:eastAsia="ru-RU"/>
        </w:rPr>
        <w:t>компасу; освоение основных приемов чтения карты.</w:t>
      </w:r>
    </w:p>
    <w:p w:rsidR="00B37BBC" w:rsidRPr="00850AC5" w:rsidRDefault="00B37BBC" w:rsidP="00B37BBC">
      <w:pPr>
        <w:shd w:val="clear" w:color="auto" w:fill="FFFFFF"/>
        <w:spacing w:before="158"/>
        <w:ind w:right="1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2"/>
          <w:w w:val="102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pacing w:val="-2"/>
          <w:w w:val="102"/>
          <w:sz w:val="24"/>
          <w:lang w:eastAsia="ru-RU"/>
        </w:rPr>
        <w:t>Проект «Страны мира»</w:t>
      </w:r>
    </w:p>
    <w:p w:rsidR="00B37BBC" w:rsidRPr="00850AC5" w:rsidRDefault="00B37BBC" w:rsidP="00B37BBC">
      <w:pPr>
        <w:shd w:val="clear" w:color="auto" w:fill="FFFFFF"/>
        <w:spacing w:before="10"/>
        <w:ind w:right="1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850AC5">
        <w:rPr>
          <w:rFonts w:ascii="Times New Roman" w:eastAsia="Times New Roman" w:hAnsi="Times New Roman"/>
          <w:b/>
          <w:bCs/>
          <w:color w:val="000000"/>
          <w:spacing w:val="-2"/>
          <w:w w:val="102"/>
          <w:sz w:val="24"/>
          <w:lang w:eastAsia="ru-RU"/>
        </w:rPr>
        <w:t>Проект «Города России»</w:t>
      </w:r>
    </w:p>
    <w:p w:rsidR="00B37BBC" w:rsidRPr="00850AC5" w:rsidRDefault="00B37BBC" w:rsidP="00B37BBC">
      <w:pPr>
        <w:jc w:val="both"/>
        <w:rPr>
          <w:rFonts w:ascii="Times New Roman" w:eastAsia="Times New Roman" w:hAnsi="Times New Roman"/>
          <w:color w:val="000000"/>
          <w:spacing w:val="-8"/>
          <w:sz w:val="24"/>
          <w:lang w:eastAsia="ru-RU"/>
        </w:rPr>
      </w:pPr>
      <w:r w:rsidRPr="00850AC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50AC5">
        <w:rPr>
          <w:rFonts w:ascii="Times New Roman" w:eastAsia="Times New Roman" w:hAnsi="Times New Roman"/>
          <w:sz w:val="24"/>
          <w:lang w:eastAsia="ru-RU"/>
        </w:rPr>
        <w:tab/>
      </w:r>
      <w:r w:rsidRPr="00850AC5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B37BBC" w:rsidRDefault="00B37BBC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C269D1" w:rsidRDefault="00C269D1" w:rsidP="00B37BBC">
      <w:pPr>
        <w:jc w:val="center"/>
        <w:rPr>
          <w:rFonts w:ascii="Times New Roman" w:hAnsi="Times New Roman"/>
          <w:b/>
          <w:sz w:val="24"/>
        </w:rPr>
      </w:pPr>
    </w:p>
    <w:p w:rsidR="00B37BBC" w:rsidRDefault="00B37BBC" w:rsidP="00B37BBC">
      <w:pPr>
        <w:shd w:val="clear" w:color="auto" w:fill="FFFFFF"/>
        <w:autoSpaceDE w:val="0"/>
        <w:spacing w:line="200" w:lineRule="atLeast"/>
        <w:ind w:left="5" w:right="53" w:firstLine="433"/>
        <w:jc w:val="center"/>
        <w:rPr>
          <w:rFonts w:ascii="Times New Roman" w:hAnsi="Times New Roman"/>
          <w:b/>
          <w:iCs/>
          <w:color w:val="000000"/>
          <w:spacing w:val="-1"/>
          <w:sz w:val="26"/>
          <w:szCs w:val="26"/>
          <w:u w:val="single"/>
        </w:rPr>
      </w:pPr>
    </w:p>
    <w:p w:rsidR="00B37BBC" w:rsidRPr="00487B85" w:rsidRDefault="00B37BBC" w:rsidP="00B37BBC">
      <w:pPr>
        <w:shd w:val="clear" w:color="auto" w:fill="FFFFFF"/>
        <w:autoSpaceDE w:val="0"/>
        <w:spacing w:line="200" w:lineRule="atLeast"/>
        <w:ind w:left="5" w:right="53" w:firstLine="433"/>
        <w:jc w:val="center"/>
        <w:rPr>
          <w:rFonts w:ascii="Times New Roman" w:hAnsi="Times New Roman"/>
          <w:b/>
          <w:bCs/>
          <w:iCs/>
          <w:color w:val="000000"/>
          <w:spacing w:val="-6"/>
          <w:sz w:val="26"/>
          <w:szCs w:val="26"/>
          <w:u w:val="single"/>
        </w:rPr>
      </w:pPr>
      <w:r w:rsidRPr="008412B4">
        <w:rPr>
          <w:rFonts w:ascii="Times New Roman" w:hAnsi="Times New Roman" w:cs="Times New Roman CYR"/>
          <w:b/>
          <w:bCs/>
          <w:iCs/>
          <w:color w:val="000000"/>
          <w:spacing w:val="-1"/>
          <w:sz w:val="26"/>
          <w:szCs w:val="26"/>
          <w:u w:val="single"/>
        </w:rPr>
        <w:lastRenderedPageBreak/>
        <w:t>Календарно-тематическое</w:t>
      </w:r>
      <w:r w:rsidRPr="008412B4">
        <w:rPr>
          <w:rFonts w:ascii="Times New Roman" w:hAnsi="Times New Roman"/>
          <w:b/>
          <w:bCs/>
          <w:iCs/>
          <w:color w:val="000000"/>
          <w:spacing w:val="-1"/>
          <w:sz w:val="26"/>
          <w:szCs w:val="26"/>
          <w:u w:val="single"/>
        </w:rPr>
        <w:t xml:space="preserve"> </w:t>
      </w:r>
      <w:r w:rsidRPr="008412B4">
        <w:rPr>
          <w:rFonts w:ascii="Times New Roman" w:hAnsi="Times New Roman" w:cs="Times New Roman CYR"/>
          <w:b/>
          <w:bCs/>
          <w:iCs/>
          <w:color w:val="000000"/>
          <w:spacing w:val="-1"/>
          <w:sz w:val="26"/>
          <w:szCs w:val="26"/>
          <w:u w:val="single"/>
        </w:rPr>
        <w:t>планирование</w:t>
      </w:r>
    </w:p>
    <w:p w:rsidR="006C016F" w:rsidRDefault="006C016F" w:rsidP="006C016F">
      <w:pPr>
        <w:shd w:val="clear" w:color="auto" w:fill="FFFFFF"/>
        <w:autoSpaceDE w:val="0"/>
        <w:spacing w:line="200" w:lineRule="atLeast"/>
        <w:ind w:left="53" w:right="48" w:firstLine="448"/>
        <w:jc w:val="center"/>
        <w:rPr>
          <w:rFonts w:ascii="Times New Roman" w:hAnsi="Times New Roman"/>
          <w:color w:val="000000"/>
          <w:spacing w:val="-5"/>
          <w:sz w:val="26"/>
          <w:szCs w:val="26"/>
        </w:rPr>
      </w:pPr>
    </w:p>
    <w:tbl>
      <w:tblPr>
        <w:tblStyle w:val="a5"/>
        <w:tblW w:w="10499" w:type="dxa"/>
        <w:tblInd w:w="-991" w:type="dxa"/>
        <w:tblLayout w:type="fixed"/>
        <w:tblLook w:val="04A0"/>
      </w:tblPr>
      <w:tblGrid>
        <w:gridCol w:w="579"/>
        <w:gridCol w:w="2259"/>
        <w:gridCol w:w="846"/>
        <w:gridCol w:w="846"/>
        <w:gridCol w:w="4224"/>
        <w:gridCol w:w="907"/>
        <w:gridCol w:w="838"/>
      </w:tblGrid>
      <w:tr w:rsidR="009260F9" w:rsidRPr="00A5374C" w:rsidTr="008417A2">
        <w:trPr>
          <w:trHeight w:val="1030"/>
        </w:trPr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Тема урока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Кол-во часов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Тип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урока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Характеристика самостоятельной деятельности учащихся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Дата план</w:t>
            </w:r>
          </w:p>
        </w:tc>
        <w:tc>
          <w:tcPr>
            <w:tcW w:w="838" w:type="dxa"/>
          </w:tcPr>
          <w:p w:rsidR="009260F9" w:rsidRPr="00E72B5A" w:rsidRDefault="009260F9" w:rsidP="009260F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B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Родная страна.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различать государственные символы России;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анализировать информацию учебника;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извлекать из различных источников сведения о символах России.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Город и село. 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сравнивать город и село;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-рассказывать о своём доме по плану;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-распределять обязанности по выполнению проекта;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-оценивать свои достижения.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Природа и рукотворный мир.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-различать объекты природы и предметы рукотворного мира;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-работать в паре и группе;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-формулировать выводы из изученного материала;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оценивать свои достижения.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проверка знаний</w:t>
            </w:r>
          </w:p>
        </w:tc>
        <w:tc>
          <w:tcPr>
            <w:tcW w:w="4224" w:type="dxa"/>
            <w:hideMark/>
          </w:tcPr>
          <w:p w:rsidR="009260F9" w:rsidRPr="00E14848" w:rsidRDefault="009260F9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-выполнять тестовые задания учебника;</w:t>
            </w:r>
          </w:p>
          <w:p w:rsidR="009260F9" w:rsidRPr="00E14848" w:rsidRDefault="009260F9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-оценивать свои достижения и достижения учащихся.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Неживая и живая природа Практическая работа №1.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-классифицировать объекты природы по существенным признакам;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-различать объекты неживой и живой природы;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-работать в паре.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Явления природы</w:t>
            </w:r>
            <w:r w:rsidR="00E72B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-работать в паре: различать объекты и явления природы;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-приводить примеры явлений неживой и живой природы, сезонных явлений;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Что такое погода</w:t>
            </w:r>
            <w:r w:rsidR="00E72B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наблюдать и описывать состояние погоды за окном класса;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характеризовать погоду как сочетание температуры воздуха, облачности, осадков, ветра;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-приводить примеры погодных явлений;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гости к осени экскурсия №1.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экскурсия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-определять природные объекты с помощью атласа-определителя;</w:t>
            </w:r>
          </w:p>
          <w:p w:rsidR="008417A2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оценивать результаты своих достижений на экскурсии.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гости к осени (урок)</w:t>
            </w:r>
            <w:r w:rsidR="00E72B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 работать в группе: 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 рассказывать об осенних явлениях в </w:t>
            </w: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неживой и живой природе родного края (на основе наблюдений);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Звёздное небо Практическая работа №2.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находить на рисунке знакомые созвездия;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-сопоставлять иллюстрацию с описанием созвездия;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-моделировать созвездия Орион, Лебедь, Кассиопея;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-находить информацию о созвездиях в дополнительной литературе, Интернете;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-осуществлять самопроверку.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Заглянем в кладовые земли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-различать горные породы и минералы;</w:t>
            </w:r>
          </w:p>
          <w:p w:rsidR="00AB5984" w:rsidRPr="00E14848" w:rsidRDefault="009260F9" w:rsidP="00AB5984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-работать в паре</w:t>
            </w:r>
          </w:p>
          <w:p w:rsidR="009260F9" w:rsidRPr="00E14848" w:rsidRDefault="009260F9" w:rsidP="00AB5984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-формулировать выводы.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 воздух и про воду (2ч.) Опыт №1.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Опыт №2.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рассказывать о значении воздуха и воды для растений, животных и человека;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-работать в паре</w:t>
            </w:r>
          </w:p>
          <w:p w:rsidR="008417A2" w:rsidRDefault="009260F9" w:rsidP="008417A2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наблюдать небо за окном и рассказывать о нём</w:t>
            </w:r>
          </w:p>
          <w:p w:rsidR="009260F9" w:rsidRPr="00E14848" w:rsidRDefault="009260F9" w:rsidP="008417A2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-находить информацию об охране воздуха и воды родного края.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Какие бывают растения Практическая работа №3.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-устанавливать по схеме различия м/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группами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растений;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-работать в паре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-приводить примеры деревьев, кустарников, трав своего края;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-определять растения с помощью атласа-определителя;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Какие бывают животные</w:t>
            </w:r>
            <w:r w:rsidR="00E72B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AB5984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работать в паре</w:t>
            </w:r>
          </w:p>
          <w:p w:rsidR="009260F9" w:rsidRPr="00E14848" w:rsidRDefault="00AB5984" w:rsidP="008417A2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  <w:r w:rsidR="008417A2"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9260F9"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Невидимые нити</w:t>
            </w:r>
            <w:r w:rsidR="00E72B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устанавливать взаимосвязи в природе;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-моделировать изучаемые взаимосвязи;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-оценивать свои достижения.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Дикорастущие и культурные </w:t>
            </w: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растения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-сравнивать и различать дикорастущие и культурные растения;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-классифицировать культурные растения по определённым признакам;</w:t>
            </w:r>
          </w:p>
          <w:p w:rsidR="009260F9" w:rsidRPr="00E14848" w:rsidRDefault="009260F9" w:rsidP="00AB5984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-находить информацию о растениях;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18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Дикие и домашние животные</w:t>
            </w:r>
            <w:r w:rsidR="00E72B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сравнивать и различать диких и домашних животных;</w:t>
            </w:r>
          </w:p>
          <w:p w:rsidR="008417A2" w:rsidRDefault="009260F9" w:rsidP="008417A2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-приводить примеры диких и домашних животных</w:t>
            </w:r>
          </w:p>
          <w:p w:rsidR="009260F9" w:rsidRPr="00E14848" w:rsidRDefault="009260F9" w:rsidP="008417A2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-рассказывать о значении домашних животных и уходе за ними.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Комнатные растения Практическая работа №4.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узнавать комнатные растения на рисунках, осуществлять самопроверку;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-определять с помощью атласа-определителя комнатные растения своего класса;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Животные живого </w:t>
            </w: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уголкаэкскурсия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№2.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рассказывать о животных живого уголка и уходе за ними;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 кошек и собак Практическая работа №5.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определять породы кошек и собак;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Красная книга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-использовать тексты учебника для подготовки собственного рассказа о Красной книге;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-подготовить с помощью дополнительной литературы, Интернета сообщение о растении или животном из Красной</w:t>
            </w:r>
            <w:r w:rsid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книги России</w:t>
            </w: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Будь природе другом.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  <w:proofErr w:type="spellStart"/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Проект№</w:t>
            </w:r>
            <w:proofErr w:type="spellEnd"/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2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«Красная книга, или</w:t>
            </w:r>
            <w:proofErr w:type="gramStart"/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В</w:t>
            </w:r>
            <w:proofErr w:type="gramEnd"/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озьмём под защиту»</w:t>
            </w:r>
          </w:p>
        </w:tc>
        <w:tc>
          <w:tcPr>
            <w:tcW w:w="846" w:type="dxa"/>
          </w:tcPr>
          <w:p w:rsidR="009260F9" w:rsidRPr="00E14848" w:rsidRDefault="00AB5984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исслед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анализировать факторы, угрожающие живой природе, рассказывать о них;</w:t>
            </w:r>
          </w:p>
          <w:p w:rsidR="009260F9" w:rsidRPr="00E14848" w:rsidRDefault="00AB5984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9260F9"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-распределять обязанности по выполнению проекта;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-извлекать информацию из различных источников;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-составлять собственную Красную книгу;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-презентовать Красную книгу.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проверка знаний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выполнять тестовые задания учебника;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-оценивать бережное или потребительское отношение к природе;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Что такое экономика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рассказывать об отраслях экономики по предложенному плану;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Из чего что сделано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классифицировать предметы по характеру материала;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-прослеживать производственные цепочки, моделировать их;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Как построить дом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рассказывать о строительстве городского и сельского домов (по своим наблюдениям);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-рассказывать о строительных объектах в своём селе;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-предлагать вопросы к тексту.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Какой бывает транспорт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классифицировать средства транспорта;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-узнавать транспорт служб экстренного вызова;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-запомнить номера телефонов экстренного вызова 01, 02, 03.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Культура и образование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различать учреждения культуры и образования;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-приводить примеры учреждений культуры и образования, в том числе в своём регионе;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Все профессии важны.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Проект № 3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«Профессии»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исслед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-определять названия профессий по характеру деятельности;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-распределять обязанности по подготовке проекта;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гости к зиме (экскурсия)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экскурсия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наблюдать над зимними погодными явлениями;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-распознавать осыпавшиеся на снег плоды и семена 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растений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следы животных;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-наблюдать за поведением зимующих птиц.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32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гости к зиме (урок) экскурсия №3.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обобщать наблюдения над зимними природными явлениями, проведёнными во время экскурсий;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-формулировать правила безопасного поведения на улице зимой;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проверка знаний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выполнять тестовые задания учебника;</w:t>
            </w:r>
          </w:p>
          <w:p w:rsidR="00AB5984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-оценивать </w:t>
            </w:r>
            <w:r w:rsidR="00AB5984"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результат;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-оценивать бережное или потребительское отношение к природе;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Презентация проектов «Родное село», «Красная книга, или</w:t>
            </w:r>
            <w:proofErr w:type="gramStart"/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 В</w:t>
            </w:r>
            <w:proofErr w:type="gramEnd"/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озьмём под защиту», «Профессии»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уро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к-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презентация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выступать с подготовленными сообщениями, иллюстрировать их наглядными материалами;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Строение тела человека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называть и показывать внешние части тела человека;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-определять на муляже положение внутренних органов человека;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-моделировать внутреннее строение тела человека.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Если хочешь быть 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здоров</w:t>
            </w:r>
            <w:proofErr w:type="gramEnd"/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рассказывать о своём режиме дня;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-составлять рациональный режим дня школьника;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-обсуждать сбалансированное питание школьника;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-различать продукты растительного и животного происхождения;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-формулировать правила личной гигиены и соблюдать их.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Берегись автомобиля! Практическая работа № 6.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моделировать сигналы светофоров;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-характеризовать свои действия как пешехода при различных сигналах;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-различать дорожные знаки и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;</w:t>
            </w:r>
            <w:proofErr w:type="gramEnd"/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-формулировать правила движения по загородной дороге.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Школа пешехода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урок-игра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-формулировать правила безопасности на основе прочитанных рассказов;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Домашние </w:t>
            </w: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опасности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 объяснять потенциальную опасность </w:t>
            </w: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бытовых предметов и ситуаций;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-формулировать правила безопасного поведения в быту;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-узнавать правила по предложенным в учебнике знакам;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-сравнивать свои знаки 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представленными в учебнике.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40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Пожар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характеризовать пожароопасные предметы;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-запомнить правила предупреждения пожара;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-моделировать вызов пожарной охраны по обычному и мобильному телефону;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-рассказывать о назначении предметов противопожарной безопасности;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 воде и в лесу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-запомнить правила поведения во время купания;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-различать съедобные и ядовитые грибы;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-находить нужную информацию в книге «Зелёные страницы»;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-определять с помощью атласа-определителя жалящих насекомых.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Опасные незнакомцы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характеризовать потенциальные опасности при контактах с незнакомыми людьми;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-предлагать и обсуждать варианты поведения в подобных ситуациях;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-моделировать звонок по телефону в полицию и МЧС;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моделировать правила поведения в ходе ролевых игр.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проверка знаний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-работа с тестами учебника;</w:t>
            </w:r>
          </w:p>
          <w:p w:rsidR="00AB5984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-оценивать </w:t>
            </w:r>
            <w:r w:rsidR="00AB5984"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результат;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-оценивать бережное или потребительское отношение к природе;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Наша дружная семья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-формулировать понятие «культура общения»;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-обсуждать роль семейных традиций для укрепления семьи;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-моделировать ситуации семейного чтения, семейных обедов.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45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Проек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т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№ 4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«Родословная»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исслед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интервьюировать родителей о представителях старшего поколения, их именах, отчествах, фамилиях;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-отбирать фотографии из семейного архива;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-составлять родословное древо семьи;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-презентовать свой проект.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школе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-рассказывать о своём школьном коллективе, совместных мероприятиях в классе, школе;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-обсуждать вопрос о культуре общения в школе;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вне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её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9260F9" w:rsidRPr="00E14848" w:rsidRDefault="009260F9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-оценивать с нравственных позиций формы поведения;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Правила вежливости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9260F9" w:rsidRPr="00E14848" w:rsidRDefault="00E14848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-формулировать пра</w:t>
            </w:r>
            <w:r w:rsidR="009260F9"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вила поведения в общественном транспорте и в общении мальчика с девочкой, мужчины с женщиной;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-моделировать ситуации общения в различных ситуациях.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Ты и твои друзья Практическая работа №7.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обсуждать морально-этические аспекты дружбы на примере пословиц народов России;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-обсуждать проблему подарка в день рождения друга;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-обсуждать правила поведения за столом;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-формулировать правила этикета в гостях.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Мы – зрители и пассажиры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обсуждать правила поведения в театре (кинотеатре) и формулировать их;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260F9" w:rsidRPr="00A5374C" w:rsidTr="008417A2">
        <w:tc>
          <w:tcPr>
            <w:tcW w:w="57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2259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846" w:type="dxa"/>
          </w:tcPr>
          <w:p w:rsidR="009260F9" w:rsidRPr="00E14848" w:rsidRDefault="009260F9" w:rsidP="009260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проверка знаний</w:t>
            </w:r>
          </w:p>
        </w:tc>
        <w:tc>
          <w:tcPr>
            <w:tcW w:w="4224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выполнять тестовые задания учебника;</w:t>
            </w:r>
          </w:p>
          <w:p w:rsidR="00973AF5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-оценивать </w:t>
            </w:r>
            <w:r w:rsidR="00973AF5"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результат;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-оценивать бережное или потребительское отношение к природе;</w:t>
            </w:r>
          </w:p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-формировать адекватную самооценку </w:t>
            </w: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в соответствии с набранными баллами</w:t>
            </w:r>
          </w:p>
        </w:tc>
        <w:tc>
          <w:tcPr>
            <w:tcW w:w="907" w:type="dxa"/>
            <w:hideMark/>
          </w:tcPr>
          <w:p w:rsidR="009260F9" w:rsidRPr="00E14848" w:rsidRDefault="009260F9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260F9" w:rsidRPr="00A5374C" w:rsidRDefault="009260F9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51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Посмотри вокруг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-сравнивать фотографии в учебнике, находить линию горизонта;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-различать стороны горизонта, обозначать их на схеме;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-анализировать текст учебника;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-формулировать вывод о форме Земли.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Ориентирование на местности</w:t>
            </w:r>
          </w:p>
          <w:p w:rsidR="00973AF5" w:rsidRPr="00E14848" w:rsidRDefault="00973AF5" w:rsidP="00973AF5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Практическая работа №8.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находить ориентиры на рисунке учебника, по дороге от дома до школы, в своём селе;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-осваивать приёмы ориентирования по компасу;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Формы земной поверхности</w:t>
            </w:r>
          </w:p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экскурсия №4.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-анализировать цветовое обозначение равнин и гор на глобусе;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-сравнивать по схеме холм и гору;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-характеризовать поверхность своего края.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Водные богатства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-анализировать схему частей реки;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на основе наблюдений рассказывать о водных богатствах своего края;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-составлять фото-рассказ на тему «Красота моря».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гости к весне (экскурсия) экскурсия №5.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экскурсия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 наблюдать за состоянием погоды, таянием снега, появлением зелени, цветением растений, появлением первых птиц и т. д., используя при этом </w:t>
            </w:r>
            <w:r w:rsid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атлас-определитель</w:t>
            </w: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гости к весне (урок)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обобщ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рассказывать о своих весенних наблюдениях в природе родного края;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-моделировать взаимосвязи весенних явлений в неживой и живой природе;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Россия на карте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-сравнивать изображение России на глобусе и карте;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-осваивать приёмы чтения карты;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59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Проект № 5</w:t>
            </w:r>
          </w:p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«Города России»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исслед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распределять обязанности по выполнению проекта;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-в дополнительных источниках находить сведения об истории и достопримечательностях избранного для исследования города;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-составлять презентацию своего исследования;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-презентовать свои проекты.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Путешествие по Москве. Практическая работа №9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урок-путешествие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находить Москву на карте России;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-знакомиться с планом Москвы;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-описывать достопримечательности по фотографиям;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-отличать герб Москвы от гербов других городов;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Московский Кремль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обсуждать значение Московского Кремля для каждого жителя России;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-находить на фотографии достопримечательности Кремля;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находить сведения об истории Кремля, готовить сообщение.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Город на Неве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уро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к-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путешествие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находить Санкт-Петербург на карте России;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-знакомиться с планом Санкт-Петербурга;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-описывать достопримечательности по фотографиям;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-отличать герб Санкт-Петербурга от гербов других городов;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совершить виртуальную экскурсию по Санкт-Петербургу с помощью Интернета.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Путешествие по планете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уро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к-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путешествие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сравнивать глобус и карту мира;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-находить, называть и показывать на глобусе и карте мира океаны и материки;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Путешествие по материкам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находить материки на карте мира;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готовить сообщения и выступать с ними перед классом.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Страны мира.</w:t>
            </w:r>
          </w:p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Проект № 6</w:t>
            </w:r>
          </w:p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«Страны мира»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исслед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сравнивать физическую и политическую карты мира;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-находить и показывать на политической карте мира территорию России и других стран;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 определять, каким странам </w:t>
            </w: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принадлежат представленные флаги;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распределять обязанности по выполнению проекта;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-готовить сообщения о выбранных странах;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-подбирать фотографии достопримечательностей.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66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Впереди лето экскурсия №6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комб</w:t>
            </w:r>
            <w:proofErr w:type="spell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-приводить примеры летних явлений в неживой и живой природе;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-рассказывать о красоте животных по своим наблюдениям;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-за лето п</w:t>
            </w:r>
            <w:r w:rsidR="0021227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одготовить фото-рассказ </w:t>
            </w: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«Красота лета», «Красота животных».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846" w:type="dxa"/>
            <w:hideMark/>
          </w:tcPr>
          <w:p w:rsidR="00973AF5" w:rsidRPr="00E14848" w:rsidRDefault="00973AF5" w:rsidP="00973A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проверка знаний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выполнять тестовые задания учебника;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-оценивать правильность / неправильность предложенных ответов;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-оценивать бережное или потребительское отношение к природе;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973AF5" w:rsidRPr="00A5374C" w:rsidTr="008417A2">
        <w:tc>
          <w:tcPr>
            <w:tcW w:w="579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2259" w:type="dxa"/>
          </w:tcPr>
          <w:p w:rsidR="00973AF5" w:rsidRPr="00E14848" w:rsidRDefault="00973AF5" w:rsidP="00E1484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46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уро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к-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презентация</w:t>
            </w:r>
          </w:p>
        </w:tc>
        <w:tc>
          <w:tcPr>
            <w:tcW w:w="4224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-выступать с подготовленными сообщениями, </w:t>
            </w:r>
            <w:proofErr w:type="gramStart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-и</w:t>
            </w:r>
            <w:proofErr w:type="gramEnd"/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ллюстрировать их наглядными материалами;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обсуждать выступления учащихся;</w:t>
            </w:r>
          </w:p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1484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907" w:type="dxa"/>
            <w:hideMark/>
          </w:tcPr>
          <w:p w:rsidR="00973AF5" w:rsidRPr="00E14848" w:rsidRDefault="00973AF5" w:rsidP="009260F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dxa"/>
          </w:tcPr>
          <w:p w:rsidR="00973AF5" w:rsidRPr="00A5374C" w:rsidRDefault="00973AF5" w:rsidP="009260F9">
            <w:pP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E14848" w:rsidRDefault="00E14848" w:rsidP="00E14848">
      <w:pPr>
        <w:shd w:val="clear" w:color="auto" w:fill="FFFFFF"/>
        <w:autoSpaceDE w:val="0"/>
        <w:spacing w:line="200" w:lineRule="atLeast"/>
        <w:ind w:right="48"/>
        <w:rPr>
          <w:rFonts w:ascii="Times New Roman" w:hAnsi="Times New Roman"/>
          <w:color w:val="000000"/>
          <w:spacing w:val="-5"/>
          <w:sz w:val="26"/>
          <w:szCs w:val="26"/>
        </w:rPr>
      </w:pPr>
    </w:p>
    <w:p w:rsidR="00B37BBC" w:rsidRPr="00F83B16" w:rsidRDefault="00B37BBC" w:rsidP="00B37BBC">
      <w:pPr>
        <w:jc w:val="center"/>
        <w:rPr>
          <w:rFonts w:ascii="Times New Roman" w:hAnsi="Times New Roman"/>
          <w:sz w:val="26"/>
          <w:szCs w:val="26"/>
        </w:rPr>
      </w:pPr>
      <w:r w:rsidRPr="00F83B16">
        <w:rPr>
          <w:rFonts w:ascii="Times New Roman" w:hAnsi="Times New Roman"/>
          <w:b/>
          <w:sz w:val="26"/>
          <w:szCs w:val="26"/>
          <w:u w:val="single"/>
        </w:rPr>
        <w:t>Учебно-методическое обеспечение</w:t>
      </w:r>
    </w:p>
    <w:p w:rsidR="00B37BBC" w:rsidRPr="00850AC5" w:rsidRDefault="00B37BBC" w:rsidP="00B37BBC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 xml:space="preserve">   Плешаков А. А. Окружающий мир: рабочие программы: пособие для учителей общеобразовательных учреждений/ А.А. Плешаков. – Москва «Просвещение» 2011год.</w:t>
      </w:r>
    </w:p>
    <w:p w:rsidR="00B37BBC" w:rsidRPr="00850AC5" w:rsidRDefault="00B37BBC" w:rsidP="00B37BBC">
      <w:pPr>
        <w:pStyle w:val="a4"/>
        <w:rPr>
          <w:rFonts w:ascii="Times New Roman" w:hAnsi="Times New Roman"/>
          <w:b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850AC5">
        <w:rPr>
          <w:rFonts w:ascii="Times New Roman" w:hAnsi="Times New Roman"/>
          <w:b/>
          <w:sz w:val="24"/>
          <w:szCs w:val="24"/>
          <w:lang w:eastAsia="ar-SA"/>
        </w:rPr>
        <w:t xml:space="preserve">Учебники: </w:t>
      </w:r>
    </w:p>
    <w:p w:rsidR="00B37BBC" w:rsidRPr="00850AC5" w:rsidRDefault="00B37BBC" w:rsidP="00B37BBC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>Плешаков А. А. Окружающий мир. 2 класс. Учебник для общеобразовательных учреждений</w:t>
      </w:r>
      <w:proofErr w:type="gramStart"/>
      <w:r w:rsidRPr="00850AC5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850AC5">
        <w:rPr>
          <w:rFonts w:ascii="Times New Roman" w:hAnsi="Times New Roman"/>
          <w:sz w:val="24"/>
          <w:szCs w:val="24"/>
          <w:lang w:eastAsia="ar-SA"/>
        </w:rPr>
        <w:t xml:space="preserve"> 2 частях / А.А. Плешаков. – Москва «Просвещение» 2012год.</w:t>
      </w:r>
    </w:p>
    <w:p w:rsidR="00B37BBC" w:rsidRPr="00850AC5" w:rsidRDefault="00B37BBC" w:rsidP="00B37BBC">
      <w:pPr>
        <w:pStyle w:val="a4"/>
        <w:rPr>
          <w:rFonts w:ascii="Times New Roman" w:hAnsi="Times New Roman"/>
          <w:b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850AC5">
        <w:rPr>
          <w:rFonts w:ascii="Times New Roman" w:hAnsi="Times New Roman"/>
          <w:b/>
          <w:sz w:val="24"/>
          <w:szCs w:val="24"/>
          <w:lang w:eastAsia="ar-SA"/>
        </w:rPr>
        <w:t>Рабочие тетради:</w:t>
      </w:r>
    </w:p>
    <w:p w:rsidR="00B37BBC" w:rsidRPr="00850AC5" w:rsidRDefault="00B37BBC" w:rsidP="00B37BBC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 xml:space="preserve">   Плешаков А. А. Окружающий мир: Рабочая тетрадь. 2 класс. Пособие  для  учащихся общеобразовательных учреждений</w:t>
      </w:r>
      <w:proofErr w:type="gramStart"/>
      <w:r w:rsidRPr="00850AC5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850AC5">
        <w:rPr>
          <w:rFonts w:ascii="Times New Roman" w:hAnsi="Times New Roman"/>
          <w:sz w:val="24"/>
          <w:szCs w:val="24"/>
          <w:lang w:eastAsia="ar-SA"/>
        </w:rPr>
        <w:t xml:space="preserve"> 2 частях / А.А. Плешаков. – Москва «Просвещение» 2012год.</w:t>
      </w:r>
    </w:p>
    <w:p w:rsidR="00B37BBC" w:rsidRPr="00850AC5" w:rsidRDefault="00B37BBC" w:rsidP="00B37BBC">
      <w:pPr>
        <w:pStyle w:val="a4"/>
        <w:rPr>
          <w:rFonts w:ascii="Times New Roman" w:hAnsi="Times New Roman"/>
          <w:b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850AC5">
        <w:rPr>
          <w:rFonts w:ascii="Times New Roman" w:hAnsi="Times New Roman"/>
          <w:b/>
          <w:sz w:val="24"/>
          <w:szCs w:val="24"/>
          <w:lang w:eastAsia="ar-SA"/>
        </w:rPr>
        <w:t>Тесты:</w:t>
      </w:r>
    </w:p>
    <w:p w:rsidR="00B37BBC" w:rsidRPr="00850AC5" w:rsidRDefault="00B37BBC" w:rsidP="00B37BBC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 xml:space="preserve">    Плешаков А. А. Окружающий мир: Тесты. 2 класс. Пособие  для  учащихся общеобразовательных учреждений</w:t>
      </w:r>
      <w:proofErr w:type="gramStart"/>
      <w:r w:rsidRPr="00850AC5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850AC5">
        <w:rPr>
          <w:rFonts w:ascii="Times New Roman" w:hAnsi="Times New Roman"/>
          <w:sz w:val="24"/>
          <w:szCs w:val="24"/>
          <w:lang w:eastAsia="ar-SA"/>
        </w:rPr>
        <w:t xml:space="preserve"> 2 частях / А.А. Плешаков, Н. Н. Гага, З. Д. Назарова. – Москва «Просвещение» 2012год.</w:t>
      </w:r>
    </w:p>
    <w:p w:rsidR="00B37BBC" w:rsidRPr="00850AC5" w:rsidRDefault="00B37BBC" w:rsidP="00B37BBC">
      <w:pPr>
        <w:pStyle w:val="a4"/>
        <w:rPr>
          <w:rFonts w:ascii="Times New Roman" w:hAnsi="Times New Roman"/>
          <w:b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850AC5">
        <w:rPr>
          <w:rFonts w:ascii="Times New Roman" w:hAnsi="Times New Roman"/>
          <w:b/>
          <w:sz w:val="24"/>
          <w:szCs w:val="24"/>
          <w:lang w:eastAsia="ar-SA"/>
        </w:rPr>
        <w:t>Методические пособия</w:t>
      </w:r>
      <w:proofErr w:type="gramStart"/>
      <w:r w:rsidRPr="00850AC5">
        <w:rPr>
          <w:rFonts w:ascii="Times New Roman" w:hAnsi="Times New Roman"/>
          <w:b/>
          <w:sz w:val="24"/>
          <w:szCs w:val="24"/>
          <w:lang w:eastAsia="ar-SA"/>
        </w:rPr>
        <w:t xml:space="preserve"> :</w:t>
      </w:r>
      <w:proofErr w:type="gramEnd"/>
    </w:p>
    <w:p w:rsidR="00B37BBC" w:rsidRPr="00850AC5" w:rsidRDefault="00B37BBC" w:rsidP="00B37BBC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 xml:space="preserve">Максимова Т. Н. </w:t>
      </w:r>
      <w:proofErr w:type="gramStart"/>
      <w:r w:rsidRPr="00850AC5">
        <w:rPr>
          <w:rFonts w:ascii="Times New Roman" w:hAnsi="Times New Roman"/>
          <w:sz w:val="24"/>
          <w:szCs w:val="24"/>
          <w:lang w:eastAsia="ar-SA"/>
        </w:rPr>
        <w:t>Поурочные</w:t>
      </w:r>
      <w:proofErr w:type="gramEnd"/>
      <w:r w:rsidRPr="00850AC5">
        <w:rPr>
          <w:rFonts w:ascii="Times New Roman" w:hAnsi="Times New Roman"/>
          <w:sz w:val="24"/>
          <w:szCs w:val="24"/>
          <w:lang w:eastAsia="ar-SA"/>
        </w:rPr>
        <w:t xml:space="preserve"> разработка по курсу Окружающий мир. 2 класс. Москва «ВАКО» 2012 г. </w:t>
      </w:r>
    </w:p>
    <w:p w:rsidR="00B37BBC" w:rsidRPr="00850AC5" w:rsidRDefault="00B37BBC" w:rsidP="00B37BBC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 xml:space="preserve">    Плешаков А. А. Окружающий мир: методические рекомендации: пособие для учителей общеобразовательных учреждений/ А. Е. Соловьёва. – Москва «Просвещение» 2012год.</w:t>
      </w:r>
    </w:p>
    <w:p w:rsidR="00B37BBC" w:rsidRPr="00850AC5" w:rsidRDefault="00B37BBC" w:rsidP="00B37BBC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Плешаков А. А. От земли до неба: атлас  - определитель: пособие  для  учащихся  общеобразовательных учреждений В 2 частях / А.А. Плешаков. – Москва «Просвещение» 2012год.</w:t>
      </w:r>
    </w:p>
    <w:p w:rsidR="00B37BBC" w:rsidRDefault="00B37BBC" w:rsidP="00B37BBC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 xml:space="preserve">      Плешаков А. А. Зелёные страницы: пособие  для  учащихся  общеобразовательных учреждений В 2 частях / А.А. Плешаков. – Москва «Просвещение» 2012год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r w:rsidRPr="00850AC5">
        <w:rPr>
          <w:rFonts w:ascii="Times New Roman" w:hAnsi="Times New Roman"/>
          <w:sz w:val="24"/>
          <w:szCs w:val="24"/>
        </w:rPr>
        <w:t>Литература для учащихся: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50AC5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850AC5">
        <w:rPr>
          <w:rFonts w:ascii="Times New Roman" w:hAnsi="Times New Roman"/>
          <w:sz w:val="24"/>
          <w:szCs w:val="24"/>
        </w:rPr>
        <w:t xml:space="preserve"> Е. Ю. Растения: Справочник школьника. – СПб</w:t>
      </w:r>
      <w:proofErr w:type="gramStart"/>
      <w:r w:rsidRPr="00850AC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50AC5">
        <w:rPr>
          <w:rFonts w:ascii="Times New Roman" w:hAnsi="Times New Roman"/>
          <w:sz w:val="24"/>
          <w:szCs w:val="24"/>
        </w:rPr>
        <w:t>Литера, 2005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r w:rsidRPr="00850AC5">
        <w:rPr>
          <w:rFonts w:ascii="Times New Roman" w:hAnsi="Times New Roman"/>
          <w:sz w:val="24"/>
          <w:szCs w:val="24"/>
        </w:rPr>
        <w:t>Модестов С. Ю. Космос: Справочник школьника. – СПб</w:t>
      </w:r>
      <w:proofErr w:type="gramStart"/>
      <w:r w:rsidRPr="00850AC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50AC5">
        <w:rPr>
          <w:rFonts w:ascii="Times New Roman" w:hAnsi="Times New Roman"/>
          <w:sz w:val="24"/>
          <w:szCs w:val="24"/>
        </w:rPr>
        <w:t>Литера, 2005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50AC5">
        <w:rPr>
          <w:rFonts w:ascii="Times New Roman" w:hAnsi="Times New Roman"/>
          <w:sz w:val="24"/>
          <w:szCs w:val="24"/>
        </w:rPr>
        <w:t>Модестова</w:t>
      </w:r>
      <w:proofErr w:type="spellEnd"/>
      <w:r w:rsidRPr="00850AC5">
        <w:rPr>
          <w:rFonts w:ascii="Times New Roman" w:hAnsi="Times New Roman"/>
          <w:sz w:val="24"/>
          <w:szCs w:val="24"/>
        </w:rPr>
        <w:t xml:space="preserve"> Т. В. Животные: Справочник школьника. – СПб</w:t>
      </w:r>
      <w:proofErr w:type="gramStart"/>
      <w:r w:rsidRPr="00850AC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50AC5">
        <w:rPr>
          <w:rFonts w:ascii="Times New Roman" w:hAnsi="Times New Roman"/>
          <w:sz w:val="24"/>
          <w:szCs w:val="24"/>
        </w:rPr>
        <w:t>Литера, 2005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50AC5">
        <w:rPr>
          <w:rFonts w:ascii="Times New Roman" w:hAnsi="Times New Roman"/>
          <w:sz w:val="24"/>
          <w:szCs w:val="24"/>
        </w:rPr>
        <w:t>Модестова</w:t>
      </w:r>
      <w:proofErr w:type="spellEnd"/>
      <w:r w:rsidRPr="00850AC5">
        <w:rPr>
          <w:rFonts w:ascii="Times New Roman" w:hAnsi="Times New Roman"/>
          <w:sz w:val="24"/>
          <w:szCs w:val="24"/>
        </w:rPr>
        <w:t xml:space="preserve"> Т. В. Птицы: Справочник школьника. – СПб</w:t>
      </w:r>
      <w:proofErr w:type="gramStart"/>
      <w:r w:rsidRPr="00850AC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50AC5">
        <w:rPr>
          <w:rFonts w:ascii="Times New Roman" w:hAnsi="Times New Roman"/>
          <w:sz w:val="24"/>
          <w:szCs w:val="24"/>
        </w:rPr>
        <w:t>Литера, 2006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50AC5">
        <w:rPr>
          <w:rFonts w:ascii="Times New Roman" w:hAnsi="Times New Roman"/>
          <w:sz w:val="24"/>
          <w:szCs w:val="24"/>
        </w:rPr>
        <w:t>Шикина</w:t>
      </w:r>
      <w:proofErr w:type="spellEnd"/>
      <w:r w:rsidRPr="00850AC5">
        <w:rPr>
          <w:rFonts w:ascii="Times New Roman" w:hAnsi="Times New Roman"/>
          <w:sz w:val="24"/>
          <w:szCs w:val="24"/>
        </w:rPr>
        <w:t xml:space="preserve"> Л. Б. Люди и народы: Справочник школьника. – СПб</w:t>
      </w:r>
      <w:proofErr w:type="gramStart"/>
      <w:r w:rsidRPr="00850AC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50AC5">
        <w:rPr>
          <w:rFonts w:ascii="Times New Roman" w:hAnsi="Times New Roman"/>
          <w:sz w:val="24"/>
          <w:szCs w:val="24"/>
        </w:rPr>
        <w:t>Литера, 2006</w:t>
      </w:r>
    </w:p>
    <w:p w:rsidR="00C269D1" w:rsidRPr="00850AC5" w:rsidRDefault="00C269D1" w:rsidP="00C269D1">
      <w:pPr>
        <w:ind w:left="720"/>
        <w:rPr>
          <w:rFonts w:ascii="Times New Roman" w:hAnsi="Times New Roman"/>
          <w:sz w:val="24"/>
        </w:rPr>
      </w:pPr>
      <w:proofErr w:type="spellStart"/>
      <w:r w:rsidRPr="00850AC5">
        <w:rPr>
          <w:rFonts w:ascii="Times New Roman" w:hAnsi="Times New Roman"/>
          <w:sz w:val="24"/>
        </w:rPr>
        <w:t>Шикина</w:t>
      </w:r>
      <w:proofErr w:type="spellEnd"/>
      <w:r w:rsidRPr="00850AC5">
        <w:rPr>
          <w:rFonts w:ascii="Times New Roman" w:hAnsi="Times New Roman"/>
          <w:sz w:val="24"/>
        </w:rPr>
        <w:t xml:space="preserve"> Л. Б. Страны и континенты: Справочник школьника. – СПб</w:t>
      </w:r>
      <w:proofErr w:type="gramStart"/>
      <w:r w:rsidRPr="00850AC5">
        <w:rPr>
          <w:rFonts w:ascii="Times New Roman" w:hAnsi="Times New Roman"/>
          <w:sz w:val="24"/>
        </w:rPr>
        <w:t xml:space="preserve">.: </w:t>
      </w:r>
      <w:proofErr w:type="gramEnd"/>
      <w:r w:rsidRPr="00850AC5">
        <w:rPr>
          <w:rFonts w:ascii="Times New Roman" w:hAnsi="Times New Roman"/>
          <w:sz w:val="24"/>
        </w:rPr>
        <w:t>Литера, 2005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</w:p>
    <w:p w:rsidR="00B37BBC" w:rsidRPr="006C016F" w:rsidRDefault="00B37BBC" w:rsidP="006C016F">
      <w:pPr>
        <w:shd w:val="clear" w:color="auto" w:fill="FFFFFF"/>
        <w:autoSpaceDE w:val="0"/>
        <w:spacing w:line="200" w:lineRule="atLeast"/>
        <w:ind w:left="53" w:right="48" w:firstLine="448"/>
        <w:jc w:val="center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Материально-техническое обеспечение</w:t>
      </w:r>
    </w:p>
    <w:p w:rsidR="00C269D1" w:rsidRPr="00C269D1" w:rsidRDefault="00C269D1" w:rsidP="00C269D1">
      <w:pPr>
        <w:pStyle w:val="a4"/>
        <w:rPr>
          <w:rFonts w:ascii="Times New Roman" w:hAnsi="Times New Roman"/>
          <w:b/>
          <w:sz w:val="24"/>
          <w:szCs w:val="24"/>
        </w:rPr>
      </w:pPr>
      <w:r w:rsidRPr="00850AC5">
        <w:rPr>
          <w:rFonts w:ascii="Times New Roman" w:hAnsi="Times New Roman"/>
          <w:b/>
          <w:sz w:val="24"/>
          <w:szCs w:val="24"/>
        </w:rPr>
        <w:t>Печатные пособия:</w:t>
      </w:r>
      <w:r w:rsidRPr="00850AC5">
        <w:rPr>
          <w:rFonts w:ascii="Times New Roman" w:hAnsi="Times New Roman"/>
          <w:sz w:val="24"/>
          <w:szCs w:val="24"/>
        </w:rPr>
        <w:t xml:space="preserve">      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r w:rsidRPr="00850AC5">
        <w:rPr>
          <w:rFonts w:ascii="Times New Roman" w:hAnsi="Times New Roman"/>
          <w:sz w:val="24"/>
          <w:szCs w:val="24"/>
        </w:rPr>
        <w:t xml:space="preserve">таблицы природоведческого и  обществоведческого содержания в соответствии с программой  обучения;  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r w:rsidRPr="00850AC5">
        <w:rPr>
          <w:rFonts w:ascii="Times New Roman" w:hAnsi="Times New Roman"/>
          <w:sz w:val="24"/>
          <w:szCs w:val="24"/>
        </w:rPr>
        <w:t xml:space="preserve">географические настенные карты;   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r w:rsidRPr="00850AC5">
        <w:rPr>
          <w:rFonts w:ascii="Times New Roman" w:hAnsi="Times New Roman"/>
          <w:sz w:val="24"/>
          <w:szCs w:val="24"/>
        </w:rPr>
        <w:t xml:space="preserve">иллюстративные материалы  (альбомы, комплекты открыток и др.). </w:t>
      </w:r>
    </w:p>
    <w:p w:rsidR="00C269D1" w:rsidRPr="00850AC5" w:rsidRDefault="00C269D1" w:rsidP="00C269D1">
      <w:pPr>
        <w:pStyle w:val="a4"/>
        <w:rPr>
          <w:rFonts w:ascii="Times New Roman" w:hAnsi="Times New Roman"/>
          <w:b/>
          <w:sz w:val="24"/>
          <w:szCs w:val="24"/>
          <w:lang w:eastAsia="ar-SA"/>
        </w:rPr>
      </w:pPr>
      <w:r w:rsidRPr="00850AC5">
        <w:rPr>
          <w:rFonts w:ascii="Times New Roman" w:hAnsi="Times New Roman"/>
          <w:b/>
          <w:sz w:val="24"/>
          <w:szCs w:val="24"/>
        </w:rPr>
        <w:t>Экранно-звуковые пособия:</w:t>
      </w:r>
      <w:r w:rsidRPr="00850AC5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850AC5">
        <w:rPr>
          <w:rFonts w:ascii="Times New Roman" w:hAnsi="Times New Roman"/>
          <w:sz w:val="24"/>
          <w:szCs w:val="24"/>
          <w:lang w:eastAsia="ar-SA"/>
        </w:rPr>
        <w:t xml:space="preserve">  Окружающий мир. 2 класс. Электронное приложение к учебнику А.А Плешакова</w:t>
      </w:r>
    </w:p>
    <w:p w:rsidR="00C269D1" w:rsidRPr="00850AC5" w:rsidRDefault="00C269D1" w:rsidP="00C269D1">
      <w:pPr>
        <w:pStyle w:val="a4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 w:rsidRPr="00850AC5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850AC5">
        <w:rPr>
          <w:rFonts w:ascii="Times New Roman" w:hAnsi="Times New Roman"/>
          <w:b/>
          <w:sz w:val="24"/>
          <w:szCs w:val="24"/>
        </w:rPr>
        <w:t xml:space="preserve"> – практическое и </w:t>
      </w:r>
      <w:proofErr w:type="spellStart"/>
      <w:r w:rsidRPr="00850AC5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850AC5">
        <w:rPr>
          <w:rFonts w:ascii="Times New Roman" w:hAnsi="Times New Roman"/>
          <w:b/>
          <w:sz w:val="24"/>
          <w:szCs w:val="24"/>
        </w:rPr>
        <w:t xml:space="preserve"> – лабораторное оборудование: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r w:rsidRPr="00850AC5">
        <w:rPr>
          <w:rFonts w:ascii="Times New Roman" w:hAnsi="Times New Roman"/>
          <w:sz w:val="24"/>
          <w:szCs w:val="24"/>
        </w:rPr>
        <w:t>лабораторное оборудование для проведения опытов и демонстраций в соответствии с содержанием обучения;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r w:rsidRPr="00850AC5">
        <w:rPr>
          <w:rFonts w:ascii="Times New Roman" w:hAnsi="Times New Roman"/>
          <w:sz w:val="24"/>
          <w:szCs w:val="24"/>
        </w:rPr>
        <w:t>модели светофоров, дорожных  знаков, сре</w:t>
      </w:r>
      <w:proofErr w:type="gramStart"/>
      <w:r w:rsidRPr="00850AC5">
        <w:rPr>
          <w:rFonts w:ascii="Times New Roman" w:hAnsi="Times New Roman"/>
          <w:sz w:val="24"/>
          <w:szCs w:val="24"/>
        </w:rPr>
        <w:t>дств тр</w:t>
      </w:r>
      <w:proofErr w:type="gramEnd"/>
      <w:r w:rsidRPr="00850AC5">
        <w:rPr>
          <w:rFonts w:ascii="Times New Roman" w:hAnsi="Times New Roman"/>
          <w:sz w:val="24"/>
          <w:szCs w:val="24"/>
        </w:rPr>
        <w:t xml:space="preserve">анспорта;   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r w:rsidRPr="00850AC5">
        <w:rPr>
          <w:rFonts w:ascii="Times New Roman" w:hAnsi="Times New Roman"/>
          <w:sz w:val="24"/>
          <w:szCs w:val="24"/>
        </w:rPr>
        <w:t xml:space="preserve">муляжи овощей, фруктов, грибов с учетом содержания   обучения;                     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r w:rsidRPr="00850AC5">
        <w:rPr>
          <w:rFonts w:ascii="Times New Roman" w:hAnsi="Times New Roman"/>
          <w:sz w:val="24"/>
          <w:szCs w:val="24"/>
        </w:rPr>
        <w:t>гербарии культурных и дикорастущих растений (с учетом содержания обучения);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r w:rsidRPr="00850AC5">
        <w:rPr>
          <w:rFonts w:ascii="Times New Roman" w:hAnsi="Times New Roman"/>
          <w:sz w:val="24"/>
          <w:szCs w:val="24"/>
        </w:rPr>
        <w:t xml:space="preserve">коллекции природных ископаемых.  </w:t>
      </w:r>
    </w:p>
    <w:p w:rsidR="00C269D1" w:rsidRPr="00850AC5" w:rsidRDefault="00C269D1" w:rsidP="00C269D1">
      <w:pPr>
        <w:pStyle w:val="a4"/>
        <w:rPr>
          <w:rFonts w:ascii="Times New Roman" w:hAnsi="Times New Roman"/>
          <w:b/>
          <w:sz w:val="24"/>
          <w:szCs w:val="24"/>
        </w:rPr>
      </w:pPr>
      <w:r w:rsidRPr="00850AC5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C269D1" w:rsidRPr="00850AC5" w:rsidRDefault="00C269D1" w:rsidP="00C269D1">
      <w:pPr>
        <w:pStyle w:val="a4"/>
        <w:rPr>
          <w:rFonts w:ascii="Times New Roman" w:hAnsi="Times New Roman"/>
          <w:sz w:val="24"/>
          <w:szCs w:val="24"/>
        </w:rPr>
      </w:pPr>
      <w:r w:rsidRPr="00850AC5">
        <w:rPr>
          <w:rFonts w:ascii="Times New Roman" w:hAnsi="Times New Roman"/>
          <w:sz w:val="24"/>
          <w:szCs w:val="24"/>
        </w:rPr>
        <w:t xml:space="preserve">Аудиторная доска; экспозиционный экран; персональный компьютер; </w:t>
      </w:r>
      <w:proofErr w:type="spellStart"/>
      <w:r w:rsidRPr="00850AC5">
        <w:rPr>
          <w:rFonts w:ascii="Times New Roman" w:hAnsi="Times New Roman"/>
          <w:sz w:val="24"/>
          <w:szCs w:val="24"/>
        </w:rPr>
        <w:t>мул</w:t>
      </w:r>
      <w:r>
        <w:rPr>
          <w:rFonts w:ascii="Times New Roman" w:hAnsi="Times New Roman"/>
          <w:sz w:val="24"/>
          <w:szCs w:val="24"/>
        </w:rPr>
        <w:t>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проектор.</w:t>
      </w:r>
    </w:p>
    <w:p w:rsidR="006C016F" w:rsidRDefault="006C016F" w:rsidP="006C016F"/>
    <w:sectPr w:rsidR="006C016F" w:rsidSect="0017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singleLevel"/>
    <w:tmpl w:val="00000006"/>
    <w:name w:val="WW8Num5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5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5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5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5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52E067E"/>
    <w:multiLevelType w:val="multilevel"/>
    <w:tmpl w:val="7A4A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601E1AC0"/>
    <w:multiLevelType w:val="hybridMultilevel"/>
    <w:tmpl w:val="C7C2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16F"/>
    <w:rsid w:val="001519D9"/>
    <w:rsid w:val="0017444E"/>
    <w:rsid w:val="00212276"/>
    <w:rsid w:val="00546F79"/>
    <w:rsid w:val="006A086F"/>
    <w:rsid w:val="006C016F"/>
    <w:rsid w:val="008417A2"/>
    <w:rsid w:val="008600FB"/>
    <w:rsid w:val="00886891"/>
    <w:rsid w:val="009260F9"/>
    <w:rsid w:val="00973AF5"/>
    <w:rsid w:val="00A5374C"/>
    <w:rsid w:val="00A774E2"/>
    <w:rsid w:val="00AB5984"/>
    <w:rsid w:val="00B37BBC"/>
    <w:rsid w:val="00C269D1"/>
    <w:rsid w:val="00D8424A"/>
    <w:rsid w:val="00E14848"/>
    <w:rsid w:val="00E56AE0"/>
    <w:rsid w:val="00E7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6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C"/>
    <w:pPr>
      <w:ind w:left="720"/>
      <w:contextualSpacing/>
    </w:pPr>
  </w:style>
  <w:style w:type="paragraph" w:customStyle="1" w:styleId="Style4">
    <w:name w:val="Style4"/>
    <w:basedOn w:val="a"/>
    <w:rsid w:val="00B37BBC"/>
    <w:pPr>
      <w:suppressAutoHyphens w:val="0"/>
      <w:autoSpaceDE w:val="0"/>
      <w:autoSpaceDN w:val="0"/>
      <w:adjustRightInd w:val="0"/>
      <w:spacing w:line="245" w:lineRule="exact"/>
      <w:jc w:val="both"/>
    </w:pPr>
    <w:rPr>
      <w:rFonts w:ascii="Century Gothic" w:eastAsia="Times New Roman" w:hAnsi="Century Gothic"/>
      <w:kern w:val="0"/>
      <w:sz w:val="24"/>
      <w:lang w:eastAsia="ru-RU"/>
    </w:rPr>
  </w:style>
  <w:style w:type="character" w:customStyle="1" w:styleId="FontStyle34">
    <w:name w:val="Font Style34"/>
    <w:rsid w:val="00B37BB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37BBC"/>
    <w:pPr>
      <w:suppressAutoHyphens w:val="0"/>
      <w:autoSpaceDE w:val="0"/>
      <w:autoSpaceDN w:val="0"/>
      <w:adjustRightInd w:val="0"/>
      <w:spacing w:line="264" w:lineRule="exact"/>
      <w:jc w:val="both"/>
    </w:pPr>
    <w:rPr>
      <w:rFonts w:ascii="Century Gothic" w:eastAsia="Times New Roman" w:hAnsi="Century Gothic"/>
      <w:kern w:val="0"/>
      <w:sz w:val="24"/>
      <w:lang w:eastAsia="ru-RU"/>
    </w:rPr>
  </w:style>
  <w:style w:type="character" w:customStyle="1" w:styleId="FontStyle35">
    <w:name w:val="Font Style35"/>
    <w:rsid w:val="00B37B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B37BBC"/>
    <w:pPr>
      <w:suppressAutoHyphens w:val="0"/>
      <w:autoSpaceDE w:val="0"/>
      <w:autoSpaceDN w:val="0"/>
      <w:adjustRightInd w:val="0"/>
      <w:spacing w:line="240" w:lineRule="exact"/>
      <w:jc w:val="both"/>
    </w:pPr>
    <w:rPr>
      <w:rFonts w:ascii="Century Gothic" w:eastAsia="Times New Roman" w:hAnsi="Century Gothic"/>
      <w:kern w:val="0"/>
      <w:sz w:val="24"/>
      <w:lang w:eastAsia="ru-RU"/>
    </w:rPr>
  </w:style>
  <w:style w:type="paragraph" w:styleId="a4">
    <w:name w:val="No Spacing"/>
    <w:uiPriority w:val="1"/>
    <w:qFormat/>
    <w:rsid w:val="00B37BB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7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2014-10-04T13:01:00Z</cp:lastPrinted>
  <dcterms:created xsi:type="dcterms:W3CDTF">2014-10-03T18:23:00Z</dcterms:created>
  <dcterms:modified xsi:type="dcterms:W3CDTF">2014-11-11T20:06:00Z</dcterms:modified>
</cp:coreProperties>
</file>