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BA" w:rsidRDefault="00DA7DBA" w:rsidP="00DA7DB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E4C05">
        <w:rPr>
          <w:b/>
          <w:sz w:val="32"/>
          <w:szCs w:val="32"/>
        </w:rPr>
        <w:t>Русский язык</w:t>
      </w:r>
      <w:r>
        <w:rPr>
          <w:b/>
          <w:sz w:val="32"/>
          <w:szCs w:val="32"/>
        </w:rPr>
        <w:t xml:space="preserve"> 3 класс (УМК «Школа России»)</w:t>
      </w:r>
    </w:p>
    <w:p w:rsidR="00DA7DBA" w:rsidRPr="00CE4C05" w:rsidRDefault="00DA7DBA" w:rsidP="00DA7DBA">
      <w:pPr>
        <w:jc w:val="center"/>
        <w:rPr>
          <w:b/>
          <w:sz w:val="32"/>
          <w:szCs w:val="32"/>
        </w:rPr>
      </w:pPr>
    </w:p>
    <w:tbl>
      <w:tblPr>
        <w:tblStyle w:val="a7"/>
        <w:tblW w:w="16206" w:type="dxa"/>
        <w:jc w:val="center"/>
        <w:tblInd w:w="-1460" w:type="dxa"/>
        <w:tblLayout w:type="fixed"/>
        <w:tblLook w:val="04A0" w:firstRow="1" w:lastRow="0" w:firstColumn="1" w:lastColumn="0" w:noHBand="0" w:noVBand="1"/>
      </w:tblPr>
      <w:tblGrid>
        <w:gridCol w:w="755"/>
        <w:gridCol w:w="850"/>
        <w:gridCol w:w="28"/>
        <w:gridCol w:w="823"/>
        <w:gridCol w:w="1843"/>
        <w:gridCol w:w="709"/>
        <w:gridCol w:w="3402"/>
        <w:gridCol w:w="3078"/>
        <w:gridCol w:w="2608"/>
        <w:gridCol w:w="2110"/>
      </w:tblGrid>
      <w:tr w:rsidR="00DA7DBA" w:rsidRPr="003762F1" w:rsidTr="007547F2">
        <w:trPr>
          <w:jc w:val="center"/>
        </w:trPr>
        <w:tc>
          <w:tcPr>
            <w:tcW w:w="755" w:type="dxa"/>
            <w:vMerge w:val="restart"/>
          </w:tcPr>
          <w:p w:rsidR="00DA7DBA" w:rsidRDefault="00DA7DBA" w:rsidP="007547F2"/>
          <w:p w:rsidR="00DA7DBA" w:rsidRPr="003762F1" w:rsidRDefault="00DA7DBA" w:rsidP="007547F2">
            <w:r w:rsidRPr="003762F1">
              <w:t xml:space="preserve">№ </w:t>
            </w:r>
          </w:p>
          <w:p w:rsidR="00DA7DBA" w:rsidRPr="003762F1" w:rsidRDefault="00DA7DBA" w:rsidP="007547F2"/>
        </w:tc>
        <w:tc>
          <w:tcPr>
            <w:tcW w:w="1701" w:type="dxa"/>
            <w:gridSpan w:val="3"/>
          </w:tcPr>
          <w:p w:rsidR="00DA7DBA" w:rsidRPr="003762F1" w:rsidRDefault="00DA7DBA" w:rsidP="007547F2">
            <w:r>
              <w:t>Дата проведения</w:t>
            </w:r>
          </w:p>
        </w:tc>
        <w:tc>
          <w:tcPr>
            <w:tcW w:w="1843" w:type="dxa"/>
            <w:vMerge w:val="restart"/>
          </w:tcPr>
          <w:p w:rsidR="00DA7DBA" w:rsidRPr="003762F1" w:rsidRDefault="00DA7DBA" w:rsidP="007547F2">
            <w:pPr>
              <w:jc w:val="center"/>
            </w:pPr>
          </w:p>
          <w:p w:rsidR="00DA7DBA" w:rsidRPr="003762F1" w:rsidRDefault="00DA7DBA" w:rsidP="007547F2">
            <w:pPr>
              <w:jc w:val="center"/>
            </w:pPr>
            <w:r>
              <w:t>Раздел, тема урока</w:t>
            </w:r>
          </w:p>
        </w:tc>
        <w:tc>
          <w:tcPr>
            <w:tcW w:w="709" w:type="dxa"/>
            <w:vMerge w:val="restart"/>
          </w:tcPr>
          <w:p w:rsidR="00DA7DBA" w:rsidRPr="003762F1" w:rsidRDefault="00DA7DBA" w:rsidP="007547F2">
            <w:pPr>
              <w:jc w:val="center"/>
            </w:pPr>
          </w:p>
          <w:p w:rsidR="00DA7DBA" w:rsidRPr="003762F1" w:rsidRDefault="00DA7DBA" w:rsidP="007547F2">
            <w:pPr>
              <w:jc w:val="center"/>
            </w:pPr>
            <w:r>
              <w:t>Кол.час.</w:t>
            </w:r>
          </w:p>
        </w:tc>
        <w:tc>
          <w:tcPr>
            <w:tcW w:w="6480" w:type="dxa"/>
            <w:gridSpan w:val="2"/>
          </w:tcPr>
          <w:p w:rsidR="00DA7DBA" w:rsidRPr="003762F1" w:rsidRDefault="00DA7DBA" w:rsidP="007547F2">
            <w:pPr>
              <w:jc w:val="center"/>
            </w:pPr>
            <w:r w:rsidRPr="003762F1">
              <w:t>Х</w:t>
            </w:r>
            <w:r>
              <w:t>арактеристика видов деятельности (УУД)</w:t>
            </w:r>
          </w:p>
        </w:tc>
        <w:tc>
          <w:tcPr>
            <w:tcW w:w="2608" w:type="dxa"/>
            <w:vMerge w:val="restart"/>
          </w:tcPr>
          <w:p w:rsidR="00DA7DBA" w:rsidRPr="003762F1" w:rsidRDefault="00DA7DBA" w:rsidP="007547F2">
            <w:pPr>
              <w:jc w:val="center"/>
            </w:pPr>
          </w:p>
          <w:p w:rsidR="00DA7DBA" w:rsidRPr="003762F1" w:rsidRDefault="00DA7DBA" w:rsidP="007547F2">
            <w:pPr>
              <w:jc w:val="center"/>
            </w:pPr>
            <w:r>
              <w:t>Планируемые результаты</w:t>
            </w:r>
          </w:p>
        </w:tc>
        <w:tc>
          <w:tcPr>
            <w:tcW w:w="2110" w:type="dxa"/>
            <w:vMerge w:val="restart"/>
          </w:tcPr>
          <w:p w:rsidR="00DA7DBA" w:rsidRPr="003762F1" w:rsidRDefault="00DA7DBA" w:rsidP="007547F2">
            <w:pPr>
              <w:jc w:val="center"/>
            </w:pPr>
          </w:p>
          <w:p w:rsidR="00DA7DBA" w:rsidRPr="003762F1" w:rsidRDefault="00DA7DBA" w:rsidP="007547F2">
            <w:pPr>
              <w:jc w:val="center"/>
            </w:pPr>
            <w:r w:rsidRPr="003762F1">
              <w:t>Формы контроля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  <w:vMerge/>
          </w:tcPr>
          <w:p w:rsidR="00DA7DBA" w:rsidRPr="003762F1" w:rsidRDefault="00DA7DBA" w:rsidP="007547F2"/>
        </w:tc>
        <w:tc>
          <w:tcPr>
            <w:tcW w:w="878" w:type="dxa"/>
            <w:gridSpan w:val="2"/>
          </w:tcPr>
          <w:p w:rsidR="00DA7DBA" w:rsidRPr="003762F1" w:rsidRDefault="00DA7DBA" w:rsidP="007547F2">
            <w:r w:rsidRPr="003762F1">
              <w:t>По плану</w:t>
            </w:r>
          </w:p>
        </w:tc>
        <w:tc>
          <w:tcPr>
            <w:tcW w:w="823" w:type="dxa"/>
          </w:tcPr>
          <w:p w:rsidR="00DA7DBA" w:rsidRPr="003762F1" w:rsidRDefault="00DA7DBA" w:rsidP="007547F2">
            <w:r w:rsidRPr="003762F1">
              <w:t>По факту</w:t>
            </w:r>
          </w:p>
        </w:tc>
        <w:tc>
          <w:tcPr>
            <w:tcW w:w="1843" w:type="dxa"/>
            <w:vMerge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709" w:type="dxa"/>
            <w:vMerge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3402" w:type="dxa"/>
          </w:tcPr>
          <w:p w:rsidR="00DA7DBA" w:rsidRPr="003762F1" w:rsidRDefault="00DA7DBA" w:rsidP="007547F2">
            <w:pPr>
              <w:jc w:val="center"/>
              <w:rPr>
                <w:i/>
              </w:rPr>
            </w:pPr>
            <w:r>
              <w:rPr>
                <w:i/>
              </w:rPr>
              <w:t>учителя</w:t>
            </w:r>
          </w:p>
        </w:tc>
        <w:tc>
          <w:tcPr>
            <w:tcW w:w="3078" w:type="dxa"/>
          </w:tcPr>
          <w:p w:rsidR="00DA7DBA" w:rsidRPr="003762F1" w:rsidRDefault="00DA7DBA" w:rsidP="007547F2">
            <w:pPr>
              <w:jc w:val="center"/>
              <w:rPr>
                <w:i/>
              </w:rPr>
            </w:pPr>
            <w:r>
              <w:rPr>
                <w:i/>
              </w:rPr>
              <w:t>учащегося</w:t>
            </w:r>
          </w:p>
        </w:tc>
        <w:tc>
          <w:tcPr>
            <w:tcW w:w="2608" w:type="dxa"/>
            <w:vMerge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2110" w:type="dxa"/>
            <w:vMerge/>
          </w:tcPr>
          <w:p w:rsidR="00DA7DBA" w:rsidRPr="003762F1" w:rsidRDefault="00DA7DBA" w:rsidP="007547F2">
            <w:pPr>
              <w:jc w:val="center"/>
            </w:pPr>
          </w:p>
        </w:tc>
      </w:tr>
      <w:tr w:rsidR="00DA7DBA" w:rsidRPr="003762F1" w:rsidTr="007547F2">
        <w:trPr>
          <w:jc w:val="center"/>
        </w:trPr>
        <w:tc>
          <w:tcPr>
            <w:tcW w:w="14096" w:type="dxa"/>
            <w:gridSpan w:val="9"/>
            <w:tcBorders>
              <w:right w:val="single" w:sz="4" w:space="0" w:color="auto"/>
            </w:tcBorders>
          </w:tcPr>
          <w:p w:rsidR="00DA7DBA" w:rsidRPr="003762F1" w:rsidRDefault="00DA7DBA" w:rsidP="007547F2">
            <w:pPr>
              <w:jc w:val="center"/>
              <w:rPr>
                <w:b/>
              </w:rPr>
            </w:pPr>
            <w:r w:rsidRPr="003762F1">
              <w:rPr>
                <w:b/>
              </w:rPr>
              <w:t>Язык и речь (2 часа)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DA7DBA" w:rsidRPr="003762F1" w:rsidRDefault="00DA7DBA" w:rsidP="007547F2">
            <w:pPr>
              <w:jc w:val="center"/>
              <w:rPr>
                <w:b/>
              </w:rPr>
            </w:pP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pPr>
              <w:jc w:val="center"/>
            </w:pPr>
            <w:r w:rsidRPr="003762F1">
              <w:t>1</w:t>
            </w:r>
          </w:p>
        </w:tc>
        <w:tc>
          <w:tcPr>
            <w:tcW w:w="878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23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Наша речь и наш язык.</w:t>
            </w:r>
          </w:p>
          <w:p w:rsidR="00DA7DBA" w:rsidRPr="003762F1" w:rsidRDefault="00DA7DBA" w:rsidP="007547F2">
            <w:pPr>
              <w:rPr>
                <w:i/>
              </w:rPr>
            </w:pPr>
            <w:r w:rsidRPr="003762F1">
              <w:rPr>
                <w:i/>
              </w:rPr>
              <w:t>Развитие речи.</w:t>
            </w:r>
          </w:p>
          <w:p w:rsidR="00DA7DBA" w:rsidRPr="003762F1" w:rsidRDefault="00DA7DBA" w:rsidP="007547F2">
            <w:r w:rsidRPr="003762F1">
              <w:t>Составление текста по рисунку.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Учитель объясняет, в каких случаях жизни мы пользуемся разными видами речи и что такое хорошая речь; учит учащихся 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Учащиеся должны уметь делать анализ объектов с целью выделения признаков (существенных, несущественных); постановку и формулировать проблему, самостоятельно создавать алгоритмы  деятельности при решении проблем творческого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>Различать</w:t>
            </w:r>
            <w:r w:rsidRPr="003762F1">
              <w:t xml:space="preserve"> язык и речь. </w:t>
            </w:r>
            <w:r w:rsidRPr="003762F1">
              <w:rPr>
                <w:i/>
              </w:rPr>
              <w:t>Называть</w:t>
            </w:r>
            <w:r w:rsidRPr="003762F1">
              <w:t xml:space="preserve"> виды речи. Объяснять назначение речи. Составлять текст по рисунку. Писать правильно слово «праздник».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pPr>
              <w:jc w:val="center"/>
            </w:pPr>
            <w:r w:rsidRPr="003762F1">
              <w:t>2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Виды речи</w:t>
            </w:r>
          </w:p>
          <w:p w:rsidR="00DA7DBA" w:rsidRPr="003762F1" w:rsidRDefault="00DA7DBA" w:rsidP="007547F2"/>
          <w:p w:rsidR="00DA7DBA" w:rsidRPr="003762F1" w:rsidRDefault="00DA7DBA" w:rsidP="007547F2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Рассказывает о сферах употребления в России русского языка и национальных языков. Учит  анализировать высказывания о русском языке (высказывания А.Куприна); находить выразительные средства русской речи в поэтических строках А.Пушкина, оценивать результаты выполненного задания «Проверь себя» по учебнику.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Осознанное и произвольное построение речевого высказывания, основанное на знаниях. Самооценка на основе критерия успешности.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>Объяснять</w:t>
            </w:r>
            <w:r w:rsidRPr="003762F1">
              <w:t xml:space="preserve"> назначение языка и его выбор в соответствии с целями и условиями общения. Использовать в речи слова просьбы, благодарности, приветствия, прощания. </w:t>
            </w:r>
            <w:r w:rsidRPr="003762F1">
              <w:rPr>
                <w:i/>
              </w:rPr>
              <w:t>Писать</w:t>
            </w:r>
            <w:r w:rsidRPr="003762F1">
              <w:t xml:space="preserve"> правильно слово «вместе».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16206" w:type="dxa"/>
            <w:gridSpan w:val="10"/>
            <w:tcBorders>
              <w:right w:val="single" w:sz="4" w:space="0" w:color="auto"/>
            </w:tcBorders>
          </w:tcPr>
          <w:p w:rsidR="00DA7DBA" w:rsidRPr="003762F1" w:rsidRDefault="00DA7DBA" w:rsidP="007547F2">
            <w:pPr>
              <w:jc w:val="center"/>
              <w:rPr>
                <w:b/>
              </w:rPr>
            </w:pPr>
            <w:r w:rsidRPr="003762F1">
              <w:rPr>
                <w:b/>
              </w:rPr>
              <w:lastRenderedPageBreak/>
              <w:t>Текст. Предложение. Словосочетание (14 часов)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pPr>
              <w:jc w:val="center"/>
            </w:pPr>
            <w:r w:rsidRPr="003762F1">
              <w:t>3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 xml:space="preserve"> Текст.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 различать текст и предложение, текст и набор предложений, определять тему и главную мысль текста, подбирать заголовок к заданному тексту и определять по заголовку содержание текста, выделять части текста и обосновывать правильность их выделения.</w:t>
            </w:r>
          </w:p>
        </w:tc>
        <w:tc>
          <w:tcPr>
            <w:tcW w:w="3078" w:type="dxa"/>
          </w:tcPr>
          <w:p w:rsidR="00DA7DBA" w:rsidRPr="003762F1" w:rsidRDefault="00DA7DBA" w:rsidP="007547F2">
            <w:pPr>
              <w:rPr>
                <w:i/>
              </w:rPr>
            </w:pPr>
            <w:r w:rsidRPr="003762F1">
              <w:t>Понимание текстов, извлечение необходимой информации, самооценка на основе критерия успешности.</w:t>
            </w:r>
          </w:p>
          <w:p w:rsidR="00DA7DBA" w:rsidRPr="003762F1" w:rsidRDefault="00DA7DBA" w:rsidP="007547F2"/>
        </w:tc>
        <w:tc>
          <w:tcPr>
            <w:tcW w:w="2608" w:type="dxa"/>
            <w:tcBorders>
              <w:right w:val="single" w:sz="4" w:space="0" w:color="auto"/>
            </w:tcBorders>
          </w:tcPr>
          <w:p w:rsidR="00DA7DBA" w:rsidRPr="003762F1" w:rsidRDefault="00DA7DBA" w:rsidP="007547F2">
            <w:r w:rsidRPr="003762F1">
              <w:rPr>
                <w:i/>
              </w:rPr>
              <w:t>Называть</w:t>
            </w:r>
            <w:r w:rsidRPr="003762F1">
              <w:t xml:space="preserve"> признаки текста: смысловая связь предложений в тексте, законченность, тема, основная мысль. Объяснять построение текста: вступление, основная часть, заключение.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4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Типы текстов.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 различать типы текстов: повествование, описание, рассуждение, 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текст. Учить учащихся оценивать результаты выполненного задания «Проверь себя» по учебнику.</w:t>
            </w:r>
          </w:p>
        </w:tc>
        <w:tc>
          <w:tcPr>
            <w:tcW w:w="3078" w:type="dxa"/>
          </w:tcPr>
          <w:p w:rsidR="00DA7DBA" w:rsidRPr="003762F1" w:rsidRDefault="00DA7DBA" w:rsidP="007547F2">
            <w:pPr>
              <w:rPr>
                <w:color w:val="000000"/>
              </w:rPr>
            </w:pPr>
            <w:r w:rsidRPr="003762F1">
              <w:rPr>
                <w:color w:val="000000"/>
              </w:rPr>
              <w:t>Уметь находить признаки текста: смысловую связь предложений в тексте,  законченность, тему, основную мысль.</w:t>
            </w:r>
          </w:p>
          <w:p w:rsidR="00DA7DBA" w:rsidRPr="003762F1" w:rsidRDefault="00DA7DBA" w:rsidP="007547F2">
            <w:r w:rsidRPr="003762F1">
              <w:t>Формирование навыка смыслового чтения текста различных стилей и жанров в соответствии с учебными целями и задачами.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>Писать</w:t>
            </w:r>
            <w:r w:rsidRPr="003762F1">
              <w:t xml:space="preserve"> правильно слово «орех». </w:t>
            </w:r>
            <w:r w:rsidRPr="003762F1">
              <w:rPr>
                <w:i/>
              </w:rPr>
              <w:t>Называть</w:t>
            </w:r>
            <w:r w:rsidRPr="003762F1">
              <w:t xml:space="preserve"> типы текстов: повествование, описание, рассуждение.</w:t>
            </w:r>
          </w:p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Текущий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5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 xml:space="preserve">Предложение. </w:t>
            </w:r>
            <w:r w:rsidRPr="003762F1">
              <w:rPr>
                <w:i/>
              </w:rPr>
              <w:t>Развитие речи.</w:t>
            </w:r>
            <w:r w:rsidRPr="003762F1">
              <w:t xml:space="preserve"> Составление рассказов по репродукции картины.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Учит учеников  отличать предложение от группы слов, не составляющих предложение, анализировать непунктированный текст, выделять в нем предложения, выделять в письменном тексте диалог. Коллективное составление небольшого </w:t>
            </w:r>
            <w:r w:rsidRPr="003762F1">
              <w:lastRenderedPageBreak/>
              <w:t>рассказа по репродукции картины.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>Анализ объектов с целью выделения признаков (существенных, несущественных).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>Объяснять</w:t>
            </w:r>
            <w:r w:rsidRPr="003762F1">
              <w:t>, что такое предложение, разъяснять постановку разных знаков препинания в конце предложений.</w:t>
            </w:r>
          </w:p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Практикум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6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Повествовательные, вопросительные, побудительные предложения.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 учеников  наблюдать за значением предложений, различных по цели высказывания; находить в тексте, составлять предложения такого типа.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>Писать</w:t>
            </w:r>
            <w:r w:rsidRPr="003762F1">
              <w:t xml:space="preserve"> правильно слово «овёс». </w:t>
            </w:r>
            <w:r w:rsidRPr="003762F1">
              <w:rPr>
                <w:i/>
              </w:rPr>
              <w:t>Называть</w:t>
            </w:r>
            <w:r w:rsidRPr="003762F1">
              <w:t xml:space="preserve"> виды предложений по цели высказывания: повествовательные, вопросительные, побудительные. </w:t>
            </w:r>
            <w:r w:rsidRPr="003762F1">
              <w:rPr>
                <w:i/>
              </w:rPr>
              <w:t>Объяснить</w:t>
            </w:r>
            <w:r w:rsidRPr="003762F1">
              <w:t xml:space="preserve"> постановку знаков препинания в конце предложений.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7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Восклицательные и невосклицательные предложения.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 учеников соблюдать в устной речи логическое (смысловое) ударение и интонацию конца предложения.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>Называть</w:t>
            </w:r>
            <w:r w:rsidRPr="003762F1">
              <w:t xml:space="preserve"> виды предложений по интонации.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8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Default="00DA7DBA" w:rsidP="007547F2">
            <w:pPr>
              <w:rPr>
                <w:b/>
                <w:i/>
              </w:rPr>
            </w:pPr>
            <w:r>
              <w:rPr>
                <w:b/>
                <w:i/>
              </w:rPr>
              <w:t>Входной контроль</w:t>
            </w:r>
            <w:r w:rsidRPr="003762F1">
              <w:rPr>
                <w:b/>
                <w:i/>
              </w:rPr>
              <w:t>.</w:t>
            </w:r>
          </w:p>
          <w:p w:rsidR="00DA7DBA" w:rsidRPr="003762F1" w:rsidRDefault="00DA7DBA" w:rsidP="007547F2">
            <w:r>
              <w:rPr>
                <w:b/>
                <w:i/>
              </w:rPr>
              <w:t>Диктант №1 по теме «Предложение»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Учитывать правила в планировании и контроле способа выполнения учебной задачи.</w:t>
            </w:r>
          </w:p>
          <w:p w:rsidR="00DA7DBA" w:rsidRPr="003762F1" w:rsidRDefault="00DA7DBA" w:rsidP="007547F2"/>
          <w:p w:rsidR="00DA7DBA" w:rsidRPr="003762F1" w:rsidRDefault="00DA7DBA" w:rsidP="007547F2"/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>Писать</w:t>
            </w:r>
            <w:r w:rsidRPr="003762F1">
              <w:t xml:space="preserve"> раздельно слова в предложении, оформлять предложения, записывать слова без пропуска, искажения и замены букв.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Диктант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9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 xml:space="preserve">Работа над ошибками. Виды предложений по цели высказывания и по </w:t>
            </w:r>
            <w:r w:rsidRPr="003762F1">
              <w:lastRenderedPageBreak/>
              <w:t>интонации.</w:t>
            </w:r>
          </w:p>
          <w:p w:rsidR="00DA7DBA" w:rsidRPr="003762F1" w:rsidRDefault="00DA7DBA" w:rsidP="007547F2"/>
          <w:p w:rsidR="00DA7DBA" w:rsidRPr="003762F1" w:rsidRDefault="00DA7DBA" w:rsidP="007547F2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Учитель учит классифицировать предложения по цели высказывания и по интонации, анализировать содержание таблицы и составлять по ней сообщение о типах </w:t>
            </w:r>
            <w:r w:rsidRPr="003762F1">
              <w:lastRenderedPageBreak/>
              <w:t>предложений, обосновывать знаки препинания в конце предложений.</w:t>
            </w:r>
          </w:p>
        </w:tc>
        <w:tc>
          <w:tcPr>
            <w:tcW w:w="3078" w:type="dxa"/>
          </w:tcPr>
          <w:p w:rsidR="00DA7DBA" w:rsidRPr="003762F1" w:rsidRDefault="00DA7DBA" w:rsidP="007547F2">
            <w:pPr>
              <w:rPr>
                <w:i/>
              </w:rPr>
            </w:pPr>
            <w:r w:rsidRPr="003762F1">
              <w:lastRenderedPageBreak/>
              <w:t>Структурирование знаний; рефлексия способов и условий действия, контроль и оценка процесса и результата деятельности.</w:t>
            </w:r>
          </w:p>
          <w:p w:rsidR="00DA7DBA" w:rsidRPr="003762F1" w:rsidRDefault="00DA7DBA" w:rsidP="007547F2"/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>Называть</w:t>
            </w:r>
            <w:r w:rsidRPr="003762F1">
              <w:t xml:space="preserve"> виды предложений по цели высказывания и по интонации.</w:t>
            </w:r>
          </w:p>
          <w:p w:rsidR="00DA7DBA" w:rsidRPr="003762F1" w:rsidRDefault="00DA7DBA" w:rsidP="007547F2">
            <w:r w:rsidRPr="003762F1">
              <w:rPr>
                <w:i/>
              </w:rPr>
              <w:t xml:space="preserve">Писать </w:t>
            </w:r>
            <w:r w:rsidRPr="003762F1">
              <w:t xml:space="preserve">правильно слова с непроверяемыми </w:t>
            </w:r>
            <w:r w:rsidRPr="003762F1">
              <w:lastRenderedPageBreak/>
              <w:t>написаниями.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lastRenderedPageBreak/>
              <w:t>комбинированный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10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Предложения с обращением.</w:t>
            </w:r>
          </w:p>
          <w:p w:rsidR="00DA7DBA" w:rsidRPr="003762F1" w:rsidRDefault="00DA7DBA" w:rsidP="007547F2">
            <w:pPr>
              <w:rPr>
                <w:i/>
              </w:rPr>
            </w:pPr>
            <w:r w:rsidRPr="003762F1">
              <w:rPr>
                <w:i/>
              </w:rPr>
              <w:t>Развитие речи.</w:t>
            </w:r>
          </w:p>
          <w:p w:rsidR="00DA7DBA" w:rsidRPr="003762F1" w:rsidRDefault="00DA7DBA" w:rsidP="007547F2">
            <w:r>
              <w:t>Составление рассказа по картине.</w:t>
            </w:r>
            <w:r w:rsidRPr="003762F1">
              <w:t>.</w:t>
            </w:r>
          </w:p>
          <w:p w:rsidR="00DA7DBA" w:rsidRPr="003762F1" w:rsidRDefault="00DA7DBA" w:rsidP="007547F2"/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Учитель должен учить учащихся находить обращение в предложении и наблюдать за выделением обращения в письменной речи; составлять рассказ по рисунку; использовать в нем диалог, а в предложениях – обращение.</w:t>
            </w:r>
          </w:p>
        </w:tc>
        <w:tc>
          <w:tcPr>
            <w:tcW w:w="3078" w:type="dxa"/>
          </w:tcPr>
          <w:p w:rsidR="00DA7DBA" w:rsidRPr="003762F1" w:rsidRDefault="00DA7DBA" w:rsidP="007547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62F1">
              <w:rPr>
                <w:rFonts w:ascii="Times New Roman" w:hAnsi="Times New Roman" w:cs="Times New Roman"/>
                <w:sz w:val="24"/>
                <w:szCs w:val="24"/>
              </w:rPr>
              <w:t>Ученики осуществляют поиск необходимой информации для выполнения учебных заданий с использованием учебной литературы.</w:t>
            </w:r>
          </w:p>
          <w:p w:rsidR="00DA7DBA" w:rsidRPr="003762F1" w:rsidRDefault="00DA7DBA" w:rsidP="007547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 xml:space="preserve">Объяснять, </w:t>
            </w:r>
            <w:r w:rsidRPr="003762F1">
              <w:t xml:space="preserve">что такое обращение. </w:t>
            </w:r>
            <w:r w:rsidRPr="003762F1">
              <w:rPr>
                <w:i/>
              </w:rPr>
              <w:t>Находить</w:t>
            </w:r>
            <w:r w:rsidRPr="003762F1">
              <w:t xml:space="preserve"> и использовать обращение в тексте.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Проверка самостоятельной работы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11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Состав предложения.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Учитель учит учеников устанавливать при помощи вопросов связь между членами предложения, различать и выделять главные и второстепенные члены в предложении, распространенные и нераспространенные предложения.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Различать предложения по цели высказывания, ставить знаки препинания в конце предложения. Иметь общее представление об обращении.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>Называть</w:t>
            </w:r>
            <w:r w:rsidRPr="003762F1">
              <w:t xml:space="preserve"> главные и второстепенные члены предложения. </w:t>
            </w:r>
            <w:r w:rsidRPr="003762F1">
              <w:rPr>
                <w:i/>
              </w:rPr>
              <w:t xml:space="preserve">Определять </w:t>
            </w:r>
            <w:r w:rsidRPr="003762F1">
              <w:t>распространенные и нераспространенные предложения.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12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Главные и второстепенные члены предложения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Распространять нераспространенное предложение второстепенными членами. Читать и составлять модели предложения. Находить по ним предложения в тексте. Составлять сообщение по информации, представленной в таблице. Работать с памяткой «Как разобрать предложение по членам». </w:t>
            </w:r>
            <w:r w:rsidRPr="003762F1">
              <w:lastRenderedPageBreak/>
              <w:t>Обсуждать алгоритм разбора предложения по членам и разбирать предложение по членам.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>Планирование своих действий при разборе предложения по членам на основе заданного алгоритма.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>Писать</w:t>
            </w:r>
            <w:r w:rsidRPr="003762F1">
              <w:t xml:space="preserve"> правильно слово «восток». </w:t>
            </w:r>
            <w:r w:rsidRPr="003762F1">
              <w:rPr>
                <w:i/>
              </w:rPr>
              <w:t xml:space="preserve">Обсуждать </w:t>
            </w:r>
            <w:r w:rsidRPr="003762F1">
              <w:t>алгоритм разбора предложения по членам и разбирать предложение по членам.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13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Простое и сложное предложение.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Составлять из двух простых предложений одно сложное.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 xml:space="preserve">Писать </w:t>
            </w:r>
            <w:r w:rsidRPr="003762F1">
              <w:t xml:space="preserve">правильно слово «заря». </w:t>
            </w:r>
            <w:r w:rsidRPr="003762F1">
              <w:rPr>
                <w:i/>
              </w:rPr>
              <w:t xml:space="preserve">Различать </w:t>
            </w:r>
            <w:r w:rsidRPr="003762F1">
              <w:t>простые и сложные предложения.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14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Знаки препинания в сложном предложении. Союзы в сложном предложении.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Составлять сообщение по таблице «Простое и сложное предложение». Разделять запятой части сложного предложения. Работать с памяткой «Как дать характеристику предложению». Рассуждать при определении характеристик заданного предложения.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Анализ объектов с целью выделения признаков (существенных, несущественных).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>Объяснять</w:t>
            </w:r>
            <w:r w:rsidRPr="003762F1">
              <w:t xml:space="preserve"> знаки препинания внутри сложного предложения.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15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Словосочетание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Выделять в предложении словосочетания, устанавливать при помощи смысловых вопросов связь между словами в словосочетании и предложении.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>Писать</w:t>
            </w:r>
            <w:r w:rsidRPr="003762F1">
              <w:t xml:space="preserve"> правильно слово «пшеница». </w:t>
            </w:r>
            <w:r w:rsidRPr="003762F1">
              <w:rPr>
                <w:i/>
              </w:rPr>
              <w:t xml:space="preserve">Различать </w:t>
            </w:r>
            <w:r w:rsidRPr="003762F1">
              <w:t>словосочетания и предложения.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16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rPr>
                <w:i/>
              </w:rPr>
            </w:pPr>
            <w:r w:rsidRPr="003762F1">
              <w:rPr>
                <w:i/>
              </w:rPr>
              <w:t>Развитие речи.</w:t>
            </w:r>
          </w:p>
          <w:p w:rsidR="00DA7DBA" w:rsidRPr="003762F1" w:rsidRDefault="00DA7DBA" w:rsidP="007547F2">
            <w:r w:rsidRPr="003762F1">
              <w:t xml:space="preserve">Составление рассказа по репродукции картины </w:t>
            </w:r>
            <w:r w:rsidRPr="003762F1">
              <w:lastRenderedPageBreak/>
              <w:t>В.Д.Поленова«Золотая осень».</w:t>
            </w:r>
          </w:p>
          <w:p w:rsidR="00DA7DBA" w:rsidRPr="003762F1" w:rsidRDefault="00DA7DBA" w:rsidP="007547F2"/>
          <w:p w:rsidR="00DA7DBA" w:rsidRPr="003762F1" w:rsidRDefault="00DA7DBA" w:rsidP="007547F2"/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Составлять предложения из деформированных слов, словосочетаний по рисунку, по заданной теме, по модели. Составлять небольшой текст </w:t>
            </w:r>
            <w:r w:rsidRPr="003762F1">
              <w:lastRenderedPageBreak/>
              <w:t>по репродукции картины В.Д.Поленова «Золотая осень».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>Осознанное и произвольное построение речевого высказывания в устной и письменной форме.</w:t>
            </w:r>
          </w:p>
          <w:p w:rsidR="00DA7DBA" w:rsidRPr="003762F1" w:rsidRDefault="00DA7DBA" w:rsidP="007547F2">
            <w:r w:rsidRPr="003762F1">
              <w:lastRenderedPageBreak/>
              <w:t>Оценка – выделение и осознание обучающимся того, что уже усвоено и что еще нужно усвоить, осознание качества и уровня усвоения, оценка результатов работы.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lastRenderedPageBreak/>
              <w:t>Составлять</w:t>
            </w:r>
            <w:r w:rsidRPr="003762F1">
              <w:t xml:space="preserve"> и оформлять предложение, записывать слова без пропуска, искажения и </w:t>
            </w:r>
            <w:r w:rsidRPr="003762F1">
              <w:lastRenderedPageBreak/>
              <w:t>замены букв.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lastRenderedPageBreak/>
              <w:t>Проверка самостоятельной работы</w:t>
            </w:r>
          </w:p>
        </w:tc>
      </w:tr>
      <w:tr w:rsidR="00DA7DBA" w:rsidRPr="003762F1" w:rsidTr="007547F2">
        <w:trPr>
          <w:jc w:val="center"/>
        </w:trPr>
        <w:tc>
          <w:tcPr>
            <w:tcW w:w="16206" w:type="dxa"/>
            <w:gridSpan w:val="10"/>
          </w:tcPr>
          <w:p w:rsidR="00DA7DBA" w:rsidRPr="003762F1" w:rsidRDefault="00DA7DBA" w:rsidP="007547F2">
            <w:pPr>
              <w:jc w:val="center"/>
              <w:rPr>
                <w:b/>
              </w:rPr>
            </w:pPr>
            <w:r w:rsidRPr="003762F1">
              <w:rPr>
                <w:b/>
              </w:rPr>
              <w:lastRenderedPageBreak/>
              <w:t>Слово в языке и речи (19 часов)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17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Слово и его лексическое значение. Однозначные и многозначные слова.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узнавать в тексте незнакомые слова, определять их значение по толковому словарю. Распознавать многозначные слова, слова в прямом и переносном значении, составлять сообщения по схеме на тему «Что я знаю о значении слов русского языка».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>Писать</w:t>
            </w:r>
            <w:r w:rsidRPr="003762F1">
              <w:t xml:space="preserve"> правильно слово «альбом». </w:t>
            </w:r>
            <w:r w:rsidRPr="003762F1">
              <w:rPr>
                <w:i/>
              </w:rPr>
              <w:t>Понимать</w:t>
            </w:r>
            <w:r w:rsidRPr="003762F1">
              <w:t xml:space="preserve"> слова как единство звучания и значения. </w:t>
            </w:r>
            <w:r w:rsidRPr="003762F1">
              <w:rPr>
                <w:i/>
              </w:rPr>
              <w:t>Объяснять</w:t>
            </w:r>
            <w:r w:rsidRPr="003762F1">
              <w:t xml:space="preserve"> лексическое значение слова.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18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Синонимы и антонимы.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Учить работать со страничкой для любознательных: знакомство со значением слова </w:t>
            </w:r>
            <w:r w:rsidRPr="003762F1">
              <w:rPr>
                <w:i/>
              </w:rPr>
              <w:t>погода</w:t>
            </w:r>
            <w:r w:rsidRPr="003762F1">
              <w:t>, находить синонимы, антонимы среди других слов в предложении, тесте, подбирать к слову синонимы и антонимы. Работать с толковым словарем, словарями синонимов и антонимов; находить в них необходимую информацию о слове.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>Писать</w:t>
            </w:r>
            <w:r w:rsidRPr="003762F1">
              <w:t xml:space="preserve"> правильно слово «погода». Использовать синонимы и антонимы в речи, объяснять их лексическое значении.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19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Омонимы.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Учить распознавать омонимы, объяснять их лексическое </w:t>
            </w:r>
            <w:r w:rsidRPr="003762F1">
              <w:lastRenderedPageBreak/>
              <w:t>значение; работать со словарем омонимов, находить в нем нужную информацию о слове.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 xml:space="preserve">Анализ объектов с целью выделения признаков </w:t>
            </w:r>
            <w:r w:rsidRPr="003762F1">
              <w:lastRenderedPageBreak/>
              <w:t>(существенных, несущественных).</w:t>
            </w:r>
          </w:p>
        </w:tc>
        <w:tc>
          <w:tcPr>
            <w:tcW w:w="2608" w:type="dxa"/>
          </w:tcPr>
          <w:p w:rsidR="00DA7DBA" w:rsidRPr="003762F1" w:rsidRDefault="00DA7DBA" w:rsidP="007547F2">
            <w:pPr>
              <w:rPr>
                <w:i/>
              </w:rPr>
            </w:pPr>
            <w:r w:rsidRPr="003762F1">
              <w:rPr>
                <w:i/>
              </w:rPr>
              <w:lastRenderedPageBreak/>
              <w:t xml:space="preserve">Писать </w:t>
            </w:r>
            <w:r w:rsidRPr="003762F1">
              <w:t xml:space="preserve">правильно слово «понедельник». </w:t>
            </w:r>
            <w:r w:rsidRPr="003762F1">
              <w:rPr>
                <w:i/>
              </w:rPr>
              <w:lastRenderedPageBreak/>
              <w:t xml:space="preserve">Использовать </w:t>
            </w:r>
            <w:r w:rsidRPr="003762F1">
              <w:t>омонимы в речи, объяснять их лексическое значение.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lastRenderedPageBreak/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20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Слово и словосочетание.</w:t>
            </w:r>
          </w:p>
        </w:tc>
        <w:tc>
          <w:tcPr>
            <w:tcW w:w="709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3402" w:type="dxa"/>
          </w:tcPr>
          <w:p w:rsidR="00DA7DBA" w:rsidRPr="003762F1" w:rsidRDefault="00DA7DBA" w:rsidP="007547F2">
            <w:r w:rsidRPr="003762F1">
              <w:t>Различать слово и словосочетание как сложное название предмета.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 xml:space="preserve">Самостоятельное создание способов решения проблем поискового характера. 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>Составлять</w:t>
            </w:r>
            <w:r w:rsidRPr="003762F1">
              <w:t xml:space="preserve"> словосочетания, подбирая к главному слову зависимое с помощью вопроса.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21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Фразеологизмы.</w:t>
            </w:r>
          </w:p>
        </w:tc>
        <w:tc>
          <w:tcPr>
            <w:tcW w:w="709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находить в тесте и в предложении фразеологизмы, объяснять их значение, отличать фразеологизм от неустойчивого словосочетания. Учить работать со словарем фразеологизмов, находить в нем нужную информацию, работать со страничкой для любознательных: знакомство со сведениями о возникновении фразеологизмов «бить баклуши», «спустя рукава» и др. Выбирать слова в соответствии с целью и адресом высказывания. Устранять однообразное употребление слова в данном и в собственном тексте.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 xml:space="preserve">Писать </w:t>
            </w:r>
            <w:r w:rsidRPr="003762F1">
              <w:t xml:space="preserve">правильно слово «ракета». </w:t>
            </w:r>
            <w:r w:rsidRPr="003762F1">
              <w:rPr>
                <w:i/>
              </w:rPr>
              <w:t>Работать</w:t>
            </w:r>
            <w:r w:rsidRPr="003762F1">
              <w:t xml:space="preserve"> со словарем фразеологизмов. </w:t>
            </w:r>
            <w:r w:rsidRPr="003762F1">
              <w:rPr>
                <w:i/>
              </w:rPr>
              <w:t>Использовать</w:t>
            </w:r>
            <w:r w:rsidRPr="003762F1">
              <w:t xml:space="preserve"> фразеологизмы в речи, объяснять их значения.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22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rPr>
                <w:i/>
              </w:rPr>
              <w:t xml:space="preserve">Развитие речи. </w:t>
            </w:r>
          </w:p>
          <w:p w:rsidR="00DA7DBA" w:rsidRPr="003762F1" w:rsidRDefault="00DA7DBA" w:rsidP="007547F2">
            <w:r w:rsidRPr="003762F1">
              <w:t xml:space="preserve">Изложение текста </w:t>
            </w:r>
            <w:r w:rsidRPr="003762F1">
              <w:lastRenderedPageBreak/>
              <w:t>Н.Сладкова «Ёлочка».</w:t>
            </w:r>
          </w:p>
        </w:tc>
        <w:tc>
          <w:tcPr>
            <w:tcW w:w="709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Анализировать текст с целью выделения слов, выражающих авторское отношение, а также </w:t>
            </w:r>
            <w:r w:rsidRPr="003762F1">
              <w:lastRenderedPageBreak/>
              <w:t>олицетворений, сравнений в авторском тексте; письменно излагать содержание текста-образца.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>Понимать текст, извлекать необходимую информацию.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 xml:space="preserve">Подробно излагать текст. </w:t>
            </w:r>
            <w:r w:rsidRPr="003762F1">
              <w:rPr>
                <w:i/>
              </w:rPr>
              <w:t xml:space="preserve">Находить </w:t>
            </w:r>
            <w:r w:rsidRPr="003762F1">
              <w:t xml:space="preserve">нужную орфограмму </w:t>
            </w:r>
            <w:r w:rsidRPr="003762F1">
              <w:lastRenderedPageBreak/>
              <w:t xml:space="preserve">на допущенную ошибку при письме. 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lastRenderedPageBreak/>
              <w:t>Проверка самостоятельной работы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23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Части речи.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узнавать изученные части речи среди других слов и в предложении, классифицировать их, приводить примеры слов изученных частей речи; определять грамматические признаки изученных частей речи и обосновывать их выделение.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Делать анализ объектов с целью выделения признаков (существенных, несущественных).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>Писать</w:t>
            </w:r>
            <w:r w:rsidRPr="003762F1">
              <w:t xml:space="preserve"> правильно слово «трактор». </w:t>
            </w:r>
            <w:r w:rsidRPr="003762F1">
              <w:rPr>
                <w:i/>
              </w:rPr>
              <w:t xml:space="preserve">Находить </w:t>
            </w:r>
            <w:r w:rsidRPr="003762F1">
              <w:t xml:space="preserve">изученные части речи в тесте. </w:t>
            </w:r>
            <w:r w:rsidRPr="003762F1">
              <w:rPr>
                <w:i/>
              </w:rPr>
              <w:t>Объяснять</w:t>
            </w:r>
            <w:r w:rsidRPr="003762F1">
              <w:t>, по каким признакам определяют части речи.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фронтальный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24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/>
          <w:p w:rsidR="00DA7DBA" w:rsidRPr="003762F1" w:rsidRDefault="00DA7DBA" w:rsidP="007547F2">
            <w:r w:rsidRPr="003762F1">
              <w:rPr>
                <w:i/>
              </w:rPr>
              <w:t xml:space="preserve">Развитие речи. </w:t>
            </w:r>
            <w:r w:rsidRPr="003762F1">
              <w:t>Составление текста-натюрморта по репродукции картины И.Т. Хруцкого «Цветы и плоды».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составлять по репродукции картины небольшой текст. Находить изученные части речи в тексте.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Понимание текстов, извлечение необходимой информации.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 xml:space="preserve">Составлять </w:t>
            </w:r>
            <w:r w:rsidRPr="003762F1">
              <w:t xml:space="preserve">предложения и текст по репродукции картины. </w:t>
            </w:r>
            <w:r w:rsidRPr="003762F1">
              <w:rPr>
                <w:i/>
              </w:rPr>
              <w:t xml:space="preserve">Находить </w:t>
            </w:r>
            <w:r w:rsidRPr="003762F1">
              <w:t xml:space="preserve">изученные части речи в тексте. </w:t>
            </w:r>
            <w:r w:rsidRPr="003762F1">
              <w:rPr>
                <w:i/>
              </w:rPr>
              <w:t>Объяснять</w:t>
            </w:r>
            <w:r w:rsidRPr="003762F1">
              <w:t>, по каким признакам определяют части речи.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Проверка самостоятельной работы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25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Default="00DA7DBA" w:rsidP="007547F2">
            <w:r w:rsidRPr="003762F1">
              <w:t>Различение в тексте имен существитель</w:t>
            </w:r>
          </w:p>
          <w:p w:rsidR="00DA7DBA" w:rsidRPr="003762F1" w:rsidRDefault="00DA7DBA" w:rsidP="007547F2">
            <w:r w:rsidRPr="003762F1">
              <w:t>ных, глаголов и имен прилагательных.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Учить узнавать изученные части речи среди других слов и в предложении, классифицировать их, приводить примеры слов изученных частей речи; определять грамматические признаки изученных частей речи и обосновывать их </w:t>
            </w:r>
            <w:r w:rsidRPr="003762F1">
              <w:lastRenderedPageBreak/>
              <w:t>выделение.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608" w:type="dxa"/>
          </w:tcPr>
          <w:p w:rsidR="00DA7DBA" w:rsidRPr="003762F1" w:rsidRDefault="00DA7DBA" w:rsidP="007547F2">
            <w:pPr>
              <w:rPr>
                <w:i/>
              </w:rPr>
            </w:pPr>
            <w:r w:rsidRPr="003762F1">
              <w:rPr>
                <w:i/>
              </w:rPr>
              <w:t>Писать</w:t>
            </w:r>
            <w:r w:rsidRPr="003762F1">
              <w:t xml:space="preserve"> правильно слово «чёрный». </w:t>
            </w:r>
            <w:r w:rsidRPr="003762F1">
              <w:rPr>
                <w:i/>
              </w:rPr>
              <w:t>Различать</w:t>
            </w:r>
            <w:r w:rsidRPr="003762F1">
              <w:t xml:space="preserve"> в тексте изученные части речи. 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26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Имя числительное.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Распознавать имя числительное по значению и по вопросам (сколько? который?), объяснять значение имен числительных в речи. Приводить примеры слов – имён числительных.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>Писать</w:t>
            </w:r>
            <w:r w:rsidRPr="003762F1">
              <w:t xml:space="preserve"> правильно слова «восемь», «четыре». </w:t>
            </w:r>
            <w:r w:rsidRPr="003762F1">
              <w:rPr>
                <w:i/>
              </w:rPr>
              <w:t xml:space="preserve">Находить </w:t>
            </w:r>
            <w:r w:rsidRPr="003762F1">
              <w:t>в тексте имена числительные по значению и по вопросу.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27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Имя числительное. Значение имен числительных в речи</w:t>
            </w:r>
          </w:p>
          <w:p w:rsidR="00DA7DBA" w:rsidRPr="003762F1" w:rsidRDefault="00DA7DBA" w:rsidP="007547F2">
            <w:pPr>
              <w:rPr>
                <w:i/>
              </w:rPr>
            </w:pP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Приводить примеры слов – имён числительных. Оценивать результаты выполненного задания.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Анализ объектов с целью выделения признаков (существенных, несущественных). Оценка – выделение и осознание обучающимся того, что уже усвоено и что еще нужно усвоить, осознание качества и уровня усвоения; оценка результатов работы.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>Писать</w:t>
            </w:r>
            <w:r w:rsidRPr="003762F1">
              <w:t xml:space="preserve"> правильно слова «вторник», «среда». </w:t>
            </w:r>
            <w:r w:rsidRPr="003762F1">
              <w:rPr>
                <w:i/>
              </w:rPr>
              <w:t>Находить</w:t>
            </w:r>
            <w:r w:rsidRPr="003762F1">
              <w:t xml:space="preserve"> в тексте имена числительные по значению и по вопросу. </w:t>
            </w:r>
            <w:r w:rsidRPr="003762F1">
              <w:rPr>
                <w:i/>
              </w:rPr>
              <w:t>Различать</w:t>
            </w:r>
            <w:r w:rsidRPr="003762F1">
              <w:t xml:space="preserve"> в тексте изученные части речи.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Проверочная работа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28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Однокоренные слова.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Распознавать однокоренные слова, выделять в них корень. Различать, сравнивать однокоренные слова и слова-синонимы, слова с омонимичными корнями. Приводить примеры однокоренных слов с заданным корнем.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Анализ объектов с целью выделения признаков (существенных, несущественных).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>Писать</w:t>
            </w:r>
            <w:r w:rsidRPr="003762F1">
              <w:t xml:space="preserve"> правильно слово «картофель». </w:t>
            </w:r>
            <w:r w:rsidRPr="003762F1">
              <w:rPr>
                <w:i/>
              </w:rPr>
              <w:t>Выделять</w:t>
            </w:r>
            <w:r w:rsidRPr="003762F1">
              <w:t xml:space="preserve"> группы однокоренных слов, обозначать в них корень.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Текущий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29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 xml:space="preserve">Гласные звуки и буквы. Правописание </w:t>
            </w:r>
            <w:r w:rsidRPr="003762F1">
              <w:lastRenderedPageBreak/>
              <w:t>слов с ударными и безударными гласными в корне.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Различать слово и слог, звук и букву. Определять качественную характеристику </w:t>
            </w:r>
            <w:r w:rsidRPr="003762F1">
              <w:lastRenderedPageBreak/>
              <w:t>гласных звуков в словах типа «роса», «мороз». Определять наличие в слове изученных орфограмм. Обсуждать алгоритм орфографических действий при решение орфографической задачи. Подбирать несколько проверочных слов с заданной орфограммой.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 xml:space="preserve">Поиск и выделение необходимой информации; анализ объектов с целью </w:t>
            </w:r>
            <w:r w:rsidRPr="003762F1">
              <w:lastRenderedPageBreak/>
              <w:t>выделения признаков (существенных, несущественных).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lastRenderedPageBreak/>
              <w:t>Писать</w:t>
            </w:r>
            <w:r w:rsidRPr="003762F1">
              <w:t xml:space="preserve"> правильно слова «овощи», «петрушка», «горох». </w:t>
            </w:r>
            <w:r w:rsidRPr="003762F1">
              <w:lastRenderedPageBreak/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lastRenderedPageBreak/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30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Согласные звуки и буквы.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Различать слово и слог, звук и букву. Определять качественную характеристику гласных звуков в словах типа «ёж». Определять наличие в слове изученных орфограмм. Обсуждать алгоритм орфографических действий при решение орфографической задачи. Подбирать несколько проверочных слов с заданной орфограммой.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>Писать</w:t>
            </w:r>
            <w:r w:rsidRPr="003762F1">
              <w:t xml:space="preserve"> правильно слова «помидор», «огурец», «огород».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31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Default="00DA7DBA" w:rsidP="007547F2">
            <w:r w:rsidRPr="003762F1">
              <w:t>Правописание разделитель</w:t>
            </w:r>
          </w:p>
          <w:p w:rsidR="00DA7DBA" w:rsidRPr="003762F1" w:rsidRDefault="00DA7DBA" w:rsidP="007547F2">
            <w:r w:rsidRPr="003762F1">
              <w:t>ного мягкого знака.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Различать слово и слог, звук и букву. Определять качественную характеристику гласных звуков в словах типа «коньки». Определять среди других слов слова, которые появились в нашем языке сравнительно недавно (компьютер).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 xml:space="preserve">Писать </w:t>
            </w:r>
            <w:r w:rsidRPr="003762F1">
              <w:t xml:space="preserve">правильно слово «компьютер». </w:t>
            </w:r>
            <w:r w:rsidRPr="003762F1">
              <w:rPr>
                <w:i/>
              </w:rPr>
              <w:t xml:space="preserve">Объяснять </w:t>
            </w:r>
            <w:r w:rsidRPr="003762F1">
              <w:t xml:space="preserve">написание разделительного мягкого знака. </w:t>
            </w:r>
            <w:r w:rsidRPr="003762F1">
              <w:rPr>
                <w:i/>
              </w:rPr>
              <w:t>Различать</w:t>
            </w:r>
            <w:r w:rsidRPr="003762F1">
              <w:t xml:space="preserve"> разделительный мягкий знак и мягкий знак как показатель мягкости.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32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Default="00DA7DBA" w:rsidP="007547F2">
            <w:r w:rsidRPr="003762F1">
              <w:t>Слово и слог. Звуки и буквы.</w:t>
            </w:r>
          </w:p>
          <w:p w:rsidR="00DA7DBA" w:rsidRPr="003762F1" w:rsidRDefault="00DA7DBA" w:rsidP="007547F2">
            <w:r>
              <w:rPr>
                <w:b/>
                <w:i/>
              </w:rPr>
              <w:t>Словарный диктант №1</w:t>
            </w:r>
            <w:r w:rsidRPr="003762F1">
              <w:rPr>
                <w:b/>
                <w:i/>
              </w:rPr>
              <w:t>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Работать с памяткой «Как делать звуко-буквенный</w:t>
            </w:r>
            <w:r>
              <w:t xml:space="preserve"> </w:t>
            </w:r>
            <w:r w:rsidRPr="003762F1">
              <w:t>разбор слова». Проводить звуковой и звуко-буквенный разбор определенного слова. Группировать слова по типу орфограммы. Приводить примеры с заданной орфограммой.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 xml:space="preserve">Объяснять </w:t>
            </w:r>
            <w:r w:rsidRPr="003762F1">
              <w:t xml:space="preserve">значение слова «орфограмма». </w:t>
            </w:r>
            <w:r w:rsidRPr="003762F1">
              <w:rPr>
                <w:i/>
              </w:rPr>
              <w:t xml:space="preserve">Находить </w:t>
            </w:r>
            <w:r w:rsidRPr="003762F1">
              <w:t xml:space="preserve">и отмечать в словах орфограммы. </w:t>
            </w:r>
            <w:r w:rsidRPr="003762F1">
              <w:rPr>
                <w:i/>
              </w:rPr>
              <w:t xml:space="preserve">Объяснять, доказывать </w:t>
            </w:r>
            <w:r w:rsidRPr="003762F1">
              <w:t>правильность написания слова с изученными орфограммами.</w:t>
            </w:r>
          </w:p>
        </w:tc>
        <w:tc>
          <w:tcPr>
            <w:tcW w:w="2110" w:type="dxa"/>
          </w:tcPr>
          <w:p w:rsidR="00DA7DBA" w:rsidRDefault="00DA7DBA" w:rsidP="007547F2">
            <w:pPr>
              <w:rPr>
                <w:i/>
              </w:rPr>
            </w:pPr>
          </w:p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Словарный диктант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33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rPr>
                <w:i/>
              </w:rPr>
              <w:t>Развитие речи.</w:t>
            </w:r>
          </w:p>
          <w:p w:rsidR="00DA7DBA" w:rsidRPr="003762F1" w:rsidRDefault="00DA7DBA" w:rsidP="007547F2">
            <w:r w:rsidRPr="003762F1">
              <w:t>Изложение повествовательного текста.</w:t>
            </w:r>
          </w:p>
          <w:p w:rsidR="00DA7DBA" w:rsidRPr="003762F1" w:rsidRDefault="00DA7DBA" w:rsidP="007547F2"/>
          <w:p w:rsidR="00DA7DBA" w:rsidRPr="003762F1" w:rsidRDefault="00DA7DBA" w:rsidP="007547F2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Понимание текстов, извлечение необходимой информации. Контроль и оценка процесса и результатов деятельности.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 xml:space="preserve">Озаглавливать </w:t>
            </w:r>
            <w:r w:rsidRPr="003762F1">
              <w:t xml:space="preserve">текст. </w:t>
            </w:r>
            <w:r w:rsidRPr="003762F1">
              <w:rPr>
                <w:i/>
              </w:rPr>
              <w:t xml:space="preserve">Определять </w:t>
            </w:r>
            <w:r w:rsidRPr="003762F1">
              <w:t xml:space="preserve">тему каждой части и подбирать к этим частям заголовки. Записывать ответы на вопросы. </w:t>
            </w:r>
            <w:r w:rsidRPr="003762F1">
              <w:rPr>
                <w:i/>
              </w:rPr>
              <w:t xml:space="preserve">Писать </w:t>
            </w:r>
            <w:r w:rsidRPr="003762F1">
              <w:t>правильно слова с непроверяемыми написаниями.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Проверка самостоятельной работы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34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rPr>
                <w:i/>
              </w:rPr>
            </w:pPr>
            <w:r w:rsidRPr="003762F1">
              <w:rPr>
                <w:b/>
                <w:i/>
              </w:rPr>
              <w:t xml:space="preserve">Проверочный диктант №1 </w:t>
            </w:r>
            <w:r w:rsidRPr="003762F1">
              <w:rPr>
                <w:i/>
              </w:rPr>
              <w:t>по теме «Слово в языке и речи».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Оценивать результаты выполненного задания «Проверь себя» по учебнику.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Оценка – выделение и осознание обучающимся того, что уже усвоено и что еще нужно усвоить, осознание качества и уровня усвоения; оценка результатов работы.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 xml:space="preserve">Находить </w:t>
            </w:r>
            <w:r w:rsidRPr="003762F1">
              <w:t xml:space="preserve">и отмечать в словах орфограммы. </w:t>
            </w:r>
            <w:r w:rsidRPr="003762F1">
              <w:rPr>
                <w:i/>
              </w:rPr>
              <w:t xml:space="preserve">Объяснять, </w:t>
            </w:r>
            <w:r w:rsidRPr="003762F1">
              <w:t>доказывать правильность написания слова с изученными орфограммами.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диктант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35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 xml:space="preserve">Проект «Рассказ о слове». 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Подбирать из разных источников информацию о слове и его окружении. Составлять словарную статью о слове, участвовать в её </w:t>
            </w:r>
            <w:r w:rsidRPr="003762F1">
              <w:lastRenderedPageBreak/>
              <w:t>презентации.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>Поиск и выделение необходимой информации. Контроль и оценка процесса и результатов деятельности.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 xml:space="preserve">Объяснить </w:t>
            </w:r>
            <w:r w:rsidRPr="003762F1">
              <w:t xml:space="preserve">значение выбранного слова. </w:t>
            </w:r>
            <w:r w:rsidRPr="003762F1">
              <w:rPr>
                <w:i/>
              </w:rPr>
              <w:t xml:space="preserve">Понимать, </w:t>
            </w:r>
            <w:r w:rsidRPr="003762F1">
              <w:t>как пишется словарная статья.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Практическая работа</w:t>
            </w:r>
          </w:p>
        </w:tc>
      </w:tr>
      <w:tr w:rsidR="00DA7DBA" w:rsidRPr="003762F1" w:rsidTr="007547F2">
        <w:trPr>
          <w:jc w:val="center"/>
        </w:trPr>
        <w:tc>
          <w:tcPr>
            <w:tcW w:w="16206" w:type="dxa"/>
            <w:gridSpan w:val="10"/>
          </w:tcPr>
          <w:p w:rsidR="00DA7DBA" w:rsidRPr="003762F1" w:rsidRDefault="00DA7DBA" w:rsidP="007547F2">
            <w:pPr>
              <w:jc w:val="center"/>
              <w:rPr>
                <w:b/>
              </w:rPr>
            </w:pPr>
            <w:r w:rsidRPr="003762F1">
              <w:rPr>
                <w:b/>
              </w:rPr>
              <w:lastRenderedPageBreak/>
              <w:t>Состав слова (16 часов)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36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Корень слова. Однокоренные слова.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Формулировать определение однокоренных слов и корня слова. Различать однокоренные слова (с общим корнем), выделять в них корень, подбирать примеры однокоренных слов. Работать со словарем однокоренных слов, находить в нем нужную информацию о слове.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Поиск и выделение необходимой информации; анализ объектов с цель выделения признаков (существенных, несущественных).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 xml:space="preserve">Находить </w:t>
            </w:r>
            <w:r w:rsidRPr="003762F1">
              <w:t xml:space="preserve">группы однокоренных слов, выделять в них корень. </w:t>
            </w:r>
            <w:r w:rsidRPr="003762F1">
              <w:rPr>
                <w:i/>
              </w:rPr>
              <w:t>Объяснять</w:t>
            </w:r>
            <w:r w:rsidRPr="003762F1">
              <w:t>лексическое значение однокоренных слов. Находить и выписывать слова с указанным корнем (словарь однокоренных слов).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текущий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37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Закрепление по теме «Корень слова, однокоренные слова»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Различать однокоренные слова и синонимы, однокоренные слова и слова с омонимичными корнями, однокоренные слова и формы одного и того же слова. Работать со страничкой для любознательных: наблюдение над чередованием звуков в корне слов (бере</w:t>
            </w:r>
            <w:r w:rsidRPr="003762F1">
              <w:rPr>
                <w:u w:val="single"/>
              </w:rPr>
              <w:t>г</w:t>
            </w:r>
            <w:r w:rsidRPr="003762F1">
              <w:t xml:space="preserve"> – бере</w:t>
            </w:r>
            <w:r w:rsidRPr="003762F1">
              <w:rPr>
                <w:u w:val="single"/>
              </w:rPr>
              <w:t>ж</w:t>
            </w:r>
            <w:r w:rsidRPr="003762F1">
              <w:t>ок). Находить чередующиеся звуки в корне слова. Различать сложные слова, находить в них корни.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 xml:space="preserve">Писать </w:t>
            </w:r>
            <w:r w:rsidRPr="003762F1">
              <w:t xml:space="preserve">правильно слово «столица». </w:t>
            </w:r>
            <w:r w:rsidRPr="003762F1">
              <w:rPr>
                <w:i/>
              </w:rPr>
              <w:t xml:space="preserve">Объяснять </w:t>
            </w:r>
            <w:r w:rsidRPr="003762F1">
              <w:t>лексическое значение однокоренных слов. Объяснять правописание сложных слов с соединительной гласной.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38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rPr>
                <w:b/>
                <w:i/>
              </w:rPr>
            </w:pPr>
            <w:r w:rsidRPr="003762F1">
              <w:rPr>
                <w:b/>
                <w:i/>
              </w:rPr>
              <w:t>Контрольное списывание №1.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Списать текст с расстановкой знаков препинания в конце предложения. Вставить пропущенные буквы. Озаглавить текст.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Осуществлять итоговый и пошаговый контроль по результату.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 xml:space="preserve">Писать </w:t>
            </w:r>
            <w:r w:rsidRPr="003762F1">
              <w:t>правильно слова на изученные орфограммы; определять границы предложений.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Контрольное списывание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39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 xml:space="preserve">Работа над </w:t>
            </w:r>
            <w:r w:rsidRPr="003762F1">
              <w:lastRenderedPageBreak/>
              <w:t>ошибками. Формы слова. Окончание.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Формулировать определение </w:t>
            </w:r>
            <w:r w:rsidRPr="003762F1">
              <w:lastRenderedPageBreak/>
              <w:t>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 xml:space="preserve">Поиск и выделение </w:t>
            </w:r>
            <w:r w:rsidRPr="003762F1">
              <w:lastRenderedPageBreak/>
              <w:t>необходимой информации; анализ объектов с цель выделения признаков (существенных, несущественных).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lastRenderedPageBreak/>
              <w:t xml:space="preserve">Объяснять </w:t>
            </w:r>
            <w:r w:rsidRPr="003762F1">
              <w:lastRenderedPageBreak/>
              <w:t xml:space="preserve">образование форм одного и того же слова. </w:t>
            </w:r>
            <w:r w:rsidRPr="003762F1">
              <w:rPr>
                <w:i/>
              </w:rPr>
              <w:t>Понимать</w:t>
            </w:r>
            <w:r w:rsidRPr="003762F1">
              <w:t xml:space="preserve"> значение слова «окончание».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lastRenderedPageBreak/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40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Default="00DA7DBA" w:rsidP="007547F2">
            <w:pPr>
              <w:rPr>
                <w:b/>
                <w:i/>
              </w:rPr>
            </w:pPr>
            <w:r w:rsidRPr="003762F1">
              <w:rPr>
                <w:b/>
                <w:i/>
              </w:rPr>
              <w:t>Контрольный диктант №2.</w:t>
            </w:r>
          </w:p>
          <w:p w:rsidR="00DA7DBA" w:rsidRPr="003762F1" w:rsidRDefault="00DA7DBA" w:rsidP="007547F2"/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 xml:space="preserve">Писать </w:t>
            </w:r>
            <w:r w:rsidRPr="003762F1">
              <w:t xml:space="preserve">правильно слова «обед», «ужин». </w:t>
            </w:r>
            <w:r w:rsidRPr="003762F1">
              <w:rPr>
                <w:i/>
              </w:rPr>
              <w:t xml:space="preserve">Выделять </w:t>
            </w:r>
            <w:r w:rsidRPr="003762F1">
              <w:t>в ловах окончания.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Тестовые задания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41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Default="00DA7DBA" w:rsidP="007547F2">
            <w:r w:rsidRPr="003762F1">
              <w:t>Работа над ошибками. Приставка.</w:t>
            </w:r>
          </w:p>
          <w:p w:rsidR="00DA7DBA" w:rsidRPr="003762F1" w:rsidRDefault="00DA7DBA" w:rsidP="007547F2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Оценка – выделение и осознание обучающимся того, что уже усвоено и что еще нужно усвоить, осознание качества и уровня усвоения; оценка результатов работы.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 xml:space="preserve">Находить </w:t>
            </w:r>
            <w:r w:rsidRPr="003762F1"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диктант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42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>
              <w:t>Закрепление по теме «</w:t>
            </w:r>
            <w:r w:rsidRPr="003762F1">
              <w:t>Формы слова. Окончания в слове.</w:t>
            </w:r>
            <w:r>
              <w:t xml:space="preserve"> Приставка»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Формулировать определение приставки. Объяснять значение приставки в слове. Выделять в словах приставки. Образовывать слова с помощью приставки.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 xml:space="preserve">Писать </w:t>
            </w:r>
            <w:r w:rsidRPr="003762F1">
              <w:t xml:space="preserve">правильно приставки с гласной </w:t>
            </w:r>
            <w:r w:rsidRPr="003762F1">
              <w:rPr>
                <w:i/>
              </w:rPr>
              <w:t>о</w:t>
            </w:r>
            <w:r w:rsidRPr="003762F1">
              <w:t xml:space="preserve">и с гласной </w:t>
            </w:r>
            <w:r w:rsidRPr="003762F1">
              <w:rPr>
                <w:i/>
              </w:rPr>
              <w:t>а.</w:t>
            </w:r>
            <w:r w:rsidRPr="003762F1">
              <w:t xml:space="preserve"> Называть приставки, при помощи которых можно образовывать однокоренные глаголы.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43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Слова с приставками.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Формулировать определение приставки. Объяснять значение приставки в слове. Выделять в словах приставки. </w:t>
            </w:r>
            <w:r w:rsidRPr="003762F1">
              <w:lastRenderedPageBreak/>
              <w:t>Образовывать слова с помощью приставки.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 xml:space="preserve">Рефлексия способов и условий действия, контроль и оценка процесса и результатов </w:t>
            </w:r>
            <w:r w:rsidRPr="003762F1">
              <w:lastRenderedPageBreak/>
              <w:t>деятельности.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lastRenderedPageBreak/>
              <w:t xml:space="preserve">Находить </w:t>
            </w:r>
            <w:r w:rsidRPr="003762F1">
              <w:t xml:space="preserve">приставку в слове. </w:t>
            </w:r>
            <w:r w:rsidRPr="003762F1">
              <w:rPr>
                <w:i/>
              </w:rPr>
              <w:t xml:space="preserve">Определять, </w:t>
            </w:r>
            <w:r w:rsidRPr="003762F1">
              <w:t>какое значение имеют приставки.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44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Правописание слов с приставками.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Формулировать определение приставки. Объяснять значение приставки в слове. Выделять в словах приставки. Образовывать слова с помощью приставки.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 xml:space="preserve">Находить </w:t>
            </w:r>
            <w:r w:rsidRPr="003762F1">
              <w:t xml:space="preserve">глаголы, определять в них приставки. </w:t>
            </w:r>
            <w:r w:rsidRPr="003762F1">
              <w:rPr>
                <w:i/>
              </w:rPr>
              <w:t xml:space="preserve">Находить </w:t>
            </w:r>
            <w:r w:rsidRPr="003762F1">
              <w:t>слова с приставками.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Тестовый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45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Суффикс.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rPr>
                <w:i/>
              </w:rPr>
              <w:t>Находить</w:t>
            </w:r>
            <w:r w:rsidRPr="003762F1">
              <w:t xml:space="preserve">однокоренные слова, выделять в них суффиксы. Подбирать слова с одинаковым суффиксом. </w:t>
            </w:r>
          </w:p>
        </w:tc>
        <w:tc>
          <w:tcPr>
            <w:tcW w:w="2110" w:type="dxa"/>
          </w:tcPr>
          <w:p w:rsidR="00DA7DBA" w:rsidRPr="003762F1" w:rsidRDefault="00DA7DBA" w:rsidP="007547F2">
            <w:pPr>
              <w:rPr>
                <w:i/>
              </w:rPr>
            </w:pPr>
            <w:r>
              <w:rPr>
                <w:i/>
              </w:rP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 xml:space="preserve">46 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Суффикс. Значение суффикса в слове.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Находить суффикс в слове. Определять, какое значение придает словам суффиксы.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Самостоятельная работа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47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rPr>
                <w:i/>
              </w:rPr>
              <w:t>Развитие речи.</w:t>
            </w:r>
          </w:p>
          <w:p w:rsidR="00DA7DBA" w:rsidRPr="003762F1" w:rsidRDefault="00DA7DBA" w:rsidP="007547F2">
            <w:r w:rsidRPr="003762F1">
              <w:t>Сочинение по репродукции картины А.А. Рылова «В голубом просторе».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Рассматривать картину, высказывать свое отношение к картине, анализировать содержание, составлять по картине описательный текст.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Осознанное произвольное построение речевого высказывания.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Подробно излагать текст. Находить нужную орфограмму на допущенную ошибку при письме.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Проверка самостоятельной работы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48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Основа слова.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Учить выделять в словах основу слова, работать со страничкой для </w:t>
            </w:r>
            <w:r w:rsidRPr="003762F1">
              <w:lastRenderedPageBreak/>
              <w:t>любознательных, работать с форзацем учебника «Словообразование»; наблюдать над группами однокоренных слов, способами их образования.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 xml:space="preserve">Постановка и формулирование проблемы, </w:t>
            </w:r>
            <w:r w:rsidRPr="003762F1">
              <w:lastRenderedPageBreak/>
              <w:t>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lastRenderedPageBreak/>
              <w:t>Находить и выделять в слове основу и окончание.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rPr>
                <w:i/>
              </w:rP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49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Обобщение знаний о составе слова.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 Работать с памяткой «Как разобрать слово по составу». Учить обсуждать алгоритм разбора слов по составу, планировать учебные действия при определении в слове значимых частей. Проводить разбор слов по составу. Анализировать, составлять модели разбора слова по составу и подбирать слова по этим моделям.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слова «пирог», «шоссе». Выделять в словах все значимые части. Работать с памяткой, пользоваться образцом, разбирать по составу слова.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Самостоятельная работа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50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rPr>
                <w:i/>
              </w:rPr>
              <w:t>Развитие речи.</w:t>
            </w:r>
          </w:p>
          <w:p w:rsidR="00DA7DBA" w:rsidRPr="003762F1" w:rsidRDefault="00DA7DBA" w:rsidP="007547F2">
            <w:r w:rsidRPr="003762F1">
              <w:t>Редактирование предложений и изложение повествовательного текста.</w:t>
            </w:r>
          </w:p>
          <w:p w:rsidR="00DA7DBA" w:rsidRPr="003762F1" w:rsidRDefault="00DA7DBA" w:rsidP="007547F2"/>
          <w:p w:rsidR="00DA7DBA" w:rsidRPr="003762F1" w:rsidRDefault="00DA7DBA" w:rsidP="007547F2">
            <w:pPr>
              <w:rPr>
                <w:i/>
              </w:rPr>
            </w:pPr>
            <w:r w:rsidRPr="003762F1">
              <w:rPr>
                <w:b/>
                <w:i/>
              </w:rPr>
              <w:t>Проверочная работа №3</w:t>
            </w:r>
            <w:r w:rsidRPr="003762F1">
              <w:rPr>
                <w:i/>
              </w:rPr>
              <w:t xml:space="preserve"> по теме «Состав слова».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Редактировать предложение с однокоренными словами. Подробно излагать содержание повествовательного текста по данному плану и самостоятельно подобранному заголовку к тексту. Оценивать результаты выполненного задания «Проверь себя» по ученику.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Осознанное и произвольное построение речевого высказывания, выделение и осознание, что уже усвоено и что еще нужно усвоить, осознание качества и уровня усвоение, оценка результатов работы.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Подробно излагать текст. Находить нужную информацию, оценивать результаты выполненного задания.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Проверочная работа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51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Проект «Семья слов»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составлять «семью слов» по аналогии с данным объектом, участвовать в презентации своей работы.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 xml:space="preserve">Поиск и выделение необходимой информации. Контроль и оценка процесса и результатов </w:t>
            </w:r>
            <w:r w:rsidRPr="003762F1">
              <w:lastRenderedPageBreak/>
              <w:t>деятельности.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lastRenderedPageBreak/>
              <w:t>Называть слова по аналогии с данным объектом.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практикум</w:t>
            </w:r>
          </w:p>
        </w:tc>
      </w:tr>
      <w:tr w:rsidR="00DA7DBA" w:rsidRPr="003762F1" w:rsidTr="007547F2">
        <w:trPr>
          <w:jc w:val="center"/>
        </w:trPr>
        <w:tc>
          <w:tcPr>
            <w:tcW w:w="16206" w:type="dxa"/>
            <w:gridSpan w:val="10"/>
          </w:tcPr>
          <w:p w:rsidR="00DA7DBA" w:rsidRPr="003762F1" w:rsidRDefault="00DA7DBA" w:rsidP="007547F2">
            <w:pPr>
              <w:jc w:val="center"/>
              <w:rPr>
                <w:b/>
              </w:rPr>
            </w:pPr>
            <w:r w:rsidRPr="003762F1">
              <w:rPr>
                <w:b/>
              </w:rPr>
              <w:lastRenderedPageBreak/>
              <w:t>Правописание частей слова (29 часов)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52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Определять наличие в слове изученных и изучаемых орфограмм. Находить и отмечать в словах орфограммы. Подбирать несколько проверочных слов заданной орфограммой.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слово «четверг». Объяснять, доказывать правильность написания слов с изученными орфограммами.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53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 xml:space="preserve"> Слова с безударными гласными в корне.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Учить подбирать проверочные слова для безударной гласной в корне, обозначать в словах ударение, работать с орфографическим словарем, составлять словарики слов с определенной орфограммой. 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Поиск и выделение необходимой информации; анализ объектов с целью выделения признаков.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слово «север». Объяснять, как правильно обозначить буквой безударный гласный звук в корне.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rPr>
                <w:i/>
              </w:rP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54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Правописание слов с безударными гласными в корне.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объяснять написание безударной гласной в корне, контролировать правильность записей текста, находить неправильно написанные слова и исправлять ошибки.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слово «берег». Находить безударную гласную в корне.</w:t>
            </w:r>
          </w:p>
        </w:tc>
        <w:tc>
          <w:tcPr>
            <w:tcW w:w="2110" w:type="dxa"/>
          </w:tcPr>
          <w:p w:rsidR="00DA7DBA" w:rsidRDefault="00DA7DBA" w:rsidP="007547F2">
            <w:pPr>
              <w:rPr>
                <w:i/>
              </w:rPr>
            </w:pPr>
            <w:r>
              <w:rPr>
                <w:i/>
              </w:rPr>
              <w:t>Самостоятель</w:t>
            </w:r>
          </w:p>
          <w:p w:rsidR="00DA7DBA" w:rsidRPr="003762F1" w:rsidRDefault="00DA7DBA" w:rsidP="007547F2">
            <w:r>
              <w:rPr>
                <w:i/>
              </w:rPr>
              <w:t>ная работа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55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Закрепление по теме: «Правописание слов с безударными гласными в корне».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объяснять написание безударной гласной в корне, работать со страничкой для любознательных.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Находить 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Тестовые задания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56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 xml:space="preserve"> Безударные  гласные в корне.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Учить объяснять написание безударной гласной в корне; контролировать правильность записи текста, находить </w:t>
            </w:r>
            <w:r w:rsidRPr="003762F1">
              <w:lastRenderedPageBreak/>
              <w:t>неправильно написанные слова и исправлять ошибки.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 xml:space="preserve">Рефлексия способов и условий действия, контроль и оценка процесса и результатов </w:t>
            </w:r>
            <w:r w:rsidRPr="003762F1">
              <w:lastRenderedPageBreak/>
              <w:t>деятельности.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lastRenderedPageBreak/>
              <w:t xml:space="preserve">Находить безударную гласную в корне. Объяснять, доказывать правильность </w:t>
            </w:r>
            <w:r w:rsidRPr="003762F1">
              <w:lastRenderedPageBreak/>
              <w:t>написания слов с изученными орфограммами.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lastRenderedPageBreak/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57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 xml:space="preserve"> Слова с парными по глухости-звонкости согласными..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группировать слова по типу орфограммы, по месту орфограммы в слове, приводить примеры слов с заданной орфограммой.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слово «пороша». 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rPr>
                <w:i/>
              </w:rP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58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объяснять написание слов с парными по глухости-звонкости согласными на конце слов и перед согласными в корне. Приводить примеры с заданной орфограммой, группировать слова по типу орфограммы, по месту орфограммы в слове.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59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Default="00DA7DBA" w:rsidP="007547F2">
            <w:r>
              <w:t>Закрепление по теме:</w:t>
            </w:r>
          </w:p>
          <w:p w:rsidR="00DA7DBA" w:rsidRPr="003762F1" w:rsidRDefault="00DA7DBA" w:rsidP="007547F2">
            <w:r w:rsidRPr="003762F1">
              <w:t xml:space="preserve"> Правописание слов с парными по глухости-звонкости согласными на конце слов и перед согласными в корне.»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объяснять написание слов с парными по глухости-звонкости согласными на конце слов и перед согласными в корне. Приводить примеры с заданной орфограммой.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Структурирование знаний,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Тестовые задания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60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 xml:space="preserve"> Слова с парными по глухости-звонкости согласными на конце слов и перед согласными в корне.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Приводить примеры с заданной орфограммой. Осуществлять взаимоконтроль и самоконтроль. Группировать слова по типу орфограммы, по месту орфограммы в слове.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Объяснять, доказывать правильность написания слов с изученными орфограммами. Писать правильно слова на изученные орфограммы.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rPr>
                <w:i/>
              </w:rP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61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rPr>
                <w:b/>
                <w:i/>
              </w:rPr>
            </w:pPr>
            <w:r w:rsidRPr="003762F1">
              <w:rPr>
                <w:b/>
                <w:i/>
              </w:rPr>
              <w:t>Контрольное списывание №2.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Осуществлять итоговый и пошаговый контроль по результату.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 xml:space="preserve">Писать правильно слова на изученные орфограммы. 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Контрольное списывание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62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Default="00DA7DBA" w:rsidP="007547F2">
            <w:r w:rsidRPr="003762F1">
              <w:t>Работа над ошибками.  Непроизноси</w:t>
            </w:r>
          </w:p>
          <w:p w:rsidR="00DA7DBA" w:rsidRPr="003762F1" w:rsidRDefault="00DA7DBA" w:rsidP="007547F2">
            <w:r w:rsidRPr="003762F1">
              <w:t>мые согласные в корне.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Объяснять написание слов с непроизносимыми согласными в корне, группировать слова по типу орфограммы, по месту орфограммы в слове. Приводить примеры слов с заданной орфограммой.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слова «чувство», «лестница». Соотносить букву, обозначающую непроизносимый согласный звук в проверяемом слове.</w:t>
            </w:r>
          </w:p>
        </w:tc>
        <w:tc>
          <w:tcPr>
            <w:tcW w:w="2110" w:type="dxa"/>
          </w:tcPr>
          <w:p w:rsidR="00DA7DBA" w:rsidRDefault="00DA7DBA" w:rsidP="007547F2">
            <w:r>
              <w:t>Комбинирован</w:t>
            </w:r>
          </w:p>
          <w:p w:rsidR="00DA7DBA" w:rsidRPr="003762F1" w:rsidRDefault="00DA7DBA" w:rsidP="007547F2">
            <w:r>
              <w:t>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63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Default="00DA7DBA" w:rsidP="007547F2">
            <w:r w:rsidRPr="003762F1">
              <w:t>Непроизноси</w:t>
            </w:r>
          </w:p>
          <w:p w:rsidR="00DA7DBA" w:rsidRPr="003762F1" w:rsidRDefault="00DA7DBA" w:rsidP="007547F2">
            <w:r w:rsidRPr="003762F1">
              <w:t>мыми согласными в корне.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Объяснять написание слов с непроизносимыми согласными в корне.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слово «интересный». Объяснять, как правильно обозначать буквой непроизносимые согласный звук в корне слова.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64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 xml:space="preserve">Правописание слов с непроизносимыми согласными </w:t>
            </w:r>
            <w:r w:rsidRPr="003762F1">
              <w:lastRenderedPageBreak/>
              <w:t>в корне.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Объяснять написание слов с непроизносимыми согласными в корне. Приводить примеры слов с </w:t>
            </w:r>
            <w:r w:rsidRPr="003762F1">
              <w:lastRenderedPageBreak/>
              <w:t>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 xml:space="preserve">Рефлексия способов и условий действия, контроль и оценка процесса и результатов </w:t>
            </w:r>
            <w:r w:rsidRPr="003762F1">
              <w:lastRenderedPageBreak/>
              <w:t>деятельности.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lastRenderedPageBreak/>
              <w:t xml:space="preserve">Соотносить букву, обозначающую непроизносимый согласный звук  в </w:t>
            </w:r>
            <w:r w:rsidRPr="003762F1">
              <w:lastRenderedPageBreak/>
              <w:t>проверяемом слове.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rPr>
                <w:i/>
              </w:rPr>
              <w:lastRenderedPageBreak/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65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 xml:space="preserve"> Слова с непроизносимыми согласными в корне.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Осуществлять взаимоконтроль и самоконтроль при проверке выполненной письменной работы. Соотносить результат проведенного самоконтроля с целями поставленными при изучении темы, оценивать их и делать выводы.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Структурирование знаний,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Объяснять, как правильно обозначать буквой непроизносимый согласный звук в корне слова.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66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Закрепление по теме: «Правописание слов с непроизносимыми согласными в корне».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Приводить примеры слов с заданной орфограммой. Контролировать правильность записи текста, находить неправильно написанные слова и исправлять ошибки. Группировать слова по типу орфограммы, по месту орфограммы в слове.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Соотносить букву, обозначающую непроизносимый согласный звук  в проверяемом слове. Писать правильно слова на изученные орфограммы.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Тестовый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67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Правописание слов с удвоенными согласными.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Преобразование объектов из чувственной формы в модель, где выделены существенные характеристики объекта.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слова «коллекция», «коллектив», «аккуратный», «грамм», «килограмм». Объяснять,  в каких словах двойные согласные находятся в корне, в каких -  вместе соединения корня и суффикса.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rPr>
                <w:i/>
              </w:rP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68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rPr>
                <w:i/>
              </w:rPr>
            </w:pPr>
            <w:r w:rsidRPr="003762F1">
              <w:rPr>
                <w:i/>
              </w:rPr>
              <w:t>Развитие речи.</w:t>
            </w:r>
          </w:p>
          <w:p w:rsidR="00DA7DBA" w:rsidRPr="003762F1" w:rsidRDefault="00DA7DBA" w:rsidP="007547F2">
            <w:r w:rsidRPr="003762F1">
              <w:t>Составление текста по репродукции картины В.М. Васнецова «Снегурочка».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Составлять текст по репродукции картины В.М. Васнецова «Снегурочка» по опорным словам.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Осознанное и произвольное построение речевого высказывания.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Составлять текст по опорным словам, находить нужную орфограмму на допущенную ошибку, оценивать результаты выполненного задания.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Практикум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69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Правописание суффиксов и приставок.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Группировать слова по типу орфограммы, по месту орфограммы в слове.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Структурирование знаний,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Объяснять правописание гласных и согласных в суффиксах и приставках.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70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Правописание суффиксов  -ек, -ик,</w:t>
            </w:r>
          </w:p>
          <w:p w:rsidR="00DA7DBA" w:rsidRPr="003762F1" w:rsidRDefault="00DA7DBA" w:rsidP="007547F2">
            <w:r w:rsidRPr="003762F1">
              <w:t xml:space="preserve"> -ок.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Учить приводить примеры слов с заданной орфограммой; формулировать правило правописание суффиксов  </w:t>
            </w:r>
            <w:r w:rsidRPr="003762F1">
              <w:rPr>
                <w:i/>
              </w:rPr>
              <w:t>-ек, -ик.</w:t>
            </w:r>
            <w:r w:rsidRPr="003762F1">
              <w:t xml:space="preserve"> Объяснять, какое значение вносят эти суффиксы в слово. Рассмотреть случаи правописания суффикса </w:t>
            </w:r>
            <w:r w:rsidRPr="003762F1">
              <w:rPr>
                <w:i/>
              </w:rPr>
              <w:t>–ок.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 xml:space="preserve">Выделять суффиксы, правильно их писать, различать, в каких словах часть </w:t>
            </w:r>
            <w:r w:rsidRPr="003762F1">
              <w:rPr>
                <w:i/>
              </w:rPr>
              <w:t>–ик</w:t>
            </w:r>
            <w:r w:rsidRPr="003762F1">
              <w:t>является суффиксом, а в каких частью корня.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rPr>
                <w:i/>
              </w:rPr>
              <w:t>Проверка д\з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71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Правописание приставок.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Обсуждать алгоритм действий для решения орфографических задач и использовать алгоритм в практической деятельности. Сравнивать, как произносятся гласные и согласные звуки в приставках и какими буквами они обозначаются на письме; приводить примеры.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Самостоятельное выделение и формулирование познавательной цели, выражение своих мыслей в соответствии с задачами.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Находить в словах приставки. Объяснять их написание. Объяснять правописание гласных и согласных  в суффиксах и приставках.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72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 xml:space="preserve">Правописание </w:t>
            </w:r>
            <w:r w:rsidRPr="003762F1">
              <w:lastRenderedPageBreak/>
              <w:t>суффиксов и приставок.</w:t>
            </w:r>
          </w:p>
          <w:p w:rsidR="00DA7DBA" w:rsidRPr="003762F1" w:rsidRDefault="00DA7DBA" w:rsidP="007547F2">
            <w:pPr>
              <w:rPr>
                <w:b/>
                <w:i/>
              </w:rPr>
            </w:pPr>
            <w:r w:rsidRPr="003762F1">
              <w:rPr>
                <w:b/>
                <w:i/>
              </w:rPr>
              <w:t>Словарный диктант №3.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Учить соотносить результат </w:t>
            </w:r>
            <w:r w:rsidRPr="003762F1">
              <w:lastRenderedPageBreak/>
              <w:t>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 xml:space="preserve">Поиск и выделение </w:t>
            </w:r>
            <w:r w:rsidRPr="003762F1">
              <w:lastRenderedPageBreak/>
              <w:t>необходимой информации, контроль и оценка процесса и результатов деятельности.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lastRenderedPageBreak/>
              <w:t xml:space="preserve">Писать правильно </w:t>
            </w:r>
            <w:r w:rsidRPr="003762F1">
              <w:lastRenderedPageBreak/>
              <w:t>слова с непроверяемыми написаниями. Объяснять правописания гласных и согласных в суффиксах и приставках.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rPr>
                <w:i/>
              </w:rPr>
              <w:lastRenderedPageBreak/>
              <w:t xml:space="preserve">Словарный </w:t>
            </w:r>
            <w:r>
              <w:rPr>
                <w:i/>
              </w:rPr>
              <w:lastRenderedPageBreak/>
              <w:t>диктант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73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Правописание предлогов.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Обсуждать алгоритм действий для решения орфографических задач и использовать алгоритм в практической деятельности. Находить сходства и различия в произношении и написании предлогов и приставок. Объяснять, какова роль приставки в слове и предлога в словосочетании.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слово «желать». Понимать, как отличать приставку от предлога.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74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Правописание приставок и предлогов.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Группировать слова по типу орфограммы, по месту орфограммы в слове. Приводить примеры с заданной орфограммой.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Объяснять написание пропущенных букв в предлогах и в значимых частях слова.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rPr>
                <w:i/>
              </w:rP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75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Закрепление по теме: «Правописание приставок и предлогов.»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соотносить результат проведенного самоконтроля с целями, поставленными при изучении темы, оценивать их и делать выводы. Группировать слова по типу орфограммы, по месту орфограммы в слове.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Структурирование знаний. Оценка результатов работы.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слова на изученные орфограммы. Объяснять, как отличать приставку от предлога.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Самостоятельная работа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76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Default="00DA7DBA" w:rsidP="007547F2">
            <w:pPr>
              <w:rPr>
                <w:b/>
                <w:i/>
              </w:rPr>
            </w:pPr>
            <w:r w:rsidRPr="003762F1">
              <w:rPr>
                <w:b/>
                <w:i/>
              </w:rPr>
              <w:t>Промежуточ</w:t>
            </w:r>
          </w:p>
          <w:p w:rsidR="00DA7DBA" w:rsidRPr="003762F1" w:rsidRDefault="00DA7DBA" w:rsidP="007547F2">
            <w:pPr>
              <w:rPr>
                <w:b/>
                <w:i/>
              </w:rPr>
            </w:pPr>
            <w:r w:rsidRPr="003762F1">
              <w:rPr>
                <w:b/>
                <w:i/>
              </w:rPr>
              <w:lastRenderedPageBreak/>
              <w:t>ная диагностическая работа.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Продемонстрировать и </w:t>
            </w:r>
            <w:r w:rsidRPr="003762F1">
              <w:lastRenderedPageBreak/>
              <w:t>оценить свои знания.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 xml:space="preserve">Адекватное понимание </w:t>
            </w:r>
            <w:r w:rsidRPr="003762F1">
              <w:lastRenderedPageBreak/>
              <w:t>причин успеха/неуспеха в учебной деятельности. Оценка – выделение и осознание обучающимся того, что уже усвоено и что еще нужно усвоить, осознание качества и уровня усвоения.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lastRenderedPageBreak/>
              <w:t xml:space="preserve">Писать правильно </w:t>
            </w:r>
            <w:r w:rsidRPr="003762F1">
              <w:lastRenderedPageBreak/>
              <w:t>слова на изученные орфограммы. Анализировать ошибки, подбирать проверочные слова.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lastRenderedPageBreak/>
              <w:t>тест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77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Правописание слов с разделительным твердым знаком (ъ).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Обсуждать алгоритм действий для решения орфографических задач и использовать алгоритм в практической деятельности. Находить в тексте слова с разделительным твердым знаком, выделять в них приставки.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Объяснять, после каких приставок и перед какими буквами пишется разделительный твердый знак.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78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Правописание слов с разделительным твердым знаком (ъ).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Находить в тексте слова с разделительным твердым знаком, выделять в них приставки.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Называть общие признаки произношения слов с разделительными твердым и мягким знаками.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rPr>
                <w:i/>
              </w:rP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79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Закрепление по теме: «Правописание слов с разделительным твердым знаком (ъ).»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Группировать слова по типу орфограммы, по месту орфограммы в слове. Приводить примеры с заданной орфограммой.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Структурирование знаний,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Различать правописание разделительного твердого знака и разделительного мягкого знака.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Самостоятельная работа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80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rPr>
                <w:b/>
                <w:i/>
              </w:rPr>
            </w:pPr>
            <w:r w:rsidRPr="003762F1">
              <w:rPr>
                <w:b/>
                <w:i/>
              </w:rPr>
              <w:t>Контрольный диктант №3.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Учить писать под диктовку в соответствии с изученными правилами орфографии и пунктуации. Контролировать </w:t>
            </w:r>
            <w:r w:rsidRPr="003762F1">
              <w:lastRenderedPageBreak/>
              <w:t>правильность записи текста, находить неправильно написанные слова и исправлять ошибки.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 xml:space="preserve">Оценка – выделение и осознание обучающимся того, что уже усвоено и что еще нужно усвоить, </w:t>
            </w:r>
            <w:r w:rsidRPr="003762F1">
              <w:lastRenderedPageBreak/>
              <w:t>осознание качества и уровня усвоения; оценка результатов работы.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lastRenderedPageBreak/>
              <w:t xml:space="preserve">Находить и отмечать в словах орфограммы. Объяснять, доказывать правильность </w:t>
            </w:r>
            <w:r w:rsidRPr="003762F1">
              <w:lastRenderedPageBreak/>
              <w:t>написания слова с изученными орфограммами.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lastRenderedPageBreak/>
              <w:t>диктант</w:t>
            </w:r>
          </w:p>
        </w:tc>
      </w:tr>
      <w:tr w:rsidR="00DA7DBA" w:rsidRPr="003762F1" w:rsidTr="007547F2">
        <w:trPr>
          <w:jc w:val="center"/>
        </w:trPr>
        <w:tc>
          <w:tcPr>
            <w:tcW w:w="16206" w:type="dxa"/>
            <w:gridSpan w:val="10"/>
          </w:tcPr>
          <w:p w:rsidR="00DA7DBA" w:rsidRPr="003762F1" w:rsidRDefault="00DA7DBA" w:rsidP="007547F2">
            <w:pPr>
              <w:jc w:val="center"/>
              <w:rPr>
                <w:b/>
              </w:rPr>
            </w:pPr>
            <w:r w:rsidRPr="003762F1">
              <w:rPr>
                <w:b/>
              </w:rPr>
              <w:lastRenderedPageBreak/>
              <w:t>Части речи (76 часов)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81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Работа над ошибками. Части речи.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определять по изученным признакам слова различных частей речи. Классифицировать слова по частям речи. Составлять по рисунку текст, определять какие части речи были употреблены в составленном рассказе; подбирать примеры слов изученных частей речи.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Называть известные части речи. Приводить их примеры.</w:t>
            </w:r>
          </w:p>
        </w:tc>
        <w:tc>
          <w:tcPr>
            <w:tcW w:w="2110" w:type="dxa"/>
          </w:tcPr>
          <w:p w:rsidR="00DA7DBA" w:rsidRPr="003762F1" w:rsidRDefault="00DA7DBA" w:rsidP="007547F2"/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82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Имя существительное как часть речи.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Распознавать имена существительные среди слов других частей речи, определять лексическое значение имен существительных. Различать среди однокоренных слов имена существительные.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Анализ, сравнение, классификация, доказательство при определении признаков имени существительного.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слова «самолёт», «комната». Находить в тексте имена существительные, понимать, что они обозначают.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rPr>
                <w:i/>
              </w:rP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83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Начальная форма имени существительного.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Выделять среди имен существительных существительные в начальной форме.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Самостоятельное выделение и формулирование познавательной цели.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Ставить слова в начальную форму.</w:t>
            </w:r>
          </w:p>
        </w:tc>
        <w:tc>
          <w:tcPr>
            <w:tcW w:w="2110" w:type="dxa"/>
          </w:tcPr>
          <w:p w:rsidR="00DA7DBA" w:rsidRDefault="00DA7DBA" w:rsidP="007547F2">
            <w:pPr>
              <w:rPr>
                <w:i/>
              </w:rPr>
            </w:pPr>
            <w:r>
              <w:rPr>
                <w:i/>
              </w:rPr>
              <w:t>Самостоятель</w:t>
            </w:r>
          </w:p>
          <w:p w:rsidR="00DA7DBA" w:rsidRPr="003762F1" w:rsidRDefault="00DA7DBA" w:rsidP="007547F2">
            <w:r>
              <w:rPr>
                <w:i/>
              </w:rPr>
              <w:t>ная работа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84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Default="00DA7DBA" w:rsidP="007547F2">
            <w:r w:rsidRPr="003762F1">
              <w:t>Одушевленные и неодушевлен</w:t>
            </w:r>
          </w:p>
          <w:p w:rsidR="00DA7DBA" w:rsidRDefault="00DA7DBA" w:rsidP="007547F2">
            <w:r w:rsidRPr="003762F1">
              <w:t>ные имена существитель</w:t>
            </w:r>
          </w:p>
          <w:p w:rsidR="00DA7DBA" w:rsidRPr="003762F1" w:rsidRDefault="00DA7DBA" w:rsidP="007547F2">
            <w:r w:rsidRPr="003762F1">
              <w:t xml:space="preserve">ные. 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Выделять среди имен существительных одушевленные и неодушевленные (по вопросу и по значению).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3762F1">
              <w:lastRenderedPageBreak/>
              <w:t>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lastRenderedPageBreak/>
              <w:t>Называть одушевленные и неодушевленные имена существительные.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rPr>
                <w:i/>
              </w:rPr>
              <w:t>Проверка д\з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85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Устаревшие слова.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Находить устаревшие слова – имена существительные.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Находить среди имен существительных в тексте устаревшие слова, объяснять их значение.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rPr>
                <w:i/>
              </w:rP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86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rPr>
                <w:i/>
              </w:rPr>
              <w:t>Развитие речи.</w:t>
            </w:r>
          </w:p>
          <w:p w:rsidR="00DA7DBA" w:rsidRPr="003762F1" w:rsidRDefault="00DA7DBA" w:rsidP="007547F2">
            <w:r w:rsidRPr="003762F1">
              <w:t>Изложение по самостоятельно составленному плану.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Письменно излагать содержание текста – образца по самостоятельно составленному плану.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Осознанное и произвольное построение речевого высказывания.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Определять тему текста и его частей. Излагать по самостоятельно составленному плану.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практикум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87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Default="00DA7DBA" w:rsidP="007547F2">
            <w:r w:rsidRPr="003762F1">
              <w:t>Собственные и нарицательные имена существитель</w:t>
            </w:r>
          </w:p>
          <w:p w:rsidR="00DA7DBA" w:rsidRPr="003762F1" w:rsidRDefault="00DA7DBA" w:rsidP="007547F2">
            <w:r w:rsidRPr="003762F1">
              <w:t>ные.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Распознавать собственные и нарицательные имена существительные, определять значение имен собственных. Обосновывать написание заглавной буквы в именах собственных.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Различать собственные и нарицательные имена существительные.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88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rPr>
                <w:b/>
                <w:i/>
              </w:rPr>
            </w:pPr>
            <w:r w:rsidRPr="003762F1">
              <w:rPr>
                <w:b/>
                <w:i/>
              </w:rPr>
              <w:t>Контрольное списывание №3.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Осуществлять итоговый и пошаговый контроль по результату.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слова на изученные орфограммы.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Контрольное списывание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89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Проект «Тайна имени».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Наблюдать толкование значения некоторых имен. Составлять (с помощью взрослых) рассказ о своем имени.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 xml:space="preserve">Проводить исследовательскую работу, составлять связанный текст. 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практикум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90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Default="00DA7DBA" w:rsidP="007547F2">
            <w:r w:rsidRPr="003762F1">
              <w:t xml:space="preserve">Работа над ошибками. Число имён </w:t>
            </w:r>
            <w:r w:rsidRPr="003762F1">
              <w:lastRenderedPageBreak/>
              <w:t>существитель</w:t>
            </w:r>
          </w:p>
          <w:p w:rsidR="00DA7DBA" w:rsidRPr="003762F1" w:rsidRDefault="00DA7DBA" w:rsidP="007547F2">
            <w:r w:rsidRPr="003762F1">
              <w:t>ных.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Определять число имен существительных. Изменять форму числа имен </w:t>
            </w:r>
            <w:r w:rsidRPr="003762F1">
              <w:lastRenderedPageBreak/>
              <w:t>существительных.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>Построение логической цепи рассуждений, выведение следствий.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Изменять имена существительные по числам.</w:t>
            </w:r>
          </w:p>
        </w:tc>
        <w:tc>
          <w:tcPr>
            <w:tcW w:w="2110" w:type="dxa"/>
          </w:tcPr>
          <w:p w:rsidR="00DA7DBA" w:rsidRDefault="00DA7DBA" w:rsidP="007547F2">
            <w:r>
              <w:t>Комбинирован</w:t>
            </w:r>
          </w:p>
          <w:p w:rsidR="00DA7DBA" w:rsidRPr="003762F1" w:rsidRDefault="00DA7DBA" w:rsidP="007547F2">
            <w:r>
              <w:t>ный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91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Имена существительные, имеющие форму одного числа.</w:t>
            </w:r>
          </w:p>
          <w:p w:rsidR="00DA7DBA" w:rsidRPr="003762F1" w:rsidRDefault="00DA7DBA" w:rsidP="007547F2">
            <w:r w:rsidRPr="003762F1">
              <w:rPr>
                <w:i/>
              </w:rPr>
              <w:t>Развитие речи.</w:t>
            </w:r>
          </w:p>
          <w:p w:rsidR="00DA7DBA" w:rsidRPr="003762F1" w:rsidRDefault="00DA7DBA" w:rsidP="007547F2">
            <w:r w:rsidRPr="003762F1">
              <w:t>Письмо по памяти.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Распознавать имена существительные, имеющие форму одного числа. Работать с текстом: определять тему, главную мысль, тип текста, выделять в тексте части речи, выписывать трудные слова, записывать текст по памяти.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Делать выводы на основе анализа, предъявленного банка данных. Понимание текстов, извлечение необходимой информации.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слово «однажды». Называть имена существительные, имеющие форму одного числа.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Проверка самостоятельной работы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92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Default="00DA7DBA" w:rsidP="007547F2">
            <w:r w:rsidRPr="003762F1">
              <w:t>Род имен существитель</w:t>
            </w:r>
          </w:p>
          <w:p w:rsidR="00DA7DBA" w:rsidRPr="003762F1" w:rsidRDefault="00DA7DBA" w:rsidP="007547F2">
            <w:r w:rsidRPr="003762F1">
              <w:t>ных.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Определять род имен существительных. Классифицировать имена существительные по роду и обосновывать правильность определения рода. 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Актуализировать свои знания для решения учебной задачи.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слово «кровать». Различать имена существительные мужского, женского и среднего рода.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rPr>
                <w:i/>
              </w:rP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93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Имена существительные мужского, женского и среднего рода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Согласовывать имена существительные общего рода и имена прилагательные. Правильно употреблять в речи словосочетания типа: </w:t>
            </w:r>
            <w:r w:rsidRPr="003762F1">
              <w:rPr>
                <w:i/>
              </w:rPr>
              <w:t>серая мышь, лесная глушь.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Делать выводы на основе анализа, предъявленного банка данных.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Различать имена существительные мужского, женского и среднего рода.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rPr>
                <w:i/>
              </w:rP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94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Default="00DA7DBA" w:rsidP="007547F2">
            <w:r>
              <w:t>Закрепление по теме:</w:t>
            </w:r>
            <w:r w:rsidRPr="003762F1">
              <w:t xml:space="preserve"> «Род имен существитель</w:t>
            </w:r>
          </w:p>
          <w:p w:rsidR="00DA7DBA" w:rsidRPr="003762F1" w:rsidRDefault="00DA7DBA" w:rsidP="007547F2">
            <w:r w:rsidRPr="003762F1">
              <w:t>ных»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Оценка – выделение и осознание обучающимся того, что уже усвоено и что еще нужно усвоить, осознание качества и уровня усвоения; оценка результатов работы.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Находить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Тестовые задания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95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Default="00DA7DBA" w:rsidP="007547F2">
            <w:r w:rsidRPr="003762F1">
              <w:t xml:space="preserve">Мягкий знак (ь) после шипящих на конце имен </w:t>
            </w:r>
            <w:r w:rsidRPr="003762F1">
              <w:lastRenderedPageBreak/>
              <w:t>существитель</w:t>
            </w:r>
          </w:p>
          <w:p w:rsidR="00DA7DBA" w:rsidRPr="003762F1" w:rsidRDefault="00DA7DBA" w:rsidP="007547F2">
            <w:r w:rsidRPr="003762F1">
              <w:t>ных.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Правильно записывать имена существительные с шипящим звуком на конце и контролировать правильность </w:t>
            </w:r>
            <w:r w:rsidRPr="003762F1">
              <w:lastRenderedPageBreak/>
              <w:t>записи.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>Построение логической цепи рассуждений, выведение следствий.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 xml:space="preserve">Объяснять, когда в именах существительных с шипящим звуком на </w:t>
            </w:r>
            <w:r w:rsidRPr="003762F1">
              <w:lastRenderedPageBreak/>
              <w:t>конце пишется мягкий знак.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rPr>
                <w:i/>
              </w:rPr>
              <w:lastRenderedPageBreak/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96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Имена существительные с шипящим звуком на конце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Объяснять, когда в именах существительных шипящим звуком на конце пишется мягкий знак.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rPr>
                <w:i/>
              </w:rP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97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rPr>
                <w:i/>
              </w:rPr>
            </w:pPr>
            <w:r w:rsidRPr="003762F1">
              <w:rPr>
                <w:i/>
              </w:rPr>
              <w:t>Развитие речи.</w:t>
            </w:r>
          </w:p>
          <w:p w:rsidR="00DA7DBA" w:rsidRPr="003762F1" w:rsidRDefault="00DA7DBA" w:rsidP="007547F2">
            <w:r w:rsidRPr="003762F1">
              <w:t>Изложение повествовательного текста. Составление рассказа по серии картин.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подробно письменно излагать содержание текста-образца, составлять устный и письменный рассказ по серии картин.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Выражение своих мыслей с достаточной полнотой и точностью.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Излагать текст. Находить нужную орфограмму, оценивать результаты выполненного задания.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Самостоятельная работа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98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rPr>
                <w:i/>
              </w:rPr>
            </w:pPr>
            <w:r w:rsidRPr="003762F1">
              <w:rPr>
                <w:b/>
                <w:i/>
              </w:rPr>
              <w:t xml:space="preserve">Проверочный диктант №2 </w:t>
            </w:r>
            <w:r w:rsidRPr="003762F1">
              <w:rPr>
                <w:i/>
              </w:rPr>
              <w:t>по теме «Род и число имён существительных».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записывать текст под диктовку и проверять написанное. Оценивать результаты освоение тем,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Оценка – выделение и осознание обучающимся того, что уже усвоено и что еще нужно усвоить, осознание качества и уровня усвоения; оценка результатов работы.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диктант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99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Default="00DA7DBA" w:rsidP="007547F2">
            <w:r w:rsidRPr="003762F1">
              <w:t>Работа над ошибками. Изменение имен существитель</w:t>
            </w:r>
          </w:p>
          <w:p w:rsidR="00DA7DBA" w:rsidRPr="003762F1" w:rsidRDefault="00DA7DBA" w:rsidP="007547F2">
            <w:r w:rsidRPr="003762F1">
              <w:t>ных по падежам.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Анализировать таблицу «Склонение имен существительных» по вопросам учебника. Учить изменять имена существительные по падежам, запоминать названия падежей. Работать с памяткой «Как определить падеж имени существительного», </w:t>
            </w:r>
            <w:r w:rsidRPr="003762F1">
              <w:lastRenderedPageBreak/>
              <w:t>определять падеж.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>Анализ, сравнение, классификация, доказательство при определении склонения имени существительного.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слово «рябина». Определять падеж, в котором употреблено имя существительное.</w:t>
            </w:r>
          </w:p>
        </w:tc>
        <w:tc>
          <w:tcPr>
            <w:tcW w:w="2110" w:type="dxa"/>
          </w:tcPr>
          <w:p w:rsidR="00DA7DBA" w:rsidRDefault="00DA7DBA" w:rsidP="007547F2">
            <w:r>
              <w:t>Комбинирован</w:t>
            </w:r>
          </w:p>
          <w:p w:rsidR="00DA7DBA" w:rsidRPr="003762F1" w:rsidRDefault="00DA7DBA" w:rsidP="007547F2">
            <w:r>
              <w:t>ный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100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rPr>
                <w:i/>
              </w:rPr>
            </w:pPr>
            <w:r w:rsidRPr="003762F1">
              <w:rPr>
                <w:i/>
              </w:rPr>
              <w:t>Развитие речи.</w:t>
            </w:r>
          </w:p>
          <w:p w:rsidR="00DA7DBA" w:rsidRPr="003762F1" w:rsidRDefault="00DA7DBA" w:rsidP="007547F2">
            <w:r w:rsidRPr="003762F1">
              <w:t>Сочинение по репродукции картины И.Я. Билибина «Иван-царевич и лягушка-квакушка».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составлять рассказ по репродукции картины.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Выражение своих мыслей с достаточной полнотой и точностью.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Составлять рассказ. Находить нужную орфограмму на допущенную ошибку при письме. Оценивать результаты выполненного действия.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Проверка самостоятельной работы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101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Именительный падеж.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распознавать именительный падеж, в котором употреблено имя существительное, по падежному вопросу.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Находить имена существительные в именительном падеже и объяснять, каким членом предложения они являются.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102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Родительный падеж.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распознавать родительный падеж, в котором употреблено имя существительное, по падежному вопросу и предлогу. Составлять предложение (словосочетание), употребляя в нем имя существительное в заданной падежной форме.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слова «трамвай, пятница, около».Находить имена существительные в родительном падеже.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103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Дательный падеж.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Учить распознавать дательный падеж, в котором употреблено имя существительное, по падежному вопросу и предлогу. Составлять предложение </w:t>
            </w:r>
            <w:r w:rsidRPr="003762F1">
              <w:lastRenderedPageBreak/>
              <w:t>(словосочетание), употребляя в нем имя существительное в заданной падежной форме.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Находить имена существительные в дательном падеже. Называть предлоги, с которыми они употребляются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104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Винительный падеж.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Учить распознавать винительный падеж, в котором употреблено имя существительное, по падежному вопросу и предлогу. Составлять и различат внешне сходные падежные формы (именительный и винительный падежи, родительный и винительный падежи одушевленных имен существительных мужского рода и др.). 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Установление причинно-следственных связей. Построение логической цепи рассуждений, доказательство.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слова «солома». Находить имена существительные в винительном падеже. Понимать, как различаются падежи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105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Творительный падеж.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распознавать творительный падеж, в котором употреблено имя существительное, по падежному вопросу и предлогу. Составлять предложение (словосочетание), употребляя в нем имя существительное в заданной падежной форме.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Находить имена существительные в творительном падеже. Называть предлоги, с которыми они употребляются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106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Предложный падеж.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Учить распознавать предложный падеж, в котором употреблено имя существительное, по падежному вопросу и предлогу. Составлять </w:t>
            </w:r>
            <w:r w:rsidRPr="003762F1">
              <w:lastRenderedPageBreak/>
              <w:t>предложение (словосочетание), употребляя в нем имя существительное в заданной падежной форме.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3762F1">
              <w:lastRenderedPageBreak/>
              <w:t>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lastRenderedPageBreak/>
              <w:t xml:space="preserve">Писать правильно слово «потом». Находить имена существительные в предложном падеже. Называть предлоги, с </w:t>
            </w:r>
            <w:r w:rsidRPr="003762F1">
              <w:lastRenderedPageBreak/>
              <w:t>которыми они употребляются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lastRenderedPageBreak/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107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rPr>
                <w:i/>
              </w:rPr>
              <w:t>Развитие речи.</w:t>
            </w:r>
          </w:p>
          <w:p w:rsidR="00DA7DBA" w:rsidRPr="003762F1" w:rsidRDefault="00DA7DBA" w:rsidP="007547F2">
            <w:r w:rsidRPr="003762F1">
              <w:t>Изложение текста повествовательного типа.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Выражение своих мыслей с достаточной полнотой и точностью.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Излагать текст. Находить нужную орфограмму на допущенную ошибку. Оценивать результаты выполненного задания.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Проверка самостоятельной работы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108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 xml:space="preserve">Обобщение знаний об имени существительном. </w:t>
            </w:r>
          </w:p>
          <w:p w:rsidR="00DA7DBA" w:rsidRPr="003762F1" w:rsidRDefault="00DA7DBA" w:rsidP="007547F2"/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Составлять сообщение об изученных падежах имен существительных. Определять начальную форму имени существительного. Работать с памяткой «Порядок разбора имени существительного».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Структурирование знаний,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слово «вокруг». Определять начальную форму имени существительного. Выполнять морфологический разбор имени существительного.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Тестовые задания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109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rPr>
                <w:i/>
              </w:rPr>
              <w:t>Развитие речи.</w:t>
            </w:r>
          </w:p>
          <w:p w:rsidR="00DA7DBA" w:rsidRPr="003762F1" w:rsidRDefault="00DA7DBA" w:rsidP="007547F2">
            <w:r w:rsidRPr="003762F1">
              <w:t>Сочинение по репродукции К.Ф. Юона «Конец зимы. Полдень».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составлять текст по репродукции картины художника К.Ф. Юона «Конец зимы. Полдень», пользуясь опорными словами.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Выражение своих мыслей с достаточной полнотой и точностью.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Составлять рассказ.</w:t>
            </w:r>
          </w:p>
          <w:p w:rsidR="00DA7DBA" w:rsidRPr="003762F1" w:rsidRDefault="00DA7DBA" w:rsidP="007547F2">
            <w:r w:rsidRPr="003762F1">
              <w:t>Находить нужную орфограмму на допущенную ошибку. Оценивать результаты выполненного задания.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Проверка самостоятельной работы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110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Проект «Зимняя страничка».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Подбирать слова – имена существительные на тему «Зима», составлять словарь зимних слов, анализировать </w:t>
            </w:r>
            <w:r w:rsidRPr="003762F1">
              <w:lastRenderedPageBreak/>
              <w:t>поэтические тексты, посвященные зимней природе.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 xml:space="preserve">Постановка и формулирование проблемы, самостоятельное создание </w:t>
            </w:r>
            <w:r w:rsidRPr="003762F1">
              <w:lastRenderedPageBreak/>
              <w:t>алгоритмов деятельности при решении проблем поискового характера, умение с достаточной полнотой и точностью выражать свои мысли в соответствии с задачами.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lastRenderedPageBreak/>
              <w:t>Проводить исследовательскую работу, составлять словарь слов.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практикум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111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rPr>
                <w:b/>
                <w:i/>
              </w:rPr>
            </w:pPr>
            <w:r w:rsidRPr="003762F1">
              <w:rPr>
                <w:b/>
                <w:i/>
              </w:rPr>
              <w:t>Проверочный диктант №3</w:t>
            </w:r>
            <w:r w:rsidRPr="003762F1">
              <w:rPr>
                <w:i/>
              </w:rPr>
              <w:t xml:space="preserve"> по теме «Имя существительное».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Писать диктант и проверять написанное. Оценивать результаты выполненного задания «Проверь себя» по учебнику. Оценивать результаты освоение тем,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Оценка – выделение и осознание обучающимся того, что уже усвоено и что еще нужно усвоить, осознание качества и уровня усвоения; оценка результатов работы.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диктант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112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Работа над ошибками. Имя прилагательное как часть речи.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Распознавать имена прилагательные среди других частей речи. Определять лексическое значение имен прилагательных, выделять словосочетания с именами прилагательными из предложения.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Находить имена прилагательные в предложении.</w:t>
            </w:r>
          </w:p>
        </w:tc>
        <w:tc>
          <w:tcPr>
            <w:tcW w:w="2110" w:type="dxa"/>
          </w:tcPr>
          <w:p w:rsidR="00DA7DBA" w:rsidRDefault="00DA7DBA" w:rsidP="007547F2">
            <w:r>
              <w:t>Комбинирован</w:t>
            </w:r>
          </w:p>
          <w:p w:rsidR="00DA7DBA" w:rsidRPr="003762F1" w:rsidRDefault="00DA7DBA" w:rsidP="007547F2">
            <w:r>
              <w:t>ный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113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Связь имени прилагательного с именем существительным.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Учить подбирать к именам существительным подходящие по смыслу имена прилагательные, а к именам прилагательным – имена существительные. Определять, каким членом предложения является имя </w:t>
            </w:r>
            <w:r w:rsidRPr="003762F1">
              <w:lastRenderedPageBreak/>
              <w:t>прилагательное.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слово «приветливый». Находить в предложении связанные по смыслу имена прилагательные и имена существительные.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114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Сложные имена прилагательные.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распознавать сложные имена прилагательные и правильно их записывать.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Структурирование знаний,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Определять лексическое значение имён прилагательных.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Проверка д\з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115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rPr>
                <w:i/>
              </w:rPr>
            </w:pPr>
            <w:r w:rsidRPr="003762F1">
              <w:rPr>
                <w:i/>
              </w:rPr>
              <w:t>Развитие речи.</w:t>
            </w:r>
          </w:p>
          <w:p w:rsidR="00DA7DBA" w:rsidRPr="003762F1" w:rsidRDefault="00DA7DBA" w:rsidP="007547F2">
            <w:r w:rsidRPr="003762F1">
              <w:t>Составление текста-описания в научном стиле.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Распознавать художественное и научное описания, наблюдать над употреблением имен прилагательных. Выделять в текстах художественного стиля выразительные средства языка. Составлять текст-описание о растении в научном стиле.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Выражение своих мыслей с достаточной полнотой и точностью.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слова «ромашка, растение». Составлять рассказ. Находить нужную орфограмму на допущенную ошибку. Оценивать результаты выполненного задания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Проверка самостоятельной работы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116</w:t>
            </w:r>
          </w:p>
        </w:tc>
        <w:tc>
          <w:tcPr>
            <w:tcW w:w="850" w:type="dxa"/>
          </w:tcPr>
          <w:p w:rsidR="00DA7DBA" w:rsidRDefault="00DA7DBA" w:rsidP="007547F2">
            <w:pPr>
              <w:jc w:val="center"/>
            </w:pPr>
          </w:p>
          <w:p w:rsidR="00DA7DBA" w:rsidRDefault="00DA7DBA" w:rsidP="007547F2"/>
        </w:tc>
        <w:tc>
          <w:tcPr>
            <w:tcW w:w="851" w:type="dxa"/>
            <w:gridSpan w:val="2"/>
          </w:tcPr>
          <w:p w:rsidR="00DA7DBA" w:rsidRDefault="00DA7DBA" w:rsidP="007547F2"/>
          <w:p w:rsidR="00DA7DBA" w:rsidRPr="0049706C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rPr>
                <w:i/>
              </w:rPr>
            </w:pPr>
            <w:r w:rsidRPr="003762F1">
              <w:rPr>
                <w:i/>
              </w:rPr>
              <w:t>Развитие речи.</w:t>
            </w:r>
          </w:p>
          <w:p w:rsidR="00DA7DBA" w:rsidRPr="003762F1" w:rsidRDefault="00DA7DBA" w:rsidP="007547F2">
            <w:r w:rsidRPr="003762F1">
              <w:t>Сопоставление содержания и выразительных средств в искусствоведческом тексте и в репродукции картины М.А. Врубеля «Царевна-Лебедь».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находить изобразительно-выразительные средства в описательном тексте. Рассматривать репродукцию картины и высказывать свое отношение к ней. Работать со страничкой для любознательных: знакомство с происхождением названия цветов.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Выражение своих мыслей с достаточной полнотой и точностью.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слова «Московский Кремль, Красная площадь». Излагать текст. Оценивать результаты выполненного задания.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Проверка самостоятельной работы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117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Default="00DA7DBA" w:rsidP="007547F2">
            <w:r w:rsidRPr="003762F1">
              <w:t>Изменение имён прилагатель</w:t>
            </w:r>
          </w:p>
          <w:p w:rsidR="00DA7DBA" w:rsidRPr="003762F1" w:rsidRDefault="00DA7DBA" w:rsidP="007547F2">
            <w:r w:rsidRPr="003762F1">
              <w:t>ных по родам.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Учить определять род имен прилагательных, классифицировать имена прилагательные по роду. Наблюдать зависимость рода </w:t>
            </w:r>
            <w:r w:rsidRPr="003762F1">
              <w:lastRenderedPageBreak/>
              <w:t>имени прилагательного от формы рода имени существительного. Изменять имена прилагательные по родам в единственном числе.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 xml:space="preserve">Постановка и формулирование проблемы, самостоятельное создание алгоритмов деятельности </w:t>
            </w:r>
            <w:r w:rsidRPr="003762F1">
              <w:lastRenderedPageBreak/>
              <w:t>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lastRenderedPageBreak/>
              <w:t>Понимать, что в словосочетании имя прилагательное в том же роде и числе, что и имя существительное.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118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Родовые окончания имен прилагательных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образовывать словосочетания, состоящие из имен прилагательных и имен существительных. Писать правильно родовые окончания имен прилагательных.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слово «сирень». Объяснять написание окончаний имён прилагательных.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119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Закрепление по теме: «Изменение имён прилагательных по родам».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pPr>
              <w:rPr>
                <w:i/>
              </w:rPr>
            </w:pPr>
            <w:r w:rsidRPr="003762F1">
              <w:t xml:space="preserve">Писать правильно родовые окончания имен прилагательных. Соблюдать нормы правильного употребления в речи имен прилагательных в словосочетаниях типа </w:t>
            </w:r>
            <w:r w:rsidRPr="003762F1">
              <w:rPr>
                <w:i/>
              </w:rPr>
              <w:t>белый лебедь.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Структурирование знаний,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Объяснять написание окончаний имён прилагательных.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Тестовые задания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120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 xml:space="preserve"> «Изменение имён прилагательных по числам»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определять форму числа имени существительного, изменять имена прилагательные по числам. Подбирать имена прилагательные для сравнения признаков предметов.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слова «поэт, гвоздика». Указывать число имён прилагательных .</w:t>
            </w:r>
          </w:p>
        </w:tc>
        <w:tc>
          <w:tcPr>
            <w:tcW w:w="2110" w:type="dxa"/>
          </w:tcPr>
          <w:p w:rsidR="00DA7DBA" w:rsidRDefault="00DA7DBA" w:rsidP="007547F2">
            <w:r>
              <w:t>Комбинирован</w:t>
            </w:r>
          </w:p>
          <w:p w:rsidR="00DA7DBA" w:rsidRPr="003762F1" w:rsidRDefault="00DA7DBA" w:rsidP="007547F2">
            <w:r>
              <w:t>ный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121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rPr>
                <w:i/>
              </w:rPr>
              <w:t>Развитие речи.</w:t>
            </w:r>
          </w:p>
          <w:p w:rsidR="00DA7DBA" w:rsidRPr="003762F1" w:rsidRDefault="00DA7DBA" w:rsidP="007547F2">
            <w:r w:rsidRPr="003762F1">
              <w:t>Составление текста-описания о животном.</w:t>
            </w:r>
          </w:p>
          <w:p w:rsidR="00DA7DBA" w:rsidRDefault="00DA7DBA" w:rsidP="007547F2">
            <w:r w:rsidRPr="003762F1">
              <w:t xml:space="preserve">Изменение имён </w:t>
            </w:r>
            <w:r w:rsidRPr="003762F1">
              <w:lastRenderedPageBreak/>
              <w:t>прилагатель</w:t>
            </w:r>
          </w:p>
          <w:p w:rsidR="00DA7DBA" w:rsidRPr="003762F1" w:rsidRDefault="00DA7DBA" w:rsidP="007547F2">
            <w:r w:rsidRPr="003762F1">
              <w:t>ных по числам.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Составлять (устно) текст-описание о животном по личным наблюдениям с предварительным обсуждением структуры текста.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Выражение своих мыслей с достаточной полнотой и точностью.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слово «животное». Находить в тексте словосочетания имён существительных с именами прилагательными.</w:t>
            </w:r>
          </w:p>
        </w:tc>
        <w:tc>
          <w:tcPr>
            <w:tcW w:w="2110" w:type="dxa"/>
          </w:tcPr>
          <w:p w:rsidR="00DA7DBA" w:rsidRDefault="00DA7DBA" w:rsidP="007547F2">
            <w:r>
              <w:t>Комбинирован</w:t>
            </w:r>
          </w:p>
          <w:p w:rsidR="00DA7DBA" w:rsidRPr="003762F1" w:rsidRDefault="00DA7DBA" w:rsidP="007547F2">
            <w:r>
              <w:t>ный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122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Начальная форма имён прилагательных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анализировать таблицу в учебнике «Изменение имен прилагательных по падежам». Изменять, пользуясь таблицей , имена прилагательные по падежам.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Называть падеж имени прилагательного по падежу имени существительного, с которым оно связано.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123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Изменение имен прилагательных по падежам.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определять начальную форму имени прилагательного.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124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Обобщение знаний об имени прилагательном.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определять падеж имен прилагательных по падежу имен существительных. Правильно произносить и писать имена прилагательные мужского и среднего рода в родительном падеже.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Структурирование знаний,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Называть род, число, падеж имени прилагательного.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Тестовый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125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Морфологический разбор имени прилагательного.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Учить работать  с памяткой «Порядок разбора имени прилагательного». Разбирать имя прилагательное как часть речи, определять изученные грамматические признаки имени прилагательного. 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Выполнять морфологический разбор имени прилагательного.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126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 xml:space="preserve">Обобщение знаний об </w:t>
            </w:r>
            <w:r w:rsidRPr="003762F1">
              <w:lastRenderedPageBreak/>
              <w:t>имени прилагательном.</w:t>
            </w:r>
          </w:p>
          <w:p w:rsidR="00DA7DBA" w:rsidRPr="003762F1" w:rsidRDefault="00DA7DBA" w:rsidP="007547F2">
            <w:pPr>
              <w:rPr>
                <w:b/>
                <w:i/>
              </w:rPr>
            </w:pPr>
            <w:r w:rsidRPr="003762F1">
              <w:rPr>
                <w:b/>
                <w:i/>
              </w:rPr>
              <w:t>Словарный диктант №4.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Учить соотносить результат проведенного самоконтроля с </w:t>
            </w:r>
            <w:r w:rsidRPr="003762F1">
              <w:lastRenderedPageBreak/>
              <w:t>целями, поставленными при изучении темы, оценивать их и делать выводы.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 xml:space="preserve">Структурирование знаний, самостоятельное создание </w:t>
            </w:r>
            <w:r w:rsidRPr="003762F1">
              <w:lastRenderedPageBreak/>
              <w:t>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lastRenderedPageBreak/>
              <w:t xml:space="preserve">Писать правильно слова с </w:t>
            </w:r>
            <w:r w:rsidRPr="003762F1">
              <w:lastRenderedPageBreak/>
              <w:t>непроверяемыми написаниями.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lastRenderedPageBreak/>
              <w:t>Словарный диктант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127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rPr>
                <w:i/>
              </w:rPr>
            </w:pPr>
            <w:r w:rsidRPr="003762F1">
              <w:rPr>
                <w:b/>
                <w:i/>
              </w:rPr>
              <w:t xml:space="preserve">Проверочная работа №4 </w:t>
            </w:r>
            <w:r w:rsidRPr="003762F1">
              <w:rPr>
                <w:i/>
              </w:rPr>
              <w:t>по теме «Имя прилагательное».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Оценка – выделение и осознание обучающимся того, что уже усвоено и что еще нужно усвоить, осознание качества и уровня усвоения; оценка результатов работы.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Находить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Проверочная работа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128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rPr>
                <w:i/>
              </w:rPr>
            </w:pPr>
            <w:r w:rsidRPr="003762F1">
              <w:rPr>
                <w:i/>
              </w:rPr>
              <w:t>Развитие речи.</w:t>
            </w:r>
          </w:p>
          <w:p w:rsidR="00DA7DBA" w:rsidRPr="003762F1" w:rsidRDefault="00DA7DBA" w:rsidP="007547F2">
            <w:r w:rsidRPr="003762F1">
              <w:t>Сочинение-отзыв по репродукции картины А.А. Серова «Девочка с персиками».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составлять сочинение-отзыв по репродукции картины и опорным словам.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Выражение своих мыслей с достаточной полнотой и точностью.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Составлять рассказ. Находить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Проверка самостоятельной работы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129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Проект «Имена прилагательные в загадках».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Постановка и формулирование проблемы, самостоятельное создание алгоритмов деятельности при решении проблем поискового характера, умение с достаточной полнотой и точностью выражать свои мысли.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Проводить исследовательскую работу, подбирать загадки с именами прилагательными.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практикум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130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rPr>
                <w:b/>
                <w:i/>
              </w:rPr>
            </w:pPr>
            <w:r w:rsidRPr="003762F1">
              <w:rPr>
                <w:b/>
                <w:i/>
              </w:rPr>
              <w:t>Контрольный диктант №4.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Оценивать результаты выполненного задания «Проверь себя» по учебнику. </w:t>
            </w:r>
            <w:r w:rsidRPr="003762F1">
              <w:lastRenderedPageBreak/>
              <w:t>Оценивать результаты освоение тем,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 xml:space="preserve">Оценка – выделение и осознание обучающимся того, что уже усвоено и что </w:t>
            </w:r>
            <w:r w:rsidRPr="003762F1">
              <w:lastRenderedPageBreak/>
              <w:t>еще нужно усвоить, осознание качества и уровня усвоения; оценка результатов работы.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lastRenderedPageBreak/>
              <w:t xml:space="preserve">Находить отмечать в словах орфограммы. Объяснять, доказывать </w:t>
            </w:r>
            <w:r w:rsidRPr="003762F1">
              <w:lastRenderedPageBreak/>
              <w:t>правильность написания слова с изученными орфограммами.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lastRenderedPageBreak/>
              <w:t>Контрольный диктант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131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Работа над ошибками. Личные местоимения.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распознавать личные местоимения среди других частей речи, обосновывать правильность выделения изученных признаков местоимений.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Понимать, что такое местоимение. Называть личные местоимения. Писать правильно слово «одуванчик».</w:t>
            </w:r>
          </w:p>
        </w:tc>
        <w:tc>
          <w:tcPr>
            <w:tcW w:w="2110" w:type="dxa"/>
          </w:tcPr>
          <w:p w:rsidR="00DA7DBA" w:rsidRDefault="00DA7DBA" w:rsidP="007547F2">
            <w:r>
              <w:t>Комбинирован</w:t>
            </w:r>
          </w:p>
          <w:p w:rsidR="00DA7DBA" w:rsidRPr="003762F1" w:rsidRDefault="00DA7DBA" w:rsidP="007547F2">
            <w:r>
              <w:t>ный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132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Местоимения 3-го лица.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определять грамматические признаки личных местоимений: лицо, число, род (у местоимений 3-го лица единственного числа).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Называть лицо и число местоимений в единственном числе. Писать правильно слово «воскресенье».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133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Роль местоимений в предложении.</w:t>
            </w:r>
          </w:p>
          <w:p w:rsidR="00DA7DBA" w:rsidRPr="003762F1" w:rsidRDefault="00DA7DBA" w:rsidP="007547F2">
            <w:pPr>
              <w:rPr>
                <w:i/>
              </w:rPr>
            </w:pPr>
            <w:r w:rsidRPr="003762F1">
              <w:rPr>
                <w:i/>
              </w:rPr>
              <w:t>Развитие речи.</w:t>
            </w:r>
          </w:p>
          <w:p w:rsidR="00DA7DBA" w:rsidRPr="003762F1" w:rsidRDefault="00DA7DBA" w:rsidP="007547F2">
            <w:r w:rsidRPr="003762F1">
              <w:t>Составление письма.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оценивать уместность употребления местоимений в тексте; заменять повторяющиеся в тексте имена существительные местоимениями, составлять письмо другу.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Называть лицо и число местоимений в единственном числе. Редактировать текст.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134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Морфологический разбор местоимения.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работать с памяткой «Порядок разбора личного местоимения», пользоваться памяткой, разбирать личное местоимение как часть речи.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Выполнять морфологический разбор местоимения.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135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rPr>
                <w:i/>
              </w:rPr>
            </w:pPr>
            <w:r w:rsidRPr="003762F1">
              <w:rPr>
                <w:b/>
                <w:i/>
              </w:rPr>
              <w:t xml:space="preserve">Проверочная работа №5 </w:t>
            </w:r>
            <w:r w:rsidRPr="003762F1">
              <w:rPr>
                <w:i/>
              </w:rPr>
              <w:t xml:space="preserve">по теме </w:t>
            </w:r>
            <w:r w:rsidRPr="003762F1">
              <w:rPr>
                <w:i/>
              </w:rPr>
              <w:lastRenderedPageBreak/>
              <w:t xml:space="preserve">«местоимение».                          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оценивать результаты выполненного задания «Проверь себя» по учебнику.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 xml:space="preserve">Оценка – выделение и осознание обучающимсятого, что уже </w:t>
            </w:r>
            <w:r w:rsidRPr="003762F1">
              <w:lastRenderedPageBreak/>
              <w:t>усвоено и что еще нужно усвоить, осознание качества и уровня усвоения; оценка результатов работы.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lastRenderedPageBreak/>
              <w:t xml:space="preserve">Находить отмечать в словах орфограммы. Объяснять, доказывать </w:t>
            </w:r>
            <w:r w:rsidRPr="003762F1">
              <w:lastRenderedPageBreak/>
              <w:t>правильность написания слова с изученными орфограммами.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lastRenderedPageBreak/>
              <w:t>Тестовые задания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136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Глагол как часть речи.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распознавать глаголы среди других частей речи; различат глаголы, отвечающие на определенный вопрос; определять лексическое значение глаголов.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Находить в предложения глаголы. Называть, каким членом предложения является глагол.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137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 xml:space="preserve">Глагол 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различать глаголы, отвечающие на определенный вопрос.  Определять лексическое значение глаголов.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слово «завтрак». Объяснять, что обозначает глагол и на какой вопрос отвечает.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138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Значение и употребление в речи глаголов.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распознавать глаголы среди других частей речи, определять лексическое значение глаголов.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Находить в предложениях глаголы. Называть лексическое значение глаголов.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Устный опрс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139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rPr>
                <w:i/>
              </w:rPr>
            </w:pPr>
            <w:r w:rsidRPr="003762F1">
              <w:rPr>
                <w:i/>
              </w:rPr>
              <w:t>Развитие речи.</w:t>
            </w:r>
          </w:p>
          <w:p w:rsidR="00DA7DBA" w:rsidRPr="003762F1" w:rsidRDefault="00DA7DBA" w:rsidP="007547F2">
            <w:r w:rsidRPr="003762F1">
              <w:t>Составление текста по сюжетным картинкам.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составлять рассказ по сюжетным рисункам.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Выражение своих мыслей с достаточной полнотой и точностью.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Подробно излагать текст.</w:t>
            </w:r>
          </w:p>
          <w:p w:rsidR="00DA7DBA" w:rsidRPr="003762F1" w:rsidRDefault="00DA7DBA" w:rsidP="007547F2">
            <w:r w:rsidRPr="003762F1">
              <w:t>Находить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Проверка самостоятельной работы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140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Начальная форма глагола.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Учить узнавать неопределенную форму глагола по вопросам, </w:t>
            </w:r>
            <w:r w:rsidRPr="003762F1">
              <w:lastRenderedPageBreak/>
              <w:t>образовывать от глаголов в неопределенной форме однокоренные глаголы.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 xml:space="preserve">Аргументация своего мнения и позиции в коммуникации. Учет </w:t>
            </w:r>
            <w:r w:rsidRPr="003762F1">
              <w:lastRenderedPageBreak/>
              <w:t>разных мнений, координирование в сотрудничестве разных позиций.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lastRenderedPageBreak/>
              <w:t>Называть глаголы в неопределенной форме.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141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Default="00DA7DBA" w:rsidP="007547F2">
            <w:r w:rsidRPr="003762F1">
              <w:t>Глаголы в неопределен</w:t>
            </w:r>
          </w:p>
          <w:p w:rsidR="00DA7DBA" w:rsidRPr="003762F1" w:rsidRDefault="00DA7DBA" w:rsidP="007547F2">
            <w:r w:rsidRPr="003762F1">
              <w:t>ной форме.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обсуждать значение фразеологизмов, в состав которых входят глаголы в неопределенной форме.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 xml:space="preserve">Использование критериев для обоснования своего суждения. 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Писать правильно слово «песок». Понимать значение фразеологизмов.</w:t>
            </w:r>
          </w:p>
        </w:tc>
        <w:tc>
          <w:tcPr>
            <w:tcW w:w="2110" w:type="dxa"/>
          </w:tcPr>
          <w:p w:rsidR="00DA7DBA" w:rsidRDefault="00DA7DBA" w:rsidP="007547F2">
            <w:r>
              <w:t>Комбинирован</w:t>
            </w:r>
          </w:p>
          <w:p w:rsidR="00DA7DBA" w:rsidRPr="003762F1" w:rsidRDefault="00DA7DBA" w:rsidP="007547F2">
            <w:r>
              <w:t>ный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142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Изменение глаголов по числам.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распознавать число глаголов, изменять глаголы по числам.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Изменять глаголы по лицам и числам.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143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Число глаголов.</w:t>
            </w:r>
          </w:p>
          <w:p w:rsidR="00DA7DBA" w:rsidRPr="003762F1" w:rsidRDefault="00DA7DBA" w:rsidP="007547F2">
            <w:pPr>
              <w:rPr>
                <w:i/>
              </w:rPr>
            </w:pPr>
            <w:r w:rsidRPr="003762F1">
              <w:rPr>
                <w:i/>
              </w:rPr>
              <w:t>Развитие речи.</w:t>
            </w:r>
          </w:p>
          <w:p w:rsidR="00DA7DBA" w:rsidRPr="003762F1" w:rsidRDefault="00DA7DBA" w:rsidP="007547F2">
            <w:r w:rsidRPr="003762F1">
              <w:t>Составление предложений с нарушенным порядком слов.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составлять предложения из слов; определять, могут ли предложения составлять текст, подбирать заголовок к тексту.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2608" w:type="dxa"/>
          </w:tcPr>
          <w:p w:rsidR="00DA7DBA" w:rsidRPr="003762F1" w:rsidRDefault="00DA7DBA" w:rsidP="007547F2">
            <w:r w:rsidRPr="003762F1">
              <w:t>Составлять предложения. Оценивать результаты выполненного задания.</w:t>
            </w:r>
          </w:p>
        </w:tc>
        <w:tc>
          <w:tcPr>
            <w:tcW w:w="2110" w:type="dxa"/>
          </w:tcPr>
          <w:p w:rsidR="00DA7DBA" w:rsidRPr="003762F1" w:rsidRDefault="00DA7DBA" w:rsidP="007547F2">
            <w:r>
              <w:t>Проверка самостоятельной работы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144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Изменение глаголов по временам.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распознавать время глагола, изменять глаголы по временам.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Подведение под понятие; делать выводы на основе анализа, предъявленного банка данных.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145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Временные формы глагола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образовывать от неопределенной формы глагола временные формы глагола.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Подведение под понятие; делать выводы на основе анализа, предъявленного банка данных.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146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Закрепление по теме: «Изменение глаголов по временам»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распознавать время глагола, изменять глаголы по временам.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Учет разных мнений, координирование в сотрудничестве разных позиций.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r>
              <w:t>Тестовые задания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147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rPr>
                <w:i/>
              </w:rPr>
            </w:pPr>
            <w:r w:rsidRPr="003762F1">
              <w:rPr>
                <w:i/>
              </w:rPr>
              <w:t>Развитие речи.</w:t>
            </w:r>
          </w:p>
          <w:p w:rsidR="00DA7DBA" w:rsidRPr="003762F1" w:rsidRDefault="00DA7DBA" w:rsidP="007547F2">
            <w:r w:rsidRPr="003762F1">
              <w:lastRenderedPageBreak/>
              <w:t>Изложение повествовательного текста.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Учить анализировать текст, </w:t>
            </w:r>
            <w:r w:rsidRPr="003762F1">
              <w:lastRenderedPageBreak/>
              <w:t>отбирать содержание для выборочного изложения, составлять план, выбирать опорные слова, письменно излагать содержание текста.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 xml:space="preserve">Осознанное и </w:t>
            </w:r>
            <w:r w:rsidRPr="003762F1">
              <w:lastRenderedPageBreak/>
              <w:t>произвольное построение речевого высказывания.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r>
              <w:t xml:space="preserve">Проверка </w:t>
            </w:r>
            <w:r>
              <w:lastRenderedPageBreak/>
              <w:t>самостоятельной работы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148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Изменение глаголов по временам.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распознавать время глагола, изменять глаголы по временам.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r>
              <w:t>Проверка д/з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149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Род глагола в прошедшем времени.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определять род и число глаголов в прошедшем времени, правильно записывать родовые окончания, произносить глаголы, уметь работать со словарем.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150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 xml:space="preserve">Изменение глаголов прошедшего времени по родам. </w:t>
            </w:r>
          </w:p>
          <w:p w:rsidR="00DA7DBA" w:rsidRPr="003762F1" w:rsidRDefault="00DA7DBA" w:rsidP="007547F2">
            <w:pPr>
              <w:rPr>
                <w:i/>
              </w:rPr>
            </w:pPr>
            <w:r w:rsidRPr="003762F1">
              <w:rPr>
                <w:i/>
              </w:rPr>
              <w:t>Развитие речи.</w:t>
            </w:r>
          </w:p>
          <w:p w:rsidR="00DA7DBA" w:rsidRPr="003762F1" w:rsidRDefault="00DA7DBA" w:rsidP="007547F2">
            <w:r w:rsidRPr="003762F1">
              <w:t>Составление предложений и текста.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трансформировать предложения (записывать глаголы в прошедшем времени), определять тему предложения, устанавливать последовательность, чтобы получился текст, подбирать заголовок и записать текст.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Default="00DA7DBA" w:rsidP="007547F2">
            <w:r>
              <w:t>Комбинирован</w:t>
            </w:r>
          </w:p>
          <w:p w:rsidR="00DA7DBA" w:rsidRPr="003762F1" w:rsidRDefault="00DA7DBA" w:rsidP="007547F2">
            <w:r>
              <w:t>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151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 xml:space="preserve">Правописание частицы </w:t>
            </w:r>
            <w:r w:rsidRPr="003762F1">
              <w:rPr>
                <w:i/>
              </w:rPr>
              <w:t>НЕ</w:t>
            </w:r>
            <w:r w:rsidRPr="003762F1">
              <w:t xml:space="preserve"> с глаголами.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Учить раздельно писать частицу </w:t>
            </w:r>
            <w:r w:rsidRPr="003762F1">
              <w:rPr>
                <w:i/>
              </w:rPr>
              <w:t xml:space="preserve">НЕ </w:t>
            </w:r>
            <w:r w:rsidRPr="003762F1">
              <w:t xml:space="preserve">с глаголами, правильно произносить глаголы в прошедшем времени с частицей </w:t>
            </w:r>
            <w:r w:rsidRPr="003762F1">
              <w:rPr>
                <w:i/>
              </w:rPr>
              <w:t>НЕ.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Подведение под понятие; делать выводы на основе анализа, предъявленного банка данных.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152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rPr>
                <w:i/>
              </w:rPr>
              <w:t>НЕ</w:t>
            </w:r>
            <w:r w:rsidRPr="003762F1">
              <w:t xml:space="preserve"> с глаголами.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Учить раздельно писать частицу </w:t>
            </w:r>
            <w:r w:rsidRPr="003762F1">
              <w:rPr>
                <w:i/>
              </w:rPr>
              <w:t xml:space="preserve">НЕ </w:t>
            </w:r>
            <w:r w:rsidRPr="003762F1">
              <w:t xml:space="preserve">с глаголами, правильно произносить </w:t>
            </w:r>
            <w:r w:rsidRPr="003762F1">
              <w:lastRenderedPageBreak/>
              <w:t xml:space="preserve">глаголы в прошедшем времени с частицей </w:t>
            </w:r>
            <w:r w:rsidRPr="003762F1">
              <w:rPr>
                <w:i/>
              </w:rPr>
              <w:t>НЕ.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 xml:space="preserve">Аргументация своего мнения и позиции в коммуникации на основе </w:t>
            </w:r>
            <w:r w:rsidRPr="003762F1">
              <w:lastRenderedPageBreak/>
              <w:t>наблюдений.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153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Обобщение знаний о глаголе. Морфологический разбор глагола.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работать с памяткой «Порядок разбора глагола», пользоваться памяткой, разбирать глагол как часть речи. Определять изученные грамматические признаки глагола и обосновывать правильность их выделения.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Самостоятельное создание алгоритмов деятельности, выполнение действий по алгоритму. Делать выводы на основе анализа, предъявленного банка данных.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r>
              <w:t>Тестовые задания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154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rPr>
                <w:i/>
              </w:rPr>
            </w:pPr>
            <w:r w:rsidRPr="003762F1">
              <w:rPr>
                <w:i/>
              </w:rPr>
              <w:t>Развитие речи.</w:t>
            </w:r>
          </w:p>
          <w:p w:rsidR="00DA7DBA" w:rsidRPr="003762F1" w:rsidRDefault="00DA7DBA" w:rsidP="007547F2">
            <w:r w:rsidRPr="003762F1">
              <w:t xml:space="preserve"> «Части речи в русском языке».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самостоятельно выбирать тему и подготавливать материал для доклада по теме «Части речи».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r>
              <w:t>Проверка самостоятельной работы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155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rPr>
                <w:i/>
              </w:rPr>
            </w:pPr>
            <w:r w:rsidRPr="003762F1">
              <w:rPr>
                <w:b/>
                <w:i/>
              </w:rPr>
              <w:t xml:space="preserve">Проверочная работа №6 </w:t>
            </w:r>
            <w:r w:rsidRPr="003762F1">
              <w:rPr>
                <w:i/>
              </w:rPr>
              <w:t>по теме «Глагол».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Оценивать результаты выполненного задания «Проверь себя» по учебнику.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Оценка – выделение и осознание обучающимся того, что уже усвоено и что еще нужно усвоить, осознание качества и уровня усвоения; оценка результатов работы.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r>
              <w:t>тест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156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rPr>
                <w:b/>
                <w:i/>
              </w:rPr>
            </w:pPr>
            <w:r w:rsidRPr="003762F1">
              <w:rPr>
                <w:b/>
                <w:i/>
              </w:rPr>
              <w:t>Контрольный диктант №5.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Оценивать результаты освоение тем,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Оценка – выделение и осознание обучающимся того, что уже усвоено и что еще нужно усвоить, осознание качества и уровня усвоения; оценка результатов работы.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r>
              <w:t>диктант</w:t>
            </w:r>
          </w:p>
        </w:tc>
      </w:tr>
      <w:tr w:rsidR="00DA7DBA" w:rsidRPr="003762F1" w:rsidTr="007547F2">
        <w:trPr>
          <w:jc w:val="center"/>
        </w:trPr>
        <w:tc>
          <w:tcPr>
            <w:tcW w:w="16206" w:type="dxa"/>
            <w:gridSpan w:val="10"/>
          </w:tcPr>
          <w:p w:rsidR="00DA7DBA" w:rsidRPr="003762F1" w:rsidRDefault="00DA7DBA" w:rsidP="007547F2">
            <w:pPr>
              <w:jc w:val="center"/>
              <w:rPr>
                <w:b/>
              </w:rPr>
            </w:pPr>
            <w:r w:rsidRPr="003762F1">
              <w:rPr>
                <w:b/>
              </w:rPr>
              <w:t>Повторение (14 часов)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157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 xml:space="preserve">Работа над </w:t>
            </w:r>
            <w:r w:rsidRPr="003762F1">
              <w:lastRenderedPageBreak/>
              <w:t>ошибками. Повторение по теме «Части речи».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Соотносить результат </w:t>
            </w:r>
            <w:r w:rsidRPr="003762F1">
              <w:lastRenderedPageBreak/>
              <w:t>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 xml:space="preserve">Осознанное и </w:t>
            </w:r>
            <w:r w:rsidRPr="003762F1">
              <w:lastRenderedPageBreak/>
              <w:t>произвольное построение речевого высказывания, основанного на знаниях.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Default="00DA7DBA" w:rsidP="007547F2">
            <w:r>
              <w:t>Комбинирован</w:t>
            </w:r>
          </w:p>
          <w:p w:rsidR="00DA7DBA" w:rsidRPr="003762F1" w:rsidRDefault="00DA7DBA" w:rsidP="007547F2">
            <w:r>
              <w:lastRenderedPageBreak/>
              <w:t>ный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158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Повторение по теме «Части речи».</w:t>
            </w:r>
          </w:p>
          <w:p w:rsidR="00DA7DBA" w:rsidRPr="003762F1" w:rsidRDefault="00DA7DBA" w:rsidP="007547F2">
            <w:pPr>
              <w:rPr>
                <w:b/>
                <w:i/>
              </w:rPr>
            </w:pPr>
            <w:r w:rsidRPr="003762F1">
              <w:rPr>
                <w:b/>
                <w:i/>
              </w:rPr>
              <w:t>Словарный диктант №5.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применять свои знания для выполнения заданий.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r>
              <w:t>Словарный диктант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159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Орфограммы в значимых частях слова.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Проверить знание всех орфограмм, изученных в 3 классе.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Контроль и оценка процесса и результатов деятельности.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160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rPr>
                <w:b/>
                <w:i/>
              </w:rPr>
            </w:pPr>
            <w:r w:rsidRPr="003762F1">
              <w:rPr>
                <w:b/>
                <w:i/>
              </w:rPr>
              <w:t>Контрольный диктант №6.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Оценивать результаты освоение тем,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Оценка – выделение и осознание обучающимся того, что уже усвоено и что еще нужно усвоить, осознание качества и уровня усвоения; оценка результатов работы.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r>
              <w:t>диктант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161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Работа над ошибками. Орфограммы в значимых частях слова.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находить ошибки; выяснять, что явилось причиной ошибочного написания.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r>
              <w:t>комбинрованный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162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rPr>
                <w:i/>
              </w:rPr>
            </w:pPr>
            <w:r w:rsidRPr="003762F1">
              <w:rPr>
                <w:i/>
              </w:rPr>
              <w:t>Развитие речи.</w:t>
            </w:r>
          </w:p>
          <w:p w:rsidR="00DA7DBA" w:rsidRPr="003762F1" w:rsidRDefault="00DA7DBA" w:rsidP="007547F2">
            <w:r w:rsidRPr="003762F1">
              <w:t>Составление предложений по рисункам.</w:t>
            </w:r>
          </w:p>
        </w:tc>
        <w:tc>
          <w:tcPr>
            <w:tcW w:w="709" w:type="dxa"/>
          </w:tcPr>
          <w:p w:rsidR="00DA7DBA" w:rsidRPr="003762F1" w:rsidRDefault="00DA7DBA" w:rsidP="007547F2"/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составлять предложения по рисунку.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Осознанное и произвольное построение речевого высказывания.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r>
              <w:t>Проверка самостоятельной работы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163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jc w:val="both"/>
            </w:pPr>
            <w:r w:rsidRPr="003762F1">
              <w:t xml:space="preserve">Обобщение знаний по курсу «Русский </w:t>
            </w:r>
            <w:r w:rsidRPr="003762F1">
              <w:lastRenderedPageBreak/>
              <w:t>язык».</w:t>
            </w:r>
          </w:p>
        </w:tc>
        <w:tc>
          <w:tcPr>
            <w:tcW w:w="709" w:type="dxa"/>
          </w:tcPr>
          <w:p w:rsidR="00DA7DBA" w:rsidRPr="003762F1" w:rsidRDefault="00DA7DBA" w:rsidP="007547F2">
            <w:pPr>
              <w:jc w:val="both"/>
            </w:pPr>
          </w:p>
        </w:tc>
        <w:tc>
          <w:tcPr>
            <w:tcW w:w="3402" w:type="dxa"/>
          </w:tcPr>
          <w:p w:rsidR="00DA7DBA" w:rsidRPr="003762F1" w:rsidRDefault="00DA7DBA" w:rsidP="007547F2">
            <w:pPr>
              <w:jc w:val="both"/>
            </w:pPr>
            <w:r w:rsidRPr="003762F1">
              <w:t xml:space="preserve">Учить распознавать части речи и их грамматические признаки. Проверять знание </w:t>
            </w:r>
            <w:r w:rsidRPr="003762F1">
              <w:lastRenderedPageBreak/>
              <w:t>всех орфограмм, изученных в третьем классе.</w:t>
            </w:r>
          </w:p>
        </w:tc>
        <w:tc>
          <w:tcPr>
            <w:tcW w:w="3078" w:type="dxa"/>
          </w:tcPr>
          <w:p w:rsidR="00DA7DBA" w:rsidRPr="003762F1" w:rsidRDefault="00DA7DBA" w:rsidP="007547F2">
            <w:pPr>
              <w:jc w:val="both"/>
            </w:pPr>
            <w:r w:rsidRPr="003762F1">
              <w:lastRenderedPageBreak/>
              <w:t xml:space="preserve">Аргументация своего мнения и позиции в коммуникации. Учет </w:t>
            </w:r>
            <w:r w:rsidRPr="003762F1">
              <w:lastRenderedPageBreak/>
              <w:t>разных мнений, координирование в сотрудничестве разных позиций.</w:t>
            </w:r>
          </w:p>
        </w:tc>
        <w:tc>
          <w:tcPr>
            <w:tcW w:w="2608" w:type="dxa"/>
          </w:tcPr>
          <w:p w:rsidR="00DA7DBA" w:rsidRPr="003762F1" w:rsidRDefault="00DA7DBA" w:rsidP="007547F2">
            <w:pPr>
              <w:jc w:val="both"/>
            </w:pPr>
          </w:p>
        </w:tc>
        <w:tc>
          <w:tcPr>
            <w:tcW w:w="2110" w:type="dxa"/>
          </w:tcPr>
          <w:p w:rsidR="00DA7DBA" w:rsidRPr="003762F1" w:rsidRDefault="00DA7DBA" w:rsidP="007547F2">
            <w:pPr>
              <w:jc w:val="both"/>
            </w:pPr>
            <w:r>
              <w:t>тест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164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jc w:val="both"/>
              <w:rPr>
                <w:b/>
                <w:i/>
              </w:rPr>
            </w:pPr>
            <w:r w:rsidRPr="003762F1">
              <w:rPr>
                <w:b/>
                <w:i/>
              </w:rPr>
              <w:t>Контрольное списывание №4.</w:t>
            </w:r>
          </w:p>
        </w:tc>
        <w:tc>
          <w:tcPr>
            <w:tcW w:w="709" w:type="dxa"/>
          </w:tcPr>
          <w:p w:rsidR="00DA7DBA" w:rsidRPr="003762F1" w:rsidRDefault="00DA7DBA" w:rsidP="007547F2">
            <w:pPr>
              <w:jc w:val="both"/>
            </w:pPr>
          </w:p>
        </w:tc>
        <w:tc>
          <w:tcPr>
            <w:tcW w:w="3402" w:type="dxa"/>
          </w:tcPr>
          <w:p w:rsidR="00DA7DBA" w:rsidRPr="003762F1" w:rsidRDefault="00DA7DBA" w:rsidP="007547F2">
            <w:r w:rsidRPr="003762F1">
              <w:t>Оценивать результаты освоение тем,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Осуществлять итоговый и пошаговый контроль по результату.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r>
              <w:t>Контрольное списывание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165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jc w:val="both"/>
            </w:pPr>
            <w:r w:rsidRPr="003762F1">
              <w:t>Работа над ошибками. Обобщение знаний по курсу «Русский язык».</w:t>
            </w:r>
          </w:p>
        </w:tc>
        <w:tc>
          <w:tcPr>
            <w:tcW w:w="709" w:type="dxa"/>
          </w:tcPr>
          <w:p w:rsidR="00DA7DBA" w:rsidRPr="003762F1" w:rsidRDefault="00DA7DBA" w:rsidP="007547F2">
            <w:pPr>
              <w:jc w:val="both"/>
            </w:pPr>
          </w:p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Оценка – выделение и осознание обучающимсятого, что уже усвоено и что еще нужно усвоить, осознание качества и уровня усвоения; оценка результатов работы.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r>
              <w:t>Проверка самостоятельнойурока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166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Default="00DA7DBA" w:rsidP="007547F2">
            <w:pPr>
              <w:jc w:val="both"/>
              <w:rPr>
                <w:b/>
                <w:i/>
              </w:rPr>
            </w:pPr>
            <w:r w:rsidRPr="003762F1">
              <w:rPr>
                <w:b/>
                <w:i/>
              </w:rPr>
              <w:t>Итоговая диагностичес</w:t>
            </w:r>
          </w:p>
          <w:p w:rsidR="00DA7DBA" w:rsidRPr="003762F1" w:rsidRDefault="00DA7DBA" w:rsidP="007547F2">
            <w:pPr>
              <w:jc w:val="both"/>
              <w:rPr>
                <w:b/>
                <w:i/>
              </w:rPr>
            </w:pPr>
            <w:r w:rsidRPr="003762F1">
              <w:rPr>
                <w:b/>
                <w:i/>
              </w:rPr>
              <w:t>кая работа.</w:t>
            </w:r>
          </w:p>
        </w:tc>
        <w:tc>
          <w:tcPr>
            <w:tcW w:w="709" w:type="dxa"/>
          </w:tcPr>
          <w:p w:rsidR="00DA7DBA" w:rsidRPr="003762F1" w:rsidRDefault="00DA7DBA" w:rsidP="007547F2">
            <w:pPr>
              <w:jc w:val="both"/>
            </w:pPr>
          </w:p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применять свои знания для выполнения итоговой работы.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Контроль и оценка процесса и результатов деятельности.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r>
              <w:t>Проверочная работа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167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jc w:val="both"/>
            </w:pPr>
            <w:r w:rsidRPr="003762F1">
              <w:t>Повторение изученного за год.</w:t>
            </w:r>
          </w:p>
        </w:tc>
        <w:tc>
          <w:tcPr>
            <w:tcW w:w="709" w:type="dxa"/>
          </w:tcPr>
          <w:p w:rsidR="00DA7DBA" w:rsidRPr="003762F1" w:rsidRDefault="00DA7DBA" w:rsidP="007547F2">
            <w:pPr>
              <w:jc w:val="both"/>
            </w:pPr>
          </w:p>
        </w:tc>
        <w:tc>
          <w:tcPr>
            <w:tcW w:w="3402" w:type="dxa"/>
          </w:tcPr>
          <w:p w:rsidR="00DA7DBA" w:rsidRPr="003762F1" w:rsidRDefault="00DA7DBA" w:rsidP="007547F2">
            <w:r w:rsidRPr="003762F1">
              <w:t>Оценивать результаты освоение тем,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Осознанное и произвольное построение речевого высказывания, основанного на знаниях.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168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jc w:val="both"/>
            </w:pPr>
            <w:r w:rsidRPr="003762F1">
              <w:t>Викторина «Знаешь ли ты русский язык».</w:t>
            </w:r>
          </w:p>
        </w:tc>
        <w:tc>
          <w:tcPr>
            <w:tcW w:w="709" w:type="dxa"/>
          </w:tcPr>
          <w:p w:rsidR="00DA7DBA" w:rsidRPr="003762F1" w:rsidRDefault="00DA7DBA" w:rsidP="007547F2">
            <w:pPr>
              <w:jc w:val="both"/>
            </w:pPr>
          </w:p>
        </w:tc>
        <w:tc>
          <w:tcPr>
            <w:tcW w:w="3402" w:type="dxa"/>
          </w:tcPr>
          <w:p w:rsidR="00DA7DBA" w:rsidRPr="003762F1" w:rsidRDefault="00DA7DBA" w:rsidP="007547F2">
            <w:r w:rsidRPr="003762F1">
              <w:t>Применить свои знания для выполнения заданий.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r>
              <w:t>практикум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t>169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pPr>
              <w:jc w:val="both"/>
            </w:pPr>
            <w:r w:rsidRPr="003762F1">
              <w:t xml:space="preserve">Повторение </w:t>
            </w:r>
            <w:r w:rsidRPr="003762F1">
              <w:lastRenderedPageBreak/>
              <w:t>изученного за год.</w:t>
            </w:r>
          </w:p>
        </w:tc>
        <w:tc>
          <w:tcPr>
            <w:tcW w:w="709" w:type="dxa"/>
          </w:tcPr>
          <w:p w:rsidR="00DA7DBA" w:rsidRPr="003762F1" w:rsidRDefault="00DA7DBA" w:rsidP="007547F2">
            <w:pPr>
              <w:jc w:val="both"/>
            </w:pPr>
          </w:p>
        </w:tc>
        <w:tc>
          <w:tcPr>
            <w:tcW w:w="3402" w:type="dxa"/>
          </w:tcPr>
          <w:p w:rsidR="00DA7DBA" w:rsidRPr="003762F1" w:rsidRDefault="00DA7DBA" w:rsidP="007547F2">
            <w:r w:rsidRPr="003762F1">
              <w:t xml:space="preserve">Оценивать результаты </w:t>
            </w:r>
            <w:r w:rsidRPr="003762F1">
              <w:lastRenderedPageBreak/>
              <w:t>освоение тем,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lastRenderedPageBreak/>
              <w:t xml:space="preserve">Осознанное и </w:t>
            </w:r>
            <w:r w:rsidRPr="003762F1">
              <w:lastRenderedPageBreak/>
              <w:t>произвольное построение речевого высказывания, основанного на знаниях.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r>
              <w:t>Устный опрос</w:t>
            </w:r>
          </w:p>
        </w:tc>
      </w:tr>
      <w:tr w:rsidR="00DA7DBA" w:rsidRPr="003762F1" w:rsidTr="007547F2">
        <w:trPr>
          <w:jc w:val="center"/>
        </w:trPr>
        <w:tc>
          <w:tcPr>
            <w:tcW w:w="755" w:type="dxa"/>
          </w:tcPr>
          <w:p w:rsidR="00DA7DBA" w:rsidRPr="003762F1" w:rsidRDefault="00DA7DBA" w:rsidP="007547F2">
            <w:r w:rsidRPr="003762F1">
              <w:lastRenderedPageBreak/>
              <w:t>170</w:t>
            </w:r>
          </w:p>
        </w:tc>
        <w:tc>
          <w:tcPr>
            <w:tcW w:w="850" w:type="dxa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851" w:type="dxa"/>
            <w:gridSpan w:val="2"/>
          </w:tcPr>
          <w:p w:rsidR="00DA7DBA" w:rsidRPr="003762F1" w:rsidRDefault="00DA7DBA" w:rsidP="007547F2">
            <w:pPr>
              <w:jc w:val="center"/>
            </w:pPr>
          </w:p>
        </w:tc>
        <w:tc>
          <w:tcPr>
            <w:tcW w:w="1843" w:type="dxa"/>
          </w:tcPr>
          <w:p w:rsidR="00DA7DBA" w:rsidRPr="003762F1" w:rsidRDefault="00DA7DBA" w:rsidP="007547F2">
            <w:r w:rsidRPr="003762F1">
              <w:t>Игра «Язык родной, дружи со мной».</w:t>
            </w:r>
          </w:p>
        </w:tc>
        <w:tc>
          <w:tcPr>
            <w:tcW w:w="709" w:type="dxa"/>
          </w:tcPr>
          <w:p w:rsidR="00DA7DBA" w:rsidRPr="003762F1" w:rsidRDefault="00DA7DBA" w:rsidP="007547F2">
            <w:pPr>
              <w:jc w:val="both"/>
            </w:pPr>
          </w:p>
        </w:tc>
        <w:tc>
          <w:tcPr>
            <w:tcW w:w="3402" w:type="dxa"/>
          </w:tcPr>
          <w:p w:rsidR="00DA7DBA" w:rsidRPr="003762F1" w:rsidRDefault="00DA7DBA" w:rsidP="007547F2">
            <w:r w:rsidRPr="003762F1">
              <w:t>Учить применять свои знания для выполнения заданий.</w:t>
            </w:r>
          </w:p>
        </w:tc>
        <w:tc>
          <w:tcPr>
            <w:tcW w:w="3078" w:type="dxa"/>
          </w:tcPr>
          <w:p w:rsidR="00DA7DBA" w:rsidRPr="003762F1" w:rsidRDefault="00DA7DBA" w:rsidP="007547F2">
            <w:r w:rsidRPr="003762F1">
              <w:t xml:space="preserve">Рефлексия способов и условий действия, контроль и оценка процесса и результатов деятельности. </w:t>
            </w:r>
          </w:p>
        </w:tc>
        <w:tc>
          <w:tcPr>
            <w:tcW w:w="2608" w:type="dxa"/>
          </w:tcPr>
          <w:p w:rsidR="00DA7DBA" w:rsidRPr="003762F1" w:rsidRDefault="00DA7DBA" w:rsidP="007547F2"/>
        </w:tc>
        <w:tc>
          <w:tcPr>
            <w:tcW w:w="2110" w:type="dxa"/>
          </w:tcPr>
          <w:p w:rsidR="00DA7DBA" w:rsidRPr="003762F1" w:rsidRDefault="00DA7DBA" w:rsidP="007547F2">
            <w:r>
              <w:t>практикум</w:t>
            </w:r>
          </w:p>
        </w:tc>
      </w:tr>
    </w:tbl>
    <w:p w:rsidR="003F452A" w:rsidRDefault="003F452A"/>
    <w:sectPr w:rsidR="003F452A" w:rsidSect="00DA7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BA"/>
    <w:rsid w:val="003F452A"/>
    <w:rsid w:val="00DA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A7DBA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A7D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u-2-msonormal">
    <w:name w:val="u-2-msonormal"/>
    <w:basedOn w:val="a"/>
    <w:rsid w:val="00DA7DBA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DA7DBA"/>
    <w:pPr>
      <w:spacing w:before="100" w:beforeAutospacing="1" w:after="100" w:afterAutospacing="1"/>
    </w:pPr>
  </w:style>
  <w:style w:type="character" w:styleId="a3">
    <w:name w:val="footnote reference"/>
    <w:basedOn w:val="a0"/>
    <w:semiHidden/>
    <w:rsid w:val="00DA7DBA"/>
    <w:rPr>
      <w:vertAlign w:val="superscript"/>
    </w:rPr>
  </w:style>
  <w:style w:type="paragraph" w:styleId="a4">
    <w:name w:val="footnote text"/>
    <w:basedOn w:val="a"/>
    <w:link w:val="a5"/>
    <w:semiHidden/>
    <w:rsid w:val="00DA7D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A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A7DBA"/>
    <w:pPr>
      <w:ind w:left="720"/>
      <w:contextualSpacing/>
    </w:pPr>
  </w:style>
  <w:style w:type="paragraph" w:customStyle="1" w:styleId="3">
    <w:name w:val="Заголовок 3+"/>
    <w:basedOn w:val="a"/>
    <w:rsid w:val="00DA7DBA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a7">
    <w:name w:val="Table Grid"/>
    <w:basedOn w:val="a1"/>
    <w:uiPriority w:val="59"/>
    <w:rsid w:val="00DA7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DA7DB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DA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link w:val="ab"/>
    <w:uiPriority w:val="1"/>
    <w:qFormat/>
    <w:rsid w:val="00DA7DB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DA7DBA"/>
  </w:style>
  <w:style w:type="character" w:styleId="ac">
    <w:name w:val="Emphasis"/>
    <w:basedOn w:val="a0"/>
    <w:qFormat/>
    <w:rsid w:val="00DA7DBA"/>
    <w:rPr>
      <w:i/>
      <w:iCs/>
    </w:rPr>
  </w:style>
  <w:style w:type="character" w:styleId="ad">
    <w:name w:val="Hyperlink"/>
    <w:basedOn w:val="a0"/>
    <w:rsid w:val="00DA7DBA"/>
    <w:rPr>
      <w:b/>
      <w:bCs/>
      <w:color w:val="003333"/>
      <w:sz w:val="18"/>
      <w:szCs w:val="18"/>
      <w:u w:val="single"/>
    </w:rPr>
  </w:style>
  <w:style w:type="paragraph" w:customStyle="1" w:styleId="Style8">
    <w:name w:val="Style8"/>
    <w:basedOn w:val="a"/>
    <w:uiPriority w:val="99"/>
    <w:rsid w:val="00DA7DBA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/>
    </w:rPr>
  </w:style>
  <w:style w:type="paragraph" w:customStyle="1" w:styleId="Style9">
    <w:name w:val="Style9"/>
    <w:basedOn w:val="a"/>
    <w:uiPriority w:val="99"/>
    <w:rsid w:val="00DA7DBA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entury Gothic" w:hAnsi="Century Gothic"/>
    </w:rPr>
  </w:style>
  <w:style w:type="paragraph" w:customStyle="1" w:styleId="Style19">
    <w:name w:val="Style19"/>
    <w:basedOn w:val="a"/>
    <w:uiPriority w:val="99"/>
    <w:rsid w:val="00DA7DBA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/>
    </w:rPr>
  </w:style>
  <w:style w:type="paragraph" w:customStyle="1" w:styleId="Style21">
    <w:name w:val="Style21"/>
    <w:basedOn w:val="a"/>
    <w:uiPriority w:val="99"/>
    <w:rsid w:val="00DA7DBA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/>
    </w:rPr>
  </w:style>
  <w:style w:type="paragraph" w:customStyle="1" w:styleId="Style39">
    <w:name w:val="Style39"/>
    <w:basedOn w:val="a"/>
    <w:uiPriority w:val="99"/>
    <w:rsid w:val="00DA7DBA"/>
    <w:pPr>
      <w:widowControl w:val="0"/>
      <w:autoSpaceDE w:val="0"/>
      <w:autoSpaceDN w:val="0"/>
      <w:adjustRightInd w:val="0"/>
      <w:spacing w:line="252" w:lineRule="exact"/>
      <w:ind w:hanging="307"/>
      <w:jc w:val="both"/>
    </w:pPr>
    <w:rPr>
      <w:rFonts w:ascii="Century Gothic" w:hAnsi="Century Gothic"/>
    </w:rPr>
  </w:style>
  <w:style w:type="paragraph" w:customStyle="1" w:styleId="Style45">
    <w:name w:val="Style45"/>
    <w:basedOn w:val="a"/>
    <w:uiPriority w:val="99"/>
    <w:rsid w:val="00DA7DBA"/>
    <w:pPr>
      <w:widowControl w:val="0"/>
      <w:autoSpaceDE w:val="0"/>
      <w:autoSpaceDN w:val="0"/>
      <w:adjustRightInd w:val="0"/>
      <w:spacing w:line="254" w:lineRule="exact"/>
      <w:ind w:hanging="322"/>
      <w:jc w:val="both"/>
    </w:pPr>
    <w:rPr>
      <w:rFonts w:ascii="Century Gothic" w:hAnsi="Century Gothic"/>
    </w:rPr>
  </w:style>
  <w:style w:type="character" w:customStyle="1" w:styleId="FontStyle98">
    <w:name w:val="Font Style98"/>
    <w:basedOn w:val="a0"/>
    <w:uiPriority w:val="99"/>
    <w:rsid w:val="00DA7DBA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DA7DBA"/>
    <w:rPr>
      <w:rFonts w:ascii="Arial Black" w:hAnsi="Arial Black" w:cs="Arial Black"/>
      <w:sz w:val="16"/>
      <w:szCs w:val="16"/>
    </w:rPr>
  </w:style>
  <w:style w:type="character" w:customStyle="1" w:styleId="FontStyle143">
    <w:name w:val="Font Style143"/>
    <w:basedOn w:val="a0"/>
    <w:uiPriority w:val="99"/>
    <w:rsid w:val="00DA7DB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DA7DBA"/>
    <w:pPr>
      <w:widowControl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hAnsi="Century Gothic"/>
    </w:rPr>
  </w:style>
  <w:style w:type="paragraph" w:customStyle="1" w:styleId="Style26">
    <w:name w:val="Style26"/>
    <w:basedOn w:val="a"/>
    <w:uiPriority w:val="99"/>
    <w:rsid w:val="00DA7DBA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7">
    <w:name w:val="Style27"/>
    <w:basedOn w:val="a"/>
    <w:uiPriority w:val="99"/>
    <w:rsid w:val="00DA7DBA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uiPriority w:val="99"/>
    <w:rsid w:val="00DA7DBA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DA7DBA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DA7DBA"/>
    <w:rPr>
      <w:rFonts w:ascii="Tahoma" w:hAnsi="Tahoma" w:cs="Tahoma"/>
      <w:b/>
      <w:bCs/>
      <w:sz w:val="18"/>
      <w:szCs w:val="18"/>
    </w:rPr>
  </w:style>
  <w:style w:type="paragraph" w:customStyle="1" w:styleId="msonormalcxspmiddle">
    <w:name w:val="msonormalcxspmiddle"/>
    <w:basedOn w:val="a"/>
    <w:rsid w:val="00DA7DBA"/>
    <w:pPr>
      <w:spacing w:before="100" w:beforeAutospacing="1" w:after="100" w:afterAutospacing="1"/>
      <w:ind w:firstLine="720"/>
    </w:pPr>
  </w:style>
  <w:style w:type="paragraph" w:customStyle="1" w:styleId="Style5">
    <w:name w:val="Style5"/>
    <w:basedOn w:val="a"/>
    <w:uiPriority w:val="99"/>
    <w:rsid w:val="00DA7DBA"/>
    <w:pPr>
      <w:widowControl w:val="0"/>
      <w:autoSpaceDE w:val="0"/>
      <w:autoSpaceDN w:val="0"/>
      <w:adjustRightInd w:val="0"/>
      <w:jc w:val="center"/>
    </w:pPr>
    <w:rPr>
      <w:rFonts w:ascii="Arial Black" w:hAnsi="Arial Black"/>
    </w:rPr>
  </w:style>
  <w:style w:type="paragraph" w:customStyle="1" w:styleId="Zag3">
    <w:name w:val="Zag_3"/>
    <w:basedOn w:val="a"/>
    <w:uiPriority w:val="99"/>
    <w:rsid w:val="00DA7DB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uiPriority w:val="99"/>
    <w:rsid w:val="00DA7DB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Style7">
    <w:name w:val="Style7"/>
    <w:basedOn w:val="a"/>
    <w:uiPriority w:val="99"/>
    <w:rsid w:val="00DA7DBA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 Black" w:hAnsi="Arial Black"/>
    </w:rPr>
  </w:style>
  <w:style w:type="paragraph" w:customStyle="1" w:styleId="Style29">
    <w:name w:val="Style29"/>
    <w:basedOn w:val="a"/>
    <w:uiPriority w:val="99"/>
    <w:rsid w:val="00DA7DB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DA7DBA"/>
    <w:pPr>
      <w:widowControl w:val="0"/>
      <w:autoSpaceDE w:val="0"/>
      <w:autoSpaceDN w:val="0"/>
      <w:adjustRightInd w:val="0"/>
      <w:spacing w:line="307" w:lineRule="exact"/>
      <w:ind w:firstLine="341"/>
      <w:jc w:val="both"/>
    </w:pPr>
  </w:style>
  <w:style w:type="character" w:customStyle="1" w:styleId="FontStyle53">
    <w:name w:val="Font Style53"/>
    <w:basedOn w:val="a0"/>
    <w:uiPriority w:val="99"/>
    <w:rsid w:val="00DA7DBA"/>
    <w:rPr>
      <w:rFonts w:ascii="Times New Roman" w:hAnsi="Times New Roman" w:cs="Times New Roman" w:hint="default"/>
      <w:sz w:val="20"/>
      <w:szCs w:val="20"/>
    </w:rPr>
  </w:style>
  <w:style w:type="character" w:customStyle="1" w:styleId="FontStyle48">
    <w:name w:val="Font Style48"/>
    <w:basedOn w:val="a0"/>
    <w:uiPriority w:val="99"/>
    <w:rsid w:val="00DA7DBA"/>
    <w:rPr>
      <w:rFonts w:ascii="Times New Roman" w:hAnsi="Times New Roman" w:cs="Times New Roman" w:hint="default"/>
      <w:b/>
      <w:bCs/>
      <w:smallCaps/>
      <w:sz w:val="20"/>
      <w:szCs w:val="20"/>
    </w:rPr>
  </w:style>
  <w:style w:type="character" w:customStyle="1" w:styleId="Zag11">
    <w:name w:val="Zag_11"/>
    <w:uiPriority w:val="99"/>
    <w:rsid w:val="00DA7DBA"/>
  </w:style>
  <w:style w:type="character" w:customStyle="1" w:styleId="FontStyle51">
    <w:name w:val="Font Style51"/>
    <w:basedOn w:val="a0"/>
    <w:uiPriority w:val="99"/>
    <w:rsid w:val="00DA7DB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DA7DBA"/>
    <w:rPr>
      <w:rFonts w:ascii="Times New Roman" w:eastAsia="Calibri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DA7DBA"/>
    <w:pPr>
      <w:shd w:val="clear" w:color="auto" w:fill="FFFFFF"/>
      <w:ind w:firstLine="720"/>
      <w:jc w:val="both"/>
    </w:pPr>
    <w:rPr>
      <w:rFonts w:eastAsia="Calibri"/>
      <w:color w:val="000000"/>
      <w:spacing w:val="1"/>
      <w:sz w:val="28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DA7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7DBA"/>
  </w:style>
  <w:style w:type="character" w:customStyle="1" w:styleId="apple-converted-space">
    <w:name w:val="apple-converted-space"/>
    <w:basedOn w:val="a0"/>
    <w:rsid w:val="00DA7DBA"/>
  </w:style>
  <w:style w:type="paragraph" w:styleId="ae">
    <w:name w:val="header"/>
    <w:basedOn w:val="a"/>
    <w:link w:val="af"/>
    <w:uiPriority w:val="99"/>
    <w:semiHidden/>
    <w:unhideWhenUsed/>
    <w:rsid w:val="00DA7DBA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DA7DBA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DA7DBA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DA7DBA"/>
    <w:rPr>
      <w:rFonts w:ascii="Times New Roman" w:hAnsi="Times New Roman"/>
      <w:sz w:val="28"/>
    </w:rPr>
  </w:style>
  <w:style w:type="paragraph" w:styleId="af2">
    <w:name w:val="Normal (Web)"/>
    <w:basedOn w:val="a"/>
    <w:uiPriority w:val="99"/>
    <w:unhideWhenUsed/>
    <w:rsid w:val="00DA7DBA"/>
    <w:pPr>
      <w:spacing w:before="100" w:beforeAutospacing="1" w:after="119"/>
    </w:pPr>
  </w:style>
  <w:style w:type="paragraph" w:styleId="af3">
    <w:name w:val="Balloon Text"/>
    <w:basedOn w:val="a"/>
    <w:link w:val="af4"/>
    <w:uiPriority w:val="99"/>
    <w:semiHidden/>
    <w:unhideWhenUsed/>
    <w:rsid w:val="00DA7DB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7DB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DA7DB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DA7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A7DBA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A7D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u-2-msonormal">
    <w:name w:val="u-2-msonormal"/>
    <w:basedOn w:val="a"/>
    <w:rsid w:val="00DA7DBA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DA7DBA"/>
    <w:pPr>
      <w:spacing w:before="100" w:beforeAutospacing="1" w:after="100" w:afterAutospacing="1"/>
    </w:pPr>
  </w:style>
  <w:style w:type="character" w:styleId="a3">
    <w:name w:val="footnote reference"/>
    <w:basedOn w:val="a0"/>
    <w:semiHidden/>
    <w:rsid w:val="00DA7DBA"/>
    <w:rPr>
      <w:vertAlign w:val="superscript"/>
    </w:rPr>
  </w:style>
  <w:style w:type="paragraph" w:styleId="a4">
    <w:name w:val="footnote text"/>
    <w:basedOn w:val="a"/>
    <w:link w:val="a5"/>
    <w:semiHidden/>
    <w:rsid w:val="00DA7D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A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A7DBA"/>
    <w:pPr>
      <w:ind w:left="720"/>
      <w:contextualSpacing/>
    </w:pPr>
  </w:style>
  <w:style w:type="paragraph" w:customStyle="1" w:styleId="3">
    <w:name w:val="Заголовок 3+"/>
    <w:basedOn w:val="a"/>
    <w:rsid w:val="00DA7DBA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a7">
    <w:name w:val="Table Grid"/>
    <w:basedOn w:val="a1"/>
    <w:uiPriority w:val="59"/>
    <w:rsid w:val="00DA7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DA7DB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DA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link w:val="ab"/>
    <w:uiPriority w:val="1"/>
    <w:qFormat/>
    <w:rsid w:val="00DA7DB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DA7DBA"/>
  </w:style>
  <w:style w:type="character" w:styleId="ac">
    <w:name w:val="Emphasis"/>
    <w:basedOn w:val="a0"/>
    <w:qFormat/>
    <w:rsid w:val="00DA7DBA"/>
    <w:rPr>
      <w:i/>
      <w:iCs/>
    </w:rPr>
  </w:style>
  <w:style w:type="character" w:styleId="ad">
    <w:name w:val="Hyperlink"/>
    <w:basedOn w:val="a0"/>
    <w:rsid w:val="00DA7DBA"/>
    <w:rPr>
      <w:b/>
      <w:bCs/>
      <w:color w:val="003333"/>
      <w:sz w:val="18"/>
      <w:szCs w:val="18"/>
      <w:u w:val="single"/>
    </w:rPr>
  </w:style>
  <w:style w:type="paragraph" w:customStyle="1" w:styleId="Style8">
    <w:name w:val="Style8"/>
    <w:basedOn w:val="a"/>
    <w:uiPriority w:val="99"/>
    <w:rsid w:val="00DA7DBA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/>
    </w:rPr>
  </w:style>
  <w:style w:type="paragraph" w:customStyle="1" w:styleId="Style9">
    <w:name w:val="Style9"/>
    <w:basedOn w:val="a"/>
    <w:uiPriority w:val="99"/>
    <w:rsid w:val="00DA7DBA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entury Gothic" w:hAnsi="Century Gothic"/>
    </w:rPr>
  </w:style>
  <w:style w:type="paragraph" w:customStyle="1" w:styleId="Style19">
    <w:name w:val="Style19"/>
    <w:basedOn w:val="a"/>
    <w:uiPriority w:val="99"/>
    <w:rsid w:val="00DA7DBA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/>
    </w:rPr>
  </w:style>
  <w:style w:type="paragraph" w:customStyle="1" w:styleId="Style21">
    <w:name w:val="Style21"/>
    <w:basedOn w:val="a"/>
    <w:uiPriority w:val="99"/>
    <w:rsid w:val="00DA7DBA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/>
    </w:rPr>
  </w:style>
  <w:style w:type="paragraph" w:customStyle="1" w:styleId="Style39">
    <w:name w:val="Style39"/>
    <w:basedOn w:val="a"/>
    <w:uiPriority w:val="99"/>
    <w:rsid w:val="00DA7DBA"/>
    <w:pPr>
      <w:widowControl w:val="0"/>
      <w:autoSpaceDE w:val="0"/>
      <w:autoSpaceDN w:val="0"/>
      <w:adjustRightInd w:val="0"/>
      <w:spacing w:line="252" w:lineRule="exact"/>
      <w:ind w:hanging="307"/>
      <w:jc w:val="both"/>
    </w:pPr>
    <w:rPr>
      <w:rFonts w:ascii="Century Gothic" w:hAnsi="Century Gothic"/>
    </w:rPr>
  </w:style>
  <w:style w:type="paragraph" w:customStyle="1" w:styleId="Style45">
    <w:name w:val="Style45"/>
    <w:basedOn w:val="a"/>
    <w:uiPriority w:val="99"/>
    <w:rsid w:val="00DA7DBA"/>
    <w:pPr>
      <w:widowControl w:val="0"/>
      <w:autoSpaceDE w:val="0"/>
      <w:autoSpaceDN w:val="0"/>
      <w:adjustRightInd w:val="0"/>
      <w:spacing w:line="254" w:lineRule="exact"/>
      <w:ind w:hanging="322"/>
      <w:jc w:val="both"/>
    </w:pPr>
    <w:rPr>
      <w:rFonts w:ascii="Century Gothic" w:hAnsi="Century Gothic"/>
    </w:rPr>
  </w:style>
  <w:style w:type="character" w:customStyle="1" w:styleId="FontStyle98">
    <w:name w:val="Font Style98"/>
    <w:basedOn w:val="a0"/>
    <w:uiPriority w:val="99"/>
    <w:rsid w:val="00DA7DBA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DA7DBA"/>
    <w:rPr>
      <w:rFonts w:ascii="Arial Black" w:hAnsi="Arial Black" w:cs="Arial Black"/>
      <w:sz w:val="16"/>
      <w:szCs w:val="16"/>
    </w:rPr>
  </w:style>
  <w:style w:type="character" w:customStyle="1" w:styleId="FontStyle143">
    <w:name w:val="Font Style143"/>
    <w:basedOn w:val="a0"/>
    <w:uiPriority w:val="99"/>
    <w:rsid w:val="00DA7DB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DA7DBA"/>
    <w:pPr>
      <w:widowControl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hAnsi="Century Gothic"/>
    </w:rPr>
  </w:style>
  <w:style w:type="paragraph" w:customStyle="1" w:styleId="Style26">
    <w:name w:val="Style26"/>
    <w:basedOn w:val="a"/>
    <w:uiPriority w:val="99"/>
    <w:rsid w:val="00DA7DBA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7">
    <w:name w:val="Style27"/>
    <w:basedOn w:val="a"/>
    <w:uiPriority w:val="99"/>
    <w:rsid w:val="00DA7DBA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uiPriority w:val="99"/>
    <w:rsid w:val="00DA7DBA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DA7DBA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DA7DBA"/>
    <w:rPr>
      <w:rFonts w:ascii="Tahoma" w:hAnsi="Tahoma" w:cs="Tahoma"/>
      <w:b/>
      <w:bCs/>
      <w:sz w:val="18"/>
      <w:szCs w:val="18"/>
    </w:rPr>
  </w:style>
  <w:style w:type="paragraph" w:customStyle="1" w:styleId="msonormalcxspmiddle">
    <w:name w:val="msonormalcxspmiddle"/>
    <w:basedOn w:val="a"/>
    <w:rsid w:val="00DA7DBA"/>
    <w:pPr>
      <w:spacing w:before="100" w:beforeAutospacing="1" w:after="100" w:afterAutospacing="1"/>
      <w:ind w:firstLine="720"/>
    </w:pPr>
  </w:style>
  <w:style w:type="paragraph" w:customStyle="1" w:styleId="Style5">
    <w:name w:val="Style5"/>
    <w:basedOn w:val="a"/>
    <w:uiPriority w:val="99"/>
    <w:rsid w:val="00DA7DBA"/>
    <w:pPr>
      <w:widowControl w:val="0"/>
      <w:autoSpaceDE w:val="0"/>
      <w:autoSpaceDN w:val="0"/>
      <w:adjustRightInd w:val="0"/>
      <w:jc w:val="center"/>
    </w:pPr>
    <w:rPr>
      <w:rFonts w:ascii="Arial Black" w:hAnsi="Arial Black"/>
    </w:rPr>
  </w:style>
  <w:style w:type="paragraph" w:customStyle="1" w:styleId="Zag3">
    <w:name w:val="Zag_3"/>
    <w:basedOn w:val="a"/>
    <w:uiPriority w:val="99"/>
    <w:rsid w:val="00DA7DB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uiPriority w:val="99"/>
    <w:rsid w:val="00DA7DB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Style7">
    <w:name w:val="Style7"/>
    <w:basedOn w:val="a"/>
    <w:uiPriority w:val="99"/>
    <w:rsid w:val="00DA7DBA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 Black" w:hAnsi="Arial Black"/>
    </w:rPr>
  </w:style>
  <w:style w:type="paragraph" w:customStyle="1" w:styleId="Style29">
    <w:name w:val="Style29"/>
    <w:basedOn w:val="a"/>
    <w:uiPriority w:val="99"/>
    <w:rsid w:val="00DA7DB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DA7DBA"/>
    <w:pPr>
      <w:widowControl w:val="0"/>
      <w:autoSpaceDE w:val="0"/>
      <w:autoSpaceDN w:val="0"/>
      <w:adjustRightInd w:val="0"/>
      <w:spacing w:line="307" w:lineRule="exact"/>
      <w:ind w:firstLine="341"/>
      <w:jc w:val="both"/>
    </w:pPr>
  </w:style>
  <w:style w:type="character" w:customStyle="1" w:styleId="FontStyle53">
    <w:name w:val="Font Style53"/>
    <w:basedOn w:val="a0"/>
    <w:uiPriority w:val="99"/>
    <w:rsid w:val="00DA7DBA"/>
    <w:rPr>
      <w:rFonts w:ascii="Times New Roman" w:hAnsi="Times New Roman" w:cs="Times New Roman" w:hint="default"/>
      <w:sz w:val="20"/>
      <w:szCs w:val="20"/>
    </w:rPr>
  </w:style>
  <w:style w:type="character" w:customStyle="1" w:styleId="FontStyle48">
    <w:name w:val="Font Style48"/>
    <w:basedOn w:val="a0"/>
    <w:uiPriority w:val="99"/>
    <w:rsid w:val="00DA7DBA"/>
    <w:rPr>
      <w:rFonts w:ascii="Times New Roman" w:hAnsi="Times New Roman" w:cs="Times New Roman" w:hint="default"/>
      <w:b/>
      <w:bCs/>
      <w:smallCaps/>
      <w:sz w:val="20"/>
      <w:szCs w:val="20"/>
    </w:rPr>
  </w:style>
  <w:style w:type="character" w:customStyle="1" w:styleId="Zag11">
    <w:name w:val="Zag_11"/>
    <w:uiPriority w:val="99"/>
    <w:rsid w:val="00DA7DBA"/>
  </w:style>
  <w:style w:type="character" w:customStyle="1" w:styleId="FontStyle51">
    <w:name w:val="Font Style51"/>
    <w:basedOn w:val="a0"/>
    <w:uiPriority w:val="99"/>
    <w:rsid w:val="00DA7DB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DA7DBA"/>
    <w:rPr>
      <w:rFonts w:ascii="Times New Roman" w:eastAsia="Calibri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DA7DBA"/>
    <w:pPr>
      <w:shd w:val="clear" w:color="auto" w:fill="FFFFFF"/>
      <w:ind w:firstLine="720"/>
      <w:jc w:val="both"/>
    </w:pPr>
    <w:rPr>
      <w:rFonts w:eastAsia="Calibri"/>
      <w:color w:val="000000"/>
      <w:spacing w:val="1"/>
      <w:sz w:val="28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DA7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7DBA"/>
  </w:style>
  <w:style w:type="character" w:customStyle="1" w:styleId="apple-converted-space">
    <w:name w:val="apple-converted-space"/>
    <w:basedOn w:val="a0"/>
    <w:rsid w:val="00DA7DBA"/>
  </w:style>
  <w:style w:type="paragraph" w:styleId="ae">
    <w:name w:val="header"/>
    <w:basedOn w:val="a"/>
    <w:link w:val="af"/>
    <w:uiPriority w:val="99"/>
    <w:semiHidden/>
    <w:unhideWhenUsed/>
    <w:rsid w:val="00DA7DBA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DA7DBA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DA7DBA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DA7DBA"/>
    <w:rPr>
      <w:rFonts w:ascii="Times New Roman" w:hAnsi="Times New Roman"/>
      <w:sz w:val="28"/>
    </w:rPr>
  </w:style>
  <w:style w:type="paragraph" w:styleId="af2">
    <w:name w:val="Normal (Web)"/>
    <w:basedOn w:val="a"/>
    <w:uiPriority w:val="99"/>
    <w:unhideWhenUsed/>
    <w:rsid w:val="00DA7DBA"/>
    <w:pPr>
      <w:spacing w:before="100" w:beforeAutospacing="1" w:after="119"/>
    </w:pPr>
  </w:style>
  <w:style w:type="paragraph" w:styleId="af3">
    <w:name w:val="Balloon Text"/>
    <w:basedOn w:val="a"/>
    <w:link w:val="af4"/>
    <w:uiPriority w:val="99"/>
    <w:semiHidden/>
    <w:unhideWhenUsed/>
    <w:rsid w:val="00DA7DB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7DB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DA7DB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DA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10760</Words>
  <Characters>61332</Characters>
  <Application>Microsoft Office Word</Application>
  <DocSecurity>0</DocSecurity>
  <Lines>511</Lines>
  <Paragraphs>143</Paragraphs>
  <ScaleCrop>false</ScaleCrop>
  <Company/>
  <LinksUpToDate>false</LinksUpToDate>
  <CharactersWithSpaces>71949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2014-04-03T18:11:00Z</dcterms:created>
  <dcterms:modified xsi:type="dcterms:W3CDTF">2014-04-03T18:12:00Z</dcterms:modified>
</cp:coreProperties>
</file>