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0A" w:rsidRDefault="009B430A" w:rsidP="009B430A">
      <w:pPr>
        <w:jc w:val="center"/>
      </w:pPr>
      <w:r>
        <w:t>Управление образования</w:t>
      </w:r>
    </w:p>
    <w:p w:rsidR="009B430A" w:rsidRDefault="009B430A" w:rsidP="009B430A">
      <w:pPr>
        <w:jc w:val="center"/>
      </w:pPr>
      <w:r>
        <w:t>Зиминского городского муниципального образования</w:t>
      </w:r>
    </w:p>
    <w:p w:rsidR="009B430A" w:rsidRDefault="009B430A" w:rsidP="009B430A">
      <w:pPr>
        <w:jc w:val="center"/>
      </w:pPr>
      <w:r>
        <w:t>Муниципальное бюджетное общеобразовательное учреждение</w:t>
      </w:r>
    </w:p>
    <w:p w:rsidR="009B430A" w:rsidRDefault="009B430A" w:rsidP="009B430A">
      <w:pPr>
        <w:jc w:val="center"/>
      </w:pPr>
      <w:r>
        <w:t>«Начальная общеобразовательная школа №11»</w:t>
      </w:r>
    </w:p>
    <w:p w:rsidR="009B430A" w:rsidRDefault="009B430A" w:rsidP="009B430A">
      <w:pPr>
        <w:jc w:val="center"/>
      </w:pPr>
    </w:p>
    <w:p w:rsidR="009B430A" w:rsidRDefault="009B430A" w:rsidP="009B430A">
      <w:pPr>
        <w:jc w:val="center"/>
      </w:pPr>
    </w:p>
    <w:p w:rsidR="009B430A" w:rsidRDefault="009B430A" w:rsidP="009B430A">
      <w:pPr>
        <w:jc w:val="center"/>
      </w:pPr>
    </w:p>
    <w:tbl>
      <w:tblPr>
        <w:tblStyle w:val="a6"/>
        <w:tblpPr w:leftFromText="180" w:rightFromText="180" w:vertAnchor="text" w:horzAnchor="margin" w:tblpXSpec="right"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tblGrid>
      <w:tr w:rsidR="009B430A" w:rsidTr="009B430A">
        <w:tc>
          <w:tcPr>
            <w:tcW w:w="4046" w:type="dxa"/>
          </w:tcPr>
          <w:p w:rsidR="009B430A" w:rsidRDefault="009B430A" w:rsidP="009B430A">
            <w:pPr>
              <w:pStyle w:val="af9"/>
              <w:ind w:left="567"/>
            </w:pPr>
            <w:r>
              <w:rPr>
                <w:rFonts w:cs="Times New Roman"/>
              </w:rPr>
              <w:tab/>
            </w:r>
            <w:r>
              <w:t>Утверждаю</w:t>
            </w:r>
          </w:p>
          <w:p w:rsidR="009B430A" w:rsidRDefault="009B430A" w:rsidP="009B430A">
            <w:pPr>
              <w:ind w:left="567"/>
              <w:rPr>
                <w:lang w:eastAsia="en-US"/>
              </w:rPr>
            </w:pPr>
            <w:r>
              <w:rPr>
                <w:lang w:eastAsia="en-US"/>
              </w:rPr>
              <w:t>Директор школы</w:t>
            </w:r>
          </w:p>
          <w:p w:rsidR="009B430A" w:rsidRDefault="009B430A" w:rsidP="009B430A">
            <w:pPr>
              <w:pStyle w:val="af9"/>
              <w:ind w:left="567"/>
            </w:pPr>
            <w:r>
              <w:t>___________/ Е.Л.Табакаева./</w:t>
            </w:r>
          </w:p>
          <w:p w:rsidR="009B430A" w:rsidRDefault="009B430A" w:rsidP="009B430A">
            <w:pPr>
              <w:pStyle w:val="af9"/>
              <w:snapToGrid w:val="0"/>
              <w:ind w:left="567"/>
            </w:pPr>
            <w:r>
              <w:t>Приказ от « __»  ____ 20__г.</w:t>
            </w:r>
          </w:p>
          <w:p w:rsidR="009B430A" w:rsidRDefault="009B430A" w:rsidP="009B430A">
            <w:pPr>
              <w:pStyle w:val="af9"/>
              <w:snapToGrid w:val="0"/>
              <w:ind w:left="567"/>
            </w:pPr>
            <w:r>
              <w:t>№  ____</w:t>
            </w:r>
          </w:p>
          <w:p w:rsidR="009B430A" w:rsidRDefault="009B430A" w:rsidP="009B430A">
            <w:pPr>
              <w:pStyle w:val="af9"/>
              <w:tabs>
                <w:tab w:val="left" w:pos="315"/>
              </w:tabs>
              <w:ind w:left="567"/>
              <w:rPr>
                <w:rFonts w:cs="Times New Roman"/>
              </w:rPr>
            </w:pPr>
          </w:p>
        </w:tc>
      </w:tr>
    </w:tbl>
    <w:p w:rsidR="009B430A" w:rsidRDefault="009B430A" w:rsidP="009B430A">
      <w:pPr>
        <w:jc w:val="center"/>
      </w:pPr>
    </w:p>
    <w:p w:rsidR="009B430A" w:rsidRDefault="009B430A" w:rsidP="009B430A">
      <w:pPr>
        <w:jc w:val="center"/>
      </w:pPr>
    </w:p>
    <w:p w:rsidR="00EF526D" w:rsidRPr="006B5677" w:rsidRDefault="00EF526D" w:rsidP="006B5677">
      <w:pPr>
        <w:jc w:val="both"/>
      </w:pPr>
    </w:p>
    <w:p w:rsidR="00EF526D" w:rsidRPr="006B5677" w:rsidRDefault="00EF526D" w:rsidP="006B5677">
      <w:pPr>
        <w:jc w:val="both"/>
      </w:pPr>
    </w:p>
    <w:p w:rsidR="00EF526D" w:rsidRDefault="00EF526D" w:rsidP="006B5677">
      <w:pPr>
        <w:jc w:val="both"/>
      </w:pPr>
    </w:p>
    <w:p w:rsidR="009B430A" w:rsidRDefault="009B430A" w:rsidP="006B5677">
      <w:pPr>
        <w:jc w:val="both"/>
      </w:pPr>
    </w:p>
    <w:p w:rsidR="009B430A" w:rsidRDefault="009B430A" w:rsidP="006B5677">
      <w:pPr>
        <w:jc w:val="both"/>
      </w:pPr>
    </w:p>
    <w:tbl>
      <w:tblPr>
        <w:tblStyle w:val="a6"/>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394"/>
      </w:tblGrid>
      <w:tr w:rsidR="009B430A" w:rsidTr="00A85E1B">
        <w:tc>
          <w:tcPr>
            <w:tcW w:w="4219" w:type="dxa"/>
          </w:tcPr>
          <w:p w:rsidR="009B430A" w:rsidRDefault="009B430A" w:rsidP="009B430A">
            <w:pPr>
              <w:pStyle w:val="af9"/>
              <w:snapToGrid w:val="0"/>
              <w:ind w:left="567"/>
            </w:pPr>
            <w:r>
              <w:t>Рассмотрена</w:t>
            </w:r>
          </w:p>
          <w:p w:rsidR="009B430A" w:rsidRDefault="009B430A" w:rsidP="009B430A">
            <w:pPr>
              <w:pStyle w:val="af9"/>
              <w:snapToGrid w:val="0"/>
              <w:ind w:left="567"/>
            </w:pPr>
            <w:r>
              <w:t xml:space="preserve">на заседании  </w:t>
            </w:r>
            <w:proofErr w:type="gramStart"/>
            <w:r>
              <w:t>Педагогического</w:t>
            </w:r>
            <w:proofErr w:type="gramEnd"/>
            <w:r>
              <w:t xml:space="preserve"> </w:t>
            </w:r>
          </w:p>
          <w:p w:rsidR="009B430A" w:rsidRDefault="009B430A" w:rsidP="009B430A">
            <w:pPr>
              <w:pStyle w:val="af9"/>
              <w:snapToGrid w:val="0"/>
              <w:ind w:left="567"/>
            </w:pPr>
            <w:r>
              <w:t>совета</w:t>
            </w:r>
          </w:p>
          <w:p w:rsidR="009B430A" w:rsidRDefault="009B430A" w:rsidP="009B430A">
            <w:pPr>
              <w:pStyle w:val="af9"/>
              <w:snapToGrid w:val="0"/>
              <w:ind w:left="567"/>
            </w:pPr>
            <w:r>
              <w:t xml:space="preserve">Протокол от «___» _____20__ г. </w:t>
            </w:r>
          </w:p>
          <w:p w:rsidR="009B430A" w:rsidRDefault="009B430A" w:rsidP="009B430A">
            <w:pPr>
              <w:pStyle w:val="af9"/>
              <w:snapToGrid w:val="0"/>
              <w:ind w:left="567"/>
            </w:pPr>
            <w:r>
              <w:t>№ _______</w:t>
            </w:r>
          </w:p>
          <w:p w:rsidR="009B430A" w:rsidRDefault="009B430A" w:rsidP="009B430A">
            <w:pPr>
              <w:pStyle w:val="af9"/>
              <w:snapToGrid w:val="0"/>
              <w:ind w:left="567"/>
            </w:pPr>
            <w:r>
              <w:t xml:space="preserve"> </w:t>
            </w:r>
          </w:p>
          <w:p w:rsidR="009B430A" w:rsidRDefault="009B430A" w:rsidP="009B430A">
            <w:pPr>
              <w:pStyle w:val="af9"/>
              <w:snapToGrid w:val="0"/>
              <w:ind w:left="567"/>
            </w:pPr>
          </w:p>
        </w:tc>
        <w:tc>
          <w:tcPr>
            <w:tcW w:w="4394" w:type="dxa"/>
          </w:tcPr>
          <w:p w:rsidR="009B430A" w:rsidRDefault="009B430A" w:rsidP="009B430A">
            <w:pPr>
              <w:ind w:left="567"/>
              <w:rPr>
                <w:lang w:eastAsia="en-US"/>
              </w:rPr>
            </w:pPr>
            <w:r>
              <w:rPr>
                <w:lang w:eastAsia="en-US"/>
              </w:rPr>
              <w:t>Согласовано</w:t>
            </w:r>
          </w:p>
          <w:p w:rsidR="009B430A" w:rsidRDefault="009B430A" w:rsidP="009B430A">
            <w:pPr>
              <w:ind w:left="567"/>
              <w:rPr>
                <w:lang w:eastAsia="en-US"/>
              </w:rPr>
            </w:pPr>
            <w:r>
              <w:rPr>
                <w:lang w:eastAsia="en-US"/>
              </w:rPr>
              <w:t>на заседании МС</w:t>
            </w:r>
          </w:p>
          <w:p w:rsidR="009B430A" w:rsidRDefault="009B430A" w:rsidP="009B430A">
            <w:pPr>
              <w:pStyle w:val="af9"/>
              <w:snapToGrid w:val="0"/>
              <w:ind w:left="567"/>
            </w:pPr>
            <w:r>
              <w:rPr>
                <w:lang w:eastAsia="en-US" w:bidi="en-US"/>
              </w:rPr>
              <w:t xml:space="preserve"> </w:t>
            </w:r>
            <w:r>
              <w:t xml:space="preserve">Протокол от «___» ______20__ г. </w:t>
            </w:r>
          </w:p>
          <w:p w:rsidR="009B430A" w:rsidRDefault="009B430A" w:rsidP="009B430A">
            <w:pPr>
              <w:pStyle w:val="af9"/>
              <w:snapToGrid w:val="0"/>
              <w:ind w:left="567"/>
            </w:pPr>
            <w:r>
              <w:t>№ _______</w:t>
            </w:r>
          </w:p>
          <w:p w:rsidR="009B430A" w:rsidRPr="009B430A" w:rsidRDefault="009B430A" w:rsidP="009B430A">
            <w:pPr>
              <w:pStyle w:val="af9"/>
              <w:snapToGrid w:val="0"/>
              <w:ind w:left="567"/>
            </w:pPr>
            <w:r>
              <w:t xml:space="preserve"> </w:t>
            </w:r>
          </w:p>
        </w:tc>
      </w:tr>
    </w:tbl>
    <w:p w:rsidR="009B430A" w:rsidRPr="006B5677" w:rsidRDefault="009B430A"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2493E">
      <w:pPr>
        <w:jc w:val="center"/>
      </w:pPr>
    </w:p>
    <w:p w:rsidR="00A7253F" w:rsidRDefault="00A7253F" w:rsidP="0062493E">
      <w:pPr>
        <w:jc w:val="center"/>
      </w:pPr>
    </w:p>
    <w:p w:rsidR="00A7253F" w:rsidRDefault="00A7253F" w:rsidP="0062493E">
      <w:pPr>
        <w:jc w:val="center"/>
      </w:pPr>
    </w:p>
    <w:p w:rsidR="00A7253F" w:rsidRDefault="00A7253F" w:rsidP="0062493E">
      <w:pPr>
        <w:jc w:val="center"/>
      </w:pPr>
    </w:p>
    <w:p w:rsidR="00A7253F" w:rsidRDefault="00A7253F" w:rsidP="0062493E">
      <w:pPr>
        <w:jc w:val="center"/>
      </w:pPr>
    </w:p>
    <w:p w:rsidR="009B430A" w:rsidRDefault="009B430A" w:rsidP="009B430A"/>
    <w:p w:rsidR="009B430A" w:rsidRDefault="009B430A" w:rsidP="009B430A"/>
    <w:p w:rsidR="00EF526D" w:rsidRPr="006B5677" w:rsidRDefault="00EF526D" w:rsidP="0062493E">
      <w:pPr>
        <w:jc w:val="center"/>
      </w:pPr>
      <w:r w:rsidRPr="006B5677">
        <w:t>Авторская педагогическая разработка</w:t>
      </w:r>
    </w:p>
    <w:p w:rsidR="00EF526D" w:rsidRPr="006B5677" w:rsidRDefault="00EF526D" w:rsidP="0062493E">
      <w:pPr>
        <w:jc w:val="center"/>
      </w:pPr>
      <w:r w:rsidRPr="006B5677">
        <w:t>Адаптационная</w:t>
      </w:r>
    </w:p>
    <w:p w:rsidR="00EF526D" w:rsidRPr="006B5677" w:rsidRDefault="00EF526D" w:rsidP="0062493E">
      <w:pPr>
        <w:pStyle w:val="12"/>
        <w:jc w:val="center"/>
        <w:rPr>
          <w:rFonts w:ascii="Times New Roman" w:hAnsi="Times New Roman"/>
          <w:sz w:val="24"/>
          <w:szCs w:val="24"/>
        </w:rPr>
      </w:pPr>
      <w:r w:rsidRPr="006B5677">
        <w:rPr>
          <w:rFonts w:ascii="Times New Roman" w:hAnsi="Times New Roman"/>
          <w:sz w:val="24"/>
          <w:szCs w:val="24"/>
        </w:rPr>
        <w:t>«</w:t>
      </w:r>
      <w:r w:rsidR="009A792C" w:rsidRPr="006B5677">
        <w:rPr>
          <w:rFonts w:ascii="Times New Roman" w:hAnsi="Times New Roman"/>
          <w:sz w:val="24"/>
          <w:szCs w:val="24"/>
        </w:rPr>
        <w:t>Школа здоровья</w:t>
      </w:r>
      <w:r w:rsidRPr="006B5677">
        <w:rPr>
          <w:rFonts w:ascii="Times New Roman" w:hAnsi="Times New Roman"/>
          <w:sz w:val="24"/>
          <w:szCs w:val="24"/>
        </w:rPr>
        <w:t>»</w:t>
      </w:r>
    </w:p>
    <w:p w:rsidR="00EF526D" w:rsidRPr="006B5677" w:rsidRDefault="00EF526D" w:rsidP="0062493E">
      <w:pPr>
        <w:pStyle w:val="12"/>
        <w:jc w:val="center"/>
        <w:rPr>
          <w:rFonts w:ascii="Times New Roman" w:hAnsi="Times New Roman"/>
          <w:sz w:val="24"/>
          <w:szCs w:val="24"/>
        </w:rPr>
      </w:pPr>
      <w:r w:rsidRPr="006B5677">
        <w:rPr>
          <w:rFonts w:ascii="Times New Roman" w:hAnsi="Times New Roman"/>
          <w:sz w:val="24"/>
          <w:szCs w:val="24"/>
        </w:rPr>
        <w:t>учебная программа факультативного курса</w:t>
      </w:r>
    </w:p>
    <w:p w:rsidR="00EF526D" w:rsidRPr="006B5677" w:rsidRDefault="00EF526D" w:rsidP="0062493E">
      <w:pPr>
        <w:pStyle w:val="12"/>
        <w:jc w:val="center"/>
        <w:rPr>
          <w:rFonts w:ascii="Times New Roman" w:hAnsi="Times New Roman"/>
          <w:sz w:val="24"/>
          <w:szCs w:val="24"/>
        </w:rPr>
      </w:pPr>
      <w:r w:rsidRPr="006B5677">
        <w:rPr>
          <w:rFonts w:ascii="Times New Roman" w:hAnsi="Times New Roman"/>
          <w:sz w:val="24"/>
          <w:szCs w:val="24"/>
        </w:rPr>
        <w:t>для обучающихся 2-4 классов</w:t>
      </w:r>
    </w:p>
    <w:p w:rsidR="00EF526D" w:rsidRPr="006B5677" w:rsidRDefault="00EF526D" w:rsidP="0062493E">
      <w:pPr>
        <w:pStyle w:val="af4"/>
        <w:jc w:val="center"/>
        <w:rPr>
          <w:color w:val="000000"/>
          <w:u w:val="single"/>
        </w:rPr>
      </w:pPr>
    </w:p>
    <w:p w:rsidR="00EF526D" w:rsidRPr="006B5677" w:rsidRDefault="00EF526D" w:rsidP="0062493E">
      <w:pPr>
        <w:pStyle w:val="af4"/>
        <w:jc w:val="center"/>
        <w:rPr>
          <w:color w:val="000000"/>
          <w:u w:val="single"/>
        </w:rPr>
      </w:pPr>
      <w:r w:rsidRPr="006B5677">
        <w:rPr>
          <w:color w:val="000000"/>
          <w:u w:val="single"/>
        </w:rPr>
        <w:t>3 года</w:t>
      </w:r>
    </w:p>
    <w:p w:rsidR="00EF526D" w:rsidRPr="006B5677" w:rsidRDefault="00EF526D" w:rsidP="0062493E">
      <w:pPr>
        <w:pStyle w:val="af4"/>
        <w:jc w:val="center"/>
        <w:rPr>
          <w:color w:val="000000"/>
          <w:vertAlign w:val="superscript"/>
        </w:rPr>
      </w:pPr>
      <w:r w:rsidRPr="006B5677">
        <w:rPr>
          <w:color w:val="000000"/>
          <w:vertAlign w:val="superscript"/>
        </w:rPr>
        <w:t>(срок реализации программы)</w:t>
      </w:r>
    </w:p>
    <w:p w:rsidR="00EF526D" w:rsidRPr="006B5677" w:rsidRDefault="00EF526D" w:rsidP="0062493E">
      <w:pPr>
        <w:pStyle w:val="af4"/>
        <w:jc w:val="center"/>
        <w:rPr>
          <w:color w:val="000000"/>
          <w:u w:val="single"/>
        </w:rPr>
      </w:pPr>
      <w:r w:rsidRPr="006B5677">
        <w:rPr>
          <w:color w:val="000000"/>
          <w:u w:val="single"/>
        </w:rPr>
        <w:t>8-11лет</w:t>
      </w:r>
    </w:p>
    <w:p w:rsidR="00EF526D" w:rsidRPr="006B5677" w:rsidRDefault="00EF526D" w:rsidP="0062493E">
      <w:pPr>
        <w:pStyle w:val="af4"/>
        <w:jc w:val="center"/>
        <w:rPr>
          <w:color w:val="000000"/>
          <w:vertAlign w:val="superscript"/>
        </w:rPr>
      </w:pPr>
      <w:r w:rsidRPr="006B5677">
        <w:rPr>
          <w:color w:val="000000"/>
          <w:vertAlign w:val="superscript"/>
        </w:rPr>
        <w:t xml:space="preserve">(возраст </w:t>
      </w:r>
      <w:proofErr w:type="gramStart"/>
      <w:r w:rsidRPr="006B5677">
        <w:rPr>
          <w:color w:val="000000"/>
          <w:vertAlign w:val="superscript"/>
        </w:rPr>
        <w:t>обучающихся</w:t>
      </w:r>
      <w:proofErr w:type="gramEnd"/>
      <w:r w:rsidRPr="006B5677">
        <w:rPr>
          <w:color w:val="000000"/>
          <w:vertAlign w:val="superscript"/>
        </w:rPr>
        <w:t>)</w:t>
      </w:r>
    </w:p>
    <w:p w:rsidR="00EF526D" w:rsidRPr="006B5677" w:rsidRDefault="00EF526D"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B5677">
      <w:pPr>
        <w:jc w:val="both"/>
      </w:pPr>
    </w:p>
    <w:p w:rsidR="00EF526D" w:rsidRPr="006B5677" w:rsidRDefault="00EF526D" w:rsidP="006B5677">
      <w:pPr>
        <w:ind w:left="5664"/>
        <w:jc w:val="both"/>
      </w:pPr>
      <w:r w:rsidRPr="006B5677">
        <w:t xml:space="preserve">Автор разработки: </w:t>
      </w:r>
    </w:p>
    <w:p w:rsidR="00EF526D" w:rsidRPr="006B5677" w:rsidRDefault="00EF526D" w:rsidP="006B5677">
      <w:pPr>
        <w:ind w:left="5664"/>
        <w:jc w:val="both"/>
      </w:pPr>
      <w:r w:rsidRPr="006B5677">
        <w:t xml:space="preserve">Москвитина Татьяна Васильевна, </w:t>
      </w:r>
    </w:p>
    <w:p w:rsidR="00EF526D" w:rsidRPr="006B5677" w:rsidRDefault="00EF526D" w:rsidP="006B5677">
      <w:pPr>
        <w:ind w:left="5664"/>
        <w:jc w:val="both"/>
      </w:pPr>
      <w:r w:rsidRPr="006B5677">
        <w:t>учитель начальных классов</w:t>
      </w:r>
    </w:p>
    <w:p w:rsidR="00EF526D" w:rsidRPr="006B5677" w:rsidRDefault="00EF526D" w:rsidP="006B5677">
      <w:pPr>
        <w:ind w:left="5664"/>
        <w:jc w:val="both"/>
      </w:pPr>
      <w:r w:rsidRPr="006B5677">
        <w:t>МБОУ «НОШ № 11»</w:t>
      </w:r>
    </w:p>
    <w:p w:rsidR="00EF526D" w:rsidRPr="006B5677" w:rsidRDefault="00EF526D" w:rsidP="006B5677">
      <w:pPr>
        <w:jc w:val="both"/>
      </w:pPr>
    </w:p>
    <w:p w:rsidR="00EF526D" w:rsidRDefault="00EF526D" w:rsidP="006B5677">
      <w:pPr>
        <w:ind w:firstLine="709"/>
        <w:jc w:val="both"/>
      </w:pPr>
    </w:p>
    <w:p w:rsidR="009B430A" w:rsidRDefault="009B430A" w:rsidP="006B5677">
      <w:pPr>
        <w:ind w:firstLine="709"/>
        <w:jc w:val="both"/>
      </w:pPr>
    </w:p>
    <w:p w:rsidR="009B430A" w:rsidRPr="006B5677" w:rsidRDefault="009B430A" w:rsidP="006B5677">
      <w:pPr>
        <w:ind w:firstLine="709"/>
        <w:jc w:val="both"/>
      </w:pPr>
    </w:p>
    <w:p w:rsidR="00EF526D" w:rsidRPr="006B5677" w:rsidRDefault="00EF526D" w:rsidP="0062493E">
      <w:pPr>
        <w:ind w:firstLine="709"/>
        <w:jc w:val="center"/>
      </w:pPr>
    </w:p>
    <w:p w:rsidR="00EF526D" w:rsidRPr="006B5677" w:rsidRDefault="0062493E" w:rsidP="0062493E">
      <w:pPr>
        <w:ind w:firstLine="709"/>
      </w:pPr>
      <w:r>
        <w:t xml:space="preserve">                                                                  </w:t>
      </w:r>
      <w:r w:rsidR="00EF526D" w:rsidRPr="006B5677">
        <w:t>2013 г.</w:t>
      </w:r>
    </w:p>
    <w:p w:rsidR="009B430A" w:rsidRPr="005C7A8B" w:rsidRDefault="00EF526D" w:rsidP="005C7A8B">
      <w:pPr>
        <w:jc w:val="center"/>
      </w:pPr>
      <w:r w:rsidRPr="006B5677">
        <w:t>г. Зима</w:t>
      </w:r>
      <w:r w:rsidR="005A1464" w:rsidRPr="007E2DCC">
        <w:rPr>
          <w:i/>
        </w:rPr>
        <w:t xml:space="preserve">            </w:t>
      </w:r>
      <w:r w:rsidR="007E2DCC">
        <w:rPr>
          <w:i/>
        </w:rPr>
        <w:t xml:space="preserve">      </w:t>
      </w:r>
    </w:p>
    <w:p w:rsidR="009B430A" w:rsidRDefault="009B430A" w:rsidP="006B5677">
      <w:pPr>
        <w:pStyle w:val="af0"/>
        <w:ind w:left="0" w:firstLine="0"/>
        <w:jc w:val="both"/>
        <w:rPr>
          <w:i/>
        </w:rPr>
      </w:pPr>
    </w:p>
    <w:p w:rsidR="00EF526D" w:rsidRDefault="009B430A" w:rsidP="006B5677">
      <w:pPr>
        <w:pStyle w:val="af0"/>
        <w:ind w:left="0" w:firstLine="0"/>
        <w:jc w:val="both"/>
      </w:pPr>
      <w:r>
        <w:rPr>
          <w:i/>
        </w:rPr>
        <w:lastRenderedPageBreak/>
        <w:t xml:space="preserve">                                                           </w:t>
      </w:r>
      <w:r w:rsidR="007E2DCC">
        <w:rPr>
          <w:i/>
        </w:rPr>
        <w:t xml:space="preserve"> </w:t>
      </w:r>
      <w:r w:rsidR="005A1464" w:rsidRPr="007E2DCC">
        <w:rPr>
          <w:i/>
        </w:rPr>
        <w:t xml:space="preserve"> </w:t>
      </w:r>
      <w:r w:rsidR="00EF526D" w:rsidRPr="007E2DCC">
        <w:rPr>
          <w:i/>
        </w:rPr>
        <w:t xml:space="preserve"> </w:t>
      </w:r>
      <w:r w:rsidR="00EF526D" w:rsidRPr="007E2DCC">
        <w:t xml:space="preserve">Содержание программы </w:t>
      </w:r>
    </w:p>
    <w:p w:rsidR="007E2DCC" w:rsidRPr="007E2DCC" w:rsidRDefault="007E2DCC" w:rsidP="006B5677">
      <w:pPr>
        <w:pStyle w:val="af0"/>
        <w:ind w:left="0" w:firstLine="0"/>
        <w:jc w:val="both"/>
        <w:rPr>
          <w: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71"/>
        <w:gridCol w:w="1862"/>
      </w:tblGrid>
      <w:tr w:rsidR="00A13E0A" w:rsidRPr="007E2DCC" w:rsidTr="002012B2">
        <w:tc>
          <w:tcPr>
            <w:tcW w:w="959" w:type="dxa"/>
          </w:tcPr>
          <w:p w:rsidR="00A13E0A" w:rsidRPr="007E2DCC" w:rsidRDefault="00132FB0" w:rsidP="006B5677">
            <w:pPr>
              <w:pStyle w:val="af0"/>
              <w:ind w:left="0" w:firstLine="0"/>
              <w:jc w:val="both"/>
            </w:pPr>
            <w:r w:rsidRPr="007E2DCC">
              <w:t>1.</w:t>
            </w:r>
          </w:p>
        </w:tc>
        <w:tc>
          <w:tcPr>
            <w:tcW w:w="7371" w:type="dxa"/>
          </w:tcPr>
          <w:p w:rsidR="00A13E0A" w:rsidRPr="007E2DCC" w:rsidRDefault="00A13E0A" w:rsidP="006B5677">
            <w:pPr>
              <w:pStyle w:val="ad"/>
              <w:ind w:left="0" w:firstLine="0"/>
              <w:jc w:val="both"/>
            </w:pPr>
            <w:r w:rsidRPr="007E2DCC">
              <w:t>Паспорт программы.</w:t>
            </w:r>
          </w:p>
        </w:tc>
        <w:tc>
          <w:tcPr>
            <w:tcW w:w="1862" w:type="dxa"/>
          </w:tcPr>
          <w:p w:rsidR="00A13E0A" w:rsidRPr="007E2DCC" w:rsidRDefault="006B5677" w:rsidP="006B5677">
            <w:pPr>
              <w:pStyle w:val="af0"/>
              <w:ind w:left="0" w:firstLine="0"/>
              <w:jc w:val="both"/>
            </w:pPr>
            <w:r w:rsidRPr="007E2DCC">
              <w:t>3</w:t>
            </w:r>
          </w:p>
        </w:tc>
      </w:tr>
      <w:tr w:rsidR="00A13E0A" w:rsidRPr="006B5677" w:rsidTr="002012B2">
        <w:tc>
          <w:tcPr>
            <w:tcW w:w="959" w:type="dxa"/>
          </w:tcPr>
          <w:p w:rsidR="00A13E0A" w:rsidRPr="007E2DCC" w:rsidRDefault="00132FB0" w:rsidP="006B5677">
            <w:pPr>
              <w:pStyle w:val="af0"/>
              <w:ind w:left="0" w:firstLine="0"/>
              <w:jc w:val="both"/>
            </w:pPr>
            <w:r w:rsidRPr="007E2DCC">
              <w:t>2.</w:t>
            </w:r>
          </w:p>
        </w:tc>
        <w:tc>
          <w:tcPr>
            <w:tcW w:w="7371" w:type="dxa"/>
          </w:tcPr>
          <w:p w:rsidR="00A13E0A" w:rsidRPr="007E2DCC" w:rsidRDefault="00A13E0A" w:rsidP="006B5677">
            <w:pPr>
              <w:pStyle w:val="af0"/>
              <w:ind w:left="0" w:firstLine="0"/>
              <w:jc w:val="both"/>
            </w:pPr>
            <w:r w:rsidRPr="007E2DCC">
              <w:t>Пояснительная записка</w:t>
            </w:r>
            <w:r w:rsidR="00AB5961">
              <w:t>.</w:t>
            </w:r>
          </w:p>
        </w:tc>
        <w:tc>
          <w:tcPr>
            <w:tcW w:w="1862" w:type="dxa"/>
          </w:tcPr>
          <w:p w:rsidR="00A13E0A" w:rsidRPr="007E2DCC" w:rsidRDefault="006B5677" w:rsidP="006B5677">
            <w:pPr>
              <w:pStyle w:val="af0"/>
              <w:ind w:left="0" w:firstLine="0"/>
              <w:jc w:val="both"/>
            </w:pPr>
            <w:r w:rsidRPr="007E2DCC">
              <w:t>4</w:t>
            </w:r>
          </w:p>
        </w:tc>
      </w:tr>
      <w:tr w:rsidR="00A13E0A" w:rsidRPr="006B5677" w:rsidTr="002012B2">
        <w:tc>
          <w:tcPr>
            <w:tcW w:w="959" w:type="dxa"/>
          </w:tcPr>
          <w:p w:rsidR="00A13E0A" w:rsidRPr="007E2DCC" w:rsidRDefault="00132FB0" w:rsidP="006B5677">
            <w:pPr>
              <w:pStyle w:val="af0"/>
              <w:ind w:left="0" w:firstLine="0"/>
              <w:jc w:val="both"/>
            </w:pPr>
            <w:r w:rsidRPr="007E2DCC">
              <w:t xml:space="preserve">     2.1</w:t>
            </w:r>
          </w:p>
        </w:tc>
        <w:tc>
          <w:tcPr>
            <w:tcW w:w="7371" w:type="dxa"/>
          </w:tcPr>
          <w:p w:rsidR="00A13E0A" w:rsidRPr="007E2DCC" w:rsidRDefault="00A13E0A" w:rsidP="006B5677">
            <w:pPr>
              <w:pStyle w:val="ae"/>
              <w:spacing w:after="0"/>
              <w:jc w:val="both"/>
            </w:pPr>
            <w:r w:rsidRPr="007E2DCC">
              <w:t>Актуальность программы</w:t>
            </w:r>
            <w:r w:rsidR="00AB5961">
              <w:t>.</w:t>
            </w:r>
          </w:p>
        </w:tc>
        <w:tc>
          <w:tcPr>
            <w:tcW w:w="1862" w:type="dxa"/>
          </w:tcPr>
          <w:p w:rsidR="00A13E0A" w:rsidRPr="007E2DCC" w:rsidRDefault="006B5677" w:rsidP="006B5677">
            <w:pPr>
              <w:pStyle w:val="af0"/>
              <w:ind w:left="0" w:firstLine="0"/>
              <w:jc w:val="both"/>
            </w:pPr>
            <w:r w:rsidRPr="007E2DCC">
              <w:t>4</w:t>
            </w:r>
          </w:p>
        </w:tc>
      </w:tr>
      <w:tr w:rsidR="00A13E0A" w:rsidRPr="006B5677" w:rsidTr="002012B2">
        <w:tc>
          <w:tcPr>
            <w:tcW w:w="959" w:type="dxa"/>
          </w:tcPr>
          <w:p w:rsidR="00A13E0A" w:rsidRPr="007E2DCC" w:rsidRDefault="00132FB0" w:rsidP="006B5677">
            <w:pPr>
              <w:pStyle w:val="af0"/>
              <w:ind w:left="0" w:firstLine="0"/>
              <w:jc w:val="both"/>
            </w:pPr>
            <w:r w:rsidRPr="007E2DCC">
              <w:t xml:space="preserve">     2.2</w:t>
            </w:r>
          </w:p>
        </w:tc>
        <w:tc>
          <w:tcPr>
            <w:tcW w:w="7371" w:type="dxa"/>
          </w:tcPr>
          <w:p w:rsidR="00A13E0A" w:rsidRPr="007E2DCC" w:rsidRDefault="00A13E0A" w:rsidP="006B5677">
            <w:pPr>
              <w:pStyle w:val="ad"/>
              <w:jc w:val="both"/>
            </w:pPr>
            <w:r w:rsidRPr="007E2DCC">
              <w:rPr>
                <w:rStyle w:val="a4"/>
                <w:b w:val="0"/>
              </w:rPr>
              <w:t>Цели и задачи курса</w:t>
            </w:r>
            <w:r w:rsidR="00AB5961">
              <w:rPr>
                <w:rStyle w:val="a4"/>
                <w:b w:val="0"/>
              </w:rPr>
              <w:t>.</w:t>
            </w:r>
          </w:p>
        </w:tc>
        <w:tc>
          <w:tcPr>
            <w:tcW w:w="1862" w:type="dxa"/>
          </w:tcPr>
          <w:p w:rsidR="00A13E0A" w:rsidRPr="007E2DCC" w:rsidRDefault="006B5677" w:rsidP="006B5677">
            <w:pPr>
              <w:pStyle w:val="af0"/>
              <w:ind w:left="0" w:firstLine="0"/>
              <w:jc w:val="both"/>
            </w:pPr>
            <w:r w:rsidRPr="007E2DCC">
              <w:t>5</w:t>
            </w:r>
          </w:p>
        </w:tc>
      </w:tr>
      <w:tr w:rsidR="00A13E0A" w:rsidRPr="006B5677" w:rsidTr="002012B2">
        <w:tc>
          <w:tcPr>
            <w:tcW w:w="959" w:type="dxa"/>
          </w:tcPr>
          <w:p w:rsidR="00A13E0A" w:rsidRPr="007E2DCC" w:rsidRDefault="00132FB0" w:rsidP="006B5677">
            <w:pPr>
              <w:pStyle w:val="af0"/>
              <w:ind w:left="0" w:firstLine="0"/>
              <w:jc w:val="both"/>
            </w:pPr>
            <w:r w:rsidRPr="007E2DCC">
              <w:t xml:space="preserve">     2.3</w:t>
            </w:r>
          </w:p>
        </w:tc>
        <w:tc>
          <w:tcPr>
            <w:tcW w:w="7371" w:type="dxa"/>
          </w:tcPr>
          <w:p w:rsidR="00A13E0A" w:rsidRPr="007E2DCC" w:rsidRDefault="00A13E0A" w:rsidP="006B5677">
            <w:pPr>
              <w:pStyle w:val="a3"/>
              <w:spacing w:before="0" w:beforeAutospacing="0" w:after="0" w:afterAutospacing="0"/>
              <w:jc w:val="both"/>
            </w:pPr>
            <w:r w:rsidRPr="007E2DCC">
              <w:rPr>
                <w:rStyle w:val="a4"/>
                <w:b w:val="0"/>
              </w:rPr>
              <w:t>Принципы построения курса</w:t>
            </w:r>
            <w:r w:rsidR="00AB5961">
              <w:rPr>
                <w:rStyle w:val="a4"/>
                <w:b w:val="0"/>
              </w:rPr>
              <w:t>.</w:t>
            </w:r>
          </w:p>
        </w:tc>
        <w:tc>
          <w:tcPr>
            <w:tcW w:w="1862" w:type="dxa"/>
          </w:tcPr>
          <w:p w:rsidR="00A13E0A" w:rsidRPr="007E2DCC" w:rsidRDefault="007E2DCC" w:rsidP="006B5677">
            <w:pPr>
              <w:pStyle w:val="af0"/>
              <w:ind w:left="0" w:firstLine="0"/>
              <w:jc w:val="both"/>
            </w:pPr>
            <w:r w:rsidRPr="007E2DCC">
              <w:t>6</w:t>
            </w:r>
          </w:p>
        </w:tc>
      </w:tr>
      <w:tr w:rsidR="00A13E0A" w:rsidRPr="006B5677" w:rsidTr="002012B2">
        <w:tc>
          <w:tcPr>
            <w:tcW w:w="959" w:type="dxa"/>
          </w:tcPr>
          <w:p w:rsidR="00A13E0A" w:rsidRPr="007E2DCC" w:rsidRDefault="007E2DCC" w:rsidP="006B5677">
            <w:pPr>
              <w:pStyle w:val="af0"/>
              <w:ind w:left="0" w:firstLine="0"/>
              <w:jc w:val="both"/>
            </w:pPr>
            <w:r w:rsidRPr="007E2DCC">
              <w:t xml:space="preserve">     2.4</w:t>
            </w:r>
          </w:p>
        </w:tc>
        <w:tc>
          <w:tcPr>
            <w:tcW w:w="7371" w:type="dxa"/>
          </w:tcPr>
          <w:p w:rsidR="00A13E0A" w:rsidRPr="007E2DCC" w:rsidRDefault="00A13E0A" w:rsidP="006B5677">
            <w:pPr>
              <w:pStyle w:val="3"/>
              <w:spacing w:before="0" w:after="0"/>
              <w:jc w:val="both"/>
              <w:outlineLvl w:val="2"/>
              <w:rPr>
                <w:rFonts w:ascii="Times New Roman" w:hAnsi="Times New Roman" w:cs="Times New Roman"/>
                <w:b w:val="0"/>
                <w:sz w:val="24"/>
                <w:szCs w:val="24"/>
              </w:rPr>
            </w:pPr>
            <w:r w:rsidRPr="007E2DCC">
              <w:rPr>
                <w:rFonts w:ascii="Times New Roman" w:hAnsi="Times New Roman" w:cs="Times New Roman"/>
                <w:b w:val="0"/>
                <w:sz w:val="24"/>
                <w:szCs w:val="24"/>
              </w:rPr>
              <w:t xml:space="preserve">Методика преподавания науки «Школа здоровья». </w:t>
            </w:r>
          </w:p>
        </w:tc>
        <w:tc>
          <w:tcPr>
            <w:tcW w:w="1862" w:type="dxa"/>
          </w:tcPr>
          <w:p w:rsidR="00A13E0A" w:rsidRPr="007E2DCC" w:rsidRDefault="007E2DCC" w:rsidP="006B5677">
            <w:pPr>
              <w:pStyle w:val="af0"/>
              <w:ind w:left="0" w:firstLine="0"/>
              <w:jc w:val="both"/>
            </w:pPr>
            <w:r w:rsidRPr="007E2DCC">
              <w:t>6</w:t>
            </w:r>
          </w:p>
        </w:tc>
      </w:tr>
      <w:tr w:rsidR="00A13E0A" w:rsidRPr="006B5677" w:rsidTr="002012B2">
        <w:tc>
          <w:tcPr>
            <w:tcW w:w="959" w:type="dxa"/>
          </w:tcPr>
          <w:p w:rsidR="00A13E0A" w:rsidRPr="0062493E" w:rsidRDefault="0062493E" w:rsidP="006B5677">
            <w:pPr>
              <w:pStyle w:val="af0"/>
              <w:ind w:left="0" w:firstLine="0"/>
              <w:jc w:val="both"/>
            </w:pPr>
            <w:r w:rsidRPr="0062493E">
              <w:t xml:space="preserve">     2.5</w:t>
            </w:r>
          </w:p>
        </w:tc>
        <w:tc>
          <w:tcPr>
            <w:tcW w:w="7371" w:type="dxa"/>
          </w:tcPr>
          <w:p w:rsidR="00A13E0A" w:rsidRPr="0062493E" w:rsidRDefault="00A13E0A" w:rsidP="006B5677">
            <w:pPr>
              <w:pStyle w:val="a3"/>
              <w:spacing w:before="0" w:beforeAutospacing="0" w:after="0" w:afterAutospacing="0"/>
              <w:jc w:val="both"/>
            </w:pPr>
            <w:r w:rsidRPr="0062493E">
              <w:rPr>
                <w:rStyle w:val="a4"/>
                <w:b w:val="0"/>
              </w:rPr>
              <w:t>Методы, формы и приёмы работы.</w:t>
            </w:r>
          </w:p>
        </w:tc>
        <w:tc>
          <w:tcPr>
            <w:tcW w:w="1862" w:type="dxa"/>
          </w:tcPr>
          <w:p w:rsidR="00A13E0A" w:rsidRPr="0062493E" w:rsidRDefault="0062493E" w:rsidP="006B5677">
            <w:pPr>
              <w:pStyle w:val="af0"/>
              <w:ind w:left="0" w:firstLine="0"/>
              <w:jc w:val="both"/>
            </w:pPr>
            <w:r w:rsidRPr="0062493E">
              <w:t>8</w:t>
            </w:r>
          </w:p>
        </w:tc>
      </w:tr>
      <w:tr w:rsidR="00A13E0A" w:rsidRPr="006B5677" w:rsidTr="002012B2">
        <w:tc>
          <w:tcPr>
            <w:tcW w:w="959" w:type="dxa"/>
          </w:tcPr>
          <w:p w:rsidR="00A13E0A" w:rsidRPr="0062493E" w:rsidRDefault="0062493E" w:rsidP="006B5677">
            <w:pPr>
              <w:pStyle w:val="af0"/>
              <w:ind w:left="0" w:firstLine="0"/>
              <w:jc w:val="both"/>
            </w:pPr>
            <w:r w:rsidRPr="0062493E">
              <w:t xml:space="preserve">     2.6</w:t>
            </w:r>
          </w:p>
        </w:tc>
        <w:tc>
          <w:tcPr>
            <w:tcW w:w="7371" w:type="dxa"/>
          </w:tcPr>
          <w:p w:rsidR="00A13E0A" w:rsidRPr="0062493E" w:rsidRDefault="00A13E0A" w:rsidP="006B5677">
            <w:pPr>
              <w:pStyle w:val="ad"/>
              <w:jc w:val="both"/>
            </w:pPr>
            <w:r w:rsidRPr="0062493E">
              <w:t>Участники программы.</w:t>
            </w:r>
          </w:p>
        </w:tc>
        <w:tc>
          <w:tcPr>
            <w:tcW w:w="1862" w:type="dxa"/>
          </w:tcPr>
          <w:p w:rsidR="00A13E0A" w:rsidRPr="0062493E" w:rsidRDefault="0062493E" w:rsidP="006B5677">
            <w:pPr>
              <w:pStyle w:val="af0"/>
              <w:ind w:left="0" w:firstLine="0"/>
              <w:jc w:val="both"/>
            </w:pPr>
            <w:r w:rsidRPr="0062493E">
              <w:t>8</w:t>
            </w:r>
          </w:p>
        </w:tc>
      </w:tr>
      <w:tr w:rsidR="00A13E0A" w:rsidRPr="006B5677" w:rsidTr="002012B2">
        <w:tc>
          <w:tcPr>
            <w:tcW w:w="959" w:type="dxa"/>
          </w:tcPr>
          <w:p w:rsidR="00A13E0A" w:rsidRPr="00472B88" w:rsidRDefault="00472B88" w:rsidP="006B5677">
            <w:pPr>
              <w:pStyle w:val="af0"/>
              <w:ind w:left="0" w:firstLine="0"/>
              <w:jc w:val="both"/>
            </w:pPr>
            <w:r w:rsidRPr="00472B88">
              <w:t xml:space="preserve">     2.7</w:t>
            </w:r>
          </w:p>
        </w:tc>
        <w:tc>
          <w:tcPr>
            <w:tcW w:w="7371" w:type="dxa"/>
          </w:tcPr>
          <w:p w:rsidR="00A13E0A" w:rsidRPr="00472B88" w:rsidRDefault="00A13E0A" w:rsidP="006B5677">
            <w:pPr>
              <w:pStyle w:val="a3"/>
              <w:spacing w:before="0" w:beforeAutospacing="0" w:after="0" w:afterAutospacing="0"/>
              <w:jc w:val="both"/>
              <w:outlineLvl w:val="0"/>
            </w:pPr>
            <w:r w:rsidRPr="00472B88">
              <w:t xml:space="preserve">Предполагаемый результат реализации программы. </w:t>
            </w:r>
          </w:p>
        </w:tc>
        <w:tc>
          <w:tcPr>
            <w:tcW w:w="1862" w:type="dxa"/>
          </w:tcPr>
          <w:p w:rsidR="00A13E0A" w:rsidRPr="00472B88" w:rsidRDefault="00472B88" w:rsidP="006B5677">
            <w:pPr>
              <w:pStyle w:val="af0"/>
              <w:ind w:left="0" w:firstLine="0"/>
              <w:jc w:val="both"/>
            </w:pPr>
            <w:r w:rsidRPr="00472B88">
              <w:t>8</w:t>
            </w:r>
          </w:p>
        </w:tc>
      </w:tr>
      <w:tr w:rsidR="00312F61" w:rsidRPr="006B5677" w:rsidTr="002012B2">
        <w:tc>
          <w:tcPr>
            <w:tcW w:w="959" w:type="dxa"/>
          </w:tcPr>
          <w:p w:rsidR="00312F61" w:rsidRPr="00472B88" w:rsidRDefault="00312F61" w:rsidP="00312F61">
            <w:pPr>
              <w:pStyle w:val="af0"/>
              <w:ind w:left="0" w:firstLine="0"/>
              <w:jc w:val="both"/>
            </w:pPr>
            <w:r>
              <w:t xml:space="preserve">     2.8</w:t>
            </w:r>
          </w:p>
        </w:tc>
        <w:tc>
          <w:tcPr>
            <w:tcW w:w="7371" w:type="dxa"/>
          </w:tcPr>
          <w:p w:rsidR="00312F61" w:rsidRPr="00E27418" w:rsidRDefault="00312F61" w:rsidP="00312F61">
            <w:pPr>
              <w:spacing w:line="200" w:lineRule="atLeast"/>
              <w:jc w:val="both"/>
            </w:pPr>
            <w:r w:rsidRPr="00E27418">
              <w:t>Формы учета знаний и умений, система контролирующих материалов для оценки планируемых результатов освоения  программы внеурочной деятельности</w:t>
            </w:r>
          </w:p>
        </w:tc>
        <w:tc>
          <w:tcPr>
            <w:tcW w:w="1862" w:type="dxa"/>
          </w:tcPr>
          <w:p w:rsidR="00312F61" w:rsidRPr="00472B88" w:rsidRDefault="00676AA4" w:rsidP="006B5677">
            <w:pPr>
              <w:pStyle w:val="af0"/>
              <w:ind w:left="0" w:firstLine="0"/>
              <w:jc w:val="both"/>
            </w:pPr>
            <w:r>
              <w:t>10</w:t>
            </w:r>
          </w:p>
        </w:tc>
      </w:tr>
      <w:tr w:rsidR="00A13E0A" w:rsidRPr="006B5677" w:rsidTr="002012B2">
        <w:tc>
          <w:tcPr>
            <w:tcW w:w="959" w:type="dxa"/>
          </w:tcPr>
          <w:p w:rsidR="00A13E0A" w:rsidRPr="00312F61" w:rsidRDefault="00312F61" w:rsidP="00312F61">
            <w:pPr>
              <w:pStyle w:val="af0"/>
              <w:ind w:left="0" w:firstLine="0"/>
              <w:jc w:val="both"/>
            </w:pPr>
            <w:r w:rsidRPr="00312F61">
              <w:t xml:space="preserve">     2.</w:t>
            </w:r>
            <w:r>
              <w:t>9</w:t>
            </w:r>
          </w:p>
        </w:tc>
        <w:tc>
          <w:tcPr>
            <w:tcW w:w="7371" w:type="dxa"/>
          </w:tcPr>
          <w:p w:rsidR="00A13E0A" w:rsidRPr="00312F61" w:rsidRDefault="00A13E0A" w:rsidP="006B5677">
            <w:pPr>
              <w:pStyle w:val="a3"/>
              <w:spacing w:before="0" w:beforeAutospacing="0" w:after="0" w:afterAutospacing="0"/>
              <w:jc w:val="both"/>
              <w:outlineLvl w:val="0"/>
            </w:pPr>
            <w:r w:rsidRPr="00312F61">
              <w:t>Критерии эффективности программы.</w:t>
            </w:r>
          </w:p>
        </w:tc>
        <w:tc>
          <w:tcPr>
            <w:tcW w:w="1862" w:type="dxa"/>
          </w:tcPr>
          <w:p w:rsidR="00A13E0A" w:rsidRPr="00F370F6" w:rsidRDefault="00F370F6" w:rsidP="006B5677">
            <w:pPr>
              <w:pStyle w:val="af0"/>
              <w:ind w:left="0" w:firstLine="0"/>
              <w:jc w:val="both"/>
            </w:pPr>
            <w:r w:rsidRPr="00F370F6">
              <w:t>10</w:t>
            </w:r>
          </w:p>
        </w:tc>
      </w:tr>
      <w:tr w:rsidR="00312F61" w:rsidRPr="006B5677" w:rsidTr="002012B2">
        <w:tc>
          <w:tcPr>
            <w:tcW w:w="959" w:type="dxa"/>
          </w:tcPr>
          <w:p w:rsidR="00312F61" w:rsidRPr="00312F61" w:rsidRDefault="00312F61" w:rsidP="00312F61">
            <w:pPr>
              <w:pStyle w:val="af0"/>
              <w:ind w:left="0" w:firstLine="0"/>
              <w:jc w:val="both"/>
            </w:pPr>
            <w:r w:rsidRPr="00312F61">
              <w:t xml:space="preserve">     2.10</w:t>
            </w:r>
          </w:p>
        </w:tc>
        <w:tc>
          <w:tcPr>
            <w:tcW w:w="7371" w:type="dxa"/>
          </w:tcPr>
          <w:p w:rsidR="00312F61" w:rsidRPr="00312F61" w:rsidRDefault="00312F61" w:rsidP="00312F61">
            <w:pPr>
              <w:pStyle w:val="a3"/>
              <w:spacing w:before="0" w:beforeAutospacing="0" w:after="0" w:afterAutospacing="0"/>
              <w:jc w:val="both"/>
              <w:outlineLvl w:val="0"/>
            </w:pPr>
            <w:r w:rsidRPr="00312F61">
              <w:rPr>
                <w:bCs/>
                <w:iCs/>
              </w:rPr>
              <w:t>Материально-техническая база.</w:t>
            </w:r>
          </w:p>
        </w:tc>
        <w:tc>
          <w:tcPr>
            <w:tcW w:w="1862" w:type="dxa"/>
          </w:tcPr>
          <w:p w:rsidR="00312F61" w:rsidRPr="00F370F6" w:rsidRDefault="00F370F6" w:rsidP="006B5677">
            <w:pPr>
              <w:pStyle w:val="af0"/>
              <w:ind w:left="0" w:firstLine="0"/>
              <w:jc w:val="both"/>
            </w:pPr>
            <w:r w:rsidRPr="00F370F6">
              <w:t>11</w:t>
            </w:r>
          </w:p>
        </w:tc>
      </w:tr>
      <w:tr w:rsidR="004575A4" w:rsidRPr="006B5677" w:rsidTr="002012B2">
        <w:tc>
          <w:tcPr>
            <w:tcW w:w="959" w:type="dxa"/>
          </w:tcPr>
          <w:p w:rsidR="004575A4" w:rsidRPr="00312F61" w:rsidRDefault="004575A4" w:rsidP="00312F61">
            <w:pPr>
              <w:pStyle w:val="af0"/>
              <w:ind w:left="0" w:firstLine="0"/>
              <w:jc w:val="both"/>
            </w:pPr>
            <w:r>
              <w:t>3.</w:t>
            </w:r>
          </w:p>
        </w:tc>
        <w:tc>
          <w:tcPr>
            <w:tcW w:w="7371" w:type="dxa"/>
          </w:tcPr>
          <w:p w:rsidR="004575A4" w:rsidRPr="004575A4" w:rsidRDefault="004575A4" w:rsidP="004575A4">
            <w:pPr>
              <w:pStyle w:val="a3"/>
              <w:jc w:val="both"/>
              <w:outlineLvl w:val="0"/>
            </w:pPr>
            <w:r w:rsidRPr="004575A4">
              <w:t>Учебно-тематический план</w:t>
            </w:r>
            <w:r>
              <w:t xml:space="preserve"> </w:t>
            </w:r>
          </w:p>
        </w:tc>
        <w:tc>
          <w:tcPr>
            <w:tcW w:w="1862" w:type="dxa"/>
          </w:tcPr>
          <w:p w:rsidR="004575A4" w:rsidRPr="00F370F6" w:rsidRDefault="004575A4" w:rsidP="006B5677">
            <w:pPr>
              <w:pStyle w:val="af0"/>
              <w:ind w:left="0" w:firstLine="0"/>
              <w:jc w:val="both"/>
            </w:pPr>
            <w:r>
              <w:t>11</w:t>
            </w:r>
          </w:p>
        </w:tc>
      </w:tr>
      <w:tr w:rsidR="00A13E0A" w:rsidRPr="006B5677" w:rsidTr="002012B2">
        <w:tc>
          <w:tcPr>
            <w:tcW w:w="959" w:type="dxa"/>
          </w:tcPr>
          <w:p w:rsidR="00A13E0A" w:rsidRPr="00BB0495" w:rsidRDefault="004575A4" w:rsidP="006B5677">
            <w:pPr>
              <w:pStyle w:val="af0"/>
              <w:ind w:left="0" w:firstLine="0"/>
              <w:jc w:val="both"/>
            </w:pPr>
            <w:r w:rsidRPr="00BB0495">
              <w:t>4.</w:t>
            </w:r>
          </w:p>
        </w:tc>
        <w:tc>
          <w:tcPr>
            <w:tcW w:w="7371" w:type="dxa"/>
          </w:tcPr>
          <w:p w:rsidR="00A13E0A" w:rsidRPr="00BB0495" w:rsidRDefault="00A13E0A" w:rsidP="008165A0">
            <w:pPr>
              <w:pStyle w:val="a3"/>
              <w:spacing w:before="0" w:beforeAutospacing="0" w:after="0" w:afterAutospacing="0"/>
              <w:ind w:right="-57"/>
              <w:jc w:val="both"/>
            </w:pPr>
            <w:r w:rsidRPr="00BB0495">
              <w:rPr>
                <w:bCs/>
              </w:rPr>
              <w:t>Содержание программы</w:t>
            </w:r>
            <w:r w:rsidR="008165A0">
              <w:rPr>
                <w:bCs/>
              </w:rPr>
              <w:t xml:space="preserve">второго </w:t>
            </w:r>
            <w:r w:rsidRPr="00BB0495">
              <w:rPr>
                <w:bCs/>
              </w:rPr>
              <w:t xml:space="preserve"> класса. Учебно - тематический план. </w:t>
            </w:r>
          </w:p>
        </w:tc>
        <w:tc>
          <w:tcPr>
            <w:tcW w:w="1862" w:type="dxa"/>
          </w:tcPr>
          <w:p w:rsidR="00A13E0A" w:rsidRPr="00BB0495" w:rsidRDefault="00BB0495" w:rsidP="006B5677">
            <w:pPr>
              <w:pStyle w:val="af0"/>
              <w:ind w:left="0" w:firstLine="0"/>
              <w:jc w:val="both"/>
            </w:pPr>
            <w:r w:rsidRPr="00BB0495">
              <w:t>12</w:t>
            </w:r>
          </w:p>
        </w:tc>
      </w:tr>
      <w:tr w:rsidR="00A13E0A" w:rsidRPr="006B5677" w:rsidTr="002012B2">
        <w:tc>
          <w:tcPr>
            <w:tcW w:w="959" w:type="dxa"/>
          </w:tcPr>
          <w:p w:rsidR="00A13E0A" w:rsidRPr="00BB0495" w:rsidRDefault="00BB0495" w:rsidP="006B5677">
            <w:pPr>
              <w:pStyle w:val="af0"/>
              <w:ind w:left="0" w:firstLine="0"/>
              <w:jc w:val="both"/>
            </w:pPr>
            <w:r w:rsidRPr="00BB0495">
              <w:t>5.</w:t>
            </w:r>
          </w:p>
        </w:tc>
        <w:tc>
          <w:tcPr>
            <w:tcW w:w="7371" w:type="dxa"/>
          </w:tcPr>
          <w:p w:rsidR="00A13E0A" w:rsidRPr="00BB0495" w:rsidRDefault="00A13E0A" w:rsidP="006B5677">
            <w:pPr>
              <w:pStyle w:val="a3"/>
              <w:spacing w:before="0" w:beforeAutospacing="0" w:after="0" w:afterAutospacing="0"/>
              <w:ind w:right="-57"/>
              <w:jc w:val="both"/>
            </w:pPr>
            <w:r w:rsidRPr="00BB0495">
              <w:rPr>
                <w:bCs/>
              </w:rPr>
              <w:t>Содержание программы третьего класса. Учебно - тематический план.</w:t>
            </w:r>
          </w:p>
        </w:tc>
        <w:tc>
          <w:tcPr>
            <w:tcW w:w="1862" w:type="dxa"/>
          </w:tcPr>
          <w:p w:rsidR="00A13E0A" w:rsidRPr="00BB0495" w:rsidRDefault="00BB0495" w:rsidP="006B5677">
            <w:pPr>
              <w:pStyle w:val="af0"/>
              <w:ind w:left="0" w:firstLine="0"/>
              <w:jc w:val="both"/>
            </w:pPr>
            <w:r w:rsidRPr="00BB0495">
              <w:t>15</w:t>
            </w:r>
          </w:p>
        </w:tc>
      </w:tr>
      <w:tr w:rsidR="00A13E0A" w:rsidRPr="006B5677" w:rsidTr="002012B2">
        <w:tc>
          <w:tcPr>
            <w:tcW w:w="959" w:type="dxa"/>
          </w:tcPr>
          <w:p w:rsidR="00A13E0A" w:rsidRPr="00163F35" w:rsidRDefault="00163F35" w:rsidP="006B5677">
            <w:pPr>
              <w:pStyle w:val="af0"/>
              <w:ind w:left="0" w:firstLine="0"/>
              <w:jc w:val="both"/>
            </w:pPr>
            <w:r w:rsidRPr="00163F35">
              <w:t>6.</w:t>
            </w:r>
          </w:p>
        </w:tc>
        <w:tc>
          <w:tcPr>
            <w:tcW w:w="7371" w:type="dxa"/>
          </w:tcPr>
          <w:p w:rsidR="00A13E0A" w:rsidRPr="00163F35" w:rsidRDefault="00A13E0A" w:rsidP="006B5677">
            <w:pPr>
              <w:pStyle w:val="a3"/>
              <w:spacing w:before="0" w:beforeAutospacing="0" w:after="0" w:afterAutospacing="0"/>
              <w:ind w:right="-57"/>
              <w:jc w:val="both"/>
            </w:pPr>
            <w:r w:rsidRPr="00163F35">
              <w:rPr>
                <w:bCs/>
              </w:rPr>
              <w:t>Содержание программы четвертого класса. Учебно - тематический план.</w:t>
            </w:r>
          </w:p>
        </w:tc>
        <w:tc>
          <w:tcPr>
            <w:tcW w:w="1862" w:type="dxa"/>
          </w:tcPr>
          <w:p w:rsidR="00A13E0A" w:rsidRPr="00163F35" w:rsidRDefault="00163F35" w:rsidP="006B5677">
            <w:pPr>
              <w:pStyle w:val="af0"/>
              <w:ind w:left="0" w:firstLine="0"/>
              <w:jc w:val="both"/>
            </w:pPr>
            <w:r w:rsidRPr="00163F35">
              <w:t>19</w:t>
            </w:r>
          </w:p>
        </w:tc>
      </w:tr>
      <w:tr w:rsidR="00A13E0A" w:rsidRPr="006B5677" w:rsidTr="002012B2">
        <w:tc>
          <w:tcPr>
            <w:tcW w:w="959" w:type="dxa"/>
          </w:tcPr>
          <w:p w:rsidR="00A13E0A" w:rsidRPr="006B5677" w:rsidRDefault="00A13E0A" w:rsidP="006B5677">
            <w:pPr>
              <w:pStyle w:val="af0"/>
              <w:ind w:left="0" w:firstLine="0"/>
              <w:jc w:val="both"/>
              <w:rPr>
                <w:b/>
                <w:color w:val="FF0000"/>
              </w:rPr>
            </w:pPr>
          </w:p>
        </w:tc>
        <w:tc>
          <w:tcPr>
            <w:tcW w:w="7371" w:type="dxa"/>
          </w:tcPr>
          <w:p w:rsidR="00A13E0A" w:rsidRPr="00163F35" w:rsidRDefault="00A13E0A" w:rsidP="006B5677">
            <w:pPr>
              <w:pStyle w:val="a3"/>
              <w:spacing w:before="0" w:beforeAutospacing="0" w:after="0" w:afterAutospacing="0"/>
              <w:jc w:val="both"/>
              <w:outlineLvl w:val="0"/>
              <w:rPr>
                <w:bCs/>
              </w:rPr>
            </w:pPr>
            <w:r w:rsidRPr="00163F35">
              <w:t>Список литературы</w:t>
            </w:r>
          </w:p>
        </w:tc>
        <w:tc>
          <w:tcPr>
            <w:tcW w:w="1862" w:type="dxa"/>
          </w:tcPr>
          <w:p w:rsidR="00A13E0A" w:rsidRPr="00163F35" w:rsidRDefault="00163F35" w:rsidP="006B5677">
            <w:pPr>
              <w:pStyle w:val="af0"/>
              <w:ind w:left="0" w:firstLine="0"/>
              <w:jc w:val="both"/>
            </w:pPr>
            <w:r w:rsidRPr="00163F35">
              <w:t>22</w:t>
            </w:r>
          </w:p>
        </w:tc>
      </w:tr>
      <w:tr w:rsidR="00A13E0A" w:rsidRPr="006B5677" w:rsidTr="002012B2">
        <w:tc>
          <w:tcPr>
            <w:tcW w:w="959" w:type="dxa"/>
          </w:tcPr>
          <w:p w:rsidR="00A13E0A" w:rsidRPr="006B5677" w:rsidRDefault="00A13E0A" w:rsidP="006B5677">
            <w:pPr>
              <w:pStyle w:val="af0"/>
              <w:ind w:left="0" w:firstLine="0"/>
              <w:jc w:val="both"/>
              <w:rPr>
                <w:b/>
                <w:color w:val="FF0000"/>
              </w:rPr>
            </w:pPr>
          </w:p>
        </w:tc>
        <w:tc>
          <w:tcPr>
            <w:tcW w:w="7371" w:type="dxa"/>
          </w:tcPr>
          <w:p w:rsidR="00A13E0A" w:rsidRPr="00163F35" w:rsidRDefault="00A13E0A" w:rsidP="00163F35">
            <w:pPr>
              <w:pStyle w:val="a3"/>
              <w:spacing w:before="0" w:beforeAutospacing="0" w:after="0" w:afterAutospacing="0"/>
              <w:jc w:val="both"/>
              <w:outlineLvl w:val="0"/>
            </w:pPr>
            <w:r w:rsidRPr="00163F35">
              <w:rPr>
                <w:rStyle w:val="a5"/>
                <w:bCs/>
              </w:rPr>
              <w:t>Приложени</w:t>
            </w:r>
            <w:r w:rsidR="00163F35">
              <w:rPr>
                <w:rStyle w:val="a5"/>
                <w:bCs/>
              </w:rPr>
              <w:t>е</w:t>
            </w:r>
          </w:p>
        </w:tc>
        <w:tc>
          <w:tcPr>
            <w:tcW w:w="1862" w:type="dxa"/>
          </w:tcPr>
          <w:p w:rsidR="00A13E0A" w:rsidRPr="00163F35" w:rsidRDefault="00163F35" w:rsidP="006B5677">
            <w:pPr>
              <w:pStyle w:val="af0"/>
              <w:ind w:left="0" w:firstLine="0"/>
              <w:jc w:val="both"/>
            </w:pPr>
            <w:r w:rsidRPr="00163F35">
              <w:t>23</w:t>
            </w:r>
          </w:p>
        </w:tc>
      </w:tr>
    </w:tbl>
    <w:p w:rsidR="00A13E0A" w:rsidRPr="006B5677" w:rsidRDefault="00A13E0A" w:rsidP="006B5677">
      <w:pPr>
        <w:pStyle w:val="af0"/>
        <w:ind w:left="0" w:firstLine="0"/>
        <w:jc w:val="both"/>
        <w:rPr>
          <w:b/>
          <w:color w:val="FF0000"/>
        </w:rPr>
      </w:pPr>
    </w:p>
    <w:p w:rsidR="00EF526D" w:rsidRPr="006B5677" w:rsidRDefault="00EF526D" w:rsidP="006B5677">
      <w:pPr>
        <w:pStyle w:val="ad"/>
        <w:jc w:val="both"/>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6B5677" w:rsidRDefault="006B5677" w:rsidP="006B5677">
      <w:pPr>
        <w:pStyle w:val="af2"/>
        <w:suppressLineNumbers/>
        <w:tabs>
          <w:tab w:val="left" w:pos="900"/>
        </w:tabs>
        <w:jc w:val="both"/>
        <w:rPr>
          <w:b w:val="0"/>
          <w:sz w:val="24"/>
          <w:szCs w:val="24"/>
        </w:rPr>
      </w:pPr>
    </w:p>
    <w:p w:rsidR="00163F35" w:rsidRDefault="00163F35" w:rsidP="006B5677">
      <w:pPr>
        <w:pStyle w:val="af2"/>
        <w:suppressLineNumbers/>
        <w:tabs>
          <w:tab w:val="left" w:pos="900"/>
        </w:tabs>
        <w:jc w:val="both"/>
        <w:rPr>
          <w:b w:val="0"/>
          <w:sz w:val="24"/>
          <w:szCs w:val="24"/>
        </w:rPr>
      </w:pPr>
    </w:p>
    <w:p w:rsidR="002012B2" w:rsidRDefault="002012B2" w:rsidP="006B5677">
      <w:pPr>
        <w:pStyle w:val="af2"/>
        <w:suppressLineNumbers/>
        <w:tabs>
          <w:tab w:val="left" w:pos="900"/>
        </w:tabs>
        <w:jc w:val="both"/>
        <w:rPr>
          <w:b w:val="0"/>
          <w:sz w:val="24"/>
          <w:szCs w:val="24"/>
        </w:rPr>
      </w:pPr>
    </w:p>
    <w:p w:rsidR="00A7253F" w:rsidRDefault="00A7253F" w:rsidP="006B5677">
      <w:pPr>
        <w:pStyle w:val="af2"/>
        <w:suppressLineNumbers/>
        <w:tabs>
          <w:tab w:val="left" w:pos="900"/>
        </w:tabs>
        <w:jc w:val="both"/>
        <w:rPr>
          <w:b w:val="0"/>
          <w:sz w:val="24"/>
          <w:szCs w:val="24"/>
        </w:rPr>
      </w:pPr>
    </w:p>
    <w:p w:rsidR="00A7253F" w:rsidRDefault="00A7253F" w:rsidP="006B5677">
      <w:pPr>
        <w:pStyle w:val="af2"/>
        <w:suppressLineNumbers/>
        <w:tabs>
          <w:tab w:val="left" w:pos="900"/>
        </w:tabs>
        <w:jc w:val="both"/>
        <w:rPr>
          <w:b w:val="0"/>
          <w:sz w:val="24"/>
          <w:szCs w:val="24"/>
        </w:rPr>
      </w:pPr>
    </w:p>
    <w:p w:rsidR="00EF526D" w:rsidRPr="006B5677" w:rsidRDefault="00EF526D" w:rsidP="006B5677">
      <w:pPr>
        <w:pStyle w:val="af2"/>
        <w:suppressLineNumbers/>
        <w:tabs>
          <w:tab w:val="left" w:pos="900"/>
        </w:tabs>
        <w:jc w:val="both"/>
        <w:rPr>
          <w:b w:val="0"/>
          <w:sz w:val="24"/>
          <w:szCs w:val="24"/>
        </w:rPr>
      </w:pPr>
    </w:p>
    <w:p w:rsidR="00EF526D" w:rsidRPr="006B5677" w:rsidRDefault="006B5677" w:rsidP="006B5677">
      <w:pPr>
        <w:pStyle w:val="a3"/>
        <w:jc w:val="both"/>
      </w:pPr>
      <w:r>
        <w:rPr>
          <w:b/>
          <w:bCs/>
        </w:rPr>
        <w:lastRenderedPageBreak/>
        <w:t xml:space="preserve">                                                          </w:t>
      </w:r>
      <w:r w:rsidR="00EF526D" w:rsidRPr="006B5677">
        <w:rPr>
          <w:b/>
          <w:bCs/>
        </w:rPr>
        <w:t>1.Паспорт программы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000"/>
        <w:gridCol w:w="8244"/>
      </w:tblGrid>
      <w:tr w:rsidR="00EF526D" w:rsidRPr="006B5677" w:rsidTr="009357F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F526D" w:rsidRPr="006B5677" w:rsidRDefault="00EF526D" w:rsidP="006B5677">
            <w:pPr>
              <w:jc w:val="both"/>
            </w:pPr>
            <w:r w:rsidRPr="006B5677">
              <w:t>Наименование программы:</w:t>
            </w:r>
          </w:p>
        </w:tc>
        <w:tc>
          <w:tcPr>
            <w:tcW w:w="0" w:type="auto"/>
            <w:tcBorders>
              <w:top w:val="outset" w:sz="6" w:space="0" w:color="auto"/>
              <w:left w:val="outset" w:sz="6" w:space="0" w:color="auto"/>
              <w:bottom w:val="outset" w:sz="6" w:space="0" w:color="auto"/>
              <w:right w:val="outset" w:sz="6" w:space="0" w:color="auto"/>
            </w:tcBorders>
          </w:tcPr>
          <w:p w:rsidR="00C87477" w:rsidRPr="006B5677" w:rsidRDefault="00C87477" w:rsidP="006B5677">
            <w:pPr>
              <w:pStyle w:val="12"/>
              <w:jc w:val="both"/>
              <w:rPr>
                <w:rFonts w:ascii="Times New Roman" w:hAnsi="Times New Roman"/>
                <w:sz w:val="24"/>
                <w:szCs w:val="24"/>
              </w:rPr>
            </w:pPr>
            <w:r w:rsidRPr="006B5677">
              <w:rPr>
                <w:rFonts w:ascii="Times New Roman" w:hAnsi="Times New Roman"/>
                <w:sz w:val="24"/>
                <w:szCs w:val="24"/>
              </w:rPr>
              <w:t>Авторская педагогическая разработка адаптационная  учебная программа факультативного курса  «Школа здоровья»</w:t>
            </w:r>
          </w:p>
          <w:p w:rsidR="00C87477" w:rsidRPr="006B5677" w:rsidRDefault="00C87477" w:rsidP="006B5677">
            <w:pPr>
              <w:jc w:val="both"/>
            </w:pPr>
          </w:p>
          <w:p w:rsidR="00EF526D" w:rsidRPr="006B5677" w:rsidRDefault="00EF526D" w:rsidP="006B5677">
            <w:pPr>
              <w:jc w:val="both"/>
              <w:outlineLvl w:val="0"/>
            </w:pPr>
          </w:p>
        </w:tc>
      </w:tr>
      <w:tr w:rsidR="00EF526D" w:rsidRPr="006B5677" w:rsidTr="002012B2">
        <w:trPr>
          <w:trHeight w:val="494"/>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F526D" w:rsidRPr="006B5677" w:rsidRDefault="00EF526D" w:rsidP="006B5677">
            <w:pPr>
              <w:jc w:val="both"/>
            </w:pPr>
            <w:r w:rsidRPr="006B5677">
              <w:t xml:space="preserve"> Разработчики программы:</w:t>
            </w:r>
          </w:p>
        </w:tc>
        <w:tc>
          <w:tcPr>
            <w:tcW w:w="0" w:type="auto"/>
            <w:tcBorders>
              <w:top w:val="outset" w:sz="6" w:space="0" w:color="auto"/>
              <w:left w:val="outset" w:sz="6" w:space="0" w:color="auto"/>
              <w:bottom w:val="outset" w:sz="6" w:space="0" w:color="auto"/>
              <w:right w:val="outset" w:sz="6" w:space="0" w:color="auto"/>
            </w:tcBorders>
          </w:tcPr>
          <w:p w:rsidR="00EF526D" w:rsidRPr="006B5677" w:rsidRDefault="00EF526D" w:rsidP="006B5677">
            <w:pPr>
              <w:jc w:val="both"/>
            </w:pPr>
            <w:r w:rsidRPr="006B5677">
              <w:t>Москвитина Т.В. учитель начальных классов М</w:t>
            </w:r>
            <w:r w:rsidR="00C87477" w:rsidRPr="006B5677">
              <w:t>Б</w:t>
            </w:r>
            <w:r w:rsidRPr="006B5677">
              <w:t xml:space="preserve">ОУ «НОШ №11», </w:t>
            </w:r>
          </w:p>
          <w:p w:rsidR="00EF526D" w:rsidRPr="006B5677" w:rsidRDefault="00EF526D" w:rsidP="006B5677">
            <w:pPr>
              <w:jc w:val="both"/>
            </w:pPr>
            <w:r w:rsidRPr="006B5677">
              <w:t>1 кв. категории</w:t>
            </w:r>
          </w:p>
        </w:tc>
      </w:tr>
      <w:tr w:rsidR="00EF526D" w:rsidRPr="006B5677" w:rsidTr="00010AC2">
        <w:trPr>
          <w:trHeight w:val="2234"/>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F526D" w:rsidRPr="006B5677" w:rsidRDefault="00EF526D" w:rsidP="006B5677">
            <w:pPr>
              <w:jc w:val="both"/>
            </w:pPr>
            <w:r w:rsidRPr="006B5677">
              <w:t>Цель:</w:t>
            </w:r>
          </w:p>
        </w:tc>
        <w:tc>
          <w:tcPr>
            <w:tcW w:w="0" w:type="auto"/>
            <w:tcBorders>
              <w:top w:val="outset" w:sz="6" w:space="0" w:color="auto"/>
              <w:left w:val="outset" w:sz="6" w:space="0" w:color="auto"/>
              <w:bottom w:val="outset" w:sz="6" w:space="0" w:color="auto"/>
              <w:right w:val="outset" w:sz="6" w:space="0" w:color="auto"/>
            </w:tcBorders>
          </w:tcPr>
          <w:p w:rsidR="000A5981" w:rsidRPr="006B5677" w:rsidRDefault="000A5981" w:rsidP="006B5677">
            <w:pPr>
              <w:pStyle w:val="af6"/>
              <w:jc w:val="both"/>
              <w:rPr>
                <w:rFonts w:ascii="Times New Roman" w:hAnsi="Times New Roman" w:cs="Times New Roman"/>
                <w:sz w:val="24"/>
                <w:szCs w:val="24"/>
              </w:rPr>
            </w:pPr>
          </w:p>
          <w:p w:rsidR="000A5981" w:rsidRPr="006B5677" w:rsidRDefault="000A5981" w:rsidP="006A59C6">
            <w:pPr>
              <w:pStyle w:val="af6"/>
              <w:numPr>
                <w:ilvl w:val="0"/>
                <w:numId w:val="33"/>
              </w:numPr>
              <w:jc w:val="both"/>
              <w:rPr>
                <w:rFonts w:ascii="Times New Roman" w:hAnsi="Times New Roman" w:cs="Times New Roman"/>
                <w:sz w:val="24"/>
                <w:szCs w:val="24"/>
              </w:rPr>
            </w:pPr>
            <w:r w:rsidRPr="006B5677">
              <w:rPr>
                <w:rFonts w:ascii="Times New Roman" w:hAnsi="Times New Roman" w:cs="Times New Roman"/>
                <w:sz w:val="24"/>
                <w:szCs w:val="24"/>
              </w:rPr>
              <w:t>формирование установки на ведение здорового образа жизни и коммуникативных навыков, таки</w:t>
            </w:r>
            <w:r w:rsidR="00010AC2">
              <w:rPr>
                <w:rFonts w:ascii="Times New Roman" w:hAnsi="Times New Roman" w:cs="Times New Roman"/>
                <w:sz w:val="24"/>
                <w:szCs w:val="24"/>
              </w:rPr>
              <w:t>х</w:t>
            </w:r>
            <w:r w:rsidRPr="006B5677">
              <w:rPr>
                <w:rFonts w:ascii="Times New Roman" w:hAnsi="Times New Roman" w:cs="Times New Roman"/>
                <w:sz w:val="24"/>
                <w:szCs w:val="24"/>
              </w:rPr>
              <w:t xml:space="preserve"> как, умение сотрудничать, нести ответственность за принятые решения; </w:t>
            </w:r>
          </w:p>
          <w:p w:rsidR="000A5981" w:rsidRPr="006B5677" w:rsidRDefault="000A5981" w:rsidP="006A59C6">
            <w:pPr>
              <w:pStyle w:val="af6"/>
              <w:numPr>
                <w:ilvl w:val="0"/>
                <w:numId w:val="33"/>
              </w:numPr>
              <w:jc w:val="both"/>
              <w:rPr>
                <w:rFonts w:ascii="Times New Roman" w:hAnsi="Times New Roman" w:cs="Times New Roman"/>
                <w:sz w:val="24"/>
                <w:szCs w:val="24"/>
              </w:rPr>
            </w:pPr>
            <w:r w:rsidRPr="006B5677">
              <w:rPr>
                <w:rFonts w:ascii="Times New Roman" w:hAnsi="Times New Roman" w:cs="Times New Roman"/>
                <w:sz w:val="24"/>
                <w:szCs w:val="24"/>
              </w:rPr>
              <w:t xml:space="preserve">развитие навыков самооценки и самоконтроля в отношении собственного здоровья; </w:t>
            </w:r>
          </w:p>
          <w:p w:rsidR="00EF526D" w:rsidRPr="00010AC2" w:rsidRDefault="000A5981" w:rsidP="006A59C6">
            <w:pPr>
              <w:pStyle w:val="a3"/>
              <w:numPr>
                <w:ilvl w:val="0"/>
                <w:numId w:val="33"/>
              </w:numPr>
              <w:spacing w:before="0" w:beforeAutospacing="0" w:after="0" w:afterAutospacing="0"/>
              <w:jc w:val="both"/>
            </w:pPr>
            <w:r w:rsidRPr="006B5677">
              <w:t>обучение способам и приемам сохранения и укрепления собственного здоровья,  использованию полученных знаний в повседневной жизни.</w:t>
            </w:r>
          </w:p>
        </w:tc>
      </w:tr>
      <w:tr w:rsidR="00EF526D" w:rsidRPr="006B5677" w:rsidTr="009357F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F526D" w:rsidRPr="006B5677" w:rsidRDefault="00EF526D" w:rsidP="006B5677">
            <w:pPr>
              <w:jc w:val="both"/>
            </w:pPr>
            <w:r w:rsidRPr="006B5677">
              <w:t>Задачи:</w:t>
            </w:r>
          </w:p>
        </w:tc>
        <w:tc>
          <w:tcPr>
            <w:tcW w:w="0" w:type="auto"/>
            <w:tcBorders>
              <w:top w:val="outset" w:sz="6" w:space="0" w:color="auto"/>
              <w:left w:val="outset" w:sz="6" w:space="0" w:color="auto"/>
              <w:bottom w:val="outset" w:sz="6" w:space="0" w:color="auto"/>
              <w:right w:val="outset" w:sz="6" w:space="0" w:color="auto"/>
            </w:tcBorders>
          </w:tcPr>
          <w:p w:rsidR="000A5981" w:rsidRPr="006B5677" w:rsidRDefault="000A5981" w:rsidP="006A59C6">
            <w:pPr>
              <w:pStyle w:val="af6"/>
              <w:numPr>
                <w:ilvl w:val="0"/>
                <w:numId w:val="34"/>
              </w:numPr>
              <w:jc w:val="both"/>
              <w:rPr>
                <w:rFonts w:ascii="Times New Roman" w:hAnsi="Times New Roman" w:cs="Times New Roman"/>
                <w:b/>
                <w:i/>
                <w:sz w:val="24"/>
                <w:szCs w:val="24"/>
              </w:rPr>
            </w:pPr>
            <w:r w:rsidRPr="006B5677">
              <w:rPr>
                <w:rFonts w:ascii="Times New Roman" w:hAnsi="Times New Roman" w:cs="Times New Roman"/>
                <w:b/>
                <w:i/>
                <w:sz w:val="24"/>
                <w:szCs w:val="24"/>
              </w:rPr>
              <w:t>Сформировать:</w:t>
            </w:r>
          </w:p>
          <w:p w:rsidR="000A5981" w:rsidRPr="006B5677" w:rsidRDefault="000A5981" w:rsidP="006A59C6">
            <w:pPr>
              <w:pStyle w:val="af6"/>
              <w:numPr>
                <w:ilvl w:val="0"/>
                <w:numId w:val="35"/>
              </w:numPr>
              <w:jc w:val="both"/>
              <w:rPr>
                <w:rFonts w:ascii="Times New Roman" w:hAnsi="Times New Roman" w:cs="Times New Roman"/>
                <w:sz w:val="24"/>
                <w:szCs w:val="24"/>
              </w:rPr>
            </w:pPr>
            <w:proofErr w:type="gramStart"/>
            <w:r w:rsidRPr="006B5677">
              <w:rPr>
                <w:rFonts w:ascii="Times New Roman" w:hAnsi="Times New Roman" w:cs="Times New Roman"/>
                <w:sz w:val="24"/>
                <w:szCs w:val="24"/>
              </w:rPr>
              <w:t xml:space="preserve">представления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0A5981" w:rsidRPr="006B5677" w:rsidRDefault="000A5981" w:rsidP="006A59C6">
            <w:pPr>
              <w:pStyle w:val="af6"/>
              <w:numPr>
                <w:ilvl w:val="0"/>
                <w:numId w:val="35"/>
              </w:numPr>
              <w:jc w:val="both"/>
              <w:rPr>
                <w:rFonts w:ascii="Times New Roman" w:hAnsi="Times New Roman" w:cs="Times New Roman"/>
                <w:sz w:val="24"/>
                <w:szCs w:val="24"/>
              </w:rPr>
            </w:pPr>
            <w:r w:rsidRPr="006B5677">
              <w:rPr>
                <w:rFonts w:ascii="Times New Roman" w:hAnsi="Times New Roman" w:cs="Times New Roman"/>
                <w:sz w:val="24"/>
                <w:szCs w:val="24"/>
              </w:rPr>
              <w:t xml:space="preserve">навыки конструктивного общения; </w:t>
            </w:r>
          </w:p>
          <w:p w:rsidR="000A5981" w:rsidRPr="006B5677" w:rsidRDefault="000A5981" w:rsidP="006A59C6">
            <w:pPr>
              <w:pStyle w:val="af6"/>
              <w:numPr>
                <w:ilvl w:val="0"/>
                <w:numId w:val="35"/>
              </w:numPr>
              <w:jc w:val="both"/>
              <w:rPr>
                <w:rFonts w:ascii="Times New Roman" w:hAnsi="Times New Roman" w:cs="Times New Roman"/>
                <w:sz w:val="24"/>
                <w:szCs w:val="24"/>
              </w:rPr>
            </w:pPr>
            <w:r w:rsidRPr="006B5677">
              <w:rPr>
                <w:rFonts w:ascii="Times New Roman" w:hAnsi="Times New Roman" w:cs="Times New Roman"/>
                <w:sz w:val="24"/>
                <w:szCs w:val="24"/>
              </w:rPr>
              <w:t>потребность безбоязненно обращаться к врачу по вопросам состояния здоровья, в том числе связанным с особенностями роста и развития;</w:t>
            </w:r>
          </w:p>
          <w:p w:rsidR="000A5981" w:rsidRPr="006B5677" w:rsidRDefault="000A5981" w:rsidP="006A59C6">
            <w:pPr>
              <w:numPr>
                <w:ilvl w:val="0"/>
                <w:numId w:val="35"/>
              </w:numPr>
              <w:tabs>
                <w:tab w:val="num" w:pos="180"/>
              </w:tabs>
              <w:spacing w:before="100" w:beforeAutospacing="1" w:after="100" w:afterAutospacing="1"/>
              <w:jc w:val="both"/>
            </w:pPr>
            <w:r w:rsidRPr="006B5677">
              <w:t xml:space="preserve">  мотивационную сферу гигиенического поведения, безопасной жизни.</w:t>
            </w:r>
          </w:p>
          <w:p w:rsidR="000A5981" w:rsidRPr="006B5677" w:rsidRDefault="000A5981" w:rsidP="006A59C6">
            <w:pPr>
              <w:pStyle w:val="af6"/>
              <w:numPr>
                <w:ilvl w:val="0"/>
                <w:numId w:val="34"/>
              </w:numPr>
              <w:jc w:val="both"/>
              <w:rPr>
                <w:rFonts w:ascii="Times New Roman" w:hAnsi="Times New Roman" w:cs="Times New Roman"/>
                <w:b/>
                <w:i/>
                <w:sz w:val="24"/>
                <w:szCs w:val="24"/>
              </w:rPr>
            </w:pPr>
            <w:r w:rsidRPr="006B5677">
              <w:rPr>
                <w:rFonts w:ascii="Times New Roman" w:hAnsi="Times New Roman" w:cs="Times New Roman"/>
                <w:b/>
                <w:i/>
                <w:sz w:val="24"/>
                <w:szCs w:val="24"/>
              </w:rPr>
              <w:t xml:space="preserve">Обучить: </w:t>
            </w:r>
          </w:p>
          <w:p w:rsidR="000A5981" w:rsidRPr="006B5677" w:rsidRDefault="000A5981" w:rsidP="006A59C6">
            <w:pPr>
              <w:pStyle w:val="af6"/>
              <w:numPr>
                <w:ilvl w:val="0"/>
                <w:numId w:val="36"/>
              </w:numPr>
              <w:jc w:val="both"/>
              <w:rPr>
                <w:rFonts w:ascii="Times New Roman" w:hAnsi="Times New Roman" w:cs="Times New Roman"/>
                <w:sz w:val="24"/>
                <w:szCs w:val="24"/>
              </w:rPr>
            </w:pPr>
            <w:r w:rsidRPr="006B5677">
              <w:rPr>
                <w:rFonts w:ascii="Times New Roman" w:hAnsi="Times New Roman" w:cs="Times New Roman"/>
                <w:sz w:val="24"/>
                <w:szCs w:val="24"/>
              </w:rPr>
              <w:t>осознанному  выбору модели  поведения, позволяющей сохранять и укреплять здоровье;</w:t>
            </w:r>
          </w:p>
          <w:p w:rsidR="000A5981" w:rsidRPr="006B5677" w:rsidRDefault="000A5981" w:rsidP="006A59C6">
            <w:pPr>
              <w:pStyle w:val="af6"/>
              <w:numPr>
                <w:ilvl w:val="0"/>
                <w:numId w:val="3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правилам личной гигиены, готовности самостоятельно поддерживать своё здоровье;</w:t>
            </w:r>
          </w:p>
          <w:p w:rsidR="000A5981" w:rsidRPr="006B5677" w:rsidRDefault="000A5981" w:rsidP="006A59C6">
            <w:pPr>
              <w:pStyle w:val="af6"/>
              <w:numPr>
                <w:ilvl w:val="0"/>
                <w:numId w:val="3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элементарным навыкам эмоциональной разгрузки (релаксации);</w:t>
            </w:r>
          </w:p>
          <w:p w:rsidR="000A5981" w:rsidRPr="006B5677" w:rsidRDefault="000A5981" w:rsidP="006A59C6">
            <w:pPr>
              <w:pStyle w:val="af6"/>
              <w:numPr>
                <w:ilvl w:val="0"/>
                <w:numId w:val="3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упражнениям сохранения зрения;</w:t>
            </w:r>
          </w:p>
          <w:p w:rsidR="00EF526D" w:rsidRPr="006B5677" w:rsidRDefault="000A5981" w:rsidP="006A59C6">
            <w:pPr>
              <w:numPr>
                <w:ilvl w:val="0"/>
                <w:numId w:val="36"/>
              </w:numPr>
              <w:tabs>
                <w:tab w:val="num" w:pos="180"/>
              </w:tabs>
              <w:spacing w:before="100" w:beforeAutospacing="1" w:after="100" w:afterAutospacing="1"/>
              <w:jc w:val="both"/>
            </w:pPr>
            <w:r w:rsidRPr="006B5677">
              <w:t xml:space="preserve">умению противостоять разрушительным для здоровья формам поведения. </w:t>
            </w:r>
          </w:p>
        </w:tc>
      </w:tr>
      <w:tr w:rsidR="00EF526D" w:rsidRPr="006B5677" w:rsidTr="009357F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F526D" w:rsidRPr="006B5677" w:rsidRDefault="000A5981" w:rsidP="006B5677">
            <w:pPr>
              <w:jc w:val="both"/>
              <w:rPr>
                <w:color w:val="FF0000"/>
              </w:rPr>
            </w:pPr>
            <w:r w:rsidRPr="006B5677">
              <w:t>Участники программы:</w:t>
            </w:r>
          </w:p>
        </w:tc>
        <w:tc>
          <w:tcPr>
            <w:tcW w:w="0" w:type="auto"/>
            <w:tcBorders>
              <w:top w:val="outset" w:sz="6" w:space="0" w:color="auto"/>
              <w:left w:val="outset" w:sz="6" w:space="0" w:color="auto"/>
              <w:bottom w:val="outset" w:sz="6" w:space="0" w:color="auto"/>
              <w:right w:val="outset" w:sz="6" w:space="0" w:color="auto"/>
            </w:tcBorders>
          </w:tcPr>
          <w:p w:rsidR="00EF526D" w:rsidRPr="006B5677" w:rsidRDefault="000A5981" w:rsidP="006B5677">
            <w:pPr>
              <w:pStyle w:val="a3"/>
              <w:spacing w:before="0" w:beforeAutospacing="0" w:after="0" w:afterAutospacing="0"/>
              <w:jc w:val="both"/>
              <w:rPr>
                <w:color w:val="FF0000"/>
              </w:rPr>
            </w:pPr>
            <w:r w:rsidRPr="006B5677">
              <w:t xml:space="preserve">обучающиеся, классный руководитель, учителя-предметники, родители, школьная медсестра.                                                                                                                                              </w:t>
            </w:r>
          </w:p>
        </w:tc>
      </w:tr>
    </w:tbl>
    <w:p w:rsidR="00C87477" w:rsidRPr="006B5677" w:rsidRDefault="00EF526D" w:rsidP="006B5677">
      <w:pPr>
        <w:jc w:val="both"/>
        <w:outlineLvl w:val="0"/>
        <w:rPr>
          <w:b/>
          <w:i/>
        </w:rPr>
      </w:pPr>
      <w:r w:rsidRPr="006B5677">
        <w:rPr>
          <w:b/>
          <w:i/>
        </w:rPr>
        <w:t xml:space="preserve">                             </w:t>
      </w:r>
      <w:r w:rsidR="00C87477" w:rsidRPr="006B5677">
        <w:rPr>
          <w:b/>
          <w:i/>
        </w:rPr>
        <w:t xml:space="preserve">      </w:t>
      </w:r>
    </w:p>
    <w:p w:rsidR="006B5677" w:rsidRDefault="00C87477" w:rsidP="006B5677">
      <w:pPr>
        <w:jc w:val="both"/>
        <w:outlineLvl w:val="0"/>
        <w:rPr>
          <w:b/>
          <w:i/>
        </w:rPr>
      </w:pPr>
      <w:r w:rsidRPr="006B5677">
        <w:rPr>
          <w:b/>
          <w:i/>
        </w:rPr>
        <w:t xml:space="preserve">    </w:t>
      </w:r>
    </w:p>
    <w:p w:rsidR="00982901" w:rsidRDefault="006B5677" w:rsidP="006B5677">
      <w:pPr>
        <w:jc w:val="both"/>
        <w:outlineLvl w:val="0"/>
        <w:rPr>
          <w:b/>
          <w:i/>
        </w:rPr>
      </w:pPr>
      <w:r>
        <w:rPr>
          <w:b/>
          <w:i/>
        </w:rPr>
        <w:t xml:space="preserve">                                       </w:t>
      </w:r>
      <w:r w:rsidR="007672A4">
        <w:rPr>
          <w:b/>
          <w:i/>
        </w:rPr>
        <w:t xml:space="preserve">      </w:t>
      </w:r>
    </w:p>
    <w:p w:rsidR="00010AC2" w:rsidRDefault="00010AC2" w:rsidP="006B5677">
      <w:pPr>
        <w:jc w:val="both"/>
        <w:outlineLvl w:val="0"/>
        <w:rPr>
          <w:b/>
          <w:i/>
        </w:rPr>
      </w:pPr>
    </w:p>
    <w:p w:rsidR="00982901" w:rsidRDefault="00982901" w:rsidP="006B5677">
      <w:pPr>
        <w:jc w:val="both"/>
        <w:outlineLvl w:val="0"/>
        <w:rPr>
          <w:b/>
          <w:i/>
        </w:rPr>
      </w:pPr>
    </w:p>
    <w:p w:rsidR="00EF526D" w:rsidRPr="006B5677" w:rsidRDefault="00982901" w:rsidP="006B5677">
      <w:pPr>
        <w:jc w:val="both"/>
        <w:outlineLvl w:val="0"/>
        <w:rPr>
          <w:b/>
        </w:rPr>
      </w:pPr>
      <w:r>
        <w:rPr>
          <w:b/>
          <w:i/>
        </w:rPr>
        <w:lastRenderedPageBreak/>
        <w:t xml:space="preserve">                                      </w:t>
      </w:r>
      <w:r w:rsidR="007672A4">
        <w:rPr>
          <w:b/>
          <w:i/>
        </w:rPr>
        <w:t xml:space="preserve">   </w:t>
      </w:r>
      <w:r w:rsidR="006B5677">
        <w:rPr>
          <w:b/>
          <w:i/>
        </w:rPr>
        <w:t xml:space="preserve">  </w:t>
      </w:r>
      <w:r w:rsidR="00010AC2">
        <w:rPr>
          <w:b/>
          <w:i/>
        </w:rPr>
        <w:t xml:space="preserve">     </w:t>
      </w:r>
      <w:r w:rsidR="00EF526D" w:rsidRPr="006B5677">
        <w:rPr>
          <w:b/>
          <w:i/>
        </w:rPr>
        <w:t xml:space="preserve"> </w:t>
      </w:r>
      <w:r w:rsidR="00EF526D" w:rsidRPr="006B5677">
        <w:rPr>
          <w:b/>
        </w:rPr>
        <w:t>Программа факультативного курса</w:t>
      </w:r>
    </w:p>
    <w:p w:rsidR="00EF526D" w:rsidRPr="006B5677" w:rsidRDefault="00EF526D" w:rsidP="006B5677">
      <w:pPr>
        <w:jc w:val="both"/>
        <w:outlineLvl w:val="0"/>
        <w:rPr>
          <w:b/>
        </w:rPr>
      </w:pPr>
      <w:r w:rsidRPr="006B5677">
        <w:rPr>
          <w:b/>
        </w:rPr>
        <w:t xml:space="preserve">                                           </w:t>
      </w:r>
      <w:r w:rsidR="00C87477" w:rsidRPr="006B5677">
        <w:rPr>
          <w:b/>
        </w:rPr>
        <w:t xml:space="preserve">      </w:t>
      </w:r>
      <w:r w:rsidR="006B5677">
        <w:rPr>
          <w:b/>
        </w:rPr>
        <w:t xml:space="preserve">       </w:t>
      </w:r>
      <w:r w:rsidR="007672A4">
        <w:rPr>
          <w:b/>
        </w:rPr>
        <w:t xml:space="preserve">         </w:t>
      </w:r>
      <w:r w:rsidR="006B5677">
        <w:rPr>
          <w:b/>
        </w:rPr>
        <w:t xml:space="preserve"> </w:t>
      </w:r>
      <w:r w:rsidRPr="006B5677">
        <w:rPr>
          <w:b/>
        </w:rPr>
        <w:t xml:space="preserve">  «Школа здоровья»</w:t>
      </w:r>
    </w:p>
    <w:p w:rsidR="00EF526D" w:rsidRPr="006B5677" w:rsidRDefault="00EF526D" w:rsidP="006B5677">
      <w:pPr>
        <w:jc w:val="both"/>
        <w:rPr>
          <w:b/>
        </w:rPr>
      </w:pPr>
    </w:p>
    <w:p w:rsidR="00EF526D" w:rsidRPr="006B5677" w:rsidRDefault="00EF526D" w:rsidP="006B5677">
      <w:pPr>
        <w:tabs>
          <w:tab w:val="left" w:pos="-360"/>
        </w:tabs>
        <w:suppressAutoHyphens/>
        <w:ind w:left="-720"/>
        <w:jc w:val="both"/>
        <w:rPr>
          <w:rStyle w:val="a4"/>
        </w:rPr>
      </w:pPr>
      <w:r w:rsidRPr="006B5677">
        <w:rPr>
          <w:b/>
        </w:rPr>
        <w:t xml:space="preserve">                                                               </w:t>
      </w:r>
      <w:r w:rsidR="005A1464" w:rsidRPr="006B5677">
        <w:rPr>
          <w:b/>
        </w:rPr>
        <w:t xml:space="preserve"> </w:t>
      </w:r>
      <w:r w:rsidRPr="006B5677">
        <w:rPr>
          <w:b/>
        </w:rPr>
        <w:t xml:space="preserve">  </w:t>
      </w:r>
      <w:r w:rsidR="006B5677" w:rsidRPr="006B5677">
        <w:rPr>
          <w:b/>
        </w:rPr>
        <w:t>2</w:t>
      </w:r>
      <w:r w:rsidR="006B5677" w:rsidRPr="006B5677">
        <w:t>.</w:t>
      </w:r>
      <w:r w:rsidRPr="006B5677">
        <w:t xml:space="preserve"> </w:t>
      </w:r>
      <w:r w:rsidRPr="006B5677">
        <w:rPr>
          <w:rStyle w:val="a4"/>
        </w:rPr>
        <w:t>Пояснительная записка</w:t>
      </w:r>
    </w:p>
    <w:p w:rsidR="00EF526D" w:rsidRPr="006B5677" w:rsidRDefault="00EF526D" w:rsidP="006B5677">
      <w:pPr>
        <w:tabs>
          <w:tab w:val="left" w:pos="-360"/>
        </w:tabs>
        <w:suppressAutoHyphens/>
        <w:ind w:left="-720"/>
        <w:jc w:val="both"/>
        <w:rPr>
          <w:rStyle w:val="a4"/>
          <w:b w:val="0"/>
          <w:bCs w:val="0"/>
        </w:rPr>
      </w:pPr>
      <w:r w:rsidRPr="006B5677">
        <w:rPr>
          <w:rStyle w:val="a4"/>
        </w:rPr>
        <w:t xml:space="preserve">               2.1 Актуальность</w:t>
      </w:r>
    </w:p>
    <w:p w:rsidR="00C87477" w:rsidRPr="006B5677" w:rsidRDefault="00EF526D" w:rsidP="006B5677">
      <w:pPr>
        <w:widowControl w:val="0"/>
        <w:autoSpaceDE w:val="0"/>
        <w:autoSpaceDN w:val="0"/>
        <w:adjustRightInd w:val="0"/>
        <w:jc w:val="both"/>
      </w:pPr>
      <w:r w:rsidRPr="006B5677">
        <w:t xml:space="preserve">   </w:t>
      </w:r>
      <w:r w:rsidR="00C87477" w:rsidRPr="006B5677">
        <w:t>Здоровье – необходимое условие для развития личности, фактор успеха на последующих этапах жизни. И если недостаток образования можно восполнить, то подорванное здоровье восстановить значительно труднее, а нарушенное в детском возрасте – зачастую невозможно.</w:t>
      </w:r>
    </w:p>
    <w:p w:rsidR="00EF526D" w:rsidRPr="006B5677" w:rsidRDefault="00EF526D" w:rsidP="006B5677">
      <w:pPr>
        <w:tabs>
          <w:tab w:val="left" w:pos="-360"/>
        </w:tabs>
        <w:suppressAutoHyphens/>
        <w:jc w:val="both"/>
      </w:pPr>
      <w:r w:rsidRPr="006B5677">
        <w:t xml:space="preserve">Поступление ребёнка в школу – первая большая и серьёзная ступень в его жизни.  От периода раннего детства – поры беспечных игр и достаточно большой свободы – дети переходят к постоянному напряжённому учебному труду, новому режиму, иному ритму жизни.  Все мы – родители, врачи, педагоги – хотим, чтобы наши дети хорошо учились, год от года становились сильнее, вырастали и входили в большую жизнь людьми не только знающими, но и здоровыми.   Только в детстве и в молодости человек имеет шанс получить основные элементы своего будущего развития и успешности. Недополучив их, он, став взрослым, крайне редко восполняет дефицит. Это касается и знаний о том, как сохранить свое здоровье. Полученные в детстве, они закрепляются в основе памяти и сохраняются на всю жизнь. </w:t>
      </w:r>
    </w:p>
    <w:p w:rsidR="00EF526D" w:rsidRPr="006B5677" w:rsidRDefault="00EF526D" w:rsidP="006B5677">
      <w:pPr>
        <w:tabs>
          <w:tab w:val="left" w:pos="2983"/>
        </w:tabs>
        <w:jc w:val="both"/>
      </w:pPr>
      <w:r w:rsidRPr="006B5677">
        <w:t xml:space="preserve">    Обучение младших школьников бережному отношению к своему здоровью, начиная с раннего детства, - актуальная задача современного образования.  </w:t>
      </w:r>
    </w:p>
    <w:p w:rsidR="00EF526D" w:rsidRPr="006B5677" w:rsidRDefault="00EF526D" w:rsidP="006B5677">
      <w:pPr>
        <w:tabs>
          <w:tab w:val="left" w:pos="2983"/>
        </w:tabs>
        <w:jc w:val="both"/>
      </w:pPr>
      <w:r w:rsidRPr="006B5677">
        <w:t xml:space="preserve">      При изучении социального заказа, выявлено, что  все родители, прежде </w:t>
      </w:r>
      <w:proofErr w:type="gramStart"/>
      <w:r w:rsidRPr="006B5677">
        <w:t>всего</w:t>
      </w:r>
      <w:proofErr w:type="gramEnd"/>
      <w:r w:rsidRPr="006B5677">
        <w:t xml:space="preserve"> хотят, чтобы   школа  способствовало сохранению и укреплению здоровья ребенка.  Для </w:t>
      </w:r>
      <w:r w:rsidR="00C87477" w:rsidRPr="006B5677">
        <w:t>42</w:t>
      </w:r>
      <w:r w:rsidRPr="006B5677">
        <w:t>% родителей   качество образования связано, в первую очередь  с сохранением   здоровья детей.</w:t>
      </w:r>
    </w:p>
    <w:p w:rsidR="00EF526D" w:rsidRPr="006B5677" w:rsidRDefault="00EF526D" w:rsidP="006B5677">
      <w:pPr>
        <w:tabs>
          <w:tab w:val="left" w:pos="2983"/>
        </w:tabs>
        <w:jc w:val="both"/>
      </w:pPr>
      <w:r w:rsidRPr="006B5677">
        <w:t xml:space="preserve">       </w:t>
      </w:r>
      <w:r w:rsidRPr="006B5677">
        <w:rPr>
          <w:b/>
        </w:rPr>
        <w:t xml:space="preserve"> </w:t>
      </w:r>
      <w:r w:rsidRPr="006B5677">
        <w:t xml:space="preserve">Предлагаемый курс занятий «Школа здоровья» нацелен на формирование у ребёнка ценности здоровья, чувства ответственности за сохранение и укрепление своего здоровья, на расширение знаний и навыков учащихся по здоровьесбережению.  Курс «Школа здоровья» должен стать «школой здорового образа жизни» учащихся, где любая их деятельность будет носить оздоровительно-педагогическую направленность и способность воспитанию у младших школьников потребность к здоровому образу жизни, формирование навыков принятия самостоятельных решений в отношении поддержания и укрепления своего здоровья.  </w:t>
      </w:r>
    </w:p>
    <w:p w:rsidR="00C87477" w:rsidRPr="006B5677" w:rsidRDefault="00EF526D" w:rsidP="006B5677">
      <w:pPr>
        <w:ind w:firstLine="851"/>
        <w:jc w:val="both"/>
      </w:pPr>
      <w:r w:rsidRPr="006B5677">
        <w:t xml:space="preserve">  </w:t>
      </w:r>
      <w:r w:rsidR="00C87477" w:rsidRPr="006B5677">
        <w:rPr>
          <w:b/>
          <w:i/>
        </w:rPr>
        <w:t>Нормативно-правовой и документальной базой программы</w:t>
      </w:r>
      <w:r w:rsidR="00C87477" w:rsidRPr="006B5677">
        <w:t xml:space="preserve">  внеурочной деятельности по формированию культуры здоровья </w:t>
      </w:r>
      <w:proofErr w:type="gramStart"/>
      <w:r w:rsidR="00C87477" w:rsidRPr="006B5677">
        <w:t>обучающихся</w:t>
      </w:r>
      <w:proofErr w:type="gramEnd"/>
      <w:r w:rsidR="00C87477" w:rsidRPr="006B5677">
        <w:t xml:space="preserve"> на ступени начального общего образования являются:</w:t>
      </w:r>
    </w:p>
    <w:p w:rsidR="00C87477" w:rsidRPr="006B5677" w:rsidRDefault="00C87477" w:rsidP="006A59C6">
      <w:pPr>
        <w:numPr>
          <w:ilvl w:val="0"/>
          <w:numId w:val="15"/>
        </w:numPr>
        <w:tabs>
          <w:tab w:val="clear" w:pos="0"/>
          <w:tab w:val="num" w:pos="-360"/>
        </w:tabs>
        <w:ind w:left="360"/>
        <w:jc w:val="both"/>
      </w:pPr>
      <w:r w:rsidRPr="006B5677">
        <w:t>Закон Российской Федерации «Об образовании»;</w:t>
      </w:r>
    </w:p>
    <w:p w:rsidR="00C87477" w:rsidRPr="006B5677" w:rsidRDefault="00C87477" w:rsidP="006A59C6">
      <w:pPr>
        <w:numPr>
          <w:ilvl w:val="0"/>
          <w:numId w:val="15"/>
        </w:numPr>
        <w:tabs>
          <w:tab w:val="clear" w:pos="0"/>
          <w:tab w:val="num" w:pos="-360"/>
        </w:tabs>
        <w:ind w:left="360"/>
        <w:jc w:val="both"/>
      </w:pPr>
      <w:r w:rsidRPr="006B5677">
        <w:t>Федеральный государственный образовательный стандарт начального общего образования;</w:t>
      </w:r>
    </w:p>
    <w:p w:rsidR="00C87477" w:rsidRPr="006B5677" w:rsidRDefault="00C87477" w:rsidP="006A59C6">
      <w:pPr>
        <w:numPr>
          <w:ilvl w:val="0"/>
          <w:numId w:val="15"/>
        </w:numPr>
        <w:tabs>
          <w:tab w:val="clear" w:pos="0"/>
          <w:tab w:val="num" w:pos="-360"/>
        </w:tabs>
        <w:ind w:left="360"/>
        <w:jc w:val="both"/>
      </w:pPr>
      <w:r w:rsidRPr="006B5677">
        <w:t>СанПиН, 2.4.2.1178-02 «Гигиенические требования к режиму учебно-воспитательного процесса» (Приказ Минздрава от 28.11.2002) раздел 2.9.;</w:t>
      </w:r>
    </w:p>
    <w:p w:rsidR="00C87477" w:rsidRPr="006B5677" w:rsidRDefault="00C87477" w:rsidP="006A59C6">
      <w:pPr>
        <w:pStyle w:val="af6"/>
        <w:numPr>
          <w:ilvl w:val="0"/>
          <w:numId w:val="15"/>
        </w:numPr>
        <w:tabs>
          <w:tab w:val="clear" w:pos="0"/>
          <w:tab w:val="num" w:pos="-360"/>
        </w:tabs>
        <w:ind w:left="360"/>
        <w:jc w:val="both"/>
        <w:rPr>
          <w:rFonts w:ascii="Times New Roman" w:hAnsi="Times New Roman" w:cs="Times New Roman"/>
          <w:sz w:val="24"/>
          <w:szCs w:val="24"/>
        </w:rPr>
      </w:pPr>
      <w:r w:rsidRPr="006B5677">
        <w:rPr>
          <w:rFonts w:ascii="Times New Roman" w:hAnsi="Times New Roman" w:cs="Times New Roman"/>
          <w:sz w:val="24"/>
          <w:szCs w:val="24"/>
        </w:rPr>
        <w:t>Федеральный закон от 20.03.1999 №52-ФЗ «О санитарно-эпидемиологическом благополучии населения»,</w:t>
      </w:r>
    </w:p>
    <w:p w:rsidR="00C87477" w:rsidRPr="006B5677" w:rsidRDefault="00C87477" w:rsidP="006A59C6">
      <w:pPr>
        <w:pStyle w:val="af6"/>
        <w:numPr>
          <w:ilvl w:val="0"/>
          <w:numId w:val="15"/>
        </w:numPr>
        <w:tabs>
          <w:tab w:val="clear" w:pos="0"/>
          <w:tab w:val="num" w:pos="-360"/>
        </w:tabs>
        <w:ind w:left="360"/>
        <w:jc w:val="both"/>
        <w:rPr>
          <w:rFonts w:ascii="Times New Roman" w:hAnsi="Times New Roman" w:cs="Times New Roman"/>
          <w:sz w:val="24"/>
          <w:szCs w:val="24"/>
        </w:rPr>
      </w:pPr>
      <w:r w:rsidRPr="006B5677">
        <w:rPr>
          <w:rFonts w:ascii="Times New Roman" w:hAnsi="Times New Roman" w:cs="Times New Roman"/>
          <w:sz w:val="24"/>
          <w:szCs w:val="24"/>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C87477" w:rsidRPr="006B5677" w:rsidRDefault="00C87477" w:rsidP="006A59C6">
      <w:pPr>
        <w:numPr>
          <w:ilvl w:val="0"/>
          <w:numId w:val="15"/>
        </w:numPr>
        <w:tabs>
          <w:tab w:val="clear" w:pos="0"/>
          <w:tab w:val="num" w:pos="-360"/>
        </w:tabs>
        <w:ind w:left="360"/>
        <w:jc w:val="both"/>
      </w:pPr>
      <w:r w:rsidRPr="006B5677">
        <w:t>О недопустимости перегрузок обучающихся в начальной школе (Письмо МО РФ № 220/11-13 от 20.02.1999);</w:t>
      </w:r>
    </w:p>
    <w:p w:rsidR="00C87477" w:rsidRPr="006B5677" w:rsidRDefault="00C87477" w:rsidP="006A59C6">
      <w:pPr>
        <w:numPr>
          <w:ilvl w:val="0"/>
          <w:numId w:val="15"/>
        </w:numPr>
        <w:tabs>
          <w:tab w:val="clear" w:pos="0"/>
          <w:tab w:val="num" w:pos="-360"/>
        </w:tabs>
        <w:ind w:left="360"/>
        <w:jc w:val="both"/>
      </w:pPr>
      <w:r w:rsidRPr="006B5677">
        <w:t>Гигиенические требования к условиям реализации основной образовательной программы начально</w:t>
      </w:r>
      <w:r w:rsidR="005A1464" w:rsidRPr="006B5677">
        <w:t>го общего образования (2009 г.);</w:t>
      </w:r>
    </w:p>
    <w:p w:rsidR="005A1464" w:rsidRPr="006B5677" w:rsidRDefault="005A1464" w:rsidP="006A59C6">
      <w:pPr>
        <w:numPr>
          <w:ilvl w:val="0"/>
          <w:numId w:val="15"/>
        </w:numPr>
        <w:tabs>
          <w:tab w:val="clear" w:pos="0"/>
          <w:tab w:val="num" w:pos="-360"/>
        </w:tabs>
        <w:ind w:left="360"/>
        <w:jc w:val="both"/>
      </w:pPr>
      <w:r w:rsidRPr="006B5677">
        <w:t>Устав МБОУ «НОШ №11»;</w:t>
      </w:r>
    </w:p>
    <w:p w:rsidR="005A1464" w:rsidRPr="006B5677" w:rsidRDefault="005A1464" w:rsidP="006A59C6">
      <w:pPr>
        <w:numPr>
          <w:ilvl w:val="0"/>
          <w:numId w:val="15"/>
        </w:numPr>
        <w:tabs>
          <w:tab w:val="clear" w:pos="0"/>
          <w:tab w:val="num" w:pos="-360"/>
        </w:tabs>
        <w:ind w:left="360"/>
        <w:jc w:val="both"/>
      </w:pPr>
      <w:r w:rsidRPr="006B5677">
        <w:t>Основная образовательная программа МБОУ «НОШ №11».</w:t>
      </w:r>
    </w:p>
    <w:p w:rsidR="00EF526D" w:rsidRPr="006B5677" w:rsidRDefault="00EF526D" w:rsidP="006B5677">
      <w:pPr>
        <w:tabs>
          <w:tab w:val="left" w:pos="3415"/>
        </w:tabs>
        <w:jc w:val="both"/>
      </w:pPr>
      <w:r w:rsidRPr="006B5677">
        <w:t xml:space="preserve">  </w:t>
      </w:r>
      <w:proofErr w:type="gramStart"/>
      <w:r w:rsidRPr="006B5677">
        <w:t xml:space="preserve">Программа факультатива «Школа здоровья» рассчитана на  </w:t>
      </w:r>
      <w:r w:rsidR="00C87477" w:rsidRPr="006B5677">
        <w:t>об</w:t>
      </w:r>
      <w:r w:rsidRPr="006B5677">
        <w:t>уча</w:t>
      </w:r>
      <w:r w:rsidR="00C87477" w:rsidRPr="006B5677">
        <w:t>ю</w:t>
      </w:r>
      <w:r w:rsidRPr="006B5677">
        <w:t>щихся  2-4 классов и предназначена для работы в системе начального образования.</w:t>
      </w:r>
      <w:proofErr w:type="gramEnd"/>
      <w:r w:rsidRPr="006B5677">
        <w:t xml:space="preserve"> Данная программа является адаптированной к потребностям М</w:t>
      </w:r>
      <w:r w:rsidR="00C87477" w:rsidRPr="006B5677">
        <w:t>Б</w:t>
      </w:r>
      <w:r w:rsidRPr="006B5677">
        <w:t>ОУ «НОШ №11». Адаптирована программа Сеневой Нины Дмитриевны учителя начальных классов г</w:t>
      </w:r>
      <w:proofErr w:type="gramStart"/>
      <w:r w:rsidRPr="006B5677">
        <w:t>.С</w:t>
      </w:r>
      <w:proofErr w:type="gramEnd"/>
      <w:r w:rsidRPr="006B5677">
        <w:t>трунино Владимирской области</w:t>
      </w:r>
      <w:r w:rsidRPr="006B5677">
        <w:rPr>
          <w:color w:val="555555"/>
        </w:rPr>
        <w:t>.</w:t>
      </w:r>
      <w:r w:rsidRPr="006B5677">
        <w:rPr>
          <w:i/>
          <w:iCs/>
          <w:color w:val="555555"/>
        </w:rPr>
        <w:t xml:space="preserve"> </w:t>
      </w:r>
    </w:p>
    <w:p w:rsidR="005A1464" w:rsidRPr="006B5677" w:rsidRDefault="005A1464" w:rsidP="006B5677">
      <w:pPr>
        <w:pStyle w:val="a3"/>
        <w:spacing w:before="0" w:beforeAutospacing="0" w:after="0" w:afterAutospacing="0"/>
        <w:jc w:val="both"/>
        <w:rPr>
          <w:rStyle w:val="a4"/>
        </w:rPr>
      </w:pPr>
    </w:p>
    <w:p w:rsidR="006B5677" w:rsidRDefault="006B5677" w:rsidP="006B5677">
      <w:pPr>
        <w:pStyle w:val="a3"/>
        <w:spacing w:before="0" w:beforeAutospacing="0" w:after="0" w:afterAutospacing="0"/>
        <w:jc w:val="both"/>
        <w:rPr>
          <w:rStyle w:val="a4"/>
        </w:rPr>
      </w:pPr>
    </w:p>
    <w:p w:rsidR="00EF526D" w:rsidRPr="006B5677" w:rsidRDefault="00EF526D" w:rsidP="006B5677">
      <w:pPr>
        <w:pStyle w:val="a3"/>
        <w:spacing w:before="0" w:beforeAutospacing="0" w:after="0" w:afterAutospacing="0"/>
        <w:jc w:val="both"/>
      </w:pPr>
      <w:r w:rsidRPr="006B5677">
        <w:rPr>
          <w:rStyle w:val="a4"/>
        </w:rPr>
        <w:lastRenderedPageBreak/>
        <w:t>2.2 Цели и задачи курса</w:t>
      </w:r>
    </w:p>
    <w:p w:rsidR="00C87477" w:rsidRPr="006B5677" w:rsidRDefault="00EF526D" w:rsidP="006B5677">
      <w:pPr>
        <w:pStyle w:val="af6"/>
        <w:jc w:val="both"/>
        <w:rPr>
          <w:rFonts w:ascii="Times New Roman" w:hAnsi="Times New Roman" w:cs="Times New Roman"/>
          <w:sz w:val="24"/>
          <w:szCs w:val="24"/>
        </w:rPr>
      </w:pPr>
      <w:r w:rsidRPr="006B5677">
        <w:rPr>
          <w:rFonts w:ascii="Times New Roman" w:hAnsi="Times New Roman" w:cs="Times New Roman"/>
          <w:b/>
          <w:sz w:val="24"/>
          <w:szCs w:val="24"/>
        </w:rPr>
        <w:t>Цель:</w:t>
      </w:r>
      <w:r w:rsidRPr="006B5677">
        <w:rPr>
          <w:rFonts w:ascii="Times New Roman" w:hAnsi="Times New Roman" w:cs="Times New Roman"/>
          <w:sz w:val="24"/>
          <w:szCs w:val="24"/>
        </w:rPr>
        <w:t xml:space="preserve"> </w:t>
      </w:r>
    </w:p>
    <w:p w:rsidR="00C87477" w:rsidRPr="006B5677" w:rsidRDefault="00C87477" w:rsidP="006A59C6">
      <w:pPr>
        <w:pStyle w:val="af6"/>
        <w:numPr>
          <w:ilvl w:val="0"/>
          <w:numId w:val="19"/>
        </w:numPr>
        <w:jc w:val="both"/>
        <w:rPr>
          <w:rFonts w:ascii="Times New Roman" w:hAnsi="Times New Roman" w:cs="Times New Roman"/>
          <w:sz w:val="24"/>
          <w:szCs w:val="24"/>
        </w:rPr>
      </w:pPr>
      <w:r w:rsidRPr="006B5677">
        <w:rPr>
          <w:rFonts w:ascii="Times New Roman" w:hAnsi="Times New Roman" w:cs="Times New Roman"/>
          <w:sz w:val="24"/>
          <w:szCs w:val="24"/>
        </w:rPr>
        <w:t xml:space="preserve">формирование установки на ведение здорового образа жизни и коммуникативных навыков, такие как, умение сотрудничать, нести ответственность за принятые решения; </w:t>
      </w:r>
    </w:p>
    <w:p w:rsidR="00C87477" w:rsidRPr="006B5677" w:rsidRDefault="00C87477" w:rsidP="006A59C6">
      <w:pPr>
        <w:pStyle w:val="af6"/>
        <w:numPr>
          <w:ilvl w:val="0"/>
          <w:numId w:val="19"/>
        </w:numPr>
        <w:jc w:val="both"/>
        <w:rPr>
          <w:rFonts w:ascii="Times New Roman" w:hAnsi="Times New Roman" w:cs="Times New Roman"/>
          <w:sz w:val="24"/>
          <w:szCs w:val="24"/>
        </w:rPr>
      </w:pPr>
      <w:r w:rsidRPr="006B5677">
        <w:rPr>
          <w:rFonts w:ascii="Times New Roman" w:hAnsi="Times New Roman" w:cs="Times New Roman"/>
          <w:sz w:val="24"/>
          <w:szCs w:val="24"/>
        </w:rPr>
        <w:t xml:space="preserve">развитие навыков самооценки и самоконтроля в отношении собственного здоровья; </w:t>
      </w:r>
    </w:p>
    <w:p w:rsidR="00EF526D" w:rsidRPr="006B5677" w:rsidRDefault="00C87477" w:rsidP="006A59C6">
      <w:pPr>
        <w:pStyle w:val="a3"/>
        <w:numPr>
          <w:ilvl w:val="0"/>
          <w:numId w:val="19"/>
        </w:numPr>
        <w:spacing w:before="0" w:beforeAutospacing="0" w:after="0" w:afterAutospacing="0"/>
        <w:jc w:val="both"/>
      </w:pPr>
      <w:r w:rsidRPr="006B5677">
        <w:t>обучение способам и приемам сохранения и укрепления собственного здоровья,  использованию полученных знаний в повседневной жизни.</w:t>
      </w:r>
    </w:p>
    <w:p w:rsidR="00F0491B" w:rsidRPr="006B5677" w:rsidRDefault="00F0491B" w:rsidP="006B5677">
      <w:pPr>
        <w:pStyle w:val="af6"/>
        <w:ind w:left="142"/>
        <w:jc w:val="both"/>
        <w:rPr>
          <w:rFonts w:ascii="Times New Roman" w:eastAsia="Times New Roman" w:hAnsi="Times New Roman" w:cs="Times New Roman"/>
          <w:sz w:val="24"/>
          <w:szCs w:val="24"/>
          <w:lang w:eastAsia="ru-RU"/>
        </w:rPr>
      </w:pPr>
    </w:p>
    <w:p w:rsidR="00C87477" w:rsidRPr="006B5677" w:rsidRDefault="00C87477" w:rsidP="006B5677">
      <w:pPr>
        <w:pStyle w:val="af6"/>
        <w:jc w:val="both"/>
        <w:rPr>
          <w:rFonts w:ascii="Times New Roman" w:hAnsi="Times New Roman" w:cs="Times New Roman"/>
          <w:b/>
          <w:sz w:val="24"/>
          <w:szCs w:val="24"/>
        </w:rPr>
      </w:pPr>
      <w:r w:rsidRPr="006B5677">
        <w:rPr>
          <w:rFonts w:ascii="Times New Roman" w:hAnsi="Times New Roman" w:cs="Times New Roman"/>
          <w:bCs/>
          <w:sz w:val="24"/>
          <w:szCs w:val="24"/>
        </w:rPr>
        <w:t xml:space="preserve">Цели конкретизированы следующими </w:t>
      </w:r>
      <w:r w:rsidRPr="006B5677">
        <w:rPr>
          <w:rFonts w:ascii="Times New Roman" w:hAnsi="Times New Roman" w:cs="Times New Roman"/>
          <w:b/>
          <w:bCs/>
          <w:sz w:val="24"/>
          <w:szCs w:val="24"/>
        </w:rPr>
        <w:t>задачами</w:t>
      </w:r>
      <w:r w:rsidRPr="006B5677">
        <w:rPr>
          <w:rFonts w:ascii="Times New Roman" w:hAnsi="Times New Roman" w:cs="Times New Roman"/>
          <w:b/>
          <w:sz w:val="24"/>
          <w:szCs w:val="24"/>
        </w:rPr>
        <w:t>:</w:t>
      </w:r>
    </w:p>
    <w:p w:rsidR="00C87477" w:rsidRPr="006B5677" w:rsidRDefault="00C87477" w:rsidP="006A59C6">
      <w:pPr>
        <w:pStyle w:val="af6"/>
        <w:numPr>
          <w:ilvl w:val="0"/>
          <w:numId w:val="18"/>
        </w:numPr>
        <w:jc w:val="both"/>
        <w:rPr>
          <w:rFonts w:ascii="Times New Roman" w:hAnsi="Times New Roman" w:cs="Times New Roman"/>
          <w:b/>
          <w:i/>
          <w:sz w:val="24"/>
          <w:szCs w:val="24"/>
        </w:rPr>
      </w:pPr>
      <w:r w:rsidRPr="006B5677">
        <w:rPr>
          <w:rFonts w:ascii="Times New Roman" w:hAnsi="Times New Roman" w:cs="Times New Roman"/>
          <w:b/>
          <w:i/>
          <w:sz w:val="24"/>
          <w:szCs w:val="24"/>
        </w:rPr>
        <w:t>Сформировать:</w:t>
      </w:r>
    </w:p>
    <w:p w:rsidR="00C87477" w:rsidRPr="006B5677" w:rsidRDefault="00C87477" w:rsidP="006A59C6">
      <w:pPr>
        <w:pStyle w:val="af6"/>
        <w:numPr>
          <w:ilvl w:val="0"/>
          <w:numId w:val="17"/>
        </w:numPr>
        <w:jc w:val="both"/>
        <w:rPr>
          <w:rFonts w:ascii="Times New Roman" w:hAnsi="Times New Roman" w:cs="Times New Roman"/>
          <w:sz w:val="24"/>
          <w:szCs w:val="24"/>
        </w:rPr>
      </w:pPr>
      <w:proofErr w:type="gramStart"/>
      <w:r w:rsidRPr="006B5677">
        <w:rPr>
          <w:rFonts w:ascii="Times New Roman" w:hAnsi="Times New Roman" w:cs="Times New Roman"/>
          <w:sz w:val="24"/>
          <w:szCs w:val="24"/>
        </w:rPr>
        <w:t xml:space="preserve">представления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C87477" w:rsidRPr="006B5677" w:rsidRDefault="00C87477" w:rsidP="006A59C6">
      <w:pPr>
        <w:pStyle w:val="af6"/>
        <w:numPr>
          <w:ilvl w:val="0"/>
          <w:numId w:val="17"/>
        </w:numPr>
        <w:jc w:val="both"/>
        <w:rPr>
          <w:rFonts w:ascii="Times New Roman" w:hAnsi="Times New Roman" w:cs="Times New Roman"/>
          <w:sz w:val="24"/>
          <w:szCs w:val="24"/>
        </w:rPr>
      </w:pPr>
      <w:r w:rsidRPr="006B5677">
        <w:rPr>
          <w:rFonts w:ascii="Times New Roman" w:hAnsi="Times New Roman" w:cs="Times New Roman"/>
          <w:sz w:val="24"/>
          <w:szCs w:val="24"/>
        </w:rPr>
        <w:t xml:space="preserve">навыки конструктивного общения; </w:t>
      </w:r>
    </w:p>
    <w:p w:rsidR="00C87477" w:rsidRPr="006B5677" w:rsidRDefault="00C87477" w:rsidP="006A59C6">
      <w:pPr>
        <w:pStyle w:val="af6"/>
        <w:numPr>
          <w:ilvl w:val="0"/>
          <w:numId w:val="17"/>
        </w:numPr>
        <w:jc w:val="both"/>
        <w:rPr>
          <w:rFonts w:ascii="Times New Roman" w:hAnsi="Times New Roman" w:cs="Times New Roman"/>
          <w:sz w:val="24"/>
          <w:szCs w:val="24"/>
        </w:rPr>
      </w:pPr>
      <w:r w:rsidRPr="006B5677">
        <w:rPr>
          <w:rFonts w:ascii="Times New Roman" w:hAnsi="Times New Roman" w:cs="Times New Roman"/>
          <w:sz w:val="24"/>
          <w:szCs w:val="24"/>
        </w:rPr>
        <w:t>потребность безбоязненно обращаться к врачу по вопросам состояния здоровья, в том числе связанным с особенностями роста и развития;</w:t>
      </w:r>
    </w:p>
    <w:p w:rsidR="00C33C30" w:rsidRPr="006B5677" w:rsidRDefault="00C33C30" w:rsidP="006A59C6">
      <w:pPr>
        <w:numPr>
          <w:ilvl w:val="0"/>
          <w:numId w:val="17"/>
        </w:numPr>
        <w:tabs>
          <w:tab w:val="num" w:pos="180"/>
        </w:tabs>
        <w:spacing w:before="100" w:beforeAutospacing="1" w:after="100" w:afterAutospacing="1"/>
        <w:jc w:val="both"/>
      </w:pPr>
      <w:r w:rsidRPr="006B5677">
        <w:t xml:space="preserve">  мотивационную сферу гигиенического поведения, безопасной жизни</w:t>
      </w:r>
      <w:r w:rsidR="00360F3B" w:rsidRPr="006B5677">
        <w:t>.</w:t>
      </w:r>
    </w:p>
    <w:p w:rsidR="00C87477" w:rsidRPr="006B5677" w:rsidRDefault="00C87477" w:rsidP="006A59C6">
      <w:pPr>
        <w:pStyle w:val="af6"/>
        <w:numPr>
          <w:ilvl w:val="0"/>
          <w:numId w:val="18"/>
        </w:numPr>
        <w:jc w:val="both"/>
        <w:rPr>
          <w:rFonts w:ascii="Times New Roman" w:hAnsi="Times New Roman" w:cs="Times New Roman"/>
          <w:b/>
          <w:i/>
          <w:sz w:val="24"/>
          <w:szCs w:val="24"/>
        </w:rPr>
      </w:pPr>
      <w:r w:rsidRPr="006B5677">
        <w:rPr>
          <w:rFonts w:ascii="Times New Roman" w:hAnsi="Times New Roman" w:cs="Times New Roman"/>
          <w:b/>
          <w:i/>
          <w:sz w:val="24"/>
          <w:szCs w:val="24"/>
        </w:rPr>
        <w:t xml:space="preserve">Обучить: </w:t>
      </w:r>
    </w:p>
    <w:p w:rsidR="00C87477" w:rsidRPr="006B5677" w:rsidRDefault="00C87477" w:rsidP="006A59C6">
      <w:pPr>
        <w:pStyle w:val="af6"/>
        <w:numPr>
          <w:ilvl w:val="0"/>
          <w:numId w:val="16"/>
        </w:numPr>
        <w:jc w:val="both"/>
        <w:rPr>
          <w:rFonts w:ascii="Times New Roman" w:hAnsi="Times New Roman" w:cs="Times New Roman"/>
          <w:sz w:val="24"/>
          <w:szCs w:val="24"/>
        </w:rPr>
      </w:pPr>
      <w:r w:rsidRPr="006B5677">
        <w:rPr>
          <w:rFonts w:ascii="Times New Roman" w:hAnsi="Times New Roman" w:cs="Times New Roman"/>
          <w:sz w:val="24"/>
          <w:szCs w:val="24"/>
        </w:rPr>
        <w:t>осознанному  выбору модели  поведения, позволяющей сохранять и укреплять здоровье;</w:t>
      </w:r>
    </w:p>
    <w:p w:rsidR="00C87477" w:rsidRPr="006B5677" w:rsidRDefault="00C87477" w:rsidP="006A59C6">
      <w:pPr>
        <w:pStyle w:val="af6"/>
        <w:numPr>
          <w:ilvl w:val="0"/>
          <w:numId w:val="1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правилам личной гигиены, готовности самостоятельно поддерживать своё здоровье;</w:t>
      </w:r>
    </w:p>
    <w:p w:rsidR="00C87477" w:rsidRPr="006B5677" w:rsidRDefault="00C87477" w:rsidP="006A59C6">
      <w:pPr>
        <w:pStyle w:val="af6"/>
        <w:numPr>
          <w:ilvl w:val="0"/>
          <w:numId w:val="1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элементарным навыкам эмоциональной разгрузки (релаксации);</w:t>
      </w:r>
    </w:p>
    <w:p w:rsidR="00C87477" w:rsidRPr="006B5677" w:rsidRDefault="00C33C30" w:rsidP="006A59C6">
      <w:pPr>
        <w:pStyle w:val="af6"/>
        <w:numPr>
          <w:ilvl w:val="0"/>
          <w:numId w:val="16"/>
        </w:numPr>
        <w:jc w:val="both"/>
        <w:rPr>
          <w:rFonts w:ascii="Times New Roman" w:eastAsia="Times New Roman" w:hAnsi="Times New Roman" w:cs="Times New Roman"/>
          <w:color w:val="333333"/>
          <w:sz w:val="24"/>
          <w:szCs w:val="24"/>
        </w:rPr>
      </w:pPr>
      <w:r w:rsidRPr="006B5677">
        <w:rPr>
          <w:rFonts w:ascii="Times New Roman" w:eastAsia="Times New Roman" w:hAnsi="Times New Roman" w:cs="Times New Roman"/>
          <w:color w:val="333333"/>
          <w:sz w:val="24"/>
          <w:szCs w:val="24"/>
        </w:rPr>
        <w:t>упражнениям сохранения зрения;</w:t>
      </w:r>
    </w:p>
    <w:p w:rsidR="00C33C30" w:rsidRPr="006B5677" w:rsidRDefault="00C33C30" w:rsidP="006A59C6">
      <w:pPr>
        <w:numPr>
          <w:ilvl w:val="0"/>
          <w:numId w:val="16"/>
        </w:numPr>
        <w:tabs>
          <w:tab w:val="num" w:pos="180"/>
        </w:tabs>
        <w:spacing w:before="100" w:beforeAutospacing="1" w:after="100" w:afterAutospacing="1"/>
        <w:jc w:val="both"/>
      </w:pPr>
      <w:r w:rsidRPr="006B5677">
        <w:t xml:space="preserve">умению противостоять разрушительным для здоровья формам поведения. </w:t>
      </w:r>
    </w:p>
    <w:p w:rsidR="00C87477" w:rsidRPr="006B5677" w:rsidRDefault="00C87477" w:rsidP="006B5677">
      <w:pPr>
        <w:pStyle w:val="af7"/>
        <w:spacing w:after="0" w:line="240" w:lineRule="auto"/>
        <w:ind w:left="0" w:firstLine="851"/>
        <w:jc w:val="both"/>
        <w:rPr>
          <w:rFonts w:ascii="Times New Roman" w:hAnsi="Times New Roman"/>
          <w:sz w:val="24"/>
          <w:szCs w:val="24"/>
        </w:rPr>
      </w:pPr>
      <w:r w:rsidRPr="006B5677">
        <w:rPr>
          <w:rFonts w:ascii="Times New Roman" w:hAnsi="Times New Roman"/>
          <w:sz w:val="24"/>
          <w:szCs w:val="24"/>
        </w:rPr>
        <w:t>Цели и задачи программы соответствуют целям и задачам основной образовательной программы, реализуемой  в МБОУ «НОШ №11».</w:t>
      </w:r>
    </w:p>
    <w:p w:rsidR="00C87477" w:rsidRPr="006B5677" w:rsidRDefault="00C87477" w:rsidP="006B5677">
      <w:pPr>
        <w:pStyle w:val="a3"/>
        <w:spacing w:before="0" w:beforeAutospacing="0" w:after="0" w:afterAutospacing="0"/>
        <w:jc w:val="both"/>
        <w:rPr>
          <w:rStyle w:val="a4"/>
          <w:b w:val="0"/>
        </w:rPr>
      </w:pPr>
    </w:p>
    <w:p w:rsidR="00E624FD" w:rsidRPr="006B5677" w:rsidRDefault="006B5677" w:rsidP="006B5677">
      <w:pPr>
        <w:autoSpaceDE w:val="0"/>
        <w:autoSpaceDN w:val="0"/>
        <w:adjustRightInd w:val="0"/>
        <w:ind w:firstLine="284"/>
        <w:jc w:val="both"/>
        <w:rPr>
          <w:bCs/>
        </w:rPr>
      </w:pPr>
      <w:r w:rsidRPr="006B5677">
        <w:rPr>
          <w:spacing w:val="-8"/>
        </w:rPr>
        <w:t xml:space="preserve">        </w:t>
      </w:r>
      <w:r w:rsidR="00360F3B" w:rsidRPr="006B5677">
        <w:rPr>
          <w:spacing w:val="-8"/>
        </w:rPr>
        <w:t xml:space="preserve">Целью реализации основной образовательной программы начального </w:t>
      </w:r>
      <w:r w:rsidR="00360F3B" w:rsidRPr="006B5677">
        <w:rPr>
          <w:spacing w:val="-6"/>
        </w:rPr>
        <w:t xml:space="preserve">общего образования является </w:t>
      </w:r>
      <w:r w:rsidR="00E624FD" w:rsidRPr="006B5677">
        <w:t xml:space="preserve">создание условий для формирования у учащихся базовых </w:t>
      </w:r>
      <w:r w:rsidR="00E624FD" w:rsidRPr="006B5677">
        <w:rPr>
          <w:bCs/>
        </w:rPr>
        <w:t xml:space="preserve"> </w:t>
      </w:r>
      <w:r w:rsidR="00E624FD" w:rsidRPr="006B5677">
        <w:t>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при сохранении физического, психического и нравственного здоровья.</w:t>
      </w:r>
    </w:p>
    <w:p w:rsidR="00360F3B" w:rsidRPr="006B5677" w:rsidRDefault="00360F3B" w:rsidP="006B5677">
      <w:pPr>
        <w:ind w:firstLine="851"/>
        <w:jc w:val="both"/>
      </w:pPr>
      <w:proofErr w:type="gramStart"/>
      <w:r w:rsidRPr="006B5677">
        <w:t>Следовательно, выпускник младших</w:t>
      </w:r>
      <w:r w:rsidR="006B5677" w:rsidRPr="006B5677">
        <w:t xml:space="preserve"> </w:t>
      </w:r>
      <w:r w:rsidRPr="006B5677">
        <w:t xml:space="preserve">классов школы № </w:t>
      </w:r>
      <w:r w:rsidR="009207C0" w:rsidRPr="006B5677">
        <w:t>11</w:t>
      </w:r>
      <w:r w:rsidRPr="006B5677">
        <w:t xml:space="preserve">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правдимым,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roofErr w:type="gramEnd"/>
    </w:p>
    <w:p w:rsidR="00360F3B" w:rsidRPr="006B5677" w:rsidRDefault="00360F3B" w:rsidP="006B5677">
      <w:pPr>
        <w:ind w:firstLine="851"/>
        <w:jc w:val="both"/>
      </w:pPr>
      <w:r w:rsidRPr="006B5677">
        <w:t xml:space="preserve">В соответствии с ФГОС на ступени начального общего образования решаются следующие </w:t>
      </w:r>
      <w:r w:rsidRPr="006B5677">
        <w:rPr>
          <w:b/>
        </w:rPr>
        <w:t>задачи</w:t>
      </w:r>
      <w:r w:rsidRPr="006B5677">
        <w:t>:</w:t>
      </w:r>
    </w:p>
    <w:p w:rsidR="00360F3B" w:rsidRPr="006B5677" w:rsidRDefault="00360F3B" w:rsidP="006A59C6">
      <w:pPr>
        <w:numPr>
          <w:ilvl w:val="0"/>
          <w:numId w:val="20"/>
        </w:numPr>
        <w:jc w:val="both"/>
      </w:pPr>
      <w:r w:rsidRPr="006B5677">
        <w:t>становление основ гражданской идентичности и мировоззрения обучающихся;</w:t>
      </w:r>
    </w:p>
    <w:p w:rsidR="00360F3B" w:rsidRPr="006B5677" w:rsidRDefault="00360F3B" w:rsidP="006A59C6">
      <w:pPr>
        <w:numPr>
          <w:ilvl w:val="0"/>
          <w:numId w:val="20"/>
        </w:numPr>
        <w:jc w:val="both"/>
      </w:pPr>
      <w:r w:rsidRPr="006B5677">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60F3B" w:rsidRPr="006B5677" w:rsidRDefault="00360F3B" w:rsidP="006A59C6">
      <w:pPr>
        <w:numPr>
          <w:ilvl w:val="0"/>
          <w:numId w:val="20"/>
        </w:numPr>
        <w:jc w:val="both"/>
      </w:pPr>
      <w:r w:rsidRPr="006B5677">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60F3B" w:rsidRPr="006B5677" w:rsidRDefault="00360F3B" w:rsidP="006A59C6">
      <w:pPr>
        <w:numPr>
          <w:ilvl w:val="0"/>
          <w:numId w:val="20"/>
        </w:numPr>
        <w:jc w:val="both"/>
      </w:pPr>
      <w:r w:rsidRPr="006B5677">
        <w:lastRenderedPageBreak/>
        <w:t xml:space="preserve">укрепление физического и духовного здоровья </w:t>
      </w:r>
      <w:proofErr w:type="gramStart"/>
      <w:r w:rsidRPr="006B5677">
        <w:t>обучающихся</w:t>
      </w:r>
      <w:proofErr w:type="gramEnd"/>
      <w:r w:rsidRPr="006B5677">
        <w:t>.</w:t>
      </w:r>
    </w:p>
    <w:p w:rsidR="00EF526D" w:rsidRPr="006B5677" w:rsidRDefault="007E2DCC" w:rsidP="006B5677">
      <w:pPr>
        <w:pStyle w:val="a3"/>
        <w:spacing w:before="0" w:beforeAutospacing="0" w:after="0" w:afterAutospacing="0"/>
        <w:jc w:val="both"/>
      </w:pPr>
      <w:r>
        <w:rPr>
          <w:rStyle w:val="a4"/>
        </w:rPr>
        <w:t>2.3</w:t>
      </w:r>
      <w:r w:rsidR="00EF526D" w:rsidRPr="006B5677">
        <w:rPr>
          <w:rStyle w:val="a4"/>
        </w:rPr>
        <w:t xml:space="preserve"> Принципы построения курса</w:t>
      </w:r>
    </w:p>
    <w:p w:rsidR="00EF526D" w:rsidRPr="006B5677" w:rsidRDefault="00EF526D" w:rsidP="006B5677">
      <w:pPr>
        <w:pStyle w:val="a3"/>
        <w:spacing w:before="0" w:beforeAutospacing="0" w:after="0" w:afterAutospacing="0"/>
        <w:jc w:val="both"/>
      </w:pPr>
      <w:r w:rsidRPr="006B5677">
        <w:t>Данный курс позволяет реализовать в школьной практике принципы государственной политики и общие требования к содержанию образования, сформированные в Законе «Об образовании».</w:t>
      </w:r>
    </w:p>
    <w:p w:rsidR="00EF526D" w:rsidRPr="006B5677" w:rsidRDefault="00EF526D" w:rsidP="006B5677">
      <w:pPr>
        <w:pStyle w:val="a3"/>
        <w:spacing w:before="0" w:beforeAutospacing="0" w:after="0" w:afterAutospacing="0"/>
        <w:jc w:val="both"/>
      </w:pPr>
      <w:r w:rsidRPr="006B5677">
        <w:t xml:space="preserve">Курс «Школа здоровья» основывается на общедидактических и специфических принципах обучения младших школьников.  </w:t>
      </w:r>
    </w:p>
    <w:p w:rsidR="00EF526D" w:rsidRPr="006B5677" w:rsidRDefault="00EF526D" w:rsidP="006B5677">
      <w:pPr>
        <w:pStyle w:val="a3"/>
        <w:spacing w:before="0" w:beforeAutospacing="0" w:after="0" w:afterAutospacing="0"/>
        <w:jc w:val="both"/>
      </w:pPr>
      <w:r w:rsidRPr="006B5677">
        <w:rPr>
          <w:rStyle w:val="a5"/>
        </w:rPr>
        <w:t xml:space="preserve">   Принцип сознательности </w:t>
      </w:r>
      <w:r w:rsidRPr="006B5677">
        <w:t xml:space="preserve">– нацеливает на формирование у </w:t>
      </w:r>
      <w:proofErr w:type="gramStart"/>
      <w:r w:rsidRPr="006B5677">
        <w:t>обучаемых</w:t>
      </w:r>
      <w:proofErr w:type="gramEnd"/>
      <w:r w:rsidRPr="006B5677">
        <w:t xml:space="preserve">  понимания, устойчивого интереса, осмысленного отношения к познавательной деятельности.</w:t>
      </w:r>
    </w:p>
    <w:p w:rsidR="00EF526D" w:rsidRPr="006B5677" w:rsidRDefault="00EF526D" w:rsidP="006B5677">
      <w:pPr>
        <w:pStyle w:val="a3"/>
        <w:spacing w:before="0" w:beforeAutospacing="0" w:after="0" w:afterAutospacing="0"/>
        <w:jc w:val="both"/>
        <w:rPr>
          <w:color w:val="000000"/>
        </w:rPr>
      </w:pPr>
      <w:r w:rsidRPr="006B5677">
        <w:rPr>
          <w:b/>
          <w:bCs/>
          <w:color w:val="FF6600"/>
        </w:rPr>
        <w:t> </w:t>
      </w:r>
      <w:r w:rsidRPr="006B5677">
        <w:rPr>
          <w:color w:val="000000"/>
        </w:rPr>
        <w:t xml:space="preserve">  </w:t>
      </w:r>
      <w:r w:rsidRPr="006B5677">
        <w:rPr>
          <w:i/>
          <w:color w:val="000000"/>
        </w:rPr>
        <w:t>Принцип актуальности</w:t>
      </w:r>
      <w:r w:rsidRPr="006B5677">
        <w:rPr>
          <w:color w:val="000000"/>
        </w:rPr>
        <w:t xml:space="preserve"> призван обеспечить учащихся наиболее важной и своевременной и гигиенической информацией. Он отражает насущные проблемы, связанные со здоровьем детей.</w:t>
      </w:r>
    </w:p>
    <w:p w:rsidR="00EF526D" w:rsidRPr="006B5677" w:rsidRDefault="00EF526D" w:rsidP="006B5677">
      <w:pPr>
        <w:pStyle w:val="a3"/>
        <w:spacing w:before="0" w:beforeAutospacing="0" w:after="0" w:afterAutospacing="0"/>
        <w:jc w:val="both"/>
        <w:rPr>
          <w:color w:val="000000"/>
        </w:rPr>
      </w:pPr>
      <w:r w:rsidRPr="006B5677">
        <w:rPr>
          <w:i/>
          <w:color w:val="000000"/>
        </w:rPr>
        <w:t xml:space="preserve">  Принцип активного обучения</w:t>
      </w:r>
      <w:r w:rsidRPr="006B5677">
        <w:rPr>
          <w:b/>
          <w:color w:val="000000"/>
        </w:rPr>
        <w:t xml:space="preserve"> </w:t>
      </w:r>
      <w:r w:rsidRPr="006B5677">
        <w:rPr>
          <w:color w:val="000000"/>
        </w:rPr>
        <w:t>способствует устойчивому закреплению знаний и навыков ЗОЖ. Предусматривает использование ситуационных задач с необходимостью выбора и принятия решений, ролевых игр, информационного поиска, рисования, моделирование музыкальных, драматических сцен.</w:t>
      </w:r>
    </w:p>
    <w:p w:rsidR="00EF526D" w:rsidRPr="006B5677" w:rsidRDefault="00EF526D" w:rsidP="006B5677">
      <w:pPr>
        <w:pStyle w:val="a3"/>
        <w:spacing w:before="0" w:beforeAutospacing="0" w:after="0" w:afterAutospacing="0"/>
        <w:jc w:val="both"/>
      </w:pPr>
      <w:r w:rsidRPr="006B5677">
        <w:rPr>
          <w:b/>
          <w:bCs/>
          <w:color w:val="000000"/>
        </w:rPr>
        <w:t xml:space="preserve">   </w:t>
      </w:r>
      <w:r w:rsidRPr="006B5677">
        <w:rPr>
          <w:bCs/>
          <w:i/>
          <w:color w:val="000000"/>
        </w:rPr>
        <w:t>Принцип психологической комфортности</w:t>
      </w:r>
      <w:r w:rsidRPr="006B5677">
        <w:rPr>
          <w:color w:val="000000"/>
        </w:rPr>
        <w:t xml:space="preserve"> предполагает сведение </w:t>
      </w:r>
      <w:proofErr w:type="gramStart"/>
      <w:r w:rsidRPr="006B5677">
        <w:rPr>
          <w:color w:val="000000"/>
        </w:rPr>
        <w:t>к</w:t>
      </w:r>
      <w:proofErr w:type="gramEnd"/>
      <w:r w:rsidRPr="006B5677">
        <w:rPr>
          <w:color w:val="000000"/>
        </w:rPr>
        <w:t xml:space="preserve"> </w:t>
      </w:r>
      <w:proofErr w:type="gramStart"/>
      <w:r w:rsidRPr="006B5677">
        <w:rPr>
          <w:color w:val="000000"/>
        </w:rPr>
        <w:t>минимум</w:t>
      </w:r>
      <w:proofErr w:type="gramEnd"/>
      <w:r w:rsidRPr="006B5677">
        <w:rPr>
          <w:color w:val="000000"/>
        </w:rPr>
        <w:t xml:space="preserve"> объема стрессообразующих факторов образовательного процесса, создание атмосферы, расковывающей учащихся, ибо никакие успехи в учебе не принесут пользы, если они «замешаны» на страхе и подавлении его личности. </w:t>
      </w:r>
      <w:r w:rsidRPr="006B5677">
        <w:rPr>
          <w:color w:val="000000"/>
        </w:rPr>
        <w:br/>
        <w:t xml:space="preserve"> </w:t>
      </w:r>
      <w:r w:rsidRPr="006B5677">
        <w:rPr>
          <w:rStyle w:val="a5"/>
        </w:rPr>
        <w:t>Принцип постепенности.</w:t>
      </w:r>
      <w:r w:rsidRPr="006B5677">
        <w:t xml:space="preserve"> 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rsidR="00EF526D" w:rsidRPr="006B5677" w:rsidRDefault="00EF526D" w:rsidP="006B5677">
      <w:pPr>
        <w:pStyle w:val="a3"/>
        <w:spacing w:before="0" w:beforeAutospacing="0" w:after="0" w:afterAutospacing="0"/>
        <w:jc w:val="both"/>
      </w:pPr>
      <w:r w:rsidRPr="006B5677">
        <w:rPr>
          <w:rStyle w:val="a5"/>
        </w:rPr>
        <w:t xml:space="preserve">  Принцип учёта</w:t>
      </w:r>
      <w:r w:rsidRPr="006B5677">
        <w:t xml:space="preserve">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rsidR="00EF526D" w:rsidRPr="006B5677" w:rsidRDefault="00EF526D" w:rsidP="006B5677">
      <w:pPr>
        <w:pStyle w:val="a3"/>
        <w:spacing w:before="0" w:beforeAutospacing="0" w:after="0" w:afterAutospacing="0"/>
        <w:jc w:val="both"/>
      </w:pPr>
      <w:r w:rsidRPr="006B5677">
        <w:rPr>
          <w:rStyle w:val="a5"/>
        </w:rPr>
        <w:t xml:space="preserve">  Принцип наглядности</w:t>
      </w:r>
      <w:r w:rsidRPr="006B5677">
        <w:t xml:space="preserve"> – обязывает строить процесс обучения с максимальным использованием </w:t>
      </w:r>
      <w:proofErr w:type="gramStart"/>
      <w:r w:rsidRPr="006B5677">
        <w:t>форм привлечения органов чувств человека</w:t>
      </w:r>
      <w:proofErr w:type="gramEnd"/>
      <w:r w:rsidRPr="006B5677">
        <w:t xml:space="preserve"> к процессу познания. Принцип наглядности направлен для связи чувственного восприятия с мышлением.</w:t>
      </w:r>
    </w:p>
    <w:p w:rsidR="00EF526D" w:rsidRPr="006B5677" w:rsidRDefault="00EF526D" w:rsidP="006B5677">
      <w:pPr>
        <w:pStyle w:val="a3"/>
        <w:spacing w:before="0" w:beforeAutospacing="0" w:after="0" w:afterAutospacing="0"/>
        <w:jc w:val="both"/>
      </w:pPr>
      <w:r w:rsidRPr="006B5677">
        <w:rPr>
          <w:rStyle w:val="a5"/>
        </w:rPr>
        <w:t>Принцип оздоровительной направленности</w:t>
      </w:r>
      <w:r w:rsidRPr="006B5677">
        <w:t xml:space="preserve"> решает задачи укрепления здоровья школьника.</w:t>
      </w:r>
      <w:r w:rsidRPr="006B5677">
        <w:rPr>
          <w:rStyle w:val="a5"/>
        </w:rPr>
        <w:t xml:space="preserve"> </w:t>
      </w:r>
    </w:p>
    <w:p w:rsidR="00EF526D" w:rsidRPr="006B5677" w:rsidRDefault="007E2DCC" w:rsidP="00312F61">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2.4 </w:t>
      </w:r>
      <w:r w:rsidR="00EF526D" w:rsidRPr="006B5677">
        <w:rPr>
          <w:rFonts w:ascii="Times New Roman" w:hAnsi="Times New Roman" w:cs="Times New Roman"/>
          <w:sz w:val="24"/>
          <w:szCs w:val="24"/>
        </w:rPr>
        <w:t xml:space="preserve">Методика преподавания </w:t>
      </w:r>
      <w:r w:rsidR="00C87477" w:rsidRPr="006B5677">
        <w:rPr>
          <w:rFonts w:ascii="Times New Roman" w:hAnsi="Times New Roman" w:cs="Times New Roman"/>
          <w:sz w:val="24"/>
          <w:szCs w:val="24"/>
        </w:rPr>
        <w:t>курса</w:t>
      </w:r>
      <w:r w:rsidR="00EF526D" w:rsidRPr="006B5677">
        <w:rPr>
          <w:rFonts w:ascii="Times New Roman" w:hAnsi="Times New Roman" w:cs="Times New Roman"/>
          <w:sz w:val="24"/>
          <w:szCs w:val="24"/>
        </w:rPr>
        <w:t xml:space="preserve"> «Школа здоровья» </w:t>
      </w:r>
    </w:p>
    <w:p w:rsidR="00EF526D" w:rsidRPr="006B5677" w:rsidRDefault="00EF526D" w:rsidP="00312F61">
      <w:pPr>
        <w:pStyle w:val="a3"/>
        <w:spacing w:before="0" w:beforeAutospacing="0" w:after="0" w:afterAutospacing="0"/>
        <w:jc w:val="both"/>
      </w:pPr>
      <w:r w:rsidRPr="006B5677">
        <w:t>Практика показывает, что преподавание культуры здоровья как учебного предмета требует особой методики изложения материала. Тем не менее</w:t>
      </w:r>
      <w:r w:rsidR="00AB5961">
        <w:t>,</w:t>
      </w:r>
      <w:r w:rsidRPr="006B5677">
        <w:t xml:space="preserve"> есть общие методологические принципы, следуя которым можно достичь высокой эффективности усвоения материала. </w:t>
      </w:r>
      <w:proofErr w:type="gramStart"/>
      <w:r w:rsidRPr="006B5677">
        <w:t xml:space="preserve">Основные среди них: </w:t>
      </w:r>
      <w:proofErr w:type="gramEnd"/>
    </w:p>
    <w:p w:rsidR="00EF526D" w:rsidRPr="006B5677" w:rsidRDefault="00EF526D" w:rsidP="00312F61">
      <w:pPr>
        <w:pStyle w:val="a3"/>
        <w:spacing w:before="0" w:beforeAutospacing="0" w:after="0" w:afterAutospacing="0"/>
        <w:jc w:val="both"/>
      </w:pPr>
      <w:r w:rsidRPr="006B5677">
        <w:rPr>
          <w:b/>
          <w:bCs/>
          <w:i/>
          <w:iCs/>
        </w:rPr>
        <w:t xml:space="preserve">а) Заинтересованное отношение школьников к освоению учебного материала. </w:t>
      </w:r>
      <w:r w:rsidRPr="006B5677">
        <w:t xml:space="preserve">Чтобы сделать учащегося заинтересованным участником образовательного процесса, надо предлагать ему задания индивидуального характера, в ходе которых он должен в каждый очередной период времени продвинуться дальше, то есть не сравнивать себя с другими по принципу «лучше – хуже», а сравнивать свои вчерашние достижения </w:t>
      </w:r>
      <w:proofErr w:type="gramStart"/>
      <w:r w:rsidRPr="006B5677">
        <w:t>с</w:t>
      </w:r>
      <w:proofErr w:type="gramEnd"/>
      <w:r w:rsidRPr="006B5677">
        <w:t xml:space="preserve"> сегодняшними. Такой подход не будет формировать у человека чувство неполноценности, а, наоборот, воспитывает ответственность за себя, уверенность, что только от него самого зависит достижение поставленной цели. Задания, которые  даются каждому ученику, должны стимулировать его к работе. </w:t>
      </w:r>
      <w:r w:rsidR="00AB5961">
        <w:t xml:space="preserve"> </w:t>
      </w:r>
      <w:r w:rsidRPr="006B5677">
        <w:t xml:space="preserve"> Если задания носят общий характер и не учитывают ни уровень подготовки, ни мотивацию учеников, они не побуждают их к действию, а подводят под некий шаблон: ты должен это сделать, как и все! Стимулировать интерес учащихся к вопросам здоровья можно, приобщая их к целенаправленной поисковой активности. В младших классах это условие реализуется через возможность выбора из различных вариантов, через предложение проанализировать свое поведение, образ жизни, обстановку дома</w:t>
      </w:r>
      <w:proofErr w:type="gramStart"/>
      <w:r w:rsidRPr="006B5677">
        <w:t xml:space="preserve">… </w:t>
      </w:r>
      <w:r w:rsidR="00AB5961">
        <w:t xml:space="preserve"> В</w:t>
      </w:r>
      <w:proofErr w:type="gramEnd"/>
      <w:r w:rsidRPr="006B5677">
        <w:t xml:space="preserve"> начальной школе уроки следует проводить в виде игры. Познакомиться с особенностями строения своего организма детям могут помочь герои мультфильмов… Освоение практических действий заданий (упражнений на осанку, гимнастики для глаз, массажа ушных раковин…) проходит более эмоционально под музыку с одновременным исполнением стихов. У младших школьников хорошо развиты наблюдательность и любознательность, поэтому их надо побуждать искать правильное решение и обосновывать его, это не только повысит усвоение учебного материала, но и будет тренировать поисковые способности. </w:t>
      </w:r>
    </w:p>
    <w:p w:rsidR="00EF526D" w:rsidRPr="006B5677" w:rsidRDefault="00EF526D" w:rsidP="00312F61">
      <w:pPr>
        <w:pStyle w:val="a3"/>
        <w:spacing w:before="0" w:beforeAutospacing="0" w:after="0" w:afterAutospacing="0"/>
        <w:jc w:val="both"/>
      </w:pPr>
      <w:r w:rsidRPr="006B5677">
        <w:rPr>
          <w:b/>
          <w:bCs/>
          <w:i/>
          <w:iCs/>
        </w:rPr>
        <w:lastRenderedPageBreak/>
        <w:t xml:space="preserve">б) Осознание практической значимости изучаемой информации. </w:t>
      </w:r>
      <w:r w:rsidR="00AB5961">
        <w:t xml:space="preserve"> В</w:t>
      </w:r>
      <w:r w:rsidRPr="006B5677">
        <w:t xml:space="preserve">ажно, чтобы любой новый учебный материал включал прикладной, а еще лучше – практический компонент: где, когда, как в жизни могут пригодиться эти знания. Такой подход обеспечит понимание учащимся важности осваиваемого материала, его необходимости для настоящей или будущей жизни. Поэтому изучаемый материал необходимо постоянно связывать с повседневной жизнью. </w:t>
      </w:r>
      <w:r w:rsidR="00AB5961">
        <w:t xml:space="preserve"> </w:t>
      </w:r>
      <w:r w:rsidRPr="006B5677">
        <w:t>Школьникам следует предлагать проанализировать свое поведение, образ жизни, обстановку дома, найти правильное решение, как лучше запоминать материал при том или ином типе памяти; как обустроить свое рабочее место дома; каким должно быть питание… Можно предложить ученику самому найти варианты использования изучаемой информации. Более того, можно ему предложить на основе изученного на уроке материала составить для себя режим дня, питания, движения… На учебных занятиях могут быть рассмотрены и освоены приемы самомассажа (для предупреждения простуд, при ушибах и пр.), наложения повязок на условно пораженные участки кожи, дыхательные упражнения, активизирующие мозговое кровообращение и т</w:t>
      </w:r>
      <w:proofErr w:type="gramStart"/>
      <w:r w:rsidRPr="006B5677">
        <w:t>.д</w:t>
      </w:r>
      <w:proofErr w:type="gramEnd"/>
      <w:r w:rsidRPr="006B5677">
        <w:t xml:space="preserve">  Чрезвычайно важно, чтобы изучаемая информация как можно полнее увязывалась с теми аспектами здоровья и безопасного поведения, с которыми учащиеся встречаются повсеместно. Излагая информацию, касающуюся любых вопросов здоровья, ориентируйте учащихся на анализ своего собственного поведения и на возможные пути его коррекции. При этом тесный контакт педагога с учениками, совместное обсуждение имеющихся у них проблем (при максимуме такта и уважения к личности) помогают детям освоить приемы самоанализа. Изучение различных условий, вредящих здоровью, вызывает живой интерес у школьников</w:t>
      </w:r>
      <w:r w:rsidR="00AB5961">
        <w:t>.</w:t>
      </w:r>
      <w:r w:rsidRPr="006B5677">
        <w:t xml:space="preserve"> </w:t>
      </w:r>
    </w:p>
    <w:p w:rsidR="00EF526D" w:rsidRPr="006B5677" w:rsidRDefault="00EF526D" w:rsidP="00312F61">
      <w:pPr>
        <w:pStyle w:val="a3"/>
        <w:spacing w:before="0" w:beforeAutospacing="0" w:after="0" w:afterAutospacing="0"/>
        <w:jc w:val="both"/>
      </w:pPr>
      <w:r w:rsidRPr="006B5677">
        <w:rPr>
          <w:b/>
          <w:bCs/>
          <w:i/>
          <w:iCs/>
        </w:rPr>
        <w:t>в) Создание ситуации успеха.</w:t>
      </w:r>
      <w:r w:rsidRPr="006B5677">
        <w:t xml:space="preserve"> Процесс познания дает чувство удовлетворения только в том случае, если школьник получает реальное подтверждение своего роста, убеждается, что у него «получается». Образование должно предлагать индивидуально значимые стимулы к заинтересованной работе. При этом критерием оценки, как уже отмечалось, должно </w:t>
      </w:r>
      <w:proofErr w:type="gramStart"/>
      <w:r w:rsidRPr="006B5677">
        <w:t>быть</w:t>
      </w:r>
      <w:proofErr w:type="gramEnd"/>
      <w:r w:rsidRPr="006B5677">
        <w:t xml:space="preserve"> сравнение успехов ребенка не с надуманным «нормативом», а с его собственными успехами: если он сегодня стал лучше, чем вчера, то затраченные на этот (иногда даже мизерный) прогресс усилия должны быть достойно оценены. Без сомнения, такой подход воспитывает у школьника ответственность за себя, уверенность, что только от него самого зависит достижение поставленной цели. </w:t>
      </w:r>
    </w:p>
    <w:p w:rsidR="00EF526D" w:rsidRPr="006B5677" w:rsidRDefault="00EF526D" w:rsidP="00312F61">
      <w:pPr>
        <w:pStyle w:val="a3"/>
        <w:spacing w:before="0" w:beforeAutospacing="0" w:after="0" w:afterAutospacing="0"/>
        <w:jc w:val="both"/>
      </w:pPr>
      <w:r w:rsidRPr="006B5677">
        <w:t xml:space="preserve">  Естественно, что для создания ситуации успеха перед каждым учеником следует ставить индивидуально ориентированные задания, которые должны быть реальными и стимулировать ребенка к активной работе. </w:t>
      </w:r>
    </w:p>
    <w:p w:rsidR="00EF526D" w:rsidRPr="006B5677" w:rsidRDefault="00EF526D" w:rsidP="00312F61">
      <w:pPr>
        <w:pStyle w:val="a3"/>
        <w:spacing w:before="0" w:beforeAutospacing="0" w:after="0" w:afterAutospacing="0"/>
        <w:jc w:val="both"/>
      </w:pPr>
      <w:r w:rsidRPr="006B5677">
        <w:rPr>
          <w:b/>
          <w:bCs/>
          <w:i/>
          <w:iCs/>
        </w:rPr>
        <w:t>г) Уточнение и конкретизация задач освоения учебного материала.</w:t>
      </w:r>
      <w:r w:rsidRPr="006B5677">
        <w:rPr>
          <w:i/>
          <w:iCs/>
        </w:rPr>
        <w:t xml:space="preserve"> Заинтересовать учащихся новым материалом,</w:t>
      </w:r>
      <w:r w:rsidRPr="006B5677">
        <w:t xml:space="preserve"> показать его важность для самих учащихся и для освоения последующего материала. </w:t>
      </w:r>
      <w:proofErr w:type="gramStart"/>
      <w:r w:rsidRPr="006B5677">
        <w:t xml:space="preserve">В этом отношении особое значение имеет увязывание рассматриваемой темы с ранее освоенными знаниями по данной и по другим учебным дисциплинам, что не только способствует осознанию значимости этого материала, но и потребует от учеников аналитического подхода к установлению причинно-следственных связей фактов и явлений. </w:t>
      </w:r>
      <w:proofErr w:type="gramEnd"/>
    </w:p>
    <w:p w:rsidR="00EF526D" w:rsidRPr="006B5677" w:rsidRDefault="00EF526D" w:rsidP="00312F61">
      <w:pPr>
        <w:pStyle w:val="a3"/>
        <w:spacing w:before="0" w:beforeAutospacing="0" w:after="0" w:afterAutospacing="0"/>
        <w:jc w:val="both"/>
      </w:pPr>
      <w:r w:rsidRPr="006B5677">
        <w:t xml:space="preserve">  При изучении культуры здоровья учащиеся не получают домашних заданий. Обычно им предлагается выполнить творческую работу, связанную с пройденной темой (например, изучая «Понятие о простудных и простуд</w:t>
      </w:r>
      <w:r w:rsidR="003C63DE" w:rsidRPr="006B5677">
        <w:t>но-инфекционных заболеваниях»,</w:t>
      </w:r>
      <w:r w:rsidRPr="006B5677">
        <w:t xml:space="preserve"> школьникам </w:t>
      </w:r>
      <w:r w:rsidR="003C63DE" w:rsidRPr="006B5677">
        <w:t xml:space="preserve">предлагается </w:t>
      </w:r>
      <w:r w:rsidRPr="006B5677">
        <w:t>проанализировать температурную обстановку дома; изучая «</w:t>
      </w:r>
      <w:r w:rsidR="003C63DE" w:rsidRPr="006B5677">
        <w:t xml:space="preserve">Правила рационального питания» </w:t>
      </w:r>
      <w:proofErr w:type="gramStart"/>
      <w:r w:rsidR="003C63DE" w:rsidRPr="006B5677">
        <w:t>-</w:t>
      </w:r>
      <w:r w:rsidRPr="006B5677">
        <w:t>д</w:t>
      </w:r>
      <w:proofErr w:type="gramEnd"/>
      <w:r w:rsidRPr="006B5677">
        <w:t xml:space="preserve">ать анализ своего стиля питания…). </w:t>
      </w:r>
    </w:p>
    <w:p w:rsidR="00EF526D" w:rsidRPr="006B5677" w:rsidRDefault="00EF526D" w:rsidP="00312F61">
      <w:pPr>
        <w:pStyle w:val="a3"/>
        <w:spacing w:before="0" w:beforeAutospacing="0" w:after="0" w:afterAutospacing="0"/>
        <w:jc w:val="both"/>
      </w:pPr>
      <w:r w:rsidRPr="006B5677">
        <w:t xml:space="preserve">  Стандартный метод «вопрос – ответ» в данном случае неприменим. Во-первых, анализ собственного образа жизни вызывает у детей активный интерес, каждый ученик хочет поделиться сделанным им «открытием» и дать советы своим товарищам. Во-вторых, выводы, полученные разными учениками, часто не совпадают (это связано с ген</w:t>
      </w:r>
      <w:proofErr w:type="gramStart"/>
      <w:r w:rsidRPr="006B5677">
        <w:t>о-</w:t>
      </w:r>
      <w:proofErr w:type="gramEnd"/>
      <w:r w:rsidRPr="006B5677">
        <w:t xml:space="preserve"> и фенотипическими дифференциациями, особенностями психики детей, социальными установками, материальными различиями семей…). </w:t>
      </w:r>
      <w:r w:rsidR="001C5486">
        <w:t>П</w:t>
      </w:r>
      <w:r w:rsidRPr="006B5677">
        <w:t xml:space="preserve">ри обсуждении домашних и творческих заданий </w:t>
      </w:r>
      <w:r w:rsidR="001C5486">
        <w:t>используются</w:t>
      </w:r>
      <w:r w:rsidRPr="006B5677">
        <w:t xml:space="preserve"> такие формы, </w:t>
      </w:r>
      <w:r w:rsidRPr="00010AC2">
        <w:t>как мини-конференции, ролевые игры, свободные дискуссии, «мозговой штурм»</w:t>
      </w:r>
      <w:r w:rsidR="001C5486" w:rsidRPr="00010AC2">
        <w:t xml:space="preserve">. </w:t>
      </w:r>
      <w:r w:rsidRPr="006B5677">
        <w:t xml:space="preserve">Это </w:t>
      </w:r>
      <w:r w:rsidRPr="006B5677">
        <w:lastRenderedPageBreak/>
        <w:t xml:space="preserve">позволяет добиться участия в обсуждении практически всех учащихся. Этому же способствует установленный (по согласованию со школьниками) строгий регламент.  </w:t>
      </w:r>
    </w:p>
    <w:p w:rsidR="00EF526D" w:rsidRPr="006B5677" w:rsidRDefault="0062493E" w:rsidP="0062493E">
      <w:pPr>
        <w:pStyle w:val="a3"/>
        <w:spacing w:before="0" w:beforeAutospacing="0" w:after="0" w:afterAutospacing="0"/>
        <w:jc w:val="both"/>
      </w:pPr>
      <w:r>
        <w:rPr>
          <w:rStyle w:val="a4"/>
        </w:rPr>
        <w:t>2</w:t>
      </w:r>
      <w:r w:rsidR="00EF526D" w:rsidRPr="006B5677">
        <w:rPr>
          <w:rStyle w:val="a4"/>
        </w:rPr>
        <w:t>.</w:t>
      </w:r>
      <w:r>
        <w:rPr>
          <w:rStyle w:val="a4"/>
        </w:rPr>
        <w:t>5</w:t>
      </w:r>
      <w:r w:rsidR="00EF526D" w:rsidRPr="006B5677">
        <w:rPr>
          <w:rStyle w:val="a4"/>
        </w:rPr>
        <w:t xml:space="preserve"> Методы, формы и приёмы работы.</w:t>
      </w:r>
    </w:p>
    <w:p w:rsidR="00EF526D" w:rsidRPr="006B5677" w:rsidRDefault="00EF526D" w:rsidP="0062493E">
      <w:pPr>
        <w:pStyle w:val="a3"/>
        <w:spacing w:before="0" w:beforeAutospacing="0" w:after="0" w:afterAutospacing="0"/>
        <w:jc w:val="both"/>
      </w:pPr>
      <w:r w:rsidRPr="006B5677">
        <w:t xml:space="preserve">   </w:t>
      </w:r>
      <w:r w:rsidRPr="00010AC2">
        <w:t xml:space="preserve">Эффективность занятий по курсу в значительной степени   зависит от разнообразия средств и методов, которые учитель использует в своей работе. «Школа здоровья» предусматривает следующие </w:t>
      </w:r>
      <w:r w:rsidRPr="00010AC2">
        <w:rPr>
          <w:rStyle w:val="a4"/>
        </w:rPr>
        <w:t>методы</w:t>
      </w:r>
      <w:r w:rsidRPr="00010AC2">
        <w:t xml:space="preserve"> работы с детьми: занимательная беседа, рассказ, чтение и обсуждение детских книг по теме занятия, игры, инсценирование ситуаций, просмотр кинофильмов,  защиты   творческих проектов, оздоровительные минутки, паузы и др.    Оздоровительные</w:t>
      </w:r>
      <w:r w:rsidRPr="006B5677">
        <w:t xml:space="preserve"> минутки включают не только физические упражнения, но и «этюды для души» (например «Сотвори в себе солнце»). Их можно комбинировать, включая физические упражнения для осанки и несколько упражнений для глаз, рук, стоп и т.д. Задача оздоровительных пауз – дать знания, выработать умения и навыки, необходимые каждому ребенку, для укрепления позвоночника, стоп, рук, для красивой осанки, снятия усталости, обретения спокойствия и равновесия и т.д.                                                                                                                                                                                                                       </w:t>
      </w:r>
      <w:proofErr w:type="gramStart"/>
      <w:r w:rsidRPr="00010AC2">
        <w:rPr>
          <w:rStyle w:val="a4"/>
        </w:rPr>
        <w:t>Формы</w:t>
      </w:r>
      <w:r w:rsidRPr="00010AC2">
        <w:t xml:space="preserve"> организации учебного процесса разнообразны: занятия в классе и в природе, экскурсии, уроки – путешествия, уроки – КВН, праздники, игры, викторины</w:t>
      </w:r>
      <w:r w:rsidR="0062493E" w:rsidRPr="00010AC2">
        <w:t>, мини-конференции, ролевые игры  и др.</w:t>
      </w:r>
      <w:r w:rsidR="0062493E">
        <w:t xml:space="preserve"> </w:t>
      </w:r>
      <w:r w:rsidRPr="006B5677">
        <w:t xml:space="preserve">Изучение курса способствует развитию учащихся, на занятиях  для этого используются логические </w:t>
      </w:r>
      <w:r w:rsidRPr="006B5677">
        <w:rPr>
          <w:rStyle w:val="a4"/>
        </w:rPr>
        <w:t>приёмы</w:t>
      </w:r>
      <w:r w:rsidRPr="006B5677">
        <w:t xml:space="preserve"> мышления: сопоставление, сравнение, выявление различий и сходства в различных жизненных ситуаций, выявление причин и др.                                                                                                               Максимально  используется фантазия учащихся, их творческие способности.                                                            </w:t>
      </w:r>
      <w:proofErr w:type="gramEnd"/>
    </w:p>
    <w:p w:rsidR="008F38CF" w:rsidRPr="00010AC2" w:rsidRDefault="00EF526D" w:rsidP="0062493E">
      <w:pPr>
        <w:pStyle w:val="a3"/>
        <w:spacing w:before="0" w:beforeAutospacing="0" w:after="0" w:afterAutospacing="0"/>
        <w:jc w:val="both"/>
      </w:pPr>
      <w:r w:rsidRPr="006B5677">
        <w:t xml:space="preserve"> </w:t>
      </w:r>
      <w:r w:rsidR="0062493E" w:rsidRPr="00010AC2">
        <w:t>К</w:t>
      </w:r>
      <w:r w:rsidR="008F38CF" w:rsidRPr="00010AC2">
        <w:t>аждый отдельный раздел курса включает в себя дополнительные виды деятельности:</w:t>
      </w:r>
    </w:p>
    <w:p w:rsidR="008F38CF" w:rsidRPr="00010AC2" w:rsidRDefault="008F38CF" w:rsidP="006A59C6">
      <w:pPr>
        <w:pStyle w:val="ae"/>
        <w:numPr>
          <w:ilvl w:val="2"/>
          <w:numId w:val="32"/>
        </w:numPr>
        <w:tabs>
          <w:tab w:val="num" w:pos="1080"/>
        </w:tabs>
        <w:spacing w:after="0"/>
        <w:ind w:left="1080"/>
        <w:jc w:val="both"/>
      </w:pPr>
      <w:r w:rsidRPr="00010AC2">
        <w:t>чтение стихов, сказок, рассказов;</w:t>
      </w:r>
    </w:p>
    <w:p w:rsidR="008F38CF" w:rsidRPr="00010AC2" w:rsidRDefault="008F38CF" w:rsidP="006A59C6">
      <w:pPr>
        <w:pStyle w:val="ae"/>
        <w:numPr>
          <w:ilvl w:val="2"/>
          <w:numId w:val="32"/>
        </w:numPr>
        <w:tabs>
          <w:tab w:val="num" w:pos="1080"/>
        </w:tabs>
        <w:spacing w:after="0"/>
        <w:ind w:left="1080"/>
        <w:jc w:val="both"/>
      </w:pPr>
      <w:r w:rsidRPr="00010AC2">
        <w:t>постановка драматических сценок, спектаклей;</w:t>
      </w:r>
    </w:p>
    <w:p w:rsidR="008F38CF" w:rsidRPr="00010AC2" w:rsidRDefault="008F38CF" w:rsidP="006A59C6">
      <w:pPr>
        <w:pStyle w:val="ae"/>
        <w:numPr>
          <w:ilvl w:val="2"/>
          <w:numId w:val="32"/>
        </w:numPr>
        <w:tabs>
          <w:tab w:val="num" w:pos="1080"/>
        </w:tabs>
        <w:spacing w:after="0"/>
        <w:ind w:left="1080"/>
        <w:jc w:val="both"/>
      </w:pPr>
      <w:r w:rsidRPr="00010AC2">
        <w:t>прослушивание песен и стихов;</w:t>
      </w:r>
    </w:p>
    <w:p w:rsidR="008F38CF" w:rsidRPr="00010AC2" w:rsidRDefault="008F38CF" w:rsidP="006A59C6">
      <w:pPr>
        <w:pStyle w:val="ae"/>
        <w:numPr>
          <w:ilvl w:val="2"/>
          <w:numId w:val="32"/>
        </w:numPr>
        <w:tabs>
          <w:tab w:val="num" w:pos="1080"/>
        </w:tabs>
        <w:spacing w:after="0"/>
        <w:ind w:left="1080"/>
        <w:jc w:val="both"/>
      </w:pPr>
      <w:r w:rsidRPr="00010AC2">
        <w:t>разучивание и исполнение песен;</w:t>
      </w:r>
    </w:p>
    <w:p w:rsidR="008F38CF" w:rsidRPr="00010AC2" w:rsidRDefault="008F38CF" w:rsidP="006A59C6">
      <w:pPr>
        <w:pStyle w:val="ae"/>
        <w:numPr>
          <w:ilvl w:val="2"/>
          <w:numId w:val="32"/>
        </w:numPr>
        <w:tabs>
          <w:tab w:val="num" w:pos="1080"/>
        </w:tabs>
        <w:spacing w:after="0"/>
        <w:ind w:left="1080"/>
        <w:jc w:val="both"/>
      </w:pPr>
      <w:r w:rsidRPr="00010AC2">
        <w:t>организация подвижных игр;</w:t>
      </w:r>
    </w:p>
    <w:p w:rsidR="008F38CF" w:rsidRPr="00010AC2" w:rsidRDefault="008F38CF" w:rsidP="006A59C6">
      <w:pPr>
        <w:pStyle w:val="ae"/>
        <w:numPr>
          <w:ilvl w:val="2"/>
          <w:numId w:val="32"/>
        </w:numPr>
        <w:tabs>
          <w:tab w:val="left" w:pos="720"/>
          <w:tab w:val="num" w:pos="1080"/>
        </w:tabs>
        <w:spacing w:after="0"/>
        <w:ind w:left="1080"/>
        <w:jc w:val="both"/>
      </w:pPr>
      <w:r w:rsidRPr="00010AC2">
        <w:t>выполнение физических упражнений, упражнений на релаксацию, концентрацию</w:t>
      </w:r>
      <w:r w:rsidR="0062493E" w:rsidRPr="00010AC2">
        <w:t xml:space="preserve"> внимания, развитие воображения.</w:t>
      </w:r>
    </w:p>
    <w:p w:rsidR="00312F61" w:rsidRPr="00010AC2" w:rsidRDefault="00312F61" w:rsidP="006B5677">
      <w:pPr>
        <w:pStyle w:val="a3"/>
        <w:spacing w:before="0" w:beforeAutospacing="0" w:after="0" w:afterAutospacing="0"/>
        <w:jc w:val="both"/>
        <w:rPr>
          <w:b/>
        </w:rPr>
      </w:pPr>
    </w:p>
    <w:p w:rsidR="00312F61" w:rsidRDefault="0062493E" w:rsidP="006B5677">
      <w:pPr>
        <w:pStyle w:val="a3"/>
        <w:spacing w:before="0" w:beforeAutospacing="0" w:after="0" w:afterAutospacing="0"/>
        <w:jc w:val="both"/>
      </w:pPr>
      <w:r w:rsidRPr="00010AC2">
        <w:rPr>
          <w:b/>
        </w:rPr>
        <w:t>2.6</w:t>
      </w:r>
      <w:r w:rsidR="00EF526D" w:rsidRPr="00010AC2">
        <w:rPr>
          <w:b/>
        </w:rPr>
        <w:t xml:space="preserve"> Участники программы:</w:t>
      </w:r>
      <w:r w:rsidR="00EF526D" w:rsidRPr="00010AC2">
        <w:t xml:space="preserve"> </w:t>
      </w:r>
      <w:r w:rsidR="003C63DE" w:rsidRPr="00010AC2">
        <w:t>об</w:t>
      </w:r>
      <w:r w:rsidR="00EF526D" w:rsidRPr="00010AC2">
        <w:t>уча</w:t>
      </w:r>
      <w:r w:rsidR="003C63DE" w:rsidRPr="00010AC2">
        <w:t>ю</w:t>
      </w:r>
      <w:r w:rsidR="00EF526D" w:rsidRPr="00010AC2">
        <w:t>щиеся, классный руководитель</w:t>
      </w:r>
      <w:r w:rsidR="00EF526D" w:rsidRPr="006B5677">
        <w:t xml:space="preserve">, учителя-предметники, родители, школьная медсестра.       </w:t>
      </w:r>
    </w:p>
    <w:p w:rsidR="00C87477" w:rsidRPr="006B5677" w:rsidRDefault="00EF526D" w:rsidP="006B5677">
      <w:pPr>
        <w:pStyle w:val="a3"/>
        <w:spacing w:before="0" w:beforeAutospacing="0" w:after="0" w:afterAutospacing="0"/>
        <w:jc w:val="both"/>
      </w:pPr>
      <w:r w:rsidRPr="006B5677">
        <w:t xml:space="preserve">                                                                                                                                       </w:t>
      </w:r>
    </w:p>
    <w:p w:rsidR="0062493E" w:rsidRPr="0062493E" w:rsidRDefault="0062493E" w:rsidP="0062493E">
      <w:pPr>
        <w:pStyle w:val="12"/>
        <w:rPr>
          <w:rFonts w:ascii="Times New Roman" w:hAnsi="Times New Roman"/>
          <w:b/>
          <w:sz w:val="24"/>
          <w:szCs w:val="24"/>
        </w:rPr>
      </w:pPr>
      <w:r w:rsidRPr="0062493E">
        <w:rPr>
          <w:rFonts w:ascii="Times New Roman" w:hAnsi="Times New Roman"/>
          <w:b/>
          <w:sz w:val="24"/>
          <w:szCs w:val="24"/>
        </w:rPr>
        <w:t xml:space="preserve">2.7 </w:t>
      </w:r>
      <w:r w:rsidR="003C63DE" w:rsidRPr="0062493E">
        <w:rPr>
          <w:rFonts w:ascii="Times New Roman" w:hAnsi="Times New Roman"/>
          <w:b/>
          <w:sz w:val="24"/>
          <w:szCs w:val="24"/>
        </w:rPr>
        <w:t xml:space="preserve">Планируемые результаты освоения </w:t>
      </w:r>
      <w:proofErr w:type="gramStart"/>
      <w:r w:rsidR="003C63DE" w:rsidRPr="0062493E">
        <w:rPr>
          <w:rFonts w:ascii="Times New Roman" w:hAnsi="Times New Roman"/>
          <w:b/>
          <w:sz w:val="24"/>
          <w:szCs w:val="24"/>
        </w:rPr>
        <w:t>обучающимися</w:t>
      </w:r>
      <w:proofErr w:type="gramEnd"/>
      <w:r w:rsidR="003C63DE" w:rsidRPr="0062493E">
        <w:rPr>
          <w:rFonts w:ascii="Times New Roman" w:hAnsi="Times New Roman"/>
          <w:b/>
          <w:sz w:val="24"/>
          <w:szCs w:val="24"/>
        </w:rPr>
        <w:t xml:space="preserve"> </w:t>
      </w:r>
      <w:r w:rsidRPr="0062493E">
        <w:rPr>
          <w:rFonts w:ascii="Times New Roman" w:hAnsi="Times New Roman"/>
          <w:b/>
          <w:sz w:val="24"/>
          <w:szCs w:val="24"/>
        </w:rPr>
        <w:t>программа факультативного курса.</w:t>
      </w:r>
    </w:p>
    <w:p w:rsidR="003C63DE" w:rsidRPr="006B5677" w:rsidRDefault="003C63DE" w:rsidP="0062493E">
      <w:pPr>
        <w:jc w:val="both"/>
      </w:pPr>
      <w:proofErr w:type="gramStart"/>
      <w:r w:rsidRPr="006B5677">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6B5677">
        <w:rPr>
          <w:b/>
        </w:rPr>
        <w:t xml:space="preserve">  </w:t>
      </w:r>
      <w:r w:rsidRPr="006B5677">
        <w:t>у обучающихся формируются познавательные, личностные, регулятивные, коммуникативные универсальные учебные действия.</w:t>
      </w:r>
      <w:proofErr w:type="gramEnd"/>
    </w:p>
    <w:p w:rsidR="003C63DE" w:rsidRPr="0062493E" w:rsidRDefault="003C63DE" w:rsidP="0062493E">
      <w:pPr>
        <w:jc w:val="both"/>
      </w:pPr>
      <w:r w:rsidRPr="0062493E">
        <w:rPr>
          <w:b/>
          <w:i/>
        </w:rPr>
        <w:t>Личностными результатами</w:t>
      </w:r>
      <w:r w:rsidRPr="0062493E">
        <w:t xml:space="preserve"> программы    является формирование следующих умений:</w:t>
      </w:r>
    </w:p>
    <w:p w:rsidR="003C63DE" w:rsidRPr="006B5677" w:rsidRDefault="003C63DE" w:rsidP="006A59C6">
      <w:pPr>
        <w:pStyle w:val="af6"/>
        <w:numPr>
          <w:ilvl w:val="0"/>
          <w:numId w:val="28"/>
        </w:numPr>
        <w:jc w:val="both"/>
        <w:rPr>
          <w:rFonts w:ascii="Times New Roman" w:hAnsi="Times New Roman" w:cs="Times New Roman"/>
          <w:sz w:val="24"/>
          <w:szCs w:val="24"/>
        </w:rPr>
      </w:pPr>
      <w:r w:rsidRPr="0062493E">
        <w:rPr>
          <w:rFonts w:ascii="Times New Roman" w:hAnsi="Times New Roman" w:cs="Times New Roman"/>
          <w:i/>
          <w:sz w:val="24"/>
          <w:szCs w:val="24"/>
        </w:rPr>
        <w:t>Определять и высказывать</w:t>
      </w:r>
      <w:r w:rsidRPr="006B5677">
        <w:rPr>
          <w:rFonts w:ascii="Times New Roman" w:hAnsi="Times New Roman" w:cs="Times New Roman"/>
          <w:sz w:val="24"/>
          <w:szCs w:val="24"/>
        </w:rPr>
        <w:t xml:space="preserve"> под руководством учителя самые простые и общие для всех людей правила поведения при сотрудничестве (этические нормы);</w:t>
      </w:r>
    </w:p>
    <w:p w:rsidR="003C63DE" w:rsidRPr="006B5677" w:rsidRDefault="003C63DE" w:rsidP="006A59C6">
      <w:pPr>
        <w:pStyle w:val="af6"/>
        <w:numPr>
          <w:ilvl w:val="0"/>
          <w:numId w:val="28"/>
        </w:numPr>
        <w:jc w:val="both"/>
        <w:rPr>
          <w:rFonts w:ascii="Times New Roman" w:hAnsi="Times New Roman" w:cs="Times New Roman"/>
          <w:sz w:val="24"/>
          <w:szCs w:val="24"/>
        </w:rPr>
      </w:pPr>
      <w:r w:rsidRPr="006B5677">
        <w:rPr>
          <w:rFonts w:ascii="Times New Roman" w:hAnsi="Times New Roman" w:cs="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r w:rsidRPr="0062493E">
        <w:rPr>
          <w:rFonts w:ascii="Times New Roman" w:hAnsi="Times New Roman" w:cs="Times New Roman"/>
          <w:i/>
          <w:sz w:val="24"/>
          <w:szCs w:val="24"/>
        </w:rPr>
        <w:t>делать выбор,</w:t>
      </w:r>
      <w:r w:rsidRPr="006B5677">
        <w:rPr>
          <w:rFonts w:ascii="Times New Roman" w:hAnsi="Times New Roman" w:cs="Times New Roman"/>
          <w:sz w:val="24"/>
          <w:szCs w:val="24"/>
        </w:rPr>
        <w:t xml:space="preserve"> при поддержке других участников группы и педагога, как поступить.</w:t>
      </w:r>
    </w:p>
    <w:p w:rsidR="003C63DE" w:rsidRPr="006B5677" w:rsidRDefault="003C63DE" w:rsidP="0062493E">
      <w:pPr>
        <w:pStyle w:val="af6"/>
        <w:jc w:val="both"/>
        <w:rPr>
          <w:rFonts w:ascii="Times New Roman" w:hAnsi="Times New Roman" w:cs="Times New Roman"/>
          <w:sz w:val="24"/>
          <w:szCs w:val="24"/>
        </w:rPr>
      </w:pPr>
      <w:r w:rsidRPr="0062493E">
        <w:rPr>
          <w:rFonts w:ascii="Times New Roman" w:hAnsi="Times New Roman" w:cs="Times New Roman"/>
          <w:b/>
          <w:i/>
          <w:sz w:val="24"/>
          <w:szCs w:val="24"/>
        </w:rPr>
        <w:t>Метапредметными результатами</w:t>
      </w:r>
      <w:r w:rsidRPr="006B5677">
        <w:rPr>
          <w:rFonts w:ascii="Times New Roman" w:hAnsi="Times New Roman" w:cs="Times New Roman"/>
          <w:sz w:val="24"/>
          <w:szCs w:val="24"/>
        </w:rPr>
        <w:t xml:space="preserve"> программы является формирование следующих универсальных учебных действий (УУД):</w:t>
      </w:r>
    </w:p>
    <w:p w:rsidR="003C63DE" w:rsidRPr="0062493E" w:rsidRDefault="003C63DE" w:rsidP="006A59C6">
      <w:pPr>
        <w:pStyle w:val="af6"/>
        <w:numPr>
          <w:ilvl w:val="0"/>
          <w:numId w:val="26"/>
        </w:numPr>
        <w:jc w:val="both"/>
        <w:rPr>
          <w:rFonts w:ascii="Times New Roman" w:hAnsi="Times New Roman" w:cs="Times New Roman"/>
          <w:b/>
          <w:i/>
          <w:sz w:val="24"/>
          <w:szCs w:val="24"/>
        </w:rPr>
      </w:pPr>
      <w:r w:rsidRPr="0062493E">
        <w:rPr>
          <w:rFonts w:ascii="Times New Roman" w:hAnsi="Times New Roman" w:cs="Times New Roman"/>
          <w:b/>
          <w:i/>
          <w:sz w:val="24"/>
          <w:szCs w:val="24"/>
        </w:rPr>
        <w:t>Регулятивные УУД:</w:t>
      </w:r>
    </w:p>
    <w:p w:rsidR="003C63DE" w:rsidRPr="0062493E" w:rsidRDefault="003C63DE" w:rsidP="006A59C6">
      <w:pPr>
        <w:pStyle w:val="af6"/>
        <w:numPr>
          <w:ilvl w:val="0"/>
          <w:numId w:val="29"/>
        </w:numPr>
        <w:jc w:val="both"/>
        <w:rPr>
          <w:rFonts w:ascii="Times New Roman" w:hAnsi="Times New Roman" w:cs="Times New Roman"/>
          <w:sz w:val="24"/>
          <w:szCs w:val="24"/>
        </w:rPr>
      </w:pPr>
      <w:r w:rsidRPr="0062493E">
        <w:rPr>
          <w:rFonts w:ascii="Times New Roman" w:hAnsi="Times New Roman" w:cs="Times New Roman"/>
          <w:i/>
          <w:sz w:val="24"/>
          <w:szCs w:val="24"/>
        </w:rPr>
        <w:t>Определять и формулировать</w:t>
      </w:r>
      <w:r w:rsidRPr="0062493E">
        <w:rPr>
          <w:rFonts w:ascii="Times New Roman" w:hAnsi="Times New Roman" w:cs="Times New Roman"/>
          <w:sz w:val="24"/>
          <w:szCs w:val="24"/>
        </w:rPr>
        <w:t xml:space="preserve"> цель деятельности  с помощью учителя.</w:t>
      </w:r>
    </w:p>
    <w:p w:rsidR="003C63DE" w:rsidRPr="0062493E" w:rsidRDefault="003C63DE" w:rsidP="006A59C6">
      <w:pPr>
        <w:pStyle w:val="af6"/>
        <w:numPr>
          <w:ilvl w:val="0"/>
          <w:numId w:val="29"/>
        </w:numPr>
        <w:jc w:val="both"/>
        <w:rPr>
          <w:rFonts w:ascii="Times New Roman" w:hAnsi="Times New Roman" w:cs="Times New Roman"/>
          <w:sz w:val="24"/>
          <w:szCs w:val="24"/>
        </w:rPr>
      </w:pPr>
      <w:r w:rsidRPr="0062493E">
        <w:rPr>
          <w:rFonts w:ascii="Times New Roman" w:hAnsi="Times New Roman" w:cs="Times New Roman"/>
          <w:i/>
          <w:sz w:val="24"/>
          <w:szCs w:val="24"/>
        </w:rPr>
        <w:t>Проговаривать</w:t>
      </w:r>
      <w:r w:rsidRPr="0062493E">
        <w:rPr>
          <w:rFonts w:ascii="Times New Roman" w:hAnsi="Times New Roman" w:cs="Times New Roman"/>
          <w:sz w:val="24"/>
          <w:szCs w:val="24"/>
        </w:rPr>
        <w:t xml:space="preserve"> последовательность действий на уроке.</w:t>
      </w:r>
    </w:p>
    <w:p w:rsidR="003C63DE" w:rsidRPr="006B5677" w:rsidRDefault="003C63DE" w:rsidP="006A59C6">
      <w:pPr>
        <w:pStyle w:val="af6"/>
        <w:numPr>
          <w:ilvl w:val="0"/>
          <w:numId w:val="29"/>
        </w:numPr>
        <w:jc w:val="both"/>
        <w:rPr>
          <w:rFonts w:ascii="Times New Roman" w:hAnsi="Times New Roman" w:cs="Times New Roman"/>
          <w:sz w:val="24"/>
          <w:szCs w:val="24"/>
        </w:rPr>
      </w:pPr>
      <w:r w:rsidRPr="0062493E">
        <w:rPr>
          <w:rFonts w:ascii="Times New Roman" w:hAnsi="Times New Roman" w:cs="Times New Roman"/>
          <w:sz w:val="24"/>
          <w:szCs w:val="24"/>
        </w:rPr>
        <w:t xml:space="preserve">Учить </w:t>
      </w:r>
      <w:r w:rsidRPr="0062493E">
        <w:rPr>
          <w:rFonts w:ascii="Times New Roman" w:hAnsi="Times New Roman" w:cs="Times New Roman"/>
          <w:i/>
          <w:sz w:val="24"/>
          <w:szCs w:val="24"/>
        </w:rPr>
        <w:t>высказывать</w:t>
      </w:r>
      <w:r w:rsidRPr="0062493E">
        <w:rPr>
          <w:rFonts w:ascii="Times New Roman" w:hAnsi="Times New Roman" w:cs="Times New Roman"/>
          <w:sz w:val="24"/>
          <w:szCs w:val="24"/>
        </w:rPr>
        <w:t xml:space="preserve"> своё предположение (версию) на основе работы с иллюстрацией, учить </w:t>
      </w:r>
      <w:r w:rsidRPr="0062493E">
        <w:rPr>
          <w:rFonts w:ascii="Times New Roman" w:hAnsi="Times New Roman" w:cs="Times New Roman"/>
          <w:i/>
          <w:sz w:val="24"/>
          <w:szCs w:val="24"/>
        </w:rPr>
        <w:t>работать</w:t>
      </w:r>
      <w:r w:rsidRPr="0062493E">
        <w:rPr>
          <w:rFonts w:ascii="Times New Roman" w:hAnsi="Times New Roman" w:cs="Times New Roman"/>
          <w:sz w:val="24"/>
          <w:szCs w:val="24"/>
        </w:rPr>
        <w:t xml:space="preserve"> по</w:t>
      </w:r>
      <w:r w:rsidRPr="006B5677">
        <w:rPr>
          <w:rFonts w:ascii="Times New Roman" w:hAnsi="Times New Roman" w:cs="Times New Roman"/>
          <w:sz w:val="24"/>
          <w:szCs w:val="24"/>
        </w:rPr>
        <w:t xml:space="preserve"> предложенному учителем плану.</w:t>
      </w:r>
    </w:p>
    <w:p w:rsidR="003C63DE" w:rsidRPr="0062493E" w:rsidRDefault="003C63DE" w:rsidP="006A59C6">
      <w:pPr>
        <w:pStyle w:val="af6"/>
        <w:numPr>
          <w:ilvl w:val="0"/>
          <w:numId w:val="29"/>
        </w:numPr>
        <w:jc w:val="both"/>
        <w:rPr>
          <w:rFonts w:ascii="Times New Roman" w:hAnsi="Times New Roman" w:cs="Times New Roman"/>
          <w:sz w:val="24"/>
          <w:szCs w:val="24"/>
        </w:rPr>
      </w:pPr>
      <w:r w:rsidRPr="006B5677">
        <w:rPr>
          <w:rFonts w:ascii="Times New Roman" w:hAnsi="Times New Roman" w:cs="Times New Roman"/>
          <w:sz w:val="24"/>
          <w:szCs w:val="24"/>
        </w:rPr>
        <w:t xml:space="preserve">Средством формирования этих действий служит </w:t>
      </w:r>
      <w:r w:rsidRPr="0062493E">
        <w:rPr>
          <w:rFonts w:ascii="Times New Roman" w:hAnsi="Times New Roman" w:cs="Times New Roman"/>
          <w:sz w:val="24"/>
          <w:szCs w:val="24"/>
        </w:rPr>
        <w:t>технология проблемного диалога на этапе изучения нового материала.</w:t>
      </w:r>
    </w:p>
    <w:p w:rsidR="003C63DE" w:rsidRPr="0062493E" w:rsidRDefault="003C63DE" w:rsidP="006A59C6">
      <w:pPr>
        <w:pStyle w:val="af6"/>
        <w:numPr>
          <w:ilvl w:val="0"/>
          <w:numId w:val="29"/>
        </w:numPr>
        <w:jc w:val="both"/>
        <w:rPr>
          <w:rFonts w:ascii="Times New Roman" w:hAnsi="Times New Roman" w:cs="Times New Roman"/>
          <w:sz w:val="24"/>
          <w:szCs w:val="24"/>
        </w:rPr>
      </w:pPr>
      <w:r w:rsidRPr="0062493E">
        <w:rPr>
          <w:rFonts w:ascii="Times New Roman" w:hAnsi="Times New Roman" w:cs="Times New Roman"/>
          <w:sz w:val="24"/>
          <w:szCs w:val="24"/>
        </w:rPr>
        <w:lastRenderedPageBreak/>
        <w:t xml:space="preserve">Учиться совместно с учителем и другими учениками </w:t>
      </w:r>
      <w:r w:rsidRPr="0062493E">
        <w:rPr>
          <w:rFonts w:ascii="Times New Roman" w:hAnsi="Times New Roman" w:cs="Times New Roman"/>
          <w:i/>
          <w:sz w:val="24"/>
          <w:szCs w:val="24"/>
        </w:rPr>
        <w:t>давать</w:t>
      </w:r>
      <w:r w:rsidRPr="0062493E">
        <w:rPr>
          <w:rFonts w:ascii="Times New Roman" w:hAnsi="Times New Roman" w:cs="Times New Roman"/>
          <w:sz w:val="24"/>
          <w:szCs w:val="24"/>
        </w:rPr>
        <w:t xml:space="preserve"> эмоциональную </w:t>
      </w:r>
      <w:r w:rsidRPr="0062493E">
        <w:rPr>
          <w:rFonts w:ascii="Times New Roman" w:hAnsi="Times New Roman" w:cs="Times New Roman"/>
          <w:i/>
          <w:sz w:val="24"/>
          <w:szCs w:val="24"/>
        </w:rPr>
        <w:t>оценку</w:t>
      </w:r>
      <w:r w:rsidRPr="0062493E">
        <w:rPr>
          <w:rFonts w:ascii="Times New Roman" w:hAnsi="Times New Roman" w:cs="Times New Roman"/>
          <w:sz w:val="24"/>
          <w:szCs w:val="24"/>
        </w:rPr>
        <w:t xml:space="preserve"> деятельности.</w:t>
      </w:r>
    </w:p>
    <w:p w:rsidR="003C63DE" w:rsidRPr="0062493E" w:rsidRDefault="003C63DE" w:rsidP="006A59C6">
      <w:pPr>
        <w:pStyle w:val="af6"/>
        <w:numPr>
          <w:ilvl w:val="0"/>
          <w:numId w:val="29"/>
        </w:numPr>
        <w:jc w:val="both"/>
        <w:rPr>
          <w:rFonts w:ascii="Times New Roman" w:hAnsi="Times New Roman" w:cs="Times New Roman"/>
          <w:sz w:val="24"/>
          <w:szCs w:val="24"/>
        </w:rPr>
      </w:pPr>
      <w:r w:rsidRPr="0062493E">
        <w:rPr>
          <w:rFonts w:ascii="Times New Roman" w:hAnsi="Times New Roman" w:cs="Times New Roman"/>
          <w:sz w:val="24"/>
          <w:szCs w:val="24"/>
        </w:rPr>
        <w:t xml:space="preserve">Средством формирования этих действий служит технология оценивания достижений </w:t>
      </w:r>
      <w:proofErr w:type="gramStart"/>
      <w:r w:rsidRPr="0062493E">
        <w:rPr>
          <w:rFonts w:ascii="Times New Roman" w:hAnsi="Times New Roman" w:cs="Times New Roman"/>
          <w:sz w:val="24"/>
          <w:szCs w:val="24"/>
        </w:rPr>
        <w:t xml:space="preserve">( </w:t>
      </w:r>
      <w:proofErr w:type="gramEnd"/>
      <w:r w:rsidRPr="0062493E">
        <w:rPr>
          <w:rFonts w:ascii="Times New Roman" w:hAnsi="Times New Roman" w:cs="Times New Roman"/>
          <w:sz w:val="24"/>
          <w:szCs w:val="24"/>
        </w:rPr>
        <w:t>успехов).</w:t>
      </w:r>
    </w:p>
    <w:p w:rsidR="003C63DE" w:rsidRPr="0062493E" w:rsidRDefault="003C63DE" w:rsidP="006B5677">
      <w:pPr>
        <w:pStyle w:val="af6"/>
        <w:ind w:left="460" w:hanging="360"/>
        <w:jc w:val="both"/>
        <w:rPr>
          <w:rFonts w:ascii="Times New Roman" w:hAnsi="Times New Roman" w:cs="Times New Roman"/>
          <w:i/>
          <w:sz w:val="24"/>
          <w:szCs w:val="24"/>
        </w:rPr>
      </w:pPr>
      <w:r w:rsidRPr="0062493E">
        <w:rPr>
          <w:rFonts w:ascii="Times New Roman" w:hAnsi="Times New Roman" w:cs="Times New Roman"/>
          <w:i/>
          <w:sz w:val="24"/>
          <w:szCs w:val="24"/>
        </w:rPr>
        <w:t xml:space="preserve">2. </w:t>
      </w:r>
      <w:r w:rsidRPr="0062493E">
        <w:rPr>
          <w:rFonts w:ascii="Times New Roman" w:hAnsi="Times New Roman" w:cs="Times New Roman"/>
          <w:b/>
          <w:i/>
          <w:sz w:val="24"/>
          <w:szCs w:val="24"/>
        </w:rPr>
        <w:t>Познавательные УУД:</w:t>
      </w:r>
    </w:p>
    <w:p w:rsidR="003C63DE" w:rsidRPr="0062493E" w:rsidRDefault="003C63DE" w:rsidP="006A59C6">
      <w:pPr>
        <w:pStyle w:val="af6"/>
        <w:numPr>
          <w:ilvl w:val="0"/>
          <w:numId w:val="27"/>
        </w:numPr>
        <w:jc w:val="both"/>
        <w:rPr>
          <w:rFonts w:ascii="Times New Roman" w:hAnsi="Times New Roman" w:cs="Times New Roman"/>
          <w:sz w:val="24"/>
          <w:szCs w:val="24"/>
        </w:rPr>
      </w:pPr>
      <w:r w:rsidRPr="0062493E">
        <w:rPr>
          <w:rFonts w:ascii="Times New Roman" w:hAnsi="Times New Roman" w:cs="Times New Roman"/>
          <w:sz w:val="24"/>
          <w:szCs w:val="24"/>
        </w:rPr>
        <w:t xml:space="preserve">Делать предварительный отбор источников информации: </w:t>
      </w:r>
      <w:r w:rsidRPr="0062493E">
        <w:rPr>
          <w:rFonts w:ascii="Times New Roman" w:hAnsi="Times New Roman" w:cs="Times New Roman"/>
          <w:i/>
          <w:sz w:val="24"/>
          <w:szCs w:val="24"/>
        </w:rPr>
        <w:t>ориентироваться</w:t>
      </w:r>
      <w:r w:rsidRPr="0062493E">
        <w:rPr>
          <w:rFonts w:ascii="Times New Roman" w:hAnsi="Times New Roman" w:cs="Times New Roman"/>
          <w:sz w:val="24"/>
          <w:szCs w:val="24"/>
        </w:rPr>
        <w:t xml:space="preserve"> в материале</w:t>
      </w:r>
    </w:p>
    <w:p w:rsidR="003C63DE" w:rsidRPr="0062493E" w:rsidRDefault="003C63DE" w:rsidP="006A59C6">
      <w:pPr>
        <w:pStyle w:val="af6"/>
        <w:numPr>
          <w:ilvl w:val="0"/>
          <w:numId w:val="27"/>
        </w:numPr>
        <w:jc w:val="both"/>
        <w:rPr>
          <w:rFonts w:ascii="Times New Roman" w:hAnsi="Times New Roman" w:cs="Times New Roman"/>
          <w:sz w:val="24"/>
          <w:szCs w:val="24"/>
        </w:rPr>
      </w:pPr>
      <w:r w:rsidRPr="0062493E">
        <w:rPr>
          <w:rFonts w:ascii="Times New Roman" w:hAnsi="Times New Roman" w:cs="Times New Roman"/>
          <w:sz w:val="24"/>
          <w:szCs w:val="24"/>
        </w:rPr>
        <w:t xml:space="preserve">Добывать новые знания: </w:t>
      </w:r>
      <w:r w:rsidRPr="0062493E">
        <w:rPr>
          <w:rFonts w:ascii="Times New Roman" w:hAnsi="Times New Roman" w:cs="Times New Roman"/>
          <w:i/>
          <w:sz w:val="24"/>
          <w:szCs w:val="24"/>
        </w:rPr>
        <w:t>находить ответы</w:t>
      </w:r>
      <w:r w:rsidRPr="0062493E">
        <w:rPr>
          <w:rFonts w:ascii="Times New Roman" w:hAnsi="Times New Roman" w:cs="Times New Roman"/>
          <w:sz w:val="24"/>
          <w:szCs w:val="24"/>
        </w:rPr>
        <w:t xml:space="preserve"> на вопросы, используя  свой жизненный опыт и информацию, полученную на уроке.</w:t>
      </w:r>
    </w:p>
    <w:p w:rsidR="003C63DE" w:rsidRPr="0062493E" w:rsidRDefault="003C63DE" w:rsidP="006A59C6">
      <w:pPr>
        <w:pStyle w:val="af6"/>
        <w:numPr>
          <w:ilvl w:val="0"/>
          <w:numId w:val="27"/>
        </w:numPr>
        <w:jc w:val="both"/>
        <w:rPr>
          <w:rFonts w:ascii="Times New Roman" w:hAnsi="Times New Roman" w:cs="Times New Roman"/>
          <w:sz w:val="24"/>
          <w:szCs w:val="24"/>
        </w:rPr>
      </w:pPr>
      <w:r w:rsidRPr="0062493E">
        <w:rPr>
          <w:rFonts w:ascii="Times New Roman" w:hAnsi="Times New Roman" w:cs="Times New Roman"/>
          <w:sz w:val="24"/>
          <w:szCs w:val="24"/>
        </w:rPr>
        <w:t xml:space="preserve">Перерабатывать полученную информацию: </w:t>
      </w:r>
      <w:r w:rsidRPr="0062493E">
        <w:rPr>
          <w:rFonts w:ascii="Times New Roman" w:hAnsi="Times New Roman" w:cs="Times New Roman"/>
          <w:i/>
          <w:sz w:val="24"/>
          <w:szCs w:val="24"/>
        </w:rPr>
        <w:t>делать</w:t>
      </w:r>
      <w:r w:rsidRPr="0062493E">
        <w:rPr>
          <w:rFonts w:ascii="Times New Roman" w:hAnsi="Times New Roman" w:cs="Times New Roman"/>
          <w:sz w:val="24"/>
          <w:szCs w:val="24"/>
        </w:rPr>
        <w:t xml:space="preserve"> выводы в результате совместной работы.</w:t>
      </w:r>
    </w:p>
    <w:p w:rsidR="003C63DE" w:rsidRPr="006B5677" w:rsidRDefault="003C63DE" w:rsidP="006A59C6">
      <w:pPr>
        <w:pStyle w:val="af6"/>
        <w:numPr>
          <w:ilvl w:val="0"/>
          <w:numId w:val="27"/>
        </w:numPr>
        <w:jc w:val="both"/>
        <w:rPr>
          <w:rFonts w:ascii="Times New Roman" w:hAnsi="Times New Roman" w:cs="Times New Roman"/>
          <w:sz w:val="24"/>
          <w:szCs w:val="24"/>
        </w:rPr>
      </w:pPr>
      <w:r w:rsidRPr="0062493E">
        <w:rPr>
          <w:rFonts w:ascii="Times New Roman" w:hAnsi="Times New Roman" w:cs="Times New Roman"/>
          <w:sz w:val="24"/>
          <w:szCs w:val="24"/>
        </w:rPr>
        <w:t>Преобразовывать информацию из одной формы в другую: составлять рассказы на основе простейших моделей (предметных, рисунков</w:t>
      </w:r>
      <w:r w:rsidRPr="006B5677">
        <w:rPr>
          <w:rFonts w:ascii="Times New Roman" w:hAnsi="Times New Roman" w:cs="Times New Roman"/>
          <w:sz w:val="24"/>
          <w:szCs w:val="24"/>
        </w:rPr>
        <w:t>, схематических рисунков, схем).</w:t>
      </w:r>
    </w:p>
    <w:p w:rsidR="003C63DE" w:rsidRPr="006B5677" w:rsidRDefault="003C63DE" w:rsidP="006B5677">
      <w:pPr>
        <w:pStyle w:val="af6"/>
        <w:jc w:val="both"/>
        <w:rPr>
          <w:rFonts w:ascii="Times New Roman" w:hAnsi="Times New Roman" w:cs="Times New Roman"/>
          <w:sz w:val="24"/>
          <w:szCs w:val="24"/>
        </w:rPr>
      </w:pPr>
      <w:r w:rsidRPr="006B5677">
        <w:rPr>
          <w:rFonts w:ascii="Times New Roman" w:hAnsi="Times New Roman" w:cs="Times New Roman"/>
          <w:b/>
          <w:i/>
          <w:sz w:val="24"/>
          <w:szCs w:val="24"/>
        </w:rPr>
        <w:t xml:space="preserve">   3. Коммуникативные УУД</w:t>
      </w:r>
      <w:r w:rsidRPr="006B5677">
        <w:rPr>
          <w:rFonts w:ascii="Times New Roman" w:hAnsi="Times New Roman" w:cs="Times New Roman"/>
          <w:i/>
          <w:sz w:val="24"/>
          <w:szCs w:val="24"/>
        </w:rPr>
        <w:t>:</w:t>
      </w:r>
    </w:p>
    <w:p w:rsidR="003C63DE" w:rsidRPr="0062493E" w:rsidRDefault="003C63DE" w:rsidP="006A59C6">
      <w:pPr>
        <w:pStyle w:val="af6"/>
        <w:numPr>
          <w:ilvl w:val="0"/>
          <w:numId w:val="30"/>
        </w:numPr>
        <w:jc w:val="both"/>
        <w:rPr>
          <w:rFonts w:ascii="Times New Roman" w:hAnsi="Times New Roman" w:cs="Times New Roman"/>
          <w:sz w:val="24"/>
          <w:szCs w:val="24"/>
        </w:rPr>
      </w:pPr>
      <w:r w:rsidRPr="0062493E">
        <w:rPr>
          <w:rFonts w:ascii="Times New Roman" w:hAnsi="Times New Roman" w:cs="Times New Roman"/>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3C63DE" w:rsidRPr="0062493E" w:rsidRDefault="003C63DE" w:rsidP="006A59C6">
      <w:pPr>
        <w:pStyle w:val="af6"/>
        <w:numPr>
          <w:ilvl w:val="0"/>
          <w:numId w:val="30"/>
        </w:numPr>
        <w:jc w:val="both"/>
        <w:rPr>
          <w:rFonts w:ascii="Times New Roman" w:hAnsi="Times New Roman" w:cs="Times New Roman"/>
          <w:sz w:val="24"/>
          <w:szCs w:val="24"/>
        </w:rPr>
      </w:pPr>
      <w:r w:rsidRPr="0062493E">
        <w:rPr>
          <w:rFonts w:ascii="Times New Roman" w:hAnsi="Times New Roman" w:cs="Times New Roman"/>
          <w:i/>
          <w:sz w:val="24"/>
          <w:szCs w:val="24"/>
        </w:rPr>
        <w:t>Слушать и понимать</w:t>
      </w:r>
      <w:r w:rsidRPr="0062493E">
        <w:rPr>
          <w:rFonts w:ascii="Times New Roman" w:hAnsi="Times New Roman" w:cs="Times New Roman"/>
          <w:sz w:val="24"/>
          <w:szCs w:val="24"/>
        </w:rPr>
        <w:t xml:space="preserve"> речь других.</w:t>
      </w:r>
    </w:p>
    <w:p w:rsidR="003C63DE" w:rsidRPr="0062493E" w:rsidRDefault="003C63DE" w:rsidP="006A59C6">
      <w:pPr>
        <w:pStyle w:val="af6"/>
        <w:numPr>
          <w:ilvl w:val="0"/>
          <w:numId w:val="30"/>
        </w:numPr>
        <w:jc w:val="both"/>
        <w:rPr>
          <w:rFonts w:ascii="Times New Roman" w:hAnsi="Times New Roman" w:cs="Times New Roman"/>
          <w:sz w:val="24"/>
          <w:szCs w:val="24"/>
        </w:rPr>
      </w:pPr>
      <w:r w:rsidRPr="0062493E">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w:t>
      </w:r>
    </w:p>
    <w:p w:rsidR="003C63DE" w:rsidRPr="0062493E" w:rsidRDefault="003C63DE" w:rsidP="006A59C6">
      <w:pPr>
        <w:pStyle w:val="af6"/>
        <w:numPr>
          <w:ilvl w:val="0"/>
          <w:numId w:val="30"/>
        </w:numPr>
        <w:jc w:val="both"/>
        <w:rPr>
          <w:rFonts w:ascii="Times New Roman" w:hAnsi="Times New Roman" w:cs="Times New Roman"/>
          <w:sz w:val="24"/>
          <w:szCs w:val="24"/>
        </w:rPr>
      </w:pPr>
      <w:r w:rsidRPr="0062493E">
        <w:rPr>
          <w:rFonts w:ascii="Times New Roman" w:hAnsi="Times New Roman" w:cs="Times New Roman"/>
          <w:sz w:val="24"/>
          <w:szCs w:val="24"/>
        </w:rPr>
        <w:t>Совместно договариваться о правилах общения и поведения в школе и следовать им.</w:t>
      </w:r>
    </w:p>
    <w:p w:rsidR="003C63DE" w:rsidRPr="0062493E" w:rsidRDefault="003C63DE" w:rsidP="006A59C6">
      <w:pPr>
        <w:pStyle w:val="af6"/>
        <w:numPr>
          <w:ilvl w:val="0"/>
          <w:numId w:val="30"/>
        </w:numPr>
        <w:jc w:val="both"/>
        <w:rPr>
          <w:rFonts w:ascii="Times New Roman" w:hAnsi="Times New Roman" w:cs="Times New Roman"/>
          <w:sz w:val="24"/>
          <w:szCs w:val="24"/>
        </w:rPr>
      </w:pPr>
      <w:r w:rsidRPr="0062493E">
        <w:rPr>
          <w:rFonts w:ascii="Times New Roman" w:hAnsi="Times New Roman" w:cs="Times New Roman"/>
          <w:sz w:val="24"/>
          <w:szCs w:val="24"/>
        </w:rPr>
        <w:t>Учиться выполнять различные роли в группе (лидера, исполнителя, критика).</w:t>
      </w:r>
    </w:p>
    <w:p w:rsidR="003C63DE" w:rsidRPr="0062493E" w:rsidRDefault="003C63DE" w:rsidP="006A59C6">
      <w:pPr>
        <w:pStyle w:val="af6"/>
        <w:numPr>
          <w:ilvl w:val="0"/>
          <w:numId w:val="31"/>
        </w:numPr>
        <w:jc w:val="both"/>
        <w:rPr>
          <w:rFonts w:ascii="Times New Roman" w:hAnsi="Times New Roman" w:cs="Times New Roman"/>
          <w:b/>
          <w:sz w:val="24"/>
          <w:szCs w:val="24"/>
        </w:rPr>
      </w:pPr>
      <w:r w:rsidRPr="0062493E">
        <w:rPr>
          <w:rFonts w:ascii="Times New Roman" w:hAnsi="Times New Roman" w:cs="Times New Roman"/>
          <w:sz w:val="24"/>
          <w:szCs w:val="24"/>
        </w:rPr>
        <w:t>Средством формирования этих действий служит организация работы в парах и малых группах.</w:t>
      </w:r>
    </w:p>
    <w:p w:rsidR="003C63DE" w:rsidRPr="006B5677" w:rsidRDefault="003C63DE" w:rsidP="006B5677">
      <w:pPr>
        <w:pStyle w:val="af6"/>
        <w:ind w:left="360"/>
        <w:jc w:val="both"/>
        <w:rPr>
          <w:rFonts w:ascii="Times New Roman" w:hAnsi="Times New Roman" w:cs="Times New Roman"/>
          <w:b/>
          <w:i/>
          <w:sz w:val="24"/>
          <w:szCs w:val="24"/>
        </w:rPr>
      </w:pPr>
      <w:r w:rsidRPr="006B5677">
        <w:rPr>
          <w:rFonts w:ascii="Times New Roman" w:hAnsi="Times New Roman" w:cs="Times New Roman"/>
          <w:b/>
          <w:i/>
          <w:sz w:val="24"/>
          <w:szCs w:val="24"/>
        </w:rPr>
        <w:t>Оздоровительные результаты программы внеурочной деятельности:</w:t>
      </w:r>
    </w:p>
    <w:p w:rsidR="004E7C63" w:rsidRPr="006B5677" w:rsidRDefault="004E7C63" w:rsidP="006A59C6">
      <w:pPr>
        <w:pStyle w:val="a3"/>
        <w:numPr>
          <w:ilvl w:val="0"/>
          <w:numId w:val="23"/>
        </w:numPr>
        <w:spacing w:before="0" w:beforeAutospacing="0" w:after="0" w:afterAutospacing="0"/>
        <w:jc w:val="both"/>
      </w:pPr>
      <w:r w:rsidRPr="006B5677">
        <w:t>- стабильность показателей физического и психического здоровья детей;</w:t>
      </w:r>
    </w:p>
    <w:p w:rsidR="004E7C63" w:rsidRPr="006B5677" w:rsidRDefault="004E7C63" w:rsidP="006A59C6">
      <w:pPr>
        <w:pStyle w:val="a3"/>
        <w:numPr>
          <w:ilvl w:val="0"/>
          <w:numId w:val="23"/>
        </w:numPr>
        <w:spacing w:before="0" w:beforeAutospacing="0" w:after="0" w:afterAutospacing="0"/>
        <w:jc w:val="both"/>
      </w:pPr>
      <w:r w:rsidRPr="006B5677">
        <w:t>- сокращение количества уроков, пропущенных по болезни;</w:t>
      </w:r>
    </w:p>
    <w:p w:rsidR="004E7C63" w:rsidRPr="006B5677" w:rsidRDefault="004E7C63" w:rsidP="006A59C6">
      <w:pPr>
        <w:pStyle w:val="a3"/>
        <w:numPr>
          <w:ilvl w:val="0"/>
          <w:numId w:val="23"/>
        </w:numPr>
        <w:spacing w:before="0" w:beforeAutospacing="0" w:after="0" w:afterAutospacing="0"/>
        <w:jc w:val="both"/>
      </w:pPr>
      <w:r w:rsidRPr="006B5677">
        <w:t>- активизация интереса учащихся к занятиям физической культурой;</w:t>
      </w:r>
    </w:p>
    <w:p w:rsidR="004E7C63" w:rsidRPr="006B5677" w:rsidRDefault="004E7C63" w:rsidP="006A59C6">
      <w:pPr>
        <w:pStyle w:val="a3"/>
        <w:numPr>
          <w:ilvl w:val="0"/>
          <w:numId w:val="23"/>
        </w:numPr>
        <w:spacing w:before="0" w:beforeAutospacing="0" w:after="0" w:afterAutospacing="0"/>
        <w:jc w:val="both"/>
      </w:pPr>
      <w:r w:rsidRPr="006B5677">
        <w:t xml:space="preserve">- способность выпускника начальной школы соблюдать правила ЗОЖ;  </w:t>
      </w:r>
    </w:p>
    <w:p w:rsidR="004E7C63" w:rsidRPr="006B5677" w:rsidRDefault="004E7C63" w:rsidP="006A59C6">
      <w:pPr>
        <w:pStyle w:val="a3"/>
        <w:numPr>
          <w:ilvl w:val="0"/>
          <w:numId w:val="23"/>
        </w:numPr>
        <w:spacing w:before="0" w:beforeAutospacing="0" w:after="0" w:afterAutospacing="0"/>
        <w:jc w:val="both"/>
      </w:pPr>
      <w:r w:rsidRPr="006B5677">
        <w:t xml:space="preserve">- сформированная у учащихся система знаний о здоровье и здоровом образе жизни. </w:t>
      </w:r>
    </w:p>
    <w:p w:rsidR="003C63DE" w:rsidRPr="006B5677" w:rsidRDefault="003C63DE" w:rsidP="006B5677">
      <w:pPr>
        <w:pStyle w:val="af7"/>
        <w:spacing w:after="0" w:line="240" w:lineRule="auto"/>
        <w:ind w:left="66" w:firstLine="785"/>
        <w:jc w:val="both"/>
        <w:rPr>
          <w:rFonts w:ascii="Times New Roman" w:hAnsi="Times New Roman"/>
          <w:sz w:val="24"/>
          <w:szCs w:val="24"/>
        </w:rPr>
      </w:pPr>
      <w:r w:rsidRPr="006B5677">
        <w:rPr>
          <w:rFonts w:ascii="Times New Roman" w:hAnsi="Times New Roman"/>
          <w:sz w:val="24"/>
          <w:szCs w:val="24"/>
        </w:rPr>
        <w:t>Первостепенным результатом реализации программы будет сознательное отношение обучающихся к собственному здоровью во всем его проявлениях.</w:t>
      </w:r>
    </w:p>
    <w:p w:rsidR="003C63DE" w:rsidRPr="006B5677" w:rsidRDefault="003C63DE" w:rsidP="006B5677">
      <w:pPr>
        <w:pStyle w:val="af7"/>
        <w:spacing w:after="0" w:line="240" w:lineRule="auto"/>
        <w:ind w:left="709"/>
        <w:jc w:val="both"/>
        <w:rPr>
          <w:rFonts w:ascii="Times New Roman" w:hAnsi="Times New Roman"/>
          <w:b/>
          <w:color w:val="FF0000"/>
          <w:sz w:val="24"/>
          <w:szCs w:val="24"/>
        </w:rPr>
      </w:pPr>
    </w:p>
    <w:p w:rsidR="003C63DE" w:rsidRPr="00672286" w:rsidRDefault="00672286" w:rsidP="00672286">
      <w:pPr>
        <w:pStyle w:val="12"/>
        <w:rPr>
          <w:rFonts w:ascii="Times New Roman" w:hAnsi="Times New Roman"/>
          <w:b/>
          <w:i/>
          <w:sz w:val="24"/>
          <w:szCs w:val="24"/>
        </w:rPr>
      </w:pPr>
      <w:r>
        <w:rPr>
          <w:rFonts w:ascii="Times New Roman" w:hAnsi="Times New Roman"/>
          <w:b/>
          <w:i/>
          <w:sz w:val="24"/>
          <w:szCs w:val="24"/>
        </w:rPr>
        <w:t>Предметные результаты</w:t>
      </w:r>
      <w:r w:rsidR="008F38CF" w:rsidRPr="00672286">
        <w:rPr>
          <w:rFonts w:ascii="Times New Roman" w:hAnsi="Times New Roman"/>
          <w:b/>
          <w:i/>
          <w:sz w:val="24"/>
          <w:szCs w:val="24"/>
        </w:rPr>
        <w:t xml:space="preserve"> </w:t>
      </w:r>
      <w:r w:rsidR="003C63DE" w:rsidRPr="00672286">
        <w:rPr>
          <w:rFonts w:ascii="Times New Roman" w:hAnsi="Times New Roman"/>
          <w:b/>
          <w:i/>
          <w:sz w:val="24"/>
          <w:szCs w:val="24"/>
        </w:rPr>
        <w:t xml:space="preserve">программы </w:t>
      </w:r>
      <w:r w:rsidR="008F38CF" w:rsidRPr="00672286">
        <w:rPr>
          <w:rFonts w:ascii="Times New Roman" w:hAnsi="Times New Roman"/>
          <w:b/>
          <w:i/>
          <w:sz w:val="24"/>
          <w:szCs w:val="24"/>
        </w:rPr>
        <w:t xml:space="preserve"> </w:t>
      </w:r>
      <w:r w:rsidRPr="00672286">
        <w:rPr>
          <w:rFonts w:ascii="Times New Roman" w:hAnsi="Times New Roman"/>
          <w:b/>
          <w:i/>
          <w:sz w:val="24"/>
          <w:szCs w:val="24"/>
        </w:rPr>
        <w:t>факультативного курса.</w:t>
      </w:r>
    </w:p>
    <w:p w:rsidR="003C63DE" w:rsidRPr="00312F61" w:rsidRDefault="003C63DE" w:rsidP="006B5677">
      <w:pPr>
        <w:pStyle w:val="af7"/>
        <w:spacing w:after="0" w:line="240" w:lineRule="auto"/>
        <w:ind w:left="0" w:firstLine="830"/>
        <w:jc w:val="both"/>
        <w:rPr>
          <w:rFonts w:ascii="Times New Roman" w:hAnsi="Times New Roman"/>
          <w:sz w:val="24"/>
          <w:szCs w:val="24"/>
        </w:rPr>
      </w:pPr>
      <w:r w:rsidRPr="006B5677">
        <w:rPr>
          <w:rFonts w:ascii="Times New Roman" w:hAnsi="Times New Roman"/>
          <w:sz w:val="24"/>
          <w:szCs w:val="24"/>
        </w:rPr>
        <w:t xml:space="preserve">В ходе реализация </w:t>
      </w:r>
      <w:proofErr w:type="gramStart"/>
      <w:r w:rsidRPr="006B5677">
        <w:rPr>
          <w:rFonts w:ascii="Times New Roman" w:hAnsi="Times New Roman"/>
          <w:sz w:val="24"/>
          <w:szCs w:val="24"/>
        </w:rPr>
        <w:t>программы</w:t>
      </w:r>
      <w:proofErr w:type="gramEnd"/>
      <w:r w:rsidRPr="006B5677">
        <w:rPr>
          <w:rFonts w:ascii="Times New Roman" w:hAnsi="Times New Roman"/>
          <w:sz w:val="24"/>
          <w:szCs w:val="24"/>
        </w:rPr>
        <w:t xml:space="preserve"> обучающиеся </w:t>
      </w:r>
      <w:r w:rsidRPr="00312F61">
        <w:rPr>
          <w:rFonts w:ascii="Times New Roman" w:hAnsi="Times New Roman"/>
          <w:sz w:val="24"/>
          <w:szCs w:val="24"/>
        </w:rPr>
        <w:t xml:space="preserve">должны </w:t>
      </w:r>
      <w:r w:rsidRPr="00312F61">
        <w:rPr>
          <w:rFonts w:ascii="Times New Roman" w:hAnsi="Times New Roman"/>
          <w:i/>
          <w:sz w:val="24"/>
          <w:szCs w:val="24"/>
        </w:rPr>
        <w:t>знать:</w:t>
      </w:r>
      <w:r w:rsidRPr="00312F61">
        <w:rPr>
          <w:rFonts w:ascii="Times New Roman" w:hAnsi="Times New Roman"/>
          <w:sz w:val="24"/>
          <w:szCs w:val="24"/>
        </w:rPr>
        <w:t xml:space="preserve"> </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основные вопросы гигиены, касающиеся профилактики вирусных заболеваний, передающихся воздушно-капельным путем;</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особенности влияния вредных привычек на здоровье младшего школьника;</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особенности воздействия двигательной активности на организм человека;</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основы рационального питания;</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правила оказания первой помощи;</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способы сохранения и укрепление  здоровья;</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основы развития познавательной сферы;</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 xml:space="preserve">соблюдать общепринятые правила в семье, в школе, в гостях, транспорте, общественных учреждениях; </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 xml:space="preserve">влияние здоровья на успешную учебную деятельность; </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 xml:space="preserve">значение физических упражнений для сохранения и укрепления здоровья; </w:t>
      </w:r>
    </w:p>
    <w:p w:rsidR="003C63DE" w:rsidRPr="006B5677" w:rsidRDefault="003C63DE" w:rsidP="006A59C6">
      <w:pPr>
        <w:pStyle w:val="af6"/>
        <w:numPr>
          <w:ilvl w:val="0"/>
          <w:numId w:val="25"/>
        </w:numPr>
        <w:jc w:val="both"/>
        <w:rPr>
          <w:rFonts w:ascii="Times New Roman" w:hAnsi="Times New Roman" w:cs="Times New Roman"/>
          <w:sz w:val="24"/>
          <w:szCs w:val="24"/>
        </w:rPr>
      </w:pPr>
      <w:r w:rsidRPr="006B5677">
        <w:rPr>
          <w:rFonts w:ascii="Times New Roman" w:hAnsi="Times New Roman" w:cs="Times New Roman"/>
          <w:sz w:val="24"/>
          <w:szCs w:val="24"/>
        </w:rPr>
        <w:t>знания о “полезных” и “вредных” продуктах, значение режима питания.</w:t>
      </w:r>
    </w:p>
    <w:p w:rsidR="007952DC" w:rsidRDefault="007952DC" w:rsidP="007952DC">
      <w:pPr>
        <w:ind w:left="360"/>
        <w:jc w:val="both"/>
        <w:rPr>
          <w:b/>
          <w:i/>
        </w:rPr>
      </w:pPr>
    </w:p>
    <w:p w:rsidR="007952DC" w:rsidRPr="007952DC" w:rsidRDefault="007952DC" w:rsidP="007952DC">
      <w:pPr>
        <w:ind w:left="360"/>
        <w:jc w:val="both"/>
        <w:rPr>
          <w:i/>
        </w:rPr>
      </w:pPr>
      <w:r w:rsidRPr="007952DC">
        <w:rPr>
          <w:i/>
        </w:rPr>
        <w:t xml:space="preserve">Выпускник научится: </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составлять индивидуальный режим дня и соблюдать его;</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выполнять физические упражнения для развития физических навыков;</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различать “полезные” и “вредные” продукты;</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 xml:space="preserve">определять благоприятные </w:t>
      </w:r>
      <w:proofErr w:type="gramStart"/>
      <w:r w:rsidRPr="006B5677">
        <w:rPr>
          <w:rFonts w:ascii="Times New Roman" w:hAnsi="Times New Roman" w:cs="Times New Roman"/>
          <w:sz w:val="24"/>
          <w:szCs w:val="24"/>
        </w:rPr>
        <w:t>факторы</w:t>
      </w:r>
      <w:proofErr w:type="gramEnd"/>
      <w:r w:rsidRPr="006B5677">
        <w:rPr>
          <w:rFonts w:ascii="Times New Roman" w:hAnsi="Times New Roman" w:cs="Times New Roman"/>
          <w:sz w:val="24"/>
          <w:szCs w:val="24"/>
        </w:rPr>
        <w:t xml:space="preserve"> воздействующие на здоровье; </w:t>
      </w:r>
    </w:p>
    <w:p w:rsidR="007952DC" w:rsidRDefault="007952DC" w:rsidP="007952DC">
      <w:pPr>
        <w:ind w:left="360"/>
        <w:jc w:val="both"/>
        <w:rPr>
          <w:i/>
        </w:rPr>
      </w:pPr>
    </w:p>
    <w:p w:rsidR="007952DC" w:rsidRPr="007952DC" w:rsidRDefault="007952DC" w:rsidP="007952DC">
      <w:pPr>
        <w:ind w:left="360"/>
        <w:jc w:val="both"/>
        <w:rPr>
          <w:i/>
        </w:rPr>
      </w:pPr>
      <w:r w:rsidRPr="007952DC">
        <w:rPr>
          <w:i/>
        </w:rPr>
        <w:lastRenderedPageBreak/>
        <w:t xml:space="preserve">Выпускник получит возможность научиться: </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использовать навыки элементарной исследовательской деятельности в своей работе;</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 xml:space="preserve">оказывать первую медицинскую помощь при кровотечении, удушении, утоплении, </w:t>
      </w:r>
    </w:p>
    <w:p w:rsidR="003C63DE" w:rsidRPr="006B5677"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принимать разумные решения по поводу личного здоровья, а также сохранения и улучшения безопасной и здоровой среды обитания;</w:t>
      </w:r>
    </w:p>
    <w:p w:rsidR="007952DC" w:rsidRDefault="003C63DE" w:rsidP="006A59C6">
      <w:pPr>
        <w:pStyle w:val="af6"/>
        <w:numPr>
          <w:ilvl w:val="0"/>
          <w:numId w:val="24"/>
        </w:numPr>
        <w:jc w:val="both"/>
        <w:rPr>
          <w:rFonts w:ascii="Times New Roman" w:hAnsi="Times New Roman" w:cs="Times New Roman"/>
          <w:sz w:val="24"/>
          <w:szCs w:val="24"/>
        </w:rPr>
      </w:pPr>
      <w:r w:rsidRPr="006B5677">
        <w:rPr>
          <w:rFonts w:ascii="Times New Roman" w:hAnsi="Times New Roman" w:cs="Times New Roman"/>
          <w:sz w:val="24"/>
          <w:szCs w:val="24"/>
        </w:rPr>
        <w:t xml:space="preserve">адекватно оценивать своё </w:t>
      </w:r>
      <w:r w:rsidR="007952DC">
        <w:rPr>
          <w:rFonts w:ascii="Times New Roman" w:hAnsi="Times New Roman" w:cs="Times New Roman"/>
          <w:sz w:val="24"/>
          <w:szCs w:val="24"/>
        </w:rPr>
        <w:t>поведение в жизненных ситуациях</w:t>
      </w:r>
      <w:r w:rsidR="002E25B4">
        <w:rPr>
          <w:rFonts w:ascii="Times New Roman" w:hAnsi="Times New Roman" w:cs="Times New Roman"/>
          <w:sz w:val="24"/>
          <w:szCs w:val="24"/>
        </w:rPr>
        <w:t>;</w:t>
      </w:r>
    </w:p>
    <w:p w:rsidR="002E25B4" w:rsidRDefault="002E25B4" w:rsidP="006A59C6">
      <w:pPr>
        <w:pStyle w:val="af6"/>
        <w:numPr>
          <w:ilvl w:val="0"/>
          <w:numId w:val="24"/>
        </w:numPr>
        <w:jc w:val="both"/>
        <w:rPr>
          <w:rFonts w:ascii="Times New Roman" w:hAnsi="Times New Roman" w:cs="Times New Roman"/>
          <w:sz w:val="24"/>
          <w:szCs w:val="24"/>
        </w:rPr>
      </w:pPr>
      <w:r>
        <w:rPr>
          <w:rFonts w:ascii="Times New Roman" w:hAnsi="Times New Roman" w:cs="Times New Roman"/>
          <w:sz w:val="24"/>
          <w:szCs w:val="24"/>
        </w:rPr>
        <w:t>применять коммуникативные и презентационные навыки;</w:t>
      </w:r>
    </w:p>
    <w:p w:rsidR="007952DC" w:rsidRDefault="007952DC" w:rsidP="007952DC">
      <w:pPr>
        <w:pStyle w:val="af6"/>
        <w:ind w:left="720"/>
        <w:jc w:val="both"/>
        <w:rPr>
          <w:rFonts w:ascii="Times New Roman" w:hAnsi="Times New Roman" w:cs="Times New Roman"/>
          <w:sz w:val="24"/>
          <w:szCs w:val="24"/>
        </w:rPr>
      </w:pPr>
    </w:p>
    <w:p w:rsidR="003C63DE" w:rsidRPr="007952DC" w:rsidRDefault="003C63DE" w:rsidP="007952DC">
      <w:pPr>
        <w:pStyle w:val="af6"/>
        <w:ind w:left="720"/>
        <w:jc w:val="both"/>
        <w:rPr>
          <w:rFonts w:ascii="Times New Roman" w:hAnsi="Times New Roman" w:cs="Times New Roman"/>
          <w:sz w:val="24"/>
          <w:szCs w:val="24"/>
        </w:rPr>
      </w:pPr>
      <w:r w:rsidRPr="007952DC">
        <w:rPr>
          <w:rFonts w:ascii="Times New Roman" w:hAnsi="Times New Roman"/>
          <w:sz w:val="24"/>
          <w:szCs w:val="24"/>
        </w:rPr>
        <w:t xml:space="preserve">             В результате реализации программы </w:t>
      </w:r>
      <w:r w:rsidRPr="007952DC">
        <w:rPr>
          <w:rFonts w:ascii="Times New Roman" w:hAnsi="Times New Roman"/>
          <w:b/>
          <w:sz w:val="24"/>
          <w:szCs w:val="24"/>
        </w:rPr>
        <w:t xml:space="preserve"> </w:t>
      </w:r>
      <w:r w:rsidRPr="007952DC">
        <w:rPr>
          <w:rFonts w:ascii="Times New Roman" w:hAnsi="Times New Roman"/>
          <w:sz w:val="24"/>
          <w:szCs w:val="24"/>
        </w:rPr>
        <w:t xml:space="preserve">по </w:t>
      </w:r>
      <w:r w:rsidRPr="007952DC">
        <w:rPr>
          <w:rFonts w:ascii="Times New Roman" w:eastAsia="Times New Roman" w:hAnsi="Times New Roman"/>
          <w:sz w:val="24"/>
          <w:szCs w:val="24"/>
        </w:rPr>
        <w:t xml:space="preserve">формированию культуры здоровья у обучающихся развиваются группы качеств: </w:t>
      </w:r>
      <w:r w:rsidRPr="007952DC">
        <w:rPr>
          <w:rFonts w:ascii="Times New Roman" w:hAnsi="Times New Roman"/>
          <w:sz w:val="24"/>
          <w:szCs w:val="24"/>
        </w:rPr>
        <w:t xml:space="preserve">отношение к самому себе, отношение к другим людям, отношение к вещам, отношение к окружающему миру. </w:t>
      </w:r>
      <w:proofErr w:type="gramStart"/>
      <w:r w:rsidRPr="007952DC">
        <w:rPr>
          <w:rFonts w:ascii="Times New Roman" w:hAnsi="Times New Roman"/>
          <w:sz w:val="24"/>
          <w:szCs w:val="24"/>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3C63DE" w:rsidRPr="00010AC2" w:rsidRDefault="00472B88" w:rsidP="00472B88">
      <w:pPr>
        <w:spacing w:line="200" w:lineRule="atLeast"/>
        <w:jc w:val="both"/>
        <w:rPr>
          <w:b/>
        </w:rPr>
      </w:pPr>
      <w:r w:rsidRPr="00010AC2">
        <w:rPr>
          <w:rFonts w:eastAsia="Calibri"/>
          <w:b/>
          <w:lang w:eastAsia="en-US"/>
        </w:rPr>
        <w:t xml:space="preserve">2.8 </w:t>
      </w:r>
      <w:r w:rsidR="003C63DE" w:rsidRPr="00010AC2">
        <w:rPr>
          <w:b/>
        </w:rPr>
        <w:t>Формы учета знаний и умений, система контролирующих</w:t>
      </w:r>
      <w:r w:rsidR="008F38CF" w:rsidRPr="00010AC2">
        <w:rPr>
          <w:b/>
        </w:rPr>
        <w:t xml:space="preserve"> </w:t>
      </w:r>
      <w:r w:rsidR="003C63DE" w:rsidRPr="00010AC2">
        <w:rPr>
          <w:b/>
        </w:rPr>
        <w:t xml:space="preserve">материалов для оценки планируемых результатов освоения </w:t>
      </w:r>
      <w:r w:rsidR="008F38CF" w:rsidRPr="00010AC2">
        <w:rPr>
          <w:b/>
        </w:rPr>
        <w:t xml:space="preserve"> </w:t>
      </w:r>
      <w:r w:rsidR="003C63DE" w:rsidRPr="00010AC2">
        <w:rPr>
          <w:b/>
        </w:rPr>
        <w:t>программы внеурочной деятельности</w:t>
      </w:r>
    </w:p>
    <w:p w:rsidR="003C63DE" w:rsidRPr="00010AC2" w:rsidRDefault="00676AA4" w:rsidP="00676AA4">
      <w:pPr>
        <w:pStyle w:val="af7"/>
        <w:spacing w:after="0" w:line="200" w:lineRule="atLeast"/>
        <w:ind w:left="0" w:firstLine="851"/>
        <w:jc w:val="both"/>
        <w:rPr>
          <w:rFonts w:ascii="Times New Roman" w:hAnsi="Times New Roman"/>
          <w:sz w:val="24"/>
          <w:szCs w:val="24"/>
        </w:rPr>
      </w:pPr>
      <w:proofErr w:type="gramStart"/>
      <w:r w:rsidRPr="00010AC2">
        <w:rPr>
          <w:rFonts w:ascii="Times New Roman" w:hAnsi="Times New Roman"/>
          <w:sz w:val="24"/>
          <w:szCs w:val="24"/>
        </w:rPr>
        <w:t>Обучение по программе</w:t>
      </w:r>
      <w:proofErr w:type="gramEnd"/>
      <w:r w:rsidRPr="00010AC2">
        <w:rPr>
          <w:rFonts w:ascii="Times New Roman" w:hAnsi="Times New Roman"/>
          <w:sz w:val="24"/>
          <w:szCs w:val="24"/>
        </w:rPr>
        <w:t xml:space="preserve"> факултативного курса «Школа здоровья» безотметочное. </w:t>
      </w:r>
      <w:r w:rsidR="003C63DE" w:rsidRPr="00010AC2">
        <w:rPr>
          <w:rFonts w:ascii="Times New Roman" w:hAnsi="Times New Roman"/>
          <w:sz w:val="24"/>
          <w:szCs w:val="24"/>
        </w:rPr>
        <w:t xml:space="preserve">Программа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3C63DE" w:rsidRPr="00010AC2" w:rsidRDefault="00472B88" w:rsidP="006B5677">
      <w:pPr>
        <w:pStyle w:val="af7"/>
        <w:spacing w:after="0" w:line="200" w:lineRule="atLeast"/>
        <w:ind w:left="0" w:firstLine="851"/>
        <w:jc w:val="both"/>
        <w:rPr>
          <w:rFonts w:ascii="Times New Roman" w:hAnsi="Times New Roman"/>
          <w:sz w:val="24"/>
          <w:szCs w:val="24"/>
        </w:rPr>
      </w:pPr>
      <w:r w:rsidRPr="00010AC2">
        <w:rPr>
          <w:rFonts w:ascii="Times New Roman" w:hAnsi="Times New Roman"/>
          <w:sz w:val="24"/>
          <w:szCs w:val="24"/>
        </w:rPr>
        <w:t xml:space="preserve"> </w:t>
      </w:r>
      <w:r w:rsidR="003C63DE" w:rsidRPr="00010AC2">
        <w:rPr>
          <w:rFonts w:ascii="Times New Roman" w:hAnsi="Times New Roman"/>
          <w:sz w:val="24"/>
          <w:szCs w:val="24"/>
        </w:rPr>
        <w:t xml:space="preserve"> </w:t>
      </w:r>
      <w:r w:rsidRPr="00010AC2">
        <w:rPr>
          <w:rFonts w:ascii="Times New Roman" w:hAnsi="Times New Roman"/>
          <w:sz w:val="24"/>
          <w:szCs w:val="24"/>
        </w:rPr>
        <w:t>Для контроля</w:t>
      </w:r>
      <w:r w:rsidR="003C63DE" w:rsidRPr="00010AC2">
        <w:rPr>
          <w:rFonts w:ascii="Times New Roman" w:hAnsi="Times New Roman"/>
          <w:sz w:val="24"/>
          <w:szCs w:val="24"/>
        </w:rPr>
        <w:t xml:space="preserve"> результатов освоения программы </w:t>
      </w:r>
      <w:r w:rsidRPr="00010AC2">
        <w:rPr>
          <w:rFonts w:ascii="Times New Roman" w:hAnsi="Times New Roman"/>
          <w:sz w:val="24"/>
          <w:szCs w:val="24"/>
        </w:rPr>
        <w:t>используются</w:t>
      </w:r>
      <w:r w:rsidR="003C63DE" w:rsidRPr="00010AC2">
        <w:rPr>
          <w:rFonts w:ascii="Times New Roman" w:hAnsi="Times New Roman"/>
          <w:sz w:val="24"/>
          <w:szCs w:val="24"/>
        </w:rPr>
        <w:t xml:space="preserve"> </w:t>
      </w:r>
      <w:r w:rsidRPr="00010AC2">
        <w:rPr>
          <w:rFonts w:ascii="Times New Roman" w:hAnsi="Times New Roman"/>
          <w:sz w:val="24"/>
          <w:szCs w:val="24"/>
        </w:rPr>
        <w:t xml:space="preserve"> </w:t>
      </w:r>
      <w:r w:rsidR="003C63DE" w:rsidRPr="00010AC2">
        <w:rPr>
          <w:rFonts w:ascii="Times New Roman" w:hAnsi="Times New Roman"/>
          <w:sz w:val="24"/>
          <w:szCs w:val="24"/>
        </w:rPr>
        <w:t>творчески</w:t>
      </w:r>
      <w:r w:rsidRPr="00010AC2">
        <w:rPr>
          <w:rFonts w:ascii="Times New Roman" w:hAnsi="Times New Roman"/>
          <w:sz w:val="24"/>
          <w:szCs w:val="24"/>
        </w:rPr>
        <w:t>е</w:t>
      </w:r>
      <w:r w:rsidR="003C63DE" w:rsidRPr="00010AC2">
        <w:rPr>
          <w:rFonts w:ascii="Times New Roman" w:hAnsi="Times New Roman"/>
          <w:sz w:val="24"/>
          <w:szCs w:val="24"/>
        </w:rPr>
        <w:t xml:space="preserve"> работ</w:t>
      </w:r>
      <w:r w:rsidRPr="00010AC2">
        <w:rPr>
          <w:rFonts w:ascii="Times New Roman" w:hAnsi="Times New Roman"/>
          <w:sz w:val="24"/>
          <w:szCs w:val="24"/>
        </w:rPr>
        <w:t>ы обучающихся, накопление материалов</w:t>
      </w:r>
      <w:r w:rsidR="003C63DE" w:rsidRPr="00010AC2">
        <w:rPr>
          <w:rFonts w:ascii="Times New Roman" w:hAnsi="Times New Roman"/>
          <w:sz w:val="24"/>
          <w:szCs w:val="24"/>
        </w:rPr>
        <w:t>, ведение дневника «Здоровья».</w:t>
      </w:r>
    </w:p>
    <w:p w:rsidR="003C63DE" w:rsidRPr="00010AC2" w:rsidRDefault="003C63DE" w:rsidP="006B5677">
      <w:pPr>
        <w:pStyle w:val="af7"/>
        <w:spacing w:after="0" w:line="200" w:lineRule="atLeast"/>
        <w:ind w:left="0" w:firstLine="851"/>
        <w:jc w:val="both"/>
        <w:rPr>
          <w:rFonts w:ascii="Times New Roman" w:hAnsi="Times New Roman"/>
          <w:sz w:val="24"/>
          <w:szCs w:val="24"/>
        </w:rPr>
      </w:pPr>
      <w:r w:rsidRPr="00010AC2">
        <w:rPr>
          <w:rFonts w:ascii="Times New Roman" w:hAnsi="Times New Roman"/>
          <w:sz w:val="24"/>
          <w:szCs w:val="24"/>
        </w:rPr>
        <w:t>Контроль и оценка результатов освоения программы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ролевые игры, школьная научно-практическая конференция.</w:t>
      </w:r>
    </w:p>
    <w:p w:rsidR="003C63DE" w:rsidRPr="00010AC2" w:rsidRDefault="003C63DE" w:rsidP="006B5677">
      <w:pPr>
        <w:pStyle w:val="af7"/>
        <w:spacing w:after="0" w:line="200" w:lineRule="atLeast"/>
        <w:ind w:left="0" w:firstLine="851"/>
        <w:jc w:val="both"/>
        <w:rPr>
          <w:rFonts w:ascii="Times New Roman" w:hAnsi="Times New Roman"/>
          <w:sz w:val="24"/>
          <w:szCs w:val="24"/>
        </w:rPr>
      </w:pPr>
      <w:r w:rsidRPr="00010AC2">
        <w:rPr>
          <w:rFonts w:ascii="Times New Roman" w:hAnsi="Times New Roman"/>
          <w:sz w:val="24"/>
          <w:szCs w:val="24"/>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EF526D" w:rsidRPr="006B5677" w:rsidRDefault="00312F61" w:rsidP="006B5677">
      <w:pPr>
        <w:pStyle w:val="a3"/>
        <w:spacing w:before="0" w:beforeAutospacing="0" w:after="0" w:afterAutospacing="0"/>
        <w:jc w:val="both"/>
        <w:outlineLvl w:val="0"/>
        <w:rPr>
          <w:b/>
        </w:rPr>
      </w:pPr>
      <w:r>
        <w:rPr>
          <w:b/>
        </w:rPr>
        <w:t xml:space="preserve">2.9 </w:t>
      </w:r>
      <w:r w:rsidR="00EF526D" w:rsidRPr="006B5677">
        <w:rPr>
          <w:b/>
        </w:rPr>
        <w:t>Критерии эффективности:</w:t>
      </w:r>
    </w:p>
    <w:p w:rsidR="00EF526D" w:rsidRPr="006B5677" w:rsidRDefault="00EF526D" w:rsidP="006B5677">
      <w:pPr>
        <w:pStyle w:val="a3"/>
        <w:spacing w:before="0" w:beforeAutospacing="0" w:after="0" w:afterAutospacing="0"/>
        <w:jc w:val="both"/>
      </w:pPr>
      <w:r w:rsidRPr="006B5677">
        <w:t>- автоматизм навыков личной гигиены;</w:t>
      </w:r>
    </w:p>
    <w:p w:rsidR="00EF526D" w:rsidRPr="006B5677" w:rsidRDefault="00EF526D" w:rsidP="006B5677">
      <w:pPr>
        <w:pStyle w:val="a3"/>
        <w:spacing w:before="0" w:beforeAutospacing="0" w:after="0" w:afterAutospacing="0"/>
        <w:jc w:val="both"/>
      </w:pPr>
      <w:r w:rsidRPr="006B5677">
        <w:t>- стабилизация показателей ежегодного медицинского осмотра детей класса;</w:t>
      </w:r>
    </w:p>
    <w:p w:rsidR="00EF526D" w:rsidRPr="006B5677" w:rsidRDefault="00EF526D" w:rsidP="006B5677">
      <w:pPr>
        <w:pStyle w:val="a3"/>
        <w:spacing w:before="0" w:beforeAutospacing="0" w:after="0" w:afterAutospacing="0"/>
        <w:jc w:val="both"/>
      </w:pPr>
      <w:r w:rsidRPr="006B5677">
        <w:t>- снижение уровня заболеваемости.</w:t>
      </w:r>
    </w:p>
    <w:p w:rsidR="00EF526D" w:rsidRPr="006B5677" w:rsidRDefault="00EF526D" w:rsidP="006B5677">
      <w:pPr>
        <w:pStyle w:val="a3"/>
        <w:spacing w:before="0" w:beforeAutospacing="0" w:after="0" w:afterAutospacing="0"/>
        <w:jc w:val="both"/>
      </w:pPr>
    </w:p>
    <w:p w:rsidR="00EF526D" w:rsidRPr="006B5677" w:rsidRDefault="00EF526D" w:rsidP="006B5677">
      <w:pPr>
        <w:pStyle w:val="a3"/>
        <w:spacing w:before="0" w:beforeAutospacing="0" w:after="0" w:afterAutospacing="0"/>
        <w:jc w:val="both"/>
      </w:pPr>
      <w:proofErr w:type="gramStart"/>
      <w:r w:rsidRPr="00312F61">
        <w:rPr>
          <w:b/>
          <w:i/>
        </w:rPr>
        <w:t>Эффективность программы</w:t>
      </w:r>
      <w:r w:rsidRPr="006B5677">
        <w:t xml:space="preserve"> оценивается по результатам диагностик (экспресс – диагностика показателей здоровья будущих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 </w:t>
      </w:r>
      <w:proofErr w:type="gramEnd"/>
    </w:p>
    <w:p w:rsidR="00EF526D" w:rsidRPr="006B5677" w:rsidRDefault="00EF526D" w:rsidP="006B5677">
      <w:pPr>
        <w:jc w:val="both"/>
        <w:rPr>
          <w:b/>
        </w:rPr>
      </w:pPr>
    </w:p>
    <w:p w:rsidR="00EF526D" w:rsidRPr="006B5677" w:rsidRDefault="00EF526D" w:rsidP="006B5677">
      <w:pPr>
        <w:jc w:val="both"/>
      </w:pPr>
      <w:r w:rsidRPr="006B5677">
        <w:t xml:space="preserve"> Программа рассчитана на 3 года, для </w:t>
      </w:r>
      <w:r w:rsidR="003C63DE" w:rsidRPr="006B5677">
        <w:t>об</w:t>
      </w:r>
      <w:r w:rsidRPr="006B5677">
        <w:t>уча</w:t>
      </w:r>
      <w:r w:rsidR="003C63DE" w:rsidRPr="006B5677">
        <w:t>ю</w:t>
      </w:r>
      <w:r w:rsidRPr="006B5677">
        <w:t>щихся  вторых, третьих и четвертых классов.</w:t>
      </w:r>
    </w:p>
    <w:p w:rsidR="00EF526D" w:rsidRPr="006B5677" w:rsidRDefault="00EF526D" w:rsidP="006B5677">
      <w:pPr>
        <w:jc w:val="both"/>
      </w:pPr>
      <w:r w:rsidRPr="006B5677">
        <w:t>Учебная нагрузка определена из расчета 1 час в неделю. Общий объем занятий по программе 34 часа в год.</w:t>
      </w:r>
    </w:p>
    <w:p w:rsidR="00EF526D" w:rsidRPr="00312F61" w:rsidRDefault="00EF526D" w:rsidP="006B5677">
      <w:pPr>
        <w:pStyle w:val="a3"/>
        <w:spacing w:before="0" w:beforeAutospacing="0" w:after="0" w:afterAutospacing="0"/>
        <w:jc w:val="both"/>
        <w:outlineLvl w:val="0"/>
        <w:rPr>
          <w:b/>
          <w:i/>
        </w:rPr>
      </w:pPr>
      <w:r w:rsidRPr="006B5677">
        <w:t xml:space="preserve">   </w:t>
      </w:r>
      <w:r w:rsidRPr="00312F61">
        <w:rPr>
          <w:b/>
          <w:i/>
        </w:rPr>
        <w:t xml:space="preserve">Программа включает  пять разделов: </w:t>
      </w:r>
    </w:p>
    <w:p w:rsidR="00EF526D" w:rsidRPr="006B5677" w:rsidRDefault="00EF526D" w:rsidP="006B5677">
      <w:pPr>
        <w:pStyle w:val="a3"/>
        <w:spacing w:before="0" w:beforeAutospacing="0" w:after="0" w:afterAutospacing="0"/>
        <w:jc w:val="both"/>
        <w:outlineLvl w:val="0"/>
      </w:pPr>
      <w:r w:rsidRPr="006B5677">
        <w:rPr>
          <w:bCs/>
        </w:rPr>
        <w:t xml:space="preserve">Раздел </w:t>
      </w:r>
      <w:r w:rsidRPr="006B5677">
        <w:t xml:space="preserve"> «Основы здорового образа жизни»  </w:t>
      </w:r>
    </w:p>
    <w:p w:rsidR="00EF526D" w:rsidRPr="006B5677" w:rsidRDefault="00EF526D" w:rsidP="006B5677">
      <w:pPr>
        <w:pStyle w:val="a3"/>
        <w:spacing w:before="0" w:beforeAutospacing="0" w:after="0" w:afterAutospacing="0"/>
        <w:jc w:val="both"/>
      </w:pPr>
      <w:r w:rsidRPr="006B5677">
        <w:rPr>
          <w:bCs/>
        </w:rPr>
        <w:t xml:space="preserve">Раздел </w:t>
      </w:r>
      <w:r w:rsidRPr="006B5677">
        <w:t xml:space="preserve"> «Физическое здоровье»</w:t>
      </w:r>
    </w:p>
    <w:p w:rsidR="00EF526D" w:rsidRPr="006B5677" w:rsidRDefault="00EF526D" w:rsidP="006B5677">
      <w:pPr>
        <w:pStyle w:val="a3"/>
        <w:spacing w:before="0" w:beforeAutospacing="0" w:after="0" w:afterAutospacing="0"/>
        <w:jc w:val="both"/>
      </w:pPr>
      <w:r w:rsidRPr="006B5677">
        <w:rPr>
          <w:bCs/>
        </w:rPr>
        <w:t xml:space="preserve">Раздел </w:t>
      </w:r>
      <w:r w:rsidRPr="006B5677">
        <w:t xml:space="preserve"> «Психическое (душевное) здоровье» </w:t>
      </w:r>
    </w:p>
    <w:p w:rsidR="00EF526D" w:rsidRPr="006B5677" w:rsidRDefault="00EF526D" w:rsidP="006B5677">
      <w:pPr>
        <w:pStyle w:val="a3"/>
        <w:spacing w:before="0" w:beforeAutospacing="0" w:after="0" w:afterAutospacing="0"/>
        <w:jc w:val="both"/>
      </w:pPr>
      <w:r w:rsidRPr="006B5677">
        <w:rPr>
          <w:bCs/>
        </w:rPr>
        <w:t xml:space="preserve">Раздел </w:t>
      </w:r>
      <w:r w:rsidRPr="006B5677">
        <w:t xml:space="preserve"> «Основы безопасности»  </w:t>
      </w:r>
    </w:p>
    <w:p w:rsidR="00676AA4" w:rsidRDefault="00EF526D" w:rsidP="00010AC2">
      <w:pPr>
        <w:pStyle w:val="a3"/>
        <w:spacing w:before="0" w:beforeAutospacing="0" w:after="0" w:afterAutospacing="0"/>
        <w:jc w:val="both"/>
      </w:pPr>
      <w:r w:rsidRPr="006B5677">
        <w:rPr>
          <w:bCs/>
        </w:rPr>
        <w:t xml:space="preserve">Раздел </w:t>
      </w:r>
      <w:r w:rsidRPr="006B5677">
        <w:t>«Природа и мы»</w:t>
      </w:r>
    </w:p>
    <w:p w:rsidR="00010AC2" w:rsidRPr="00010AC2" w:rsidRDefault="00010AC2" w:rsidP="00010AC2">
      <w:pPr>
        <w:pStyle w:val="a3"/>
        <w:spacing w:before="0" w:beforeAutospacing="0" w:after="0" w:afterAutospacing="0"/>
        <w:jc w:val="both"/>
      </w:pPr>
    </w:p>
    <w:p w:rsidR="003C63DE" w:rsidRPr="006B5677" w:rsidRDefault="00312F61" w:rsidP="00312F61">
      <w:pPr>
        <w:pStyle w:val="af6"/>
        <w:jc w:val="both"/>
        <w:rPr>
          <w:rFonts w:ascii="Times New Roman" w:hAnsi="Times New Roman" w:cs="Times New Roman"/>
          <w:b/>
          <w:bCs/>
          <w:iCs/>
          <w:sz w:val="24"/>
          <w:szCs w:val="24"/>
        </w:rPr>
      </w:pPr>
      <w:r w:rsidRPr="00312F61">
        <w:rPr>
          <w:rFonts w:ascii="Times New Roman" w:hAnsi="Times New Roman" w:cs="Times New Roman"/>
          <w:b/>
          <w:bCs/>
          <w:sz w:val="24"/>
          <w:szCs w:val="24"/>
        </w:rPr>
        <w:t>2.10</w:t>
      </w:r>
      <w:proofErr w:type="gramStart"/>
      <w:r w:rsidRPr="00312F61">
        <w:rPr>
          <w:rFonts w:ascii="Times New Roman" w:hAnsi="Times New Roman" w:cs="Times New Roman"/>
          <w:b/>
          <w:bCs/>
          <w:sz w:val="24"/>
          <w:szCs w:val="24"/>
        </w:rPr>
        <w:t xml:space="preserve"> </w:t>
      </w:r>
      <w:r w:rsidR="003C63DE" w:rsidRPr="00312F61">
        <w:rPr>
          <w:rFonts w:ascii="Times New Roman" w:hAnsi="Times New Roman" w:cs="Times New Roman"/>
          <w:b/>
          <w:bCs/>
          <w:iCs/>
          <w:sz w:val="24"/>
          <w:szCs w:val="24"/>
        </w:rPr>
        <w:t>Д</w:t>
      </w:r>
      <w:proofErr w:type="gramEnd"/>
      <w:r w:rsidR="003C63DE" w:rsidRPr="00312F61">
        <w:rPr>
          <w:rFonts w:ascii="Times New Roman" w:hAnsi="Times New Roman" w:cs="Times New Roman"/>
          <w:b/>
          <w:bCs/>
          <w:iCs/>
          <w:sz w:val="24"/>
          <w:szCs w:val="24"/>
        </w:rPr>
        <w:t>ля</w:t>
      </w:r>
      <w:r w:rsidR="003C63DE" w:rsidRPr="006B5677">
        <w:rPr>
          <w:rFonts w:ascii="Times New Roman" w:hAnsi="Times New Roman" w:cs="Times New Roman"/>
          <w:b/>
          <w:bCs/>
          <w:iCs/>
          <w:sz w:val="24"/>
          <w:szCs w:val="24"/>
        </w:rPr>
        <w:t xml:space="preserve"> реализации программы» необходима материально-техническая база:</w:t>
      </w:r>
    </w:p>
    <w:p w:rsidR="003C63DE" w:rsidRPr="006B5677" w:rsidRDefault="003C63DE" w:rsidP="006A59C6">
      <w:pPr>
        <w:pStyle w:val="af6"/>
        <w:numPr>
          <w:ilvl w:val="0"/>
          <w:numId w:val="21"/>
        </w:numPr>
        <w:jc w:val="both"/>
        <w:rPr>
          <w:rFonts w:ascii="Times New Roman" w:hAnsi="Times New Roman" w:cs="Times New Roman"/>
          <w:b/>
          <w:i/>
          <w:sz w:val="24"/>
          <w:szCs w:val="24"/>
        </w:rPr>
      </w:pPr>
      <w:r w:rsidRPr="006B5677">
        <w:rPr>
          <w:rFonts w:ascii="Times New Roman" w:hAnsi="Times New Roman" w:cs="Times New Roman"/>
          <w:b/>
          <w:i/>
          <w:sz w:val="24"/>
          <w:szCs w:val="24"/>
        </w:rPr>
        <w:lastRenderedPageBreak/>
        <w:t xml:space="preserve">Учебные пособия: </w:t>
      </w:r>
    </w:p>
    <w:p w:rsidR="003C63DE" w:rsidRPr="006B5677" w:rsidRDefault="003C63DE" w:rsidP="006A59C6">
      <w:pPr>
        <w:pStyle w:val="af6"/>
        <w:numPr>
          <w:ilvl w:val="0"/>
          <w:numId w:val="22"/>
        </w:numPr>
        <w:tabs>
          <w:tab w:val="clear" w:pos="0"/>
          <w:tab w:val="num" w:pos="-360"/>
        </w:tabs>
        <w:ind w:left="360"/>
        <w:jc w:val="both"/>
        <w:rPr>
          <w:rFonts w:ascii="Times New Roman" w:hAnsi="Times New Roman" w:cs="Times New Roman"/>
          <w:sz w:val="24"/>
          <w:szCs w:val="24"/>
        </w:rPr>
      </w:pPr>
      <w:proofErr w:type="gramStart"/>
      <w:r w:rsidRPr="006B5677">
        <w:rPr>
          <w:rFonts w:ascii="Times New Roman" w:hAnsi="Times New Roman" w:cs="Times New Roman"/>
          <w:sz w:val="24"/>
          <w:szCs w:val="24"/>
        </w:rPr>
        <w:t xml:space="preserve">натуральные пособия (реальные объекты живой и неживой природы,): овощи, фрукты, солнце, вода, аптечка, строение глаза, виды грибы, зубные щетки,  и др.; </w:t>
      </w:r>
      <w:proofErr w:type="gramEnd"/>
    </w:p>
    <w:p w:rsidR="003C63DE" w:rsidRPr="006B5677" w:rsidRDefault="003C63DE" w:rsidP="006A59C6">
      <w:pPr>
        <w:pStyle w:val="af6"/>
        <w:numPr>
          <w:ilvl w:val="0"/>
          <w:numId w:val="22"/>
        </w:numPr>
        <w:tabs>
          <w:tab w:val="clear" w:pos="0"/>
          <w:tab w:val="num" w:pos="-360"/>
        </w:tabs>
        <w:ind w:left="360"/>
        <w:jc w:val="both"/>
        <w:rPr>
          <w:rFonts w:ascii="Times New Roman" w:hAnsi="Times New Roman" w:cs="Times New Roman"/>
          <w:sz w:val="24"/>
          <w:szCs w:val="24"/>
        </w:rPr>
      </w:pPr>
      <w:r w:rsidRPr="006B5677">
        <w:rPr>
          <w:rFonts w:ascii="Times New Roman" w:hAnsi="Times New Roman" w:cs="Times New Roman"/>
          <w:sz w:val="24"/>
          <w:szCs w:val="24"/>
        </w:rPr>
        <w:t xml:space="preserve">изобразительные наглядные пособия (рисунки, схематические рисунки, схемы, таблицы): картины русских художников; плакаты: </w:t>
      </w:r>
      <w:proofErr w:type="gramStart"/>
      <w:r w:rsidRPr="006B5677">
        <w:rPr>
          <w:rFonts w:ascii="Times New Roman" w:hAnsi="Times New Roman" w:cs="Times New Roman"/>
          <w:sz w:val="24"/>
          <w:szCs w:val="24"/>
        </w:rPr>
        <w:t>«Мое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roofErr w:type="gramEnd"/>
    </w:p>
    <w:p w:rsidR="003C63DE" w:rsidRPr="006B5677" w:rsidRDefault="003C63DE" w:rsidP="006A59C6">
      <w:pPr>
        <w:pStyle w:val="af6"/>
        <w:numPr>
          <w:ilvl w:val="0"/>
          <w:numId w:val="22"/>
        </w:numPr>
        <w:tabs>
          <w:tab w:val="clear" w:pos="0"/>
          <w:tab w:val="num" w:pos="-360"/>
        </w:tabs>
        <w:ind w:left="360"/>
        <w:jc w:val="both"/>
        <w:rPr>
          <w:rFonts w:ascii="Times New Roman" w:hAnsi="Times New Roman" w:cs="Times New Roman"/>
          <w:iCs/>
          <w:sz w:val="24"/>
          <w:szCs w:val="24"/>
        </w:rPr>
      </w:pPr>
      <w:r w:rsidRPr="006B5677">
        <w:rPr>
          <w:rFonts w:ascii="Times New Roman" w:hAnsi="Times New Roman" w:cs="Times New Roman"/>
          <w:iCs/>
          <w:sz w:val="24"/>
          <w:szCs w:val="24"/>
        </w:rPr>
        <w:t>измерительные приборы: весы, часы и их модели.</w:t>
      </w:r>
    </w:p>
    <w:p w:rsidR="00163F35" w:rsidRPr="00010AC2" w:rsidRDefault="003C63DE" w:rsidP="006A59C6">
      <w:pPr>
        <w:pStyle w:val="af6"/>
        <w:numPr>
          <w:ilvl w:val="0"/>
          <w:numId w:val="21"/>
        </w:numPr>
        <w:jc w:val="both"/>
        <w:rPr>
          <w:rFonts w:ascii="Times New Roman" w:hAnsi="Times New Roman" w:cs="Times New Roman"/>
          <w:sz w:val="24"/>
          <w:szCs w:val="24"/>
        </w:rPr>
      </w:pPr>
      <w:r w:rsidRPr="006B5677">
        <w:rPr>
          <w:rFonts w:ascii="Times New Roman" w:hAnsi="Times New Roman" w:cs="Times New Roman"/>
          <w:b/>
          <w:i/>
          <w:sz w:val="24"/>
          <w:szCs w:val="24"/>
        </w:rPr>
        <w:t xml:space="preserve">Оборудование для  </w:t>
      </w:r>
      <w:r w:rsidRPr="006B5677">
        <w:rPr>
          <w:rFonts w:ascii="Times New Roman" w:hAnsi="Times New Roman" w:cs="Times New Roman"/>
          <w:b/>
          <w:bCs/>
          <w:i/>
          <w:sz w:val="24"/>
          <w:szCs w:val="24"/>
        </w:rPr>
        <w:t>демонстрации мультимедийных презентаций:</w:t>
      </w:r>
      <w:r w:rsidRPr="006B5677">
        <w:rPr>
          <w:rFonts w:ascii="Times New Roman" w:hAnsi="Times New Roman" w:cs="Times New Roman"/>
          <w:b/>
          <w:bCs/>
          <w:sz w:val="24"/>
          <w:szCs w:val="24"/>
        </w:rPr>
        <w:t xml:space="preserve"> </w:t>
      </w:r>
      <w:r w:rsidRPr="006B5677">
        <w:rPr>
          <w:rFonts w:ascii="Times New Roman" w:hAnsi="Times New Roman" w:cs="Times New Roman"/>
          <w:iCs/>
          <w:sz w:val="24"/>
          <w:szCs w:val="24"/>
        </w:rPr>
        <w:t>компьютер</w:t>
      </w:r>
      <w:r w:rsidRPr="006B5677">
        <w:rPr>
          <w:rFonts w:ascii="Times New Roman" w:hAnsi="Times New Roman" w:cs="Times New Roman"/>
          <w:sz w:val="24"/>
          <w:szCs w:val="24"/>
        </w:rPr>
        <w:t xml:space="preserve">, </w:t>
      </w:r>
      <w:r w:rsidRPr="006B5677">
        <w:rPr>
          <w:rFonts w:ascii="Times New Roman" w:hAnsi="Times New Roman" w:cs="Times New Roman"/>
          <w:b/>
          <w:bCs/>
          <w:sz w:val="24"/>
          <w:szCs w:val="24"/>
        </w:rPr>
        <w:t xml:space="preserve"> </w:t>
      </w:r>
      <w:r w:rsidRPr="006B5677">
        <w:rPr>
          <w:rFonts w:ascii="Times New Roman" w:hAnsi="Times New Roman" w:cs="Times New Roman"/>
          <w:iCs/>
          <w:sz w:val="24"/>
          <w:szCs w:val="24"/>
        </w:rPr>
        <w:t>мультимедийный проектор</w:t>
      </w:r>
      <w:r w:rsidRPr="006B5677">
        <w:rPr>
          <w:rFonts w:ascii="Times New Roman" w:hAnsi="Times New Roman" w:cs="Times New Roman"/>
          <w:sz w:val="24"/>
          <w:szCs w:val="24"/>
        </w:rPr>
        <w:t xml:space="preserve">, </w:t>
      </w:r>
      <w:r w:rsidRPr="006B5677">
        <w:rPr>
          <w:rFonts w:ascii="Times New Roman" w:hAnsi="Times New Roman" w:cs="Times New Roman"/>
          <w:iCs/>
          <w:sz w:val="24"/>
          <w:szCs w:val="24"/>
        </w:rPr>
        <w:t>DVD</w:t>
      </w:r>
      <w:r w:rsidRPr="006B5677">
        <w:rPr>
          <w:rFonts w:ascii="Times New Roman" w:hAnsi="Times New Roman" w:cs="Times New Roman"/>
          <w:sz w:val="24"/>
          <w:szCs w:val="24"/>
        </w:rPr>
        <w:t>, и др.</w:t>
      </w:r>
    </w:p>
    <w:p w:rsidR="00352911" w:rsidRPr="006B5677" w:rsidRDefault="00EF526D" w:rsidP="006B5677">
      <w:pPr>
        <w:pStyle w:val="a3"/>
        <w:jc w:val="both"/>
        <w:outlineLvl w:val="0"/>
        <w:rPr>
          <w:b/>
        </w:rPr>
      </w:pPr>
      <w:r w:rsidRPr="004575A4">
        <w:rPr>
          <w:b/>
          <w:bCs/>
        </w:rPr>
        <w:t xml:space="preserve">                             </w:t>
      </w:r>
      <w:r w:rsidR="00352911" w:rsidRPr="004575A4">
        <w:rPr>
          <w:b/>
          <w:bCs/>
        </w:rPr>
        <w:t xml:space="preserve">     </w:t>
      </w:r>
      <w:r w:rsidR="00754E56" w:rsidRPr="004575A4">
        <w:rPr>
          <w:b/>
          <w:bCs/>
        </w:rPr>
        <w:t xml:space="preserve">                          </w:t>
      </w:r>
      <w:r w:rsidR="00352911" w:rsidRPr="004575A4">
        <w:rPr>
          <w:b/>
          <w:bCs/>
        </w:rPr>
        <w:t xml:space="preserve"> </w:t>
      </w:r>
      <w:r w:rsidR="00C87477" w:rsidRPr="004575A4">
        <w:rPr>
          <w:b/>
          <w:bCs/>
        </w:rPr>
        <w:t xml:space="preserve"> </w:t>
      </w:r>
      <w:r w:rsidR="004575A4" w:rsidRPr="004575A4">
        <w:rPr>
          <w:b/>
          <w:bCs/>
        </w:rPr>
        <w:t>3.</w:t>
      </w:r>
      <w:r w:rsidR="00C87477" w:rsidRPr="004575A4">
        <w:rPr>
          <w:b/>
          <w:bCs/>
        </w:rPr>
        <w:t xml:space="preserve"> </w:t>
      </w:r>
      <w:r w:rsidR="00352911" w:rsidRPr="004575A4">
        <w:rPr>
          <w:b/>
        </w:rPr>
        <w:t>Учебно</w:t>
      </w:r>
      <w:r w:rsidR="00352911" w:rsidRPr="006B5677">
        <w:rPr>
          <w:b/>
        </w:rPr>
        <w:t>-тематический план</w:t>
      </w:r>
    </w:p>
    <w:tbl>
      <w:tblPr>
        <w:tblStyle w:val="a6"/>
        <w:tblW w:w="0" w:type="auto"/>
        <w:tblLook w:val="04A0"/>
      </w:tblPr>
      <w:tblGrid>
        <w:gridCol w:w="6022"/>
        <w:gridCol w:w="1390"/>
        <w:gridCol w:w="1390"/>
        <w:gridCol w:w="1390"/>
      </w:tblGrid>
      <w:tr w:rsidR="007672A4" w:rsidRPr="006B5677" w:rsidTr="00373BE1">
        <w:trPr>
          <w:trHeight w:val="399"/>
        </w:trPr>
        <w:tc>
          <w:tcPr>
            <w:tcW w:w="6022" w:type="dxa"/>
            <w:vMerge w:val="restart"/>
          </w:tcPr>
          <w:p w:rsidR="007672A4" w:rsidRPr="006B5677" w:rsidRDefault="007672A4" w:rsidP="006B5677">
            <w:pPr>
              <w:pStyle w:val="tekstob"/>
              <w:spacing w:before="0" w:beforeAutospacing="0" w:after="0" w:afterAutospacing="0"/>
              <w:ind w:firstLine="709"/>
              <w:jc w:val="both"/>
            </w:pPr>
            <w:r w:rsidRPr="006B5677">
              <w:t xml:space="preserve">Раздел  </w:t>
            </w:r>
          </w:p>
        </w:tc>
        <w:tc>
          <w:tcPr>
            <w:tcW w:w="4170" w:type="dxa"/>
            <w:gridSpan w:val="3"/>
          </w:tcPr>
          <w:p w:rsidR="007672A4" w:rsidRPr="006B5677" w:rsidRDefault="007672A4" w:rsidP="007672A4">
            <w:pPr>
              <w:pStyle w:val="a3"/>
              <w:jc w:val="center"/>
              <w:outlineLvl w:val="0"/>
            </w:pPr>
            <w:r w:rsidRPr="006B5677">
              <w:t>количество часов</w:t>
            </w:r>
          </w:p>
        </w:tc>
      </w:tr>
      <w:tr w:rsidR="007672A4" w:rsidRPr="006B5677" w:rsidTr="00010AC2">
        <w:trPr>
          <w:trHeight w:val="364"/>
        </w:trPr>
        <w:tc>
          <w:tcPr>
            <w:tcW w:w="6022" w:type="dxa"/>
            <w:vMerge/>
          </w:tcPr>
          <w:p w:rsidR="007672A4" w:rsidRPr="006B5677" w:rsidRDefault="007672A4" w:rsidP="006B5677">
            <w:pPr>
              <w:pStyle w:val="tekstob"/>
              <w:spacing w:before="0" w:beforeAutospacing="0" w:after="0" w:afterAutospacing="0"/>
              <w:ind w:firstLine="709"/>
              <w:jc w:val="both"/>
            </w:pPr>
          </w:p>
        </w:tc>
        <w:tc>
          <w:tcPr>
            <w:tcW w:w="1390" w:type="dxa"/>
          </w:tcPr>
          <w:p w:rsidR="007672A4" w:rsidRPr="006B5677" w:rsidRDefault="007672A4" w:rsidP="006B5677">
            <w:pPr>
              <w:pStyle w:val="a3"/>
              <w:jc w:val="both"/>
              <w:outlineLvl w:val="0"/>
            </w:pPr>
            <w:r>
              <w:t>Всего</w:t>
            </w:r>
          </w:p>
        </w:tc>
        <w:tc>
          <w:tcPr>
            <w:tcW w:w="1390" w:type="dxa"/>
          </w:tcPr>
          <w:p w:rsidR="007672A4" w:rsidRPr="006B5677" w:rsidRDefault="007672A4" w:rsidP="006B5677">
            <w:pPr>
              <w:pStyle w:val="a3"/>
              <w:jc w:val="both"/>
              <w:outlineLvl w:val="0"/>
            </w:pPr>
            <w:r w:rsidRPr="006B5677">
              <w:t xml:space="preserve">Теория </w:t>
            </w:r>
          </w:p>
        </w:tc>
        <w:tc>
          <w:tcPr>
            <w:tcW w:w="1390" w:type="dxa"/>
          </w:tcPr>
          <w:p w:rsidR="007672A4" w:rsidRPr="006B5677" w:rsidRDefault="007672A4" w:rsidP="006B5677">
            <w:pPr>
              <w:pStyle w:val="a3"/>
              <w:jc w:val="both"/>
              <w:outlineLvl w:val="0"/>
            </w:pPr>
            <w:r w:rsidRPr="006B5677">
              <w:t>Практика</w:t>
            </w:r>
          </w:p>
        </w:tc>
      </w:tr>
      <w:tr w:rsidR="007672A4" w:rsidRPr="006B5677" w:rsidTr="00373BE1">
        <w:tc>
          <w:tcPr>
            <w:tcW w:w="6022" w:type="dxa"/>
          </w:tcPr>
          <w:p w:rsidR="007672A4" w:rsidRPr="006B5677" w:rsidRDefault="007672A4" w:rsidP="006B5677">
            <w:pPr>
              <w:pStyle w:val="a3"/>
              <w:jc w:val="both"/>
              <w:outlineLvl w:val="0"/>
              <w:rPr>
                <w:b/>
              </w:rPr>
            </w:pPr>
            <w:r w:rsidRPr="006B5677">
              <w:rPr>
                <w:b/>
              </w:rPr>
              <w:t>2 класс</w:t>
            </w:r>
          </w:p>
        </w:tc>
        <w:tc>
          <w:tcPr>
            <w:tcW w:w="1390" w:type="dxa"/>
          </w:tcPr>
          <w:p w:rsidR="007672A4" w:rsidRPr="006B5677" w:rsidRDefault="007672A4" w:rsidP="006B5677">
            <w:pPr>
              <w:pStyle w:val="a3"/>
              <w:jc w:val="both"/>
              <w:outlineLvl w:val="0"/>
            </w:pPr>
          </w:p>
        </w:tc>
        <w:tc>
          <w:tcPr>
            <w:tcW w:w="1390" w:type="dxa"/>
          </w:tcPr>
          <w:p w:rsidR="007672A4" w:rsidRPr="006B5677" w:rsidRDefault="007672A4" w:rsidP="006B5677">
            <w:pPr>
              <w:pStyle w:val="a3"/>
              <w:jc w:val="both"/>
              <w:outlineLvl w:val="0"/>
            </w:pPr>
          </w:p>
        </w:tc>
        <w:tc>
          <w:tcPr>
            <w:tcW w:w="1390" w:type="dxa"/>
          </w:tcPr>
          <w:p w:rsidR="007672A4" w:rsidRPr="006B5677" w:rsidRDefault="007672A4" w:rsidP="006B5677">
            <w:pPr>
              <w:pStyle w:val="a3"/>
              <w:jc w:val="both"/>
              <w:outlineLvl w:val="0"/>
            </w:pPr>
          </w:p>
        </w:tc>
      </w:tr>
      <w:tr w:rsidR="007672A4" w:rsidRPr="006B5677" w:rsidTr="00373BE1">
        <w:tc>
          <w:tcPr>
            <w:tcW w:w="6022" w:type="dxa"/>
          </w:tcPr>
          <w:p w:rsidR="007672A4" w:rsidRPr="006B5677" w:rsidRDefault="007672A4" w:rsidP="006B5677">
            <w:pPr>
              <w:pStyle w:val="a3"/>
              <w:jc w:val="both"/>
              <w:outlineLvl w:val="0"/>
            </w:pPr>
            <w:r w:rsidRPr="006B5677">
              <w:t>Основы здорового образа жизни</w:t>
            </w:r>
          </w:p>
        </w:tc>
        <w:tc>
          <w:tcPr>
            <w:tcW w:w="1390" w:type="dxa"/>
          </w:tcPr>
          <w:p w:rsidR="007672A4" w:rsidRDefault="007672A4">
            <w:pPr>
              <w:pStyle w:val="a3"/>
              <w:jc w:val="both"/>
              <w:outlineLvl w:val="0"/>
            </w:pPr>
            <w:r>
              <w:t>9</w:t>
            </w:r>
          </w:p>
        </w:tc>
        <w:tc>
          <w:tcPr>
            <w:tcW w:w="1390" w:type="dxa"/>
          </w:tcPr>
          <w:p w:rsidR="007672A4" w:rsidRPr="006B5677" w:rsidRDefault="00373BE1" w:rsidP="006B5677">
            <w:pPr>
              <w:pStyle w:val="a3"/>
              <w:jc w:val="both"/>
              <w:outlineLvl w:val="0"/>
            </w:pPr>
            <w:r>
              <w:t>3,5</w:t>
            </w:r>
          </w:p>
        </w:tc>
        <w:tc>
          <w:tcPr>
            <w:tcW w:w="1390" w:type="dxa"/>
          </w:tcPr>
          <w:p w:rsidR="007672A4" w:rsidRPr="006B5677" w:rsidRDefault="00373BE1" w:rsidP="006B5677">
            <w:pPr>
              <w:pStyle w:val="a3"/>
              <w:jc w:val="both"/>
              <w:outlineLvl w:val="0"/>
            </w:pPr>
            <w:r>
              <w:t>5,5</w:t>
            </w:r>
          </w:p>
        </w:tc>
      </w:tr>
      <w:tr w:rsidR="007672A4" w:rsidRPr="006B5677" w:rsidTr="00373BE1">
        <w:tc>
          <w:tcPr>
            <w:tcW w:w="6022" w:type="dxa"/>
          </w:tcPr>
          <w:p w:rsidR="007672A4" w:rsidRPr="006B5677" w:rsidRDefault="007672A4" w:rsidP="006B5677">
            <w:pPr>
              <w:pStyle w:val="a3"/>
              <w:jc w:val="both"/>
              <w:outlineLvl w:val="0"/>
            </w:pPr>
            <w:r w:rsidRPr="006B5677">
              <w:t>Физическое здоровье</w:t>
            </w:r>
          </w:p>
        </w:tc>
        <w:tc>
          <w:tcPr>
            <w:tcW w:w="1390" w:type="dxa"/>
          </w:tcPr>
          <w:p w:rsidR="007672A4" w:rsidRDefault="007672A4">
            <w:pPr>
              <w:pStyle w:val="a3"/>
              <w:jc w:val="both"/>
              <w:outlineLvl w:val="0"/>
            </w:pPr>
            <w:r>
              <w:t>8</w:t>
            </w:r>
          </w:p>
        </w:tc>
        <w:tc>
          <w:tcPr>
            <w:tcW w:w="1390" w:type="dxa"/>
          </w:tcPr>
          <w:p w:rsidR="007672A4" w:rsidRPr="006B5677" w:rsidRDefault="00373BE1" w:rsidP="006B5677">
            <w:pPr>
              <w:pStyle w:val="a3"/>
              <w:jc w:val="both"/>
              <w:outlineLvl w:val="0"/>
            </w:pPr>
            <w:r>
              <w:t>3,5</w:t>
            </w:r>
          </w:p>
        </w:tc>
        <w:tc>
          <w:tcPr>
            <w:tcW w:w="1390" w:type="dxa"/>
          </w:tcPr>
          <w:p w:rsidR="007672A4" w:rsidRPr="006B5677" w:rsidRDefault="00373BE1" w:rsidP="006B5677">
            <w:pPr>
              <w:pStyle w:val="a3"/>
              <w:jc w:val="both"/>
              <w:outlineLvl w:val="0"/>
            </w:pPr>
            <w:r>
              <w:t>4,5</w:t>
            </w:r>
          </w:p>
        </w:tc>
      </w:tr>
      <w:tr w:rsidR="007672A4" w:rsidRPr="006B5677" w:rsidTr="00373BE1">
        <w:tc>
          <w:tcPr>
            <w:tcW w:w="6022" w:type="dxa"/>
          </w:tcPr>
          <w:p w:rsidR="007672A4" w:rsidRPr="006B5677" w:rsidRDefault="007672A4" w:rsidP="006B5677">
            <w:pPr>
              <w:pStyle w:val="a3"/>
              <w:jc w:val="both"/>
              <w:outlineLvl w:val="0"/>
            </w:pPr>
            <w:r w:rsidRPr="006B5677">
              <w:t>Психическое (душевное) здоровье</w:t>
            </w:r>
          </w:p>
        </w:tc>
        <w:tc>
          <w:tcPr>
            <w:tcW w:w="1390" w:type="dxa"/>
          </w:tcPr>
          <w:p w:rsidR="007672A4" w:rsidRDefault="007672A4">
            <w:pPr>
              <w:pStyle w:val="a3"/>
              <w:jc w:val="both"/>
              <w:outlineLvl w:val="0"/>
            </w:pPr>
            <w:r>
              <w:t>6</w:t>
            </w:r>
          </w:p>
        </w:tc>
        <w:tc>
          <w:tcPr>
            <w:tcW w:w="1390" w:type="dxa"/>
          </w:tcPr>
          <w:p w:rsidR="007672A4" w:rsidRPr="006B5677" w:rsidRDefault="00373BE1" w:rsidP="006B5677">
            <w:pPr>
              <w:pStyle w:val="a3"/>
              <w:jc w:val="both"/>
              <w:outlineLvl w:val="0"/>
            </w:pPr>
            <w:r>
              <w:t>3</w:t>
            </w:r>
          </w:p>
        </w:tc>
        <w:tc>
          <w:tcPr>
            <w:tcW w:w="1390" w:type="dxa"/>
          </w:tcPr>
          <w:p w:rsidR="007672A4" w:rsidRPr="006B5677" w:rsidRDefault="00373BE1" w:rsidP="006B5677">
            <w:pPr>
              <w:pStyle w:val="a3"/>
              <w:jc w:val="both"/>
              <w:outlineLvl w:val="0"/>
            </w:pPr>
            <w:r>
              <w:t>3</w:t>
            </w:r>
          </w:p>
        </w:tc>
      </w:tr>
      <w:tr w:rsidR="007672A4" w:rsidRPr="006B5677" w:rsidTr="00373BE1">
        <w:tc>
          <w:tcPr>
            <w:tcW w:w="6022" w:type="dxa"/>
          </w:tcPr>
          <w:p w:rsidR="007672A4" w:rsidRPr="006B5677" w:rsidRDefault="007672A4" w:rsidP="006B5677">
            <w:pPr>
              <w:pStyle w:val="a3"/>
              <w:jc w:val="both"/>
              <w:outlineLvl w:val="0"/>
            </w:pPr>
            <w:r w:rsidRPr="006B5677">
              <w:t>Основы безопасности</w:t>
            </w:r>
          </w:p>
        </w:tc>
        <w:tc>
          <w:tcPr>
            <w:tcW w:w="1390" w:type="dxa"/>
          </w:tcPr>
          <w:p w:rsidR="007672A4" w:rsidRDefault="007672A4">
            <w:pPr>
              <w:pStyle w:val="a3"/>
              <w:jc w:val="both"/>
              <w:outlineLvl w:val="0"/>
            </w:pPr>
            <w:r>
              <w:t>7</w:t>
            </w:r>
          </w:p>
        </w:tc>
        <w:tc>
          <w:tcPr>
            <w:tcW w:w="1390" w:type="dxa"/>
          </w:tcPr>
          <w:p w:rsidR="007672A4" w:rsidRPr="006B5677" w:rsidRDefault="00373BE1" w:rsidP="006B5677">
            <w:pPr>
              <w:pStyle w:val="a3"/>
              <w:jc w:val="both"/>
              <w:outlineLvl w:val="0"/>
            </w:pPr>
            <w:r>
              <w:t>3</w:t>
            </w:r>
          </w:p>
        </w:tc>
        <w:tc>
          <w:tcPr>
            <w:tcW w:w="1390" w:type="dxa"/>
          </w:tcPr>
          <w:p w:rsidR="007672A4" w:rsidRPr="006B5677" w:rsidRDefault="00373BE1" w:rsidP="006B5677">
            <w:pPr>
              <w:pStyle w:val="a3"/>
              <w:jc w:val="both"/>
              <w:outlineLvl w:val="0"/>
            </w:pPr>
            <w:r>
              <w:t>4</w:t>
            </w:r>
          </w:p>
        </w:tc>
      </w:tr>
      <w:tr w:rsidR="007672A4" w:rsidRPr="006B5677" w:rsidTr="00373BE1">
        <w:tc>
          <w:tcPr>
            <w:tcW w:w="6022" w:type="dxa"/>
          </w:tcPr>
          <w:p w:rsidR="007672A4" w:rsidRPr="006B5677" w:rsidRDefault="007672A4" w:rsidP="006B5677">
            <w:pPr>
              <w:pStyle w:val="a3"/>
              <w:jc w:val="both"/>
              <w:outlineLvl w:val="0"/>
            </w:pPr>
            <w:r w:rsidRPr="006B5677">
              <w:t>Природа и мы</w:t>
            </w:r>
          </w:p>
        </w:tc>
        <w:tc>
          <w:tcPr>
            <w:tcW w:w="1390" w:type="dxa"/>
          </w:tcPr>
          <w:p w:rsidR="007672A4" w:rsidRDefault="007672A4">
            <w:pPr>
              <w:pStyle w:val="a3"/>
              <w:jc w:val="both"/>
              <w:outlineLvl w:val="0"/>
            </w:pPr>
            <w:r>
              <w:t>3</w:t>
            </w:r>
          </w:p>
        </w:tc>
        <w:tc>
          <w:tcPr>
            <w:tcW w:w="1390" w:type="dxa"/>
          </w:tcPr>
          <w:p w:rsidR="007672A4" w:rsidRPr="006B5677" w:rsidRDefault="00373BE1" w:rsidP="006B5677">
            <w:pPr>
              <w:pStyle w:val="a3"/>
              <w:jc w:val="both"/>
              <w:outlineLvl w:val="0"/>
            </w:pPr>
            <w:r>
              <w:t>1.5</w:t>
            </w:r>
          </w:p>
        </w:tc>
        <w:tc>
          <w:tcPr>
            <w:tcW w:w="1390" w:type="dxa"/>
          </w:tcPr>
          <w:p w:rsidR="007672A4" w:rsidRPr="006B5677" w:rsidRDefault="00373BE1" w:rsidP="006B5677">
            <w:pPr>
              <w:pStyle w:val="a3"/>
              <w:jc w:val="both"/>
              <w:outlineLvl w:val="0"/>
            </w:pPr>
            <w:r>
              <w:t>1,5</w:t>
            </w:r>
          </w:p>
        </w:tc>
      </w:tr>
      <w:tr w:rsidR="007672A4" w:rsidRPr="006B5677" w:rsidTr="00373BE1">
        <w:tc>
          <w:tcPr>
            <w:tcW w:w="6022" w:type="dxa"/>
          </w:tcPr>
          <w:p w:rsidR="007672A4" w:rsidRPr="006B5677" w:rsidRDefault="007672A4" w:rsidP="006B5677">
            <w:pPr>
              <w:pStyle w:val="a3"/>
              <w:jc w:val="both"/>
              <w:outlineLvl w:val="0"/>
              <w:rPr>
                <w:i/>
              </w:rPr>
            </w:pPr>
            <w:r w:rsidRPr="006B5677">
              <w:rPr>
                <w:bCs/>
                <w:i/>
              </w:rPr>
              <w:t xml:space="preserve">Обобщающий урок.                                                                                                      </w:t>
            </w:r>
          </w:p>
        </w:tc>
        <w:tc>
          <w:tcPr>
            <w:tcW w:w="1390" w:type="dxa"/>
          </w:tcPr>
          <w:p w:rsidR="007672A4" w:rsidRDefault="007672A4">
            <w:pPr>
              <w:pStyle w:val="a3"/>
              <w:jc w:val="both"/>
              <w:outlineLvl w:val="0"/>
            </w:pPr>
            <w:r>
              <w:t>1</w:t>
            </w:r>
          </w:p>
        </w:tc>
        <w:tc>
          <w:tcPr>
            <w:tcW w:w="1390" w:type="dxa"/>
          </w:tcPr>
          <w:p w:rsidR="007672A4" w:rsidRPr="006B5677" w:rsidRDefault="007672A4" w:rsidP="006B5677">
            <w:pPr>
              <w:pStyle w:val="a3"/>
              <w:jc w:val="both"/>
              <w:outlineLvl w:val="0"/>
            </w:pPr>
          </w:p>
        </w:tc>
        <w:tc>
          <w:tcPr>
            <w:tcW w:w="1390" w:type="dxa"/>
          </w:tcPr>
          <w:p w:rsidR="007672A4" w:rsidRPr="006B5677" w:rsidRDefault="00373BE1" w:rsidP="006B5677">
            <w:pPr>
              <w:pStyle w:val="a3"/>
              <w:jc w:val="both"/>
              <w:outlineLvl w:val="0"/>
            </w:pPr>
            <w:r>
              <w:t>1</w:t>
            </w:r>
          </w:p>
        </w:tc>
      </w:tr>
      <w:tr w:rsidR="007672A4" w:rsidRPr="006B5677" w:rsidTr="00373BE1">
        <w:tc>
          <w:tcPr>
            <w:tcW w:w="6022" w:type="dxa"/>
          </w:tcPr>
          <w:p w:rsidR="007672A4" w:rsidRPr="006B5677" w:rsidRDefault="007672A4" w:rsidP="006B5677">
            <w:pPr>
              <w:pStyle w:val="a3"/>
              <w:jc w:val="both"/>
              <w:outlineLvl w:val="0"/>
              <w:rPr>
                <w:b/>
              </w:rPr>
            </w:pPr>
            <w:r w:rsidRPr="006B5677">
              <w:rPr>
                <w:b/>
              </w:rPr>
              <w:t>3 класс</w:t>
            </w:r>
          </w:p>
        </w:tc>
        <w:tc>
          <w:tcPr>
            <w:tcW w:w="1390" w:type="dxa"/>
          </w:tcPr>
          <w:p w:rsidR="007672A4" w:rsidRDefault="007672A4">
            <w:pPr>
              <w:pStyle w:val="a3"/>
              <w:jc w:val="both"/>
              <w:outlineLvl w:val="0"/>
            </w:pPr>
          </w:p>
        </w:tc>
        <w:tc>
          <w:tcPr>
            <w:tcW w:w="1390" w:type="dxa"/>
          </w:tcPr>
          <w:p w:rsidR="007672A4" w:rsidRPr="006B5677" w:rsidRDefault="007672A4" w:rsidP="006B5677">
            <w:pPr>
              <w:pStyle w:val="a3"/>
              <w:jc w:val="both"/>
              <w:outlineLvl w:val="0"/>
            </w:pPr>
          </w:p>
        </w:tc>
        <w:tc>
          <w:tcPr>
            <w:tcW w:w="1390" w:type="dxa"/>
          </w:tcPr>
          <w:p w:rsidR="007672A4" w:rsidRPr="006B5677" w:rsidRDefault="007672A4" w:rsidP="006B5677">
            <w:pPr>
              <w:pStyle w:val="a3"/>
              <w:jc w:val="both"/>
              <w:outlineLvl w:val="0"/>
            </w:pPr>
          </w:p>
        </w:tc>
      </w:tr>
      <w:tr w:rsidR="00C23E0C" w:rsidRPr="006B5677" w:rsidTr="00373BE1">
        <w:tc>
          <w:tcPr>
            <w:tcW w:w="6022" w:type="dxa"/>
          </w:tcPr>
          <w:p w:rsidR="00C23E0C" w:rsidRPr="006B5677" w:rsidRDefault="00C23E0C" w:rsidP="006B5677">
            <w:pPr>
              <w:pStyle w:val="a3"/>
              <w:jc w:val="both"/>
              <w:outlineLvl w:val="0"/>
            </w:pPr>
            <w:r w:rsidRPr="006B5677">
              <w:rPr>
                <w:i/>
              </w:rPr>
              <w:t>Вводный урок</w:t>
            </w:r>
          </w:p>
        </w:tc>
        <w:tc>
          <w:tcPr>
            <w:tcW w:w="1390" w:type="dxa"/>
          </w:tcPr>
          <w:p w:rsidR="00C23E0C" w:rsidRDefault="00C23E0C">
            <w:pPr>
              <w:pStyle w:val="a3"/>
              <w:jc w:val="both"/>
              <w:outlineLvl w:val="0"/>
            </w:pPr>
            <w:r>
              <w:t>1</w:t>
            </w:r>
          </w:p>
        </w:tc>
        <w:tc>
          <w:tcPr>
            <w:tcW w:w="1390" w:type="dxa"/>
          </w:tcPr>
          <w:p w:rsidR="00C23E0C" w:rsidRDefault="00C23E0C">
            <w:r w:rsidRPr="00C4789E">
              <w:rPr>
                <w:bCs/>
              </w:rPr>
              <w:t>0,5</w:t>
            </w:r>
          </w:p>
        </w:tc>
        <w:tc>
          <w:tcPr>
            <w:tcW w:w="1390" w:type="dxa"/>
          </w:tcPr>
          <w:p w:rsidR="00C23E0C" w:rsidRDefault="00C23E0C">
            <w:r w:rsidRPr="00C4789E">
              <w:rPr>
                <w:bCs/>
              </w:rPr>
              <w:t>0,5</w:t>
            </w:r>
          </w:p>
        </w:tc>
      </w:tr>
      <w:tr w:rsidR="007672A4" w:rsidRPr="006B5677" w:rsidTr="00373BE1">
        <w:tc>
          <w:tcPr>
            <w:tcW w:w="6022" w:type="dxa"/>
          </w:tcPr>
          <w:p w:rsidR="007672A4" w:rsidRPr="006B5677" w:rsidRDefault="007672A4" w:rsidP="006B5677">
            <w:pPr>
              <w:pStyle w:val="a3"/>
              <w:jc w:val="both"/>
              <w:outlineLvl w:val="0"/>
            </w:pPr>
            <w:r w:rsidRPr="006B5677">
              <w:t>Основы здорового образа жизни</w:t>
            </w:r>
          </w:p>
        </w:tc>
        <w:tc>
          <w:tcPr>
            <w:tcW w:w="1390" w:type="dxa"/>
          </w:tcPr>
          <w:p w:rsidR="007672A4" w:rsidRDefault="007672A4">
            <w:pPr>
              <w:pStyle w:val="a3"/>
              <w:jc w:val="both"/>
              <w:outlineLvl w:val="0"/>
            </w:pPr>
            <w:r>
              <w:t>7</w:t>
            </w:r>
          </w:p>
        </w:tc>
        <w:tc>
          <w:tcPr>
            <w:tcW w:w="1390" w:type="dxa"/>
          </w:tcPr>
          <w:p w:rsidR="007672A4" w:rsidRPr="006B5677" w:rsidRDefault="006C77C7" w:rsidP="006B5677">
            <w:pPr>
              <w:pStyle w:val="a3"/>
              <w:jc w:val="both"/>
              <w:outlineLvl w:val="0"/>
            </w:pPr>
            <w:r>
              <w:t>2,5</w:t>
            </w:r>
          </w:p>
        </w:tc>
        <w:tc>
          <w:tcPr>
            <w:tcW w:w="1390" w:type="dxa"/>
          </w:tcPr>
          <w:p w:rsidR="007672A4" w:rsidRPr="006B5677" w:rsidRDefault="006C77C7" w:rsidP="006B5677">
            <w:pPr>
              <w:pStyle w:val="a3"/>
              <w:jc w:val="both"/>
              <w:outlineLvl w:val="0"/>
            </w:pPr>
            <w:r>
              <w:t>4,5</w:t>
            </w:r>
          </w:p>
        </w:tc>
      </w:tr>
      <w:tr w:rsidR="007672A4" w:rsidRPr="006B5677" w:rsidTr="00373BE1">
        <w:tc>
          <w:tcPr>
            <w:tcW w:w="6022" w:type="dxa"/>
          </w:tcPr>
          <w:p w:rsidR="007672A4" w:rsidRPr="006B5677" w:rsidRDefault="007672A4" w:rsidP="006B5677">
            <w:pPr>
              <w:pStyle w:val="a3"/>
              <w:jc w:val="both"/>
              <w:outlineLvl w:val="0"/>
            </w:pPr>
            <w:r w:rsidRPr="006B5677">
              <w:t>Физическое здоровье</w:t>
            </w:r>
          </w:p>
        </w:tc>
        <w:tc>
          <w:tcPr>
            <w:tcW w:w="1390" w:type="dxa"/>
          </w:tcPr>
          <w:p w:rsidR="007672A4" w:rsidRDefault="007672A4">
            <w:pPr>
              <w:pStyle w:val="a3"/>
              <w:jc w:val="both"/>
              <w:outlineLvl w:val="0"/>
            </w:pPr>
            <w:r>
              <w:t>6</w:t>
            </w:r>
          </w:p>
        </w:tc>
        <w:tc>
          <w:tcPr>
            <w:tcW w:w="1390" w:type="dxa"/>
          </w:tcPr>
          <w:p w:rsidR="007672A4" w:rsidRPr="006B5677" w:rsidRDefault="00626474" w:rsidP="006B5677">
            <w:pPr>
              <w:pStyle w:val="a3"/>
              <w:jc w:val="both"/>
              <w:outlineLvl w:val="0"/>
            </w:pPr>
            <w:r>
              <w:t>3</w:t>
            </w:r>
          </w:p>
        </w:tc>
        <w:tc>
          <w:tcPr>
            <w:tcW w:w="1390" w:type="dxa"/>
          </w:tcPr>
          <w:p w:rsidR="007672A4" w:rsidRPr="006B5677" w:rsidRDefault="00626474" w:rsidP="006B5677">
            <w:pPr>
              <w:pStyle w:val="a3"/>
              <w:jc w:val="both"/>
              <w:outlineLvl w:val="0"/>
            </w:pPr>
            <w:r>
              <w:t>3</w:t>
            </w:r>
          </w:p>
        </w:tc>
      </w:tr>
      <w:tr w:rsidR="007672A4" w:rsidRPr="006B5677" w:rsidTr="00373BE1">
        <w:tc>
          <w:tcPr>
            <w:tcW w:w="6022" w:type="dxa"/>
          </w:tcPr>
          <w:p w:rsidR="007672A4" w:rsidRPr="006B5677" w:rsidRDefault="007672A4" w:rsidP="006B5677">
            <w:pPr>
              <w:pStyle w:val="a3"/>
              <w:jc w:val="both"/>
              <w:outlineLvl w:val="0"/>
            </w:pPr>
            <w:r w:rsidRPr="006B5677">
              <w:t>Психическое (душевное) здоровье</w:t>
            </w:r>
          </w:p>
        </w:tc>
        <w:tc>
          <w:tcPr>
            <w:tcW w:w="1390" w:type="dxa"/>
          </w:tcPr>
          <w:p w:rsidR="007672A4" w:rsidRDefault="007672A4">
            <w:pPr>
              <w:pStyle w:val="a3"/>
              <w:jc w:val="both"/>
              <w:outlineLvl w:val="0"/>
            </w:pPr>
            <w:r>
              <w:t>7</w:t>
            </w:r>
          </w:p>
        </w:tc>
        <w:tc>
          <w:tcPr>
            <w:tcW w:w="1390" w:type="dxa"/>
          </w:tcPr>
          <w:p w:rsidR="007672A4" w:rsidRPr="006B5677" w:rsidRDefault="00626474" w:rsidP="006B5677">
            <w:pPr>
              <w:pStyle w:val="a3"/>
              <w:jc w:val="both"/>
              <w:outlineLvl w:val="0"/>
            </w:pPr>
            <w:r>
              <w:t>2,5</w:t>
            </w:r>
          </w:p>
        </w:tc>
        <w:tc>
          <w:tcPr>
            <w:tcW w:w="1390" w:type="dxa"/>
          </w:tcPr>
          <w:p w:rsidR="007672A4" w:rsidRPr="006B5677" w:rsidRDefault="00626474" w:rsidP="006B5677">
            <w:pPr>
              <w:pStyle w:val="a3"/>
              <w:jc w:val="both"/>
              <w:outlineLvl w:val="0"/>
            </w:pPr>
            <w:r>
              <w:t>4,5</w:t>
            </w:r>
          </w:p>
        </w:tc>
      </w:tr>
      <w:tr w:rsidR="00626474" w:rsidRPr="006B5677" w:rsidTr="00373BE1">
        <w:tc>
          <w:tcPr>
            <w:tcW w:w="6022" w:type="dxa"/>
          </w:tcPr>
          <w:p w:rsidR="00626474" w:rsidRPr="006B5677" w:rsidRDefault="00626474" w:rsidP="006B5677">
            <w:pPr>
              <w:pStyle w:val="a3"/>
              <w:jc w:val="both"/>
              <w:outlineLvl w:val="0"/>
            </w:pPr>
            <w:r w:rsidRPr="006B5677">
              <w:t>Основы безопасности</w:t>
            </w:r>
          </w:p>
        </w:tc>
        <w:tc>
          <w:tcPr>
            <w:tcW w:w="1390" w:type="dxa"/>
          </w:tcPr>
          <w:p w:rsidR="00626474" w:rsidRDefault="00626474">
            <w:pPr>
              <w:pStyle w:val="a3"/>
              <w:jc w:val="both"/>
              <w:outlineLvl w:val="0"/>
            </w:pPr>
            <w:r>
              <w:t>7</w:t>
            </w:r>
          </w:p>
        </w:tc>
        <w:tc>
          <w:tcPr>
            <w:tcW w:w="1390" w:type="dxa"/>
          </w:tcPr>
          <w:p w:rsidR="00626474" w:rsidRDefault="00626474">
            <w:pPr>
              <w:pStyle w:val="a3"/>
              <w:jc w:val="both"/>
              <w:outlineLvl w:val="0"/>
            </w:pPr>
            <w:r>
              <w:t>2,5</w:t>
            </w:r>
          </w:p>
        </w:tc>
        <w:tc>
          <w:tcPr>
            <w:tcW w:w="1390" w:type="dxa"/>
          </w:tcPr>
          <w:p w:rsidR="00626474" w:rsidRDefault="00626474">
            <w:pPr>
              <w:pStyle w:val="a3"/>
              <w:jc w:val="both"/>
              <w:outlineLvl w:val="0"/>
            </w:pPr>
            <w:r>
              <w:t>4,5</w:t>
            </w:r>
          </w:p>
        </w:tc>
      </w:tr>
      <w:tr w:rsidR="00626474" w:rsidRPr="006B5677" w:rsidTr="00373BE1">
        <w:tc>
          <w:tcPr>
            <w:tcW w:w="6022" w:type="dxa"/>
          </w:tcPr>
          <w:p w:rsidR="00626474" w:rsidRPr="006B5677" w:rsidRDefault="00626474" w:rsidP="006B5677">
            <w:pPr>
              <w:pStyle w:val="a3"/>
              <w:jc w:val="both"/>
              <w:outlineLvl w:val="0"/>
            </w:pPr>
            <w:r w:rsidRPr="006B5677">
              <w:t>Природа и мы</w:t>
            </w:r>
          </w:p>
        </w:tc>
        <w:tc>
          <w:tcPr>
            <w:tcW w:w="1390" w:type="dxa"/>
          </w:tcPr>
          <w:p w:rsidR="00626474" w:rsidRDefault="00626474">
            <w:pPr>
              <w:pStyle w:val="a3"/>
              <w:jc w:val="both"/>
              <w:outlineLvl w:val="0"/>
            </w:pPr>
            <w:r>
              <w:t>5</w:t>
            </w:r>
          </w:p>
        </w:tc>
        <w:tc>
          <w:tcPr>
            <w:tcW w:w="1390" w:type="dxa"/>
          </w:tcPr>
          <w:p w:rsidR="00626474" w:rsidRDefault="00626474">
            <w:pPr>
              <w:pStyle w:val="a3"/>
              <w:jc w:val="both"/>
              <w:outlineLvl w:val="0"/>
            </w:pPr>
            <w:r>
              <w:t>2,5</w:t>
            </w:r>
          </w:p>
        </w:tc>
        <w:tc>
          <w:tcPr>
            <w:tcW w:w="1390" w:type="dxa"/>
          </w:tcPr>
          <w:p w:rsidR="00626474" w:rsidRDefault="00626474">
            <w:pPr>
              <w:pStyle w:val="a3"/>
              <w:jc w:val="both"/>
              <w:outlineLvl w:val="0"/>
            </w:pPr>
            <w:r>
              <w:t>2,5</w:t>
            </w:r>
          </w:p>
        </w:tc>
      </w:tr>
      <w:tr w:rsidR="007672A4" w:rsidRPr="006B5677" w:rsidTr="00373BE1">
        <w:tc>
          <w:tcPr>
            <w:tcW w:w="6022" w:type="dxa"/>
          </w:tcPr>
          <w:p w:rsidR="007672A4" w:rsidRPr="006B5677" w:rsidRDefault="007672A4" w:rsidP="006B5677">
            <w:pPr>
              <w:pStyle w:val="a3"/>
              <w:jc w:val="both"/>
              <w:outlineLvl w:val="0"/>
              <w:rPr>
                <w:i/>
              </w:rPr>
            </w:pPr>
            <w:r w:rsidRPr="006B5677">
              <w:rPr>
                <w:bCs/>
                <w:i/>
              </w:rPr>
              <w:t xml:space="preserve">Обобщающий урок.                                                                                                      </w:t>
            </w:r>
          </w:p>
        </w:tc>
        <w:tc>
          <w:tcPr>
            <w:tcW w:w="1390" w:type="dxa"/>
          </w:tcPr>
          <w:p w:rsidR="007672A4" w:rsidRDefault="007672A4">
            <w:pPr>
              <w:pStyle w:val="a3"/>
              <w:jc w:val="both"/>
              <w:outlineLvl w:val="0"/>
            </w:pPr>
            <w:r>
              <w:t>1</w:t>
            </w:r>
          </w:p>
        </w:tc>
        <w:tc>
          <w:tcPr>
            <w:tcW w:w="1390" w:type="dxa"/>
          </w:tcPr>
          <w:p w:rsidR="007672A4" w:rsidRPr="006B5677" w:rsidRDefault="007672A4" w:rsidP="006B5677">
            <w:pPr>
              <w:pStyle w:val="a3"/>
              <w:jc w:val="both"/>
              <w:outlineLvl w:val="0"/>
            </w:pPr>
          </w:p>
        </w:tc>
        <w:tc>
          <w:tcPr>
            <w:tcW w:w="1390" w:type="dxa"/>
          </w:tcPr>
          <w:p w:rsidR="007672A4" w:rsidRPr="006B5677" w:rsidRDefault="00626474" w:rsidP="006B5677">
            <w:pPr>
              <w:pStyle w:val="a3"/>
              <w:jc w:val="both"/>
              <w:outlineLvl w:val="0"/>
            </w:pPr>
            <w:r>
              <w:t>1</w:t>
            </w:r>
          </w:p>
        </w:tc>
      </w:tr>
      <w:tr w:rsidR="007672A4" w:rsidRPr="006B5677" w:rsidTr="00373BE1">
        <w:tc>
          <w:tcPr>
            <w:tcW w:w="6022" w:type="dxa"/>
          </w:tcPr>
          <w:p w:rsidR="007672A4" w:rsidRPr="006B5677" w:rsidRDefault="007672A4" w:rsidP="006B5677">
            <w:pPr>
              <w:pStyle w:val="a3"/>
              <w:jc w:val="both"/>
              <w:outlineLvl w:val="0"/>
              <w:rPr>
                <w:b/>
              </w:rPr>
            </w:pPr>
            <w:r w:rsidRPr="006B5677">
              <w:rPr>
                <w:b/>
              </w:rPr>
              <w:t>4 класс</w:t>
            </w:r>
          </w:p>
        </w:tc>
        <w:tc>
          <w:tcPr>
            <w:tcW w:w="1390" w:type="dxa"/>
          </w:tcPr>
          <w:p w:rsidR="007672A4" w:rsidRDefault="007672A4">
            <w:pPr>
              <w:pStyle w:val="a3"/>
              <w:jc w:val="both"/>
              <w:outlineLvl w:val="0"/>
            </w:pPr>
          </w:p>
        </w:tc>
        <w:tc>
          <w:tcPr>
            <w:tcW w:w="1390" w:type="dxa"/>
          </w:tcPr>
          <w:p w:rsidR="007672A4" w:rsidRPr="006B5677" w:rsidRDefault="007672A4" w:rsidP="006B5677">
            <w:pPr>
              <w:pStyle w:val="a3"/>
              <w:jc w:val="both"/>
              <w:outlineLvl w:val="0"/>
            </w:pPr>
          </w:p>
        </w:tc>
        <w:tc>
          <w:tcPr>
            <w:tcW w:w="1390" w:type="dxa"/>
          </w:tcPr>
          <w:p w:rsidR="007672A4" w:rsidRPr="006B5677" w:rsidRDefault="007672A4" w:rsidP="006B5677">
            <w:pPr>
              <w:pStyle w:val="a3"/>
              <w:jc w:val="both"/>
              <w:outlineLvl w:val="0"/>
            </w:pPr>
          </w:p>
        </w:tc>
      </w:tr>
      <w:tr w:rsidR="007672A4" w:rsidRPr="006B5677" w:rsidTr="00373BE1">
        <w:tc>
          <w:tcPr>
            <w:tcW w:w="6022" w:type="dxa"/>
          </w:tcPr>
          <w:p w:rsidR="007672A4" w:rsidRPr="006B5677" w:rsidRDefault="007672A4" w:rsidP="006B5677">
            <w:pPr>
              <w:pStyle w:val="a3"/>
              <w:jc w:val="both"/>
              <w:outlineLvl w:val="0"/>
              <w:rPr>
                <w:i/>
              </w:rPr>
            </w:pPr>
            <w:r w:rsidRPr="006B5677">
              <w:rPr>
                <w:i/>
              </w:rPr>
              <w:t>Вводный урок</w:t>
            </w:r>
          </w:p>
        </w:tc>
        <w:tc>
          <w:tcPr>
            <w:tcW w:w="1390" w:type="dxa"/>
          </w:tcPr>
          <w:p w:rsidR="007672A4" w:rsidRDefault="007672A4">
            <w:pPr>
              <w:pStyle w:val="a3"/>
              <w:jc w:val="both"/>
              <w:outlineLvl w:val="0"/>
            </w:pPr>
            <w:r>
              <w:t>1</w:t>
            </w:r>
          </w:p>
        </w:tc>
        <w:tc>
          <w:tcPr>
            <w:tcW w:w="1390" w:type="dxa"/>
          </w:tcPr>
          <w:p w:rsidR="007672A4" w:rsidRPr="006B5677" w:rsidRDefault="007672A4" w:rsidP="006B5677">
            <w:pPr>
              <w:pStyle w:val="a3"/>
              <w:jc w:val="both"/>
              <w:outlineLvl w:val="0"/>
            </w:pPr>
          </w:p>
        </w:tc>
        <w:tc>
          <w:tcPr>
            <w:tcW w:w="1390" w:type="dxa"/>
          </w:tcPr>
          <w:p w:rsidR="007672A4" w:rsidRPr="006B5677" w:rsidRDefault="00634B77" w:rsidP="006B5677">
            <w:pPr>
              <w:pStyle w:val="a3"/>
              <w:jc w:val="both"/>
              <w:outlineLvl w:val="0"/>
            </w:pPr>
            <w:r>
              <w:t>1</w:t>
            </w:r>
          </w:p>
        </w:tc>
      </w:tr>
      <w:tr w:rsidR="007672A4" w:rsidRPr="006B5677" w:rsidTr="00373BE1">
        <w:tc>
          <w:tcPr>
            <w:tcW w:w="6022" w:type="dxa"/>
          </w:tcPr>
          <w:p w:rsidR="007672A4" w:rsidRPr="006B5677" w:rsidRDefault="007672A4" w:rsidP="006B5677">
            <w:pPr>
              <w:pStyle w:val="a3"/>
              <w:jc w:val="both"/>
              <w:outlineLvl w:val="0"/>
            </w:pPr>
            <w:r w:rsidRPr="006B5677">
              <w:t>Основы здорового образа жизни</w:t>
            </w:r>
          </w:p>
        </w:tc>
        <w:tc>
          <w:tcPr>
            <w:tcW w:w="1390" w:type="dxa"/>
          </w:tcPr>
          <w:p w:rsidR="007672A4" w:rsidRDefault="007672A4">
            <w:pPr>
              <w:pStyle w:val="a3"/>
              <w:jc w:val="both"/>
              <w:outlineLvl w:val="0"/>
            </w:pPr>
            <w:r>
              <w:t>7</w:t>
            </w:r>
          </w:p>
        </w:tc>
        <w:tc>
          <w:tcPr>
            <w:tcW w:w="1390" w:type="dxa"/>
          </w:tcPr>
          <w:p w:rsidR="007672A4" w:rsidRPr="006B5677" w:rsidRDefault="00634B77" w:rsidP="006B5677">
            <w:pPr>
              <w:pStyle w:val="a3"/>
              <w:jc w:val="both"/>
              <w:outlineLvl w:val="0"/>
            </w:pPr>
            <w:r>
              <w:t>3,5</w:t>
            </w:r>
          </w:p>
        </w:tc>
        <w:tc>
          <w:tcPr>
            <w:tcW w:w="1390" w:type="dxa"/>
          </w:tcPr>
          <w:p w:rsidR="007672A4" w:rsidRPr="006B5677" w:rsidRDefault="00634B77" w:rsidP="006B5677">
            <w:pPr>
              <w:pStyle w:val="a3"/>
              <w:jc w:val="both"/>
              <w:outlineLvl w:val="0"/>
            </w:pPr>
            <w:r>
              <w:t>3,5</w:t>
            </w:r>
          </w:p>
        </w:tc>
      </w:tr>
      <w:tr w:rsidR="007672A4" w:rsidRPr="006B5677" w:rsidTr="00373BE1">
        <w:tc>
          <w:tcPr>
            <w:tcW w:w="6022" w:type="dxa"/>
          </w:tcPr>
          <w:p w:rsidR="007672A4" w:rsidRPr="006B5677" w:rsidRDefault="007672A4" w:rsidP="006B5677">
            <w:pPr>
              <w:pStyle w:val="a3"/>
              <w:jc w:val="both"/>
              <w:outlineLvl w:val="0"/>
            </w:pPr>
            <w:r w:rsidRPr="006B5677">
              <w:t>Физическое здоровье</w:t>
            </w:r>
          </w:p>
        </w:tc>
        <w:tc>
          <w:tcPr>
            <w:tcW w:w="1390" w:type="dxa"/>
          </w:tcPr>
          <w:p w:rsidR="007672A4" w:rsidRDefault="007672A4">
            <w:pPr>
              <w:pStyle w:val="a3"/>
              <w:jc w:val="both"/>
              <w:outlineLvl w:val="0"/>
            </w:pPr>
            <w:r>
              <w:t>7</w:t>
            </w:r>
          </w:p>
        </w:tc>
        <w:tc>
          <w:tcPr>
            <w:tcW w:w="1390" w:type="dxa"/>
          </w:tcPr>
          <w:p w:rsidR="007672A4" w:rsidRPr="006B5677" w:rsidRDefault="00634B77" w:rsidP="006B5677">
            <w:pPr>
              <w:pStyle w:val="a3"/>
              <w:jc w:val="both"/>
              <w:outlineLvl w:val="0"/>
            </w:pPr>
            <w:r>
              <w:t>3</w:t>
            </w:r>
          </w:p>
        </w:tc>
        <w:tc>
          <w:tcPr>
            <w:tcW w:w="1390" w:type="dxa"/>
          </w:tcPr>
          <w:p w:rsidR="007672A4" w:rsidRPr="006B5677" w:rsidRDefault="00634B77" w:rsidP="006B5677">
            <w:pPr>
              <w:pStyle w:val="a3"/>
              <w:jc w:val="both"/>
              <w:outlineLvl w:val="0"/>
            </w:pPr>
            <w:r>
              <w:t>4</w:t>
            </w:r>
          </w:p>
        </w:tc>
      </w:tr>
      <w:tr w:rsidR="007672A4" w:rsidRPr="006B5677" w:rsidTr="00373BE1">
        <w:tc>
          <w:tcPr>
            <w:tcW w:w="6022" w:type="dxa"/>
          </w:tcPr>
          <w:p w:rsidR="007672A4" w:rsidRPr="006B5677" w:rsidRDefault="007672A4" w:rsidP="006B5677">
            <w:pPr>
              <w:pStyle w:val="a3"/>
              <w:jc w:val="both"/>
              <w:outlineLvl w:val="0"/>
            </w:pPr>
            <w:r w:rsidRPr="006B5677">
              <w:t>Психическое (душевное) здоровье</w:t>
            </w:r>
          </w:p>
        </w:tc>
        <w:tc>
          <w:tcPr>
            <w:tcW w:w="1390" w:type="dxa"/>
          </w:tcPr>
          <w:p w:rsidR="007672A4" w:rsidRDefault="00634B77">
            <w:pPr>
              <w:pStyle w:val="a3"/>
              <w:jc w:val="both"/>
              <w:outlineLvl w:val="0"/>
            </w:pPr>
            <w:r>
              <w:t>8</w:t>
            </w:r>
          </w:p>
        </w:tc>
        <w:tc>
          <w:tcPr>
            <w:tcW w:w="1390" w:type="dxa"/>
          </w:tcPr>
          <w:p w:rsidR="007672A4" w:rsidRPr="006B5677" w:rsidRDefault="00634B77" w:rsidP="006B5677">
            <w:pPr>
              <w:pStyle w:val="a3"/>
              <w:jc w:val="both"/>
              <w:outlineLvl w:val="0"/>
            </w:pPr>
            <w:r>
              <w:t>4</w:t>
            </w:r>
          </w:p>
        </w:tc>
        <w:tc>
          <w:tcPr>
            <w:tcW w:w="1390" w:type="dxa"/>
          </w:tcPr>
          <w:p w:rsidR="007672A4" w:rsidRPr="006B5677" w:rsidRDefault="00634B77" w:rsidP="006B5677">
            <w:pPr>
              <w:pStyle w:val="a3"/>
              <w:jc w:val="both"/>
              <w:outlineLvl w:val="0"/>
            </w:pPr>
            <w:r>
              <w:t>4</w:t>
            </w:r>
          </w:p>
        </w:tc>
      </w:tr>
      <w:tr w:rsidR="007672A4" w:rsidRPr="006B5677" w:rsidTr="00373BE1">
        <w:tc>
          <w:tcPr>
            <w:tcW w:w="6022" w:type="dxa"/>
          </w:tcPr>
          <w:p w:rsidR="007672A4" w:rsidRPr="006B5677" w:rsidRDefault="007672A4" w:rsidP="006B5677">
            <w:pPr>
              <w:pStyle w:val="a3"/>
              <w:jc w:val="both"/>
              <w:outlineLvl w:val="0"/>
            </w:pPr>
            <w:r w:rsidRPr="006B5677">
              <w:t>Основы безопасности</w:t>
            </w:r>
          </w:p>
        </w:tc>
        <w:tc>
          <w:tcPr>
            <w:tcW w:w="1390" w:type="dxa"/>
          </w:tcPr>
          <w:p w:rsidR="007672A4" w:rsidRDefault="007672A4">
            <w:pPr>
              <w:pStyle w:val="a3"/>
              <w:jc w:val="both"/>
              <w:outlineLvl w:val="0"/>
            </w:pPr>
            <w:r>
              <w:t>6</w:t>
            </w:r>
          </w:p>
        </w:tc>
        <w:tc>
          <w:tcPr>
            <w:tcW w:w="1390" w:type="dxa"/>
          </w:tcPr>
          <w:p w:rsidR="007672A4" w:rsidRPr="006B5677" w:rsidRDefault="00634B77" w:rsidP="006B5677">
            <w:pPr>
              <w:pStyle w:val="a3"/>
              <w:jc w:val="both"/>
              <w:outlineLvl w:val="0"/>
            </w:pPr>
            <w:r>
              <w:t>2,5</w:t>
            </w:r>
          </w:p>
        </w:tc>
        <w:tc>
          <w:tcPr>
            <w:tcW w:w="1390" w:type="dxa"/>
          </w:tcPr>
          <w:p w:rsidR="007672A4" w:rsidRPr="006B5677" w:rsidRDefault="00634B77" w:rsidP="006B5677">
            <w:pPr>
              <w:pStyle w:val="a3"/>
              <w:jc w:val="both"/>
              <w:outlineLvl w:val="0"/>
            </w:pPr>
            <w:r>
              <w:t>3,5</w:t>
            </w:r>
          </w:p>
        </w:tc>
      </w:tr>
      <w:tr w:rsidR="007672A4" w:rsidRPr="006B5677" w:rsidTr="00373BE1">
        <w:tc>
          <w:tcPr>
            <w:tcW w:w="6022" w:type="dxa"/>
          </w:tcPr>
          <w:p w:rsidR="007672A4" w:rsidRPr="006B5677" w:rsidRDefault="007672A4" w:rsidP="006B5677">
            <w:pPr>
              <w:pStyle w:val="a3"/>
              <w:jc w:val="both"/>
              <w:outlineLvl w:val="0"/>
            </w:pPr>
            <w:r w:rsidRPr="006B5677">
              <w:t>Природа и мы</w:t>
            </w:r>
          </w:p>
        </w:tc>
        <w:tc>
          <w:tcPr>
            <w:tcW w:w="1390" w:type="dxa"/>
          </w:tcPr>
          <w:p w:rsidR="007672A4" w:rsidRDefault="007672A4">
            <w:pPr>
              <w:pStyle w:val="a3"/>
              <w:jc w:val="both"/>
              <w:outlineLvl w:val="0"/>
            </w:pPr>
            <w:r>
              <w:t>5</w:t>
            </w:r>
          </w:p>
        </w:tc>
        <w:tc>
          <w:tcPr>
            <w:tcW w:w="1390" w:type="dxa"/>
          </w:tcPr>
          <w:p w:rsidR="007672A4" w:rsidRPr="006B5677" w:rsidRDefault="00634B77" w:rsidP="006B5677">
            <w:pPr>
              <w:pStyle w:val="a3"/>
              <w:jc w:val="both"/>
              <w:outlineLvl w:val="0"/>
            </w:pPr>
            <w:r>
              <w:t>2</w:t>
            </w:r>
          </w:p>
        </w:tc>
        <w:tc>
          <w:tcPr>
            <w:tcW w:w="1390" w:type="dxa"/>
          </w:tcPr>
          <w:p w:rsidR="007672A4" w:rsidRPr="006B5677" w:rsidRDefault="00634B77" w:rsidP="006B5677">
            <w:pPr>
              <w:pStyle w:val="a3"/>
              <w:jc w:val="both"/>
              <w:outlineLvl w:val="0"/>
            </w:pPr>
            <w:r>
              <w:t>3</w:t>
            </w:r>
          </w:p>
        </w:tc>
      </w:tr>
      <w:tr w:rsidR="007672A4" w:rsidRPr="006B5677" w:rsidTr="00373BE1">
        <w:tc>
          <w:tcPr>
            <w:tcW w:w="6022" w:type="dxa"/>
          </w:tcPr>
          <w:p w:rsidR="007672A4" w:rsidRPr="006B5677" w:rsidRDefault="007672A4" w:rsidP="006B5677">
            <w:pPr>
              <w:pStyle w:val="a3"/>
              <w:jc w:val="both"/>
              <w:outlineLvl w:val="0"/>
              <w:rPr>
                <w:i/>
              </w:rPr>
            </w:pPr>
            <w:r w:rsidRPr="006B5677">
              <w:rPr>
                <w:bCs/>
                <w:i/>
              </w:rPr>
              <w:t xml:space="preserve">Обобщающий урок.                                                                                                      </w:t>
            </w:r>
          </w:p>
        </w:tc>
        <w:tc>
          <w:tcPr>
            <w:tcW w:w="1390" w:type="dxa"/>
          </w:tcPr>
          <w:p w:rsidR="007672A4" w:rsidRDefault="00634B77">
            <w:pPr>
              <w:pStyle w:val="a3"/>
              <w:jc w:val="both"/>
              <w:outlineLvl w:val="0"/>
            </w:pPr>
            <w:r>
              <w:t>1</w:t>
            </w:r>
          </w:p>
        </w:tc>
        <w:tc>
          <w:tcPr>
            <w:tcW w:w="1390" w:type="dxa"/>
          </w:tcPr>
          <w:p w:rsidR="007672A4" w:rsidRPr="006B5677" w:rsidRDefault="007672A4" w:rsidP="006B5677">
            <w:pPr>
              <w:pStyle w:val="a3"/>
              <w:jc w:val="both"/>
              <w:outlineLvl w:val="0"/>
            </w:pPr>
          </w:p>
        </w:tc>
        <w:tc>
          <w:tcPr>
            <w:tcW w:w="1390" w:type="dxa"/>
          </w:tcPr>
          <w:p w:rsidR="007672A4" w:rsidRPr="006B5677" w:rsidRDefault="00634B77" w:rsidP="006B5677">
            <w:pPr>
              <w:pStyle w:val="a3"/>
              <w:jc w:val="both"/>
              <w:outlineLvl w:val="0"/>
            </w:pPr>
            <w:r>
              <w:t>1</w:t>
            </w:r>
          </w:p>
        </w:tc>
      </w:tr>
    </w:tbl>
    <w:p w:rsidR="007672A4" w:rsidRPr="00163F35" w:rsidRDefault="004575A4" w:rsidP="004575A4">
      <w:pPr>
        <w:pStyle w:val="a3"/>
        <w:jc w:val="both"/>
        <w:outlineLvl w:val="0"/>
        <w:rPr>
          <w:b/>
          <w:bCs/>
          <w:i/>
        </w:rPr>
      </w:pPr>
      <w:r w:rsidRPr="004575A4">
        <w:rPr>
          <w:b/>
          <w:bCs/>
        </w:rPr>
        <w:t xml:space="preserve">  </w:t>
      </w:r>
      <w:r w:rsidR="00352911" w:rsidRPr="004575A4">
        <w:rPr>
          <w:b/>
          <w:bCs/>
        </w:rPr>
        <w:t xml:space="preserve">  </w:t>
      </w:r>
    </w:p>
    <w:p w:rsidR="00EF526D" w:rsidRPr="004575A4" w:rsidRDefault="007672A4" w:rsidP="004575A4">
      <w:pPr>
        <w:pStyle w:val="a3"/>
        <w:jc w:val="both"/>
        <w:outlineLvl w:val="0"/>
        <w:rPr>
          <w:b/>
          <w:bCs/>
        </w:rPr>
      </w:pPr>
      <w:r>
        <w:rPr>
          <w:b/>
          <w:bCs/>
        </w:rPr>
        <w:t xml:space="preserve">                                                  </w:t>
      </w:r>
      <w:r w:rsidR="00352911" w:rsidRPr="004575A4">
        <w:rPr>
          <w:b/>
          <w:bCs/>
        </w:rPr>
        <w:t xml:space="preserve">   </w:t>
      </w:r>
      <w:r w:rsidR="00EF526D" w:rsidRPr="004575A4">
        <w:rPr>
          <w:b/>
          <w:bCs/>
        </w:rPr>
        <w:t xml:space="preserve"> </w:t>
      </w:r>
      <w:r w:rsidR="004575A4" w:rsidRPr="004575A4">
        <w:rPr>
          <w:b/>
          <w:bCs/>
        </w:rPr>
        <w:t>4.</w:t>
      </w:r>
      <w:r w:rsidR="00EF526D" w:rsidRPr="004575A4">
        <w:rPr>
          <w:b/>
          <w:bCs/>
        </w:rPr>
        <w:t xml:space="preserve"> Содержание программы 2 класса </w:t>
      </w:r>
    </w:p>
    <w:p w:rsidR="00EF526D" w:rsidRPr="006B5677" w:rsidRDefault="00EF526D" w:rsidP="004575A4">
      <w:pPr>
        <w:pStyle w:val="a3"/>
        <w:jc w:val="both"/>
        <w:outlineLvl w:val="0"/>
      </w:pPr>
      <w:r w:rsidRPr="006B5677">
        <w:rPr>
          <w:bCs/>
        </w:rPr>
        <w:t xml:space="preserve">                                </w:t>
      </w:r>
      <w:r w:rsidRPr="006B5677">
        <w:rPr>
          <w:b/>
          <w:bCs/>
          <w:i/>
        </w:rPr>
        <w:t xml:space="preserve">Раздел </w:t>
      </w:r>
      <w:r w:rsidRPr="006B5677">
        <w:rPr>
          <w:b/>
          <w:i/>
        </w:rPr>
        <w:t xml:space="preserve"> «Основы здорового образа жизни»</w:t>
      </w:r>
      <w:r w:rsidRPr="006B5677">
        <w:rPr>
          <w:b/>
        </w:rPr>
        <w:t xml:space="preserve"> </w:t>
      </w:r>
      <w:r w:rsidRPr="006B5677">
        <w:t>(</w:t>
      </w:r>
      <w:r w:rsidRPr="006B5677">
        <w:rPr>
          <w:b/>
          <w:i/>
        </w:rPr>
        <w:t>9 часов)</w:t>
      </w:r>
      <w:r w:rsidRPr="006B5677">
        <w:t xml:space="preserve">                                                                                                      </w:t>
      </w:r>
      <w:r w:rsidRPr="006B5677">
        <w:rPr>
          <w:b/>
        </w:rPr>
        <w:t xml:space="preserve">Что такое здоровье? </w:t>
      </w:r>
      <w:r w:rsidRPr="006B5677">
        <w:t xml:space="preserve">Уточнение и корректировка детских представлений о здоровье.                                                                               </w:t>
      </w:r>
      <w:r w:rsidRPr="006B5677">
        <w:rPr>
          <w:b/>
        </w:rPr>
        <w:t xml:space="preserve">Дружи с водой. </w:t>
      </w:r>
      <w:r w:rsidRPr="006B5677">
        <w:t xml:space="preserve">Советы доктора Воды. Представление о том, как заботиьтся о чистоте тела.   Правила  мытья руки.                                                                                                                                                                        </w:t>
      </w:r>
      <w:r w:rsidRPr="006B5677">
        <w:rPr>
          <w:b/>
        </w:rPr>
        <w:t xml:space="preserve">Как  закаляться. Обтирание и обливание.  </w:t>
      </w:r>
      <w:r w:rsidRPr="006B5677">
        <w:t xml:space="preserve">Важность закаливания для здоровья. Правила закаливания. Признаки здорового и закаленного человека.                                                                           </w:t>
      </w:r>
      <w:r w:rsidRPr="006B5677">
        <w:rPr>
          <w:b/>
          <w:bCs/>
          <w:iCs/>
        </w:rPr>
        <w:t>Режим дня</w:t>
      </w:r>
      <w:r w:rsidRPr="006B5677">
        <w:rPr>
          <w:b/>
          <w:bCs/>
          <w:i/>
          <w:iCs/>
        </w:rPr>
        <w:t xml:space="preserve"> </w:t>
      </w:r>
      <w:r w:rsidRPr="006B5677">
        <w:rPr>
          <w:b/>
        </w:rPr>
        <w:t>школьника</w:t>
      </w:r>
      <w:r w:rsidRPr="006B5677">
        <w:rPr>
          <w:b/>
          <w:bCs/>
        </w:rPr>
        <w:t xml:space="preserve"> </w:t>
      </w:r>
      <w:r w:rsidRPr="006B5677">
        <w:rPr>
          <w:b/>
        </w:rPr>
        <w:t>и его основные компоненты.</w:t>
      </w:r>
      <w:r w:rsidRPr="006B5677">
        <w:t xml:space="preserve"> Понятие «режим». Компоненты режима. </w:t>
      </w:r>
      <w:r w:rsidRPr="006B5677">
        <w:lastRenderedPageBreak/>
        <w:t xml:space="preserve">Важность соблюдения режима.                                                                                                                                             </w:t>
      </w:r>
      <w:r w:rsidRPr="006B5677">
        <w:rPr>
          <w:b/>
        </w:rPr>
        <w:t xml:space="preserve">  Как следует питаться. </w:t>
      </w:r>
      <w:r w:rsidRPr="006B5677">
        <w:t xml:space="preserve">Питание – необходимое условие для жизни человека. Какие продукты полезны для здоровья. Золотые правила питания. Польза каши.                                                                                                                                        </w:t>
      </w:r>
      <w:r w:rsidRPr="006B5677">
        <w:rPr>
          <w:b/>
        </w:rPr>
        <w:t xml:space="preserve">   Как сделать сон полезным? </w:t>
      </w:r>
      <w:r w:rsidRPr="006B5677">
        <w:t>Необходимость сна для человека. Гигиена сна.</w:t>
      </w:r>
      <w:r w:rsidRPr="006B5677">
        <w:rPr>
          <w:b/>
        </w:rPr>
        <w:t xml:space="preserve"> </w:t>
      </w:r>
      <w:r w:rsidRPr="006B5677">
        <w:t xml:space="preserve"> </w:t>
      </w:r>
      <w:r w:rsidRPr="006B5677">
        <w:rPr>
          <w:b/>
        </w:rPr>
        <w:t xml:space="preserve">                                                 Вредные привычки. </w:t>
      </w:r>
      <w:r w:rsidRPr="006B5677">
        <w:t xml:space="preserve">Представление о том, какие привычки называют вредными.                                        </w:t>
      </w:r>
    </w:p>
    <w:p w:rsidR="00EF526D" w:rsidRPr="006B5677" w:rsidRDefault="00EF526D" w:rsidP="004575A4">
      <w:pPr>
        <w:pStyle w:val="a3"/>
        <w:spacing w:before="0" w:beforeAutospacing="0" w:after="0" w:afterAutospacing="0"/>
        <w:jc w:val="both"/>
        <w:outlineLvl w:val="0"/>
      </w:pPr>
      <w:r w:rsidRPr="006B5677">
        <w:t xml:space="preserve">                                       </w:t>
      </w:r>
      <w:r w:rsidRPr="006B5677">
        <w:rPr>
          <w:b/>
          <w:bCs/>
          <w:i/>
        </w:rPr>
        <w:t xml:space="preserve">Раздел </w:t>
      </w:r>
      <w:r w:rsidRPr="006B5677">
        <w:rPr>
          <w:b/>
          <w:i/>
        </w:rPr>
        <w:t xml:space="preserve"> «Физическое здоровье» </w:t>
      </w:r>
      <w:r w:rsidRPr="006B5677">
        <w:rPr>
          <w:b/>
        </w:rPr>
        <w:t xml:space="preserve"> (</w:t>
      </w:r>
      <w:r w:rsidRPr="006B5677">
        <w:rPr>
          <w:b/>
          <w:i/>
        </w:rPr>
        <w:t>8 часов)</w:t>
      </w:r>
      <w:r w:rsidRPr="006B5677">
        <w:rPr>
          <w:b/>
        </w:rPr>
        <w:t xml:space="preserve"> </w:t>
      </w:r>
      <w:r w:rsidRPr="006B5677">
        <w:t xml:space="preserve">                                                                             </w:t>
      </w:r>
      <w:r w:rsidRPr="006B5677">
        <w:rPr>
          <w:b/>
        </w:rPr>
        <w:t xml:space="preserve">Забота о глазах. </w:t>
      </w:r>
      <w:r w:rsidRPr="006B5677">
        <w:t xml:space="preserve"> Что полезно для глаз, что вредно. Правила бережного отношения к зрению. Если вы носите очки.  </w:t>
      </w:r>
      <w:r w:rsidRPr="006B5677">
        <w:rPr>
          <w:i/>
          <w:iCs/>
        </w:rPr>
        <w:t xml:space="preserve">Практическая работа: </w:t>
      </w:r>
      <w:r w:rsidRPr="006B5677">
        <w:t xml:space="preserve">разучивание комплекса упражнений гимнастики для глаз.                                                                                                     </w:t>
      </w:r>
    </w:p>
    <w:p w:rsidR="00EF526D" w:rsidRPr="006B5677" w:rsidRDefault="00EF526D" w:rsidP="004575A4">
      <w:pPr>
        <w:pStyle w:val="a3"/>
        <w:spacing w:before="0" w:beforeAutospacing="0" w:after="0" w:afterAutospacing="0"/>
        <w:jc w:val="both"/>
        <w:outlineLvl w:val="0"/>
        <w:rPr>
          <w:b/>
        </w:rPr>
      </w:pPr>
      <w:r w:rsidRPr="006B5677">
        <w:rPr>
          <w:b/>
        </w:rPr>
        <w:t xml:space="preserve">Уход за ушами. </w:t>
      </w:r>
      <w:r w:rsidRPr="006B5677">
        <w:t xml:space="preserve">Значение слуха. Правила «Как сберечь органы слуха». Оздоровительная минутка «Самомассаж ушей».                                                                                                                </w:t>
      </w:r>
      <w:r w:rsidRPr="006B5677">
        <w:rPr>
          <w:b/>
        </w:rPr>
        <w:t xml:space="preserve"> Уход за зубами. </w:t>
      </w:r>
      <w:r w:rsidRPr="006B5677">
        <w:t>Уточнение представлений о том,</w:t>
      </w:r>
      <w:r w:rsidRPr="006B5677">
        <w:rPr>
          <w:b/>
        </w:rPr>
        <w:t xml:space="preserve"> </w:t>
      </w:r>
      <w:r w:rsidRPr="006B5677">
        <w:t xml:space="preserve">почему болят зубы. Какие продукты полезны для зубов. </w:t>
      </w:r>
      <w:r w:rsidRPr="006B5677">
        <w:rPr>
          <w:i/>
          <w:iCs/>
        </w:rPr>
        <w:t xml:space="preserve">Практическая работа: </w:t>
      </w:r>
      <w:r w:rsidRPr="006B5677">
        <w:t>правила гигиены полости рта и навыки правильных движений зубной щёткой.</w:t>
      </w:r>
      <w:r w:rsidRPr="006B5677">
        <w:rPr>
          <w:b/>
        </w:rPr>
        <w:t xml:space="preserve">                                           </w:t>
      </w:r>
    </w:p>
    <w:p w:rsidR="00EF526D" w:rsidRPr="006B5677" w:rsidRDefault="00EF526D" w:rsidP="004575A4">
      <w:pPr>
        <w:pStyle w:val="a3"/>
        <w:spacing w:before="0" w:beforeAutospacing="0" w:after="0" w:afterAutospacing="0"/>
        <w:jc w:val="both"/>
        <w:outlineLvl w:val="0"/>
      </w:pPr>
      <w:r w:rsidRPr="006B5677">
        <w:rPr>
          <w:b/>
        </w:rPr>
        <w:t xml:space="preserve">  Забота о коже. </w:t>
      </w:r>
      <w:r w:rsidRPr="006B5677">
        <w:t>Значение и функции кожи. Правила ухода за кожей.</w:t>
      </w:r>
      <w:r w:rsidRPr="006B5677">
        <w:rPr>
          <w:b/>
        </w:rPr>
        <w:t xml:space="preserve">                                                      Мышцы, кости и суставы. </w:t>
      </w:r>
      <w:r w:rsidRPr="006B5677">
        <w:t xml:space="preserve">Какое значение имеют мышцы и суставы. Нарушение осанки. Правила для поддержания правильной осанки. </w:t>
      </w:r>
      <w:r w:rsidRPr="006B5677">
        <w:rPr>
          <w:i/>
          <w:iCs/>
        </w:rPr>
        <w:t xml:space="preserve"> Практическая работа:</w:t>
      </w:r>
      <w:r w:rsidRPr="006B5677">
        <w:t xml:space="preserve"> разучивание комплекса  гимнастики для сохранения правильной осанки.                                                                                                                                                                                                                              </w:t>
      </w:r>
    </w:p>
    <w:p w:rsidR="00352911" w:rsidRPr="006B5677" w:rsidRDefault="00EF526D" w:rsidP="004575A4">
      <w:pPr>
        <w:pStyle w:val="a3"/>
        <w:spacing w:before="0" w:beforeAutospacing="0" w:after="0" w:afterAutospacing="0"/>
        <w:jc w:val="both"/>
        <w:outlineLvl w:val="0"/>
        <w:rPr>
          <w:bCs/>
        </w:rPr>
      </w:pPr>
      <w:r w:rsidRPr="006B5677">
        <w:rPr>
          <w:bCs/>
        </w:rPr>
        <w:t xml:space="preserve">                             </w:t>
      </w:r>
    </w:p>
    <w:p w:rsidR="00EF526D" w:rsidRPr="006B5677" w:rsidRDefault="00352911" w:rsidP="004575A4">
      <w:pPr>
        <w:pStyle w:val="a3"/>
        <w:spacing w:before="0" w:beforeAutospacing="0" w:after="0" w:afterAutospacing="0"/>
        <w:jc w:val="both"/>
        <w:outlineLvl w:val="0"/>
      </w:pPr>
      <w:r w:rsidRPr="006B5677">
        <w:rPr>
          <w:bCs/>
        </w:rPr>
        <w:t xml:space="preserve">                           </w:t>
      </w:r>
      <w:r w:rsidR="00EF526D" w:rsidRPr="006B5677">
        <w:rPr>
          <w:b/>
          <w:bCs/>
          <w:i/>
        </w:rPr>
        <w:t xml:space="preserve">Раздел </w:t>
      </w:r>
      <w:r w:rsidR="00EF526D" w:rsidRPr="006B5677">
        <w:rPr>
          <w:b/>
          <w:i/>
        </w:rPr>
        <w:t xml:space="preserve"> «Психическое (душевное) здоровье» (</w:t>
      </w:r>
      <w:r w:rsidR="00EF526D" w:rsidRPr="006B5677">
        <w:rPr>
          <w:b/>
          <w:bCs/>
          <w:i/>
        </w:rPr>
        <w:t>6 часов)</w:t>
      </w:r>
      <w:r w:rsidR="00EF526D" w:rsidRPr="006B5677">
        <w:rPr>
          <w:b/>
          <w:i/>
        </w:rPr>
        <w:t xml:space="preserve">  </w:t>
      </w:r>
      <w:r w:rsidR="00EF526D" w:rsidRPr="006B5677">
        <w:rPr>
          <w:b/>
        </w:rPr>
        <w:t xml:space="preserve">                                                    Настроение. </w:t>
      </w:r>
      <w:r w:rsidR="00EF526D" w:rsidRPr="006B5677">
        <w:t xml:space="preserve">Представление о том, как влияет хорошее настроение на здоровье. Какие причины влияют на настроение. Что помогает сохранить хорошее настроение.  </w:t>
      </w:r>
    </w:p>
    <w:p w:rsidR="00EF526D" w:rsidRPr="006B5677" w:rsidRDefault="00EF526D" w:rsidP="004575A4">
      <w:pPr>
        <w:pStyle w:val="a3"/>
        <w:spacing w:before="0" w:beforeAutospacing="0" w:after="0" w:afterAutospacing="0"/>
        <w:jc w:val="both"/>
        <w:outlineLvl w:val="0"/>
      </w:pPr>
      <w:r w:rsidRPr="006B5677">
        <w:rPr>
          <w:b/>
        </w:rPr>
        <w:t xml:space="preserve">«Добрым быть приятнее, чем злым, завистливым и жадным». </w:t>
      </w:r>
      <w:r w:rsidRPr="006B5677">
        <w:t>Кого называют добрым. Что значит совершить добрый поступок. Почему добрым быть приятнее.</w:t>
      </w:r>
      <w:r w:rsidRPr="006B5677">
        <w:rPr>
          <w:b/>
        </w:rPr>
        <w:t xml:space="preserve">                                                                                                                                                                                                         «Почему мы говорим неправду». </w:t>
      </w:r>
      <w:r w:rsidRPr="006B5677">
        <w:t>Уточнение представлений, что такое ложь.</w:t>
      </w:r>
      <w:r w:rsidRPr="006B5677">
        <w:rPr>
          <w:b/>
        </w:rPr>
        <w:t xml:space="preserve"> </w:t>
      </w:r>
      <w:r w:rsidRPr="006B5677">
        <w:t>В чем разница между шуткой и обманом. Анализ ситуаций: помогает ли ложь человеку?</w:t>
      </w:r>
    </w:p>
    <w:p w:rsidR="00EF526D" w:rsidRPr="006B5677" w:rsidRDefault="00EF526D" w:rsidP="004575A4">
      <w:pPr>
        <w:pStyle w:val="a3"/>
        <w:spacing w:before="0" w:beforeAutospacing="0" w:after="0" w:afterAutospacing="0"/>
        <w:jc w:val="both"/>
        <w:outlineLvl w:val="0"/>
      </w:pPr>
      <w:r w:rsidRPr="006B5677">
        <w:t xml:space="preserve">                                  </w:t>
      </w:r>
      <w:r w:rsidRPr="006B5677">
        <w:rPr>
          <w:b/>
          <w:bCs/>
          <w:i/>
        </w:rPr>
        <w:t xml:space="preserve">Раздел </w:t>
      </w:r>
      <w:r w:rsidRPr="006B5677">
        <w:rPr>
          <w:b/>
          <w:i/>
        </w:rPr>
        <w:t xml:space="preserve"> «Основы безопасности»</w:t>
      </w:r>
      <w:r w:rsidRPr="006B5677">
        <w:t xml:space="preserve">   (</w:t>
      </w:r>
      <w:r w:rsidRPr="006B5677">
        <w:rPr>
          <w:b/>
          <w:bCs/>
          <w:i/>
        </w:rPr>
        <w:t>7 часов)</w:t>
      </w:r>
      <w:r w:rsidRPr="006B5677">
        <w:t xml:space="preserve">                                                                                  </w:t>
      </w:r>
      <w:r w:rsidRPr="006B5677">
        <w:rPr>
          <w:b/>
        </w:rPr>
        <w:t xml:space="preserve">Как правильно вести себя на воде.  </w:t>
      </w:r>
      <w:r w:rsidRPr="006B5677">
        <w:t>Знакомство с правилами</w:t>
      </w:r>
      <w:r w:rsidRPr="006B5677">
        <w:rPr>
          <w:b/>
        </w:rPr>
        <w:t xml:space="preserve"> </w:t>
      </w:r>
      <w:r w:rsidRPr="006B5677">
        <w:t xml:space="preserve">поведения на воде.  </w:t>
      </w:r>
    </w:p>
    <w:p w:rsidR="00EF526D" w:rsidRPr="006B5677" w:rsidRDefault="00EF526D" w:rsidP="004575A4">
      <w:pPr>
        <w:pStyle w:val="a3"/>
        <w:spacing w:before="0" w:beforeAutospacing="0" w:after="0" w:afterAutospacing="0"/>
        <w:jc w:val="both"/>
        <w:outlineLvl w:val="0"/>
      </w:pPr>
      <w:r w:rsidRPr="006B5677">
        <w:rPr>
          <w:b/>
        </w:rPr>
        <w:t xml:space="preserve">Правила общения с огнем. </w:t>
      </w:r>
      <w:r w:rsidRPr="006B5677">
        <w:t xml:space="preserve"> Правила поведения при пожаре дома. </w:t>
      </w:r>
      <w:r w:rsidRPr="006B5677">
        <w:rPr>
          <w:i/>
        </w:rPr>
        <w:t>Практическая работа</w:t>
      </w:r>
      <w:r w:rsidRPr="006B5677">
        <w:rPr>
          <w:b/>
        </w:rPr>
        <w:t xml:space="preserve">: </w:t>
      </w:r>
      <w:r w:rsidRPr="006B5677">
        <w:t>знакомство со школьным планом эвакуации при  пожаре.</w:t>
      </w:r>
      <w:r w:rsidRPr="006B5677">
        <w:rPr>
          <w:b/>
        </w:rPr>
        <w:t xml:space="preserve">                                                    Безопасность при любой погоде. </w:t>
      </w:r>
      <w:r w:rsidRPr="006B5677">
        <w:t xml:space="preserve">Полезно солнце или вредно. Признаки солнечного ожога. Как уберечься от солнечного ожога. Правила поведения при грозе. Если вы промочили ноги.                                                                                                               </w:t>
      </w:r>
      <w:r w:rsidRPr="006B5677">
        <w:rPr>
          <w:b/>
        </w:rPr>
        <w:t xml:space="preserve">Правила безопасного поведения в доме, на улице, в транспорте. Какая опасность подстерегает дома, на улице. </w:t>
      </w:r>
      <w:r w:rsidRPr="006B5677">
        <w:t>Правила безопасного поведения дома.</w:t>
      </w:r>
      <w:r w:rsidRPr="006B5677">
        <w:rPr>
          <w:b/>
        </w:rPr>
        <w:t xml:space="preserve"> </w:t>
      </w:r>
      <w:r w:rsidRPr="006B5677">
        <w:t xml:space="preserve">Правила безопасности на дороге.  </w:t>
      </w:r>
      <w:r w:rsidRPr="006B5677">
        <w:rPr>
          <w:b/>
        </w:rPr>
        <w:t xml:space="preserve">  </w:t>
      </w:r>
    </w:p>
    <w:p w:rsidR="00EF526D" w:rsidRPr="006B5677" w:rsidRDefault="00EF526D" w:rsidP="004575A4">
      <w:pPr>
        <w:pStyle w:val="a3"/>
        <w:spacing w:before="0" w:beforeAutospacing="0" w:after="0" w:afterAutospacing="0"/>
        <w:jc w:val="both"/>
        <w:outlineLvl w:val="0"/>
      </w:pPr>
      <w:r w:rsidRPr="006B5677">
        <w:t xml:space="preserve">                     </w:t>
      </w:r>
    </w:p>
    <w:p w:rsidR="00EF526D" w:rsidRPr="006B5677" w:rsidRDefault="00EF526D" w:rsidP="004575A4">
      <w:pPr>
        <w:jc w:val="both"/>
      </w:pPr>
      <w:r w:rsidRPr="006B5677">
        <w:t xml:space="preserve">                                   </w:t>
      </w:r>
      <w:r w:rsidRPr="006B5677">
        <w:rPr>
          <w:bCs/>
        </w:rPr>
        <w:t xml:space="preserve"> </w:t>
      </w:r>
      <w:r w:rsidRPr="006B5677">
        <w:rPr>
          <w:b/>
          <w:bCs/>
          <w:i/>
        </w:rPr>
        <w:t xml:space="preserve">Раздел </w:t>
      </w:r>
      <w:r w:rsidRPr="006B5677">
        <w:rPr>
          <w:b/>
          <w:i/>
        </w:rPr>
        <w:t>«Природа и мы»</w:t>
      </w:r>
      <w:proofErr w:type="gramStart"/>
      <w:r w:rsidRPr="006B5677">
        <w:rPr>
          <w:b/>
          <w:i/>
        </w:rPr>
        <w:t>(</w:t>
      </w:r>
      <w:r w:rsidRPr="006B5677">
        <w:rPr>
          <w:b/>
          <w:bCs/>
          <w:i/>
        </w:rPr>
        <w:t xml:space="preserve"> </w:t>
      </w:r>
      <w:proofErr w:type="gramEnd"/>
      <w:r w:rsidRPr="006B5677">
        <w:rPr>
          <w:b/>
          <w:bCs/>
          <w:i/>
        </w:rPr>
        <w:t>3 часа)</w:t>
      </w:r>
      <w:r w:rsidRPr="006B5677">
        <w:rPr>
          <w:b/>
          <w:i/>
        </w:rPr>
        <w:t xml:space="preserve">       </w:t>
      </w:r>
      <w:r w:rsidRPr="006B5677">
        <w:t xml:space="preserve">                                                                                     </w:t>
      </w:r>
      <w:r w:rsidRPr="006B5677">
        <w:rPr>
          <w:b/>
          <w:bCs/>
        </w:rPr>
        <w:t>Человек и окружающая природа.</w:t>
      </w:r>
      <w:r w:rsidRPr="006B5677">
        <w:t xml:space="preserve"> Представление о зависимости человека от природы.  Влияние   солнечного света, воздуха и воды на здоровье человека. </w:t>
      </w:r>
      <w:r w:rsidRPr="006B5677">
        <w:rPr>
          <w:bCs/>
          <w:iCs/>
        </w:rPr>
        <w:t xml:space="preserve"> </w:t>
      </w:r>
      <w:r w:rsidRPr="006B5677">
        <w:rPr>
          <w:b/>
        </w:rPr>
        <w:t xml:space="preserve">                               Подвижные игры. </w:t>
      </w:r>
      <w:r w:rsidRPr="006B5677">
        <w:t xml:space="preserve">Значение подвижных игр на свежем воздухе на здоровье. </w:t>
      </w:r>
      <w:r w:rsidRPr="006B5677">
        <w:rPr>
          <w:i/>
          <w:iCs/>
        </w:rPr>
        <w:t xml:space="preserve">Практическая работа: </w:t>
      </w:r>
      <w:r w:rsidRPr="006B5677">
        <w:t>организация и проведение подвижных игр, эстафет на свежем воздухе.</w:t>
      </w:r>
    </w:p>
    <w:p w:rsidR="00EF526D" w:rsidRPr="006B5677" w:rsidRDefault="00EF526D" w:rsidP="004575A4">
      <w:pPr>
        <w:jc w:val="both"/>
      </w:pPr>
    </w:p>
    <w:p w:rsidR="00EF526D" w:rsidRPr="00010AC2" w:rsidRDefault="00EF526D" w:rsidP="006B5677">
      <w:pPr>
        <w:pStyle w:val="a3"/>
        <w:spacing w:before="0" w:beforeAutospacing="0" w:after="0" w:afterAutospacing="0"/>
        <w:jc w:val="both"/>
        <w:outlineLvl w:val="0"/>
      </w:pPr>
      <w:r w:rsidRPr="00010AC2">
        <w:rPr>
          <w:b/>
          <w:bCs/>
        </w:rPr>
        <w:t>К концу 2-го класса учащиеся должны знать:</w:t>
      </w:r>
    </w:p>
    <w:p w:rsidR="00EF526D" w:rsidRPr="00010AC2" w:rsidRDefault="00EF526D" w:rsidP="006B5677">
      <w:pPr>
        <w:pStyle w:val="a3"/>
        <w:spacing w:before="0" w:beforeAutospacing="0" w:after="0" w:afterAutospacing="0"/>
        <w:jc w:val="both"/>
      </w:pPr>
      <w:r w:rsidRPr="00010AC2">
        <w:t>значение закаливания;</w:t>
      </w:r>
    </w:p>
    <w:p w:rsidR="00EF526D" w:rsidRPr="00010AC2" w:rsidRDefault="00EF526D" w:rsidP="006B5677">
      <w:pPr>
        <w:pStyle w:val="a3"/>
        <w:spacing w:before="0" w:beforeAutospacing="0" w:after="0" w:afterAutospacing="0"/>
        <w:jc w:val="both"/>
      </w:pPr>
      <w:r w:rsidRPr="00010AC2">
        <w:t>какие продукты полезны для здоровья;</w:t>
      </w:r>
    </w:p>
    <w:p w:rsidR="00EF526D" w:rsidRPr="00010AC2" w:rsidRDefault="00EF526D" w:rsidP="006B5677">
      <w:pPr>
        <w:pStyle w:val="a3"/>
        <w:spacing w:before="0" w:beforeAutospacing="0" w:after="0" w:afterAutospacing="0"/>
        <w:jc w:val="both"/>
      </w:pPr>
      <w:r w:rsidRPr="00010AC2">
        <w:t>гигиенические правила сохранения зрения;</w:t>
      </w:r>
    </w:p>
    <w:p w:rsidR="00EF526D" w:rsidRPr="00010AC2" w:rsidRDefault="00EF526D" w:rsidP="006B5677">
      <w:pPr>
        <w:pStyle w:val="a3"/>
        <w:spacing w:before="0" w:beforeAutospacing="0" w:after="0" w:afterAutospacing="0"/>
        <w:jc w:val="both"/>
      </w:pPr>
      <w:r w:rsidRPr="00010AC2">
        <w:t>гигиенические требования к организации сна;</w:t>
      </w:r>
      <w:r w:rsidRPr="00010AC2">
        <w:rPr>
          <w:b/>
        </w:rPr>
        <w:t xml:space="preserve">                                                      </w:t>
      </w:r>
    </w:p>
    <w:p w:rsidR="00EF526D" w:rsidRPr="00010AC2" w:rsidRDefault="00EF526D" w:rsidP="006B5677">
      <w:pPr>
        <w:pStyle w:val="a3"/>
        <w:spacing w:before="0" w:beforeAutospacing="0" w:after="0" w:afterAutospacing="0"/>
        <w:jc w:val="both"/>
        <w:outlineLvl w:val="0"/>
      </w:pPr>
      <w:r w:rsidRPr="00010AC2">
        <w:t xml:space="preserve">правила личной гигиены;  </w:t>
      </w:r>
    </w:p>
    <w:p w:rsidR="00EF526D" w:rsidRPr="00010AC2" w:rsidRDefault="00EF526D" w:rsidP="006B5677">
      <w:pPr>
        <w:jc w:val="both"/>
        <w:rPr>
          <w:i/>
          <w:iCs/>
        </w:rPr>
      </w:pPr>
      <w:r w:rsidRPr="00010AC2">
        <w:t xml:space="preserve">какие привычки называют вредными;  </w:t>
      </w:r>
    </w:p>
    <w:p w:rsidR="00EF526D" w:rsidRPr="00010AC2" w:rsidRDefault="00EF526D" w:rsidP="006B5677">
      <w:pPr>
        <w:pStyle w:val="a3"/>
        <w:spacing w:before="0" w:beforeAutospacing="0" w:after="0" w:afterAutospacing="0"/>
        <w:jc w:val="both"/>
      </w:pPr>
      <w:r w:rsidRPr="00010AC2">
        <w:t>как вести себя на воде, при пожаре дома, при грозе;</w:t>
      </w:r>
    </w:p>
    <w:p w:rsidR="00EF526D" w:rsidRPr="00010AC2" w:rsidRDefault="00EF526D" w:rsidP="006B5677">
      <w:pPr>
        <w:pStyle w:val="a3"/>
        <w:spacing w:before="0" w:beforeAutospacing="0" w:after="0" w:afterAutospacing="0"/>
        <w:jc w:val="both"/>
      </w:pPr>
      <w:r w:rsidRPr="00010AC2">
        <w:t xml:space="preserve">что делать, если промочил ноги;                                                                                                               </w:t>
      </w:r>
    </w:p>
    <w:p w:rsidR="00EF526D" w:rsidRPr="00010AC2" w:rsidRDefault="00EF526D" w:rsidP="006B5677">
      <w:pPr>
        <w:pStyle w:val="a3"/>
        <w:spacing w:before="0" w:beforeAutospacing="0" w:after="0" w:afterAutospacing="0"/>
        <w:jc w:val="both"/>
      </w:pPr>
      <w:r w:rsidRPr="00010AC2">
        <w:t>как уберечься от солнечного ожога;</w:t>
      </w:r>
    </w:p>
    <w:p w:rsidR="00EF526D" w:rsidRPr="00010AC2" w:rsidRDefault="00EF526D" w:rsidP="006B5677">
      <w:pPr>
        <w:pStyle w:val="a3"/>
        <w:spacing w:before="0" w:beforeAutospacing="0" w:after="0" w:afterAutospacing="0"/>
        <w:jc w:val="both"/>
        <w:outlineLvl w:val="0"/>
      </w:pPr>
      <w:r w:rsidRPr="00010AC2">
        <w:lastRenderedPageBreak/>
        <w:t xml:space="preserve">правила безопасного поведения дома, на дороге;  </w:t>
      </w:r>
      <w:r w:rsidRPr="00010AC2">
        <w:rPr>
          <w:b/>
        </w:rPr>
        <w:t xml:space="preserve">  </w:t>
      </w:r>
    </w:p>
    <w:p w:rsidR="00EF526D" w:rsidRPr="00010AC2" w:rsidRDefault="00EF526D" w:rsidP="006B5677">
      <w:pPr>
        <w:pStyle w:val="a3"/>
        <w:spacing w:before="0" w:beforeAutospacing="0" w:after="0" w:afterAutospacing="0"/>
        <w:jc w:val="both"/>
      </w:pPr>
      <w:r w:rsidRPr="00010AC2">
        <w:t>важность физических упражнений для укрепления здоровья;</w:t>
      </w:r>
    </w:p>
    <w:p w:rsidR="00EF526D" w:rsidRPr="00010AC2" w:rsidRDefault="00EF526D" w:rsidP="006B5677">
      <w:pPr>
        <w:pStyle w:val="a3"/>
        <w:spacing w:before="0" w:beforeAutospacing="0" w:after="0" w:afterAutospacing="0"/>
        <w:jc w:val="both"/>
      </w:pPr>
      <w:r w:rsidRPr="00010AC2">
        <w:t>как обратиться за помощью, вызвать милицию, «скорую помощь».</w:t>
      </w:r>
    </w:p>
    <w:p w:rsidR="00EF526D" w:rsidRPr="00010AC2" w:rsidRDefault="00EF526D" w:rsidP="006B5677">
      <w:pPr>
        <w:pStyle w:val="a3"/>
        <w:spacing w:before="0" w:beforeAutospacing="0" w:after="0" w:afterAutospacing="0"/>
        <w:jc w:val="both"/>
      </w:pPr>
      <w:r w:rsidRPr="00010AC2">
        <w:rPr>
          <w:b/>
          <w:bCs/>
        </w:rPr>
        <w:t>Учащиеся должны иметь представление:</w:t>
      </w:r>
      <w:r w:rsidRPr="00010AC2">
        <w:t xml:space="preserve"> </w:t>
      </w:r>
    </w:p>
    <w:p w:rsidR="00EF526D" w:rsidRPr="00010AC2" w:rsidRDefault="00EF526D" w:rsidP="006B5677">
      <w:pPr>
        <w:pStyle w:val="a3"/>
        <w:spacing w:before="0" w:beforeAutospacing="0" w:after="0" w:afterAutospacing="0"/>
        <w:jc w:val="both"/>
        <w:outlineLvl w:val="0"/>
      </w:pPr>
      <w:r w:rsidRPr="00010AC2">
        <w:t>что такое здоровье;</w:t>
      </w:r>
    </w:p>
    <w:p w:rsidR="00EF526D" w:rsidRPr="00010AC2" w:rsidRDefault="00EF526D" w:rsidP="006B5677">
      <w:pPr>
        <w:jc w:val="both"/>
        <w:rPr>
          <w:i/>
          <w:iCs/>
        </w:rPr>
      </w:pPr>
      <w:r w:rsidRPr="00010AC2">
        <w:t>о значении закаливания, соблюдения режима дня для здоровья;</w:t>
      </w:r>
    </w:p>
    <w:p w:rsidR="00EF526D" w:rsidRPr="00010AC2" w:rsidRDefault="00EF526D" w:rsidP="006B5677">
      <w:pPr>
        <w:jc w:val="both"/>
      </w:pPr>
      <w:r w:rsidRPr="00010AC2">
        <w:t>о необходимости сна для человека;</w:t>
      </w:r>
    </w:p>
    <w:p w:rsidR="00EF526D" w:rsidRPr="00010AC2" w:rsidRDefault="00EF526D" w:rsidP="006B5677">
      <w:pPr>
        <w:jc w:val="both"/>
        <w:rPr>
          <w:i/>
          <w:iCs/>
        </w:rPr>
      </w:pPr>
      <w:r w:rsidRPr="00010AC2">
        <w:t xml:space="preserve">о </w:t>
      </w:r>
      <w:proofErr w:type="gramStart"/>
      <w:r w:rsidRPr="00010AC2">
        <w:t>том</w:t>
      </w:r>
      <w:proofErr w:type="gramEnd"/>
      <w:r w:rsidRPr="00010AC2">
        <w:t xml:space="preserve"> что полезно для глаз, что вредно;</w:t>
      </w:r>
    </w:p>
    <w:p w:rsidR="00EF526D" w:rsidRPr="00010AC2" w:rsidRDefault="00EF526D" w:rsidP="006B5677">
      <w:pPr>
        <w:pStyle w:val="a3"/>
        <w:spacing w:before="0" w:beforeAutospacing="0" w:after="0" w:afterAutospacing="0"/>
        <w:jc w:val="both"/>
      </w:pPr>
      <w:r w:rsidRPr="00010AC2">
        <w:t xml:space="preserve">что такое осанка и почему её нужно сохранять; </w:t>
      </w:r>
    </w:p>
    <w:p w:rsidR="00EF526D" w:rsidRPr="00010AC2" w:rsidRDefault="00EF526D" w:rsidP="006B5677">
      <w:pPr>
        <w:pStyle w:val="a3"/>
        <w:spacing w:before="0" w:beforeAutospacing="0" w:after="0" w:afterAutospacing="0"/>
        <w:jc w:val="both"/>
      </w:pPr>
      <w:r w:rsidRPr="00010AC2">
        <w:t>какое значение имеют слух, зрение, кожа, мышцы и суставы для человека;</w:t>
      </w:r>
    </w:p>
    <w:p w:rsidR="00EF526D" w:rsidRPr="00010AC2" w:rsidRDefault="00EF526D" w:rsidP="006B5677">
      <w:pPr>
        <w:pStyle w:val="a3"/>
        <w:spacing w:before="0" w:beforeAutospacing="0" w:after="0" w:afterAutospacing="0"/>
        <w:jc w:val="both"/>
      </w:pPr>
      <w:r w:rsidRPr="00010AC2">
        <w:t xml:space="preserve">о причинах заболевания зубов; </w:t>
      </w:r>
    </w:p>
    <w:p w:rsidR="00EF526D" w:rsidRPr="00010AC2" w:rsidRDefault="00EF526D" w:rsidP="006B5677">
      <w:pPr>
        <w:pStyle w:val="a3"/>
        <w:spacing w:before="0" w:beforeAutospacing="0" w:after="0" w:afterAutospacing="0"/>
        <w:jc w:val="both"/>
      </w:pPr>
      <w:r w:rsidRPr="00010AC2">
        <w:t xml:space="preserve">о  причинах, влияющих на настроение. Что помогает сохранить хорошее настроение; </w:t>
      </w:r>
    </w:p>
    <w:p w:rsidR="00EF526D" w:rsidRPr="00010AC2" w:rsidRDefault="00EF526D" w:rsidP="006B5677">
      <w:pPr>
        <w:pStyle w:val="a3"/>
        <w:spacing w:before="0" w:beforeAutospacing="0" w:after="0" w:afterAutospacing="0"/>
        <w:jc w:val="both"/>
      </w:pPr>
      <w:r w:rsidRPr="00010AC2">
        <w:t xml:space="preserve">о </w:t>
      </w:r>
      <w:r w:rsidRPr="00010AC2">
        <w:rPr>
          <w:iCs/>
        </w:rPr>
        <w:t xml:space="preserve"> понятиях «добро», «зло», «ложь»; </w:t>
      </w:r>
    </w:p>
    <w:p w:rsidR="00EF526D" w:rsidRPr="00010AC2" w:rsidRDefault="00EF526D" w:rsidP="006B5677">
      <w:pPr>
        <w:pStyle w:val="a3"/>
        <w:spacing w:before="0" w:beforeAutospacing="0" w:after="0" w:afterAutospacing="0"/>
        <w:jc w:val="both"/>
        <w:outlineLvl w:val="0"/>
      </w:pPr>
      <w:r w:rsidRPr="00010AC2">
        <w:t xml:space="preserve">о зависимости человека от природы; </w:t>
      </w:r>
    </w:p>
    <w:p w:rsidR="00EF526D" w:rsidRPr="00010AC2" w:rsidRDefault="00EF526D" w:rsidP="006B5677">
      <w:pPr>
        <w:pStyle w:val="a3"/>
        <w:spacing w:before="0" w:beforeAutospacing="0" w:after="0" w:afterAutospacing="0"/>
        <w:jc w:val="both"/>
        <w:outlineLvl w:val="0"/>
      </w:pPr>
      <w:r w:rsidRPr="00010AC2">
        <w:t>о влиянии солнечного света, воздуха и воды на здоровье человека.</w:t>
      </w:r>
    </w:p>
    <w:p w:rsidR="00EF526D" w:rsidRPr="00010AC2" w:rsidRDefault="00EF526D" w:rsidP="006B5677">
      <w:pPr>
        <w:pStyle w:val="a3"/>
        <w:spacing w:before="0" w:beforeAutospacing="0" w:after="0" w:afterAutospacing="0"/>
        <w:jc w:val="both"/>
        <w:rPr>
          <w:b/>
        </w:rPr>
      </w:pPr>
      <w:r w:rsidRPr="00010AC2">
        <w:rPr>
          <w:b/>
        </w:rPr>
        <w:t xml:space="preserve">Учащийся должен уметь: </w:t>
      </w:r>
    </w:p>
    <w:p w:rsidR="00EF526D" w:rsidRPr="00010AC2" w:rsidRDefault="00EF526D" w:rsidP="006B5677">
      <w:pPr>
        <w:jc w:val="both"/>
      </w:pPr>
      <w:r w:rsidRPr="00010AC2">
        <w:t xml:space="preserve">сохранять правильное положение тела и частей тела при учебной деятельности, при работе и движении; </w:t>
      </w:r>
    </w:p>
    <w:p w:rsidR="00EF526D" w:rsidRPr="00010AC2" w:rsidRDefault="00EF526D" w:rsidP="006B5677">
      <w:pPr>
        <w:jc w:val="both"/>
        <w:rPr>
          <w:iCs/>
        </w:rPr>
      </w:pPr>
      <w:r w:rsidRPr="00010AC2">
        <w:t>выполнять под контролем учителя гимнастику для глаз, самомассаж ушей;</w:t>
      </w:r>
    </w:p>
    <w:p w:rsidR="00EF526D" w:rsidRPr="00010AC2" w:rsidRDefault="00EF526D" w:rsidP="006B5677">
      <w:pPr>
        <w:jc w:val="both"/>
      </w:pPr>
      <w:r w:rsidRPr="00010AC2">
        <w:t xml:space="preserve">выполнять правила личной гигиены и режим дня; </w:t>
      </w:r>
    </w:p>
    <w:p w:rsidR="00EF526D" w:rsidRPr="00010AC2" w:rsidRDefault="00EF526D" w:rsidP="006B5677">
      <w:pPr>
        <w:jc w:val="both"/>
        <w:rPr>
          <w:iCs/>
        </w:rPr>
      </w:pPr>
      <w:r w:rsidRPr="00010AC2">
        <w:rPr>
          <w:iCs/>
        </w:rPr>
        <w:t xml:space="preserve">соблюдать правила безопасного поведения дома, на улице, в транспорте; </w:t>
      </w:r>
    </w:p>
    <w:p w:rsidR="00010AC2" w:rsidRDefault="00EF526D" w:rsidP="00010AC2">
      <w:pPr>
        <w:jc w:val="both"/>
        <w:rPr>
          <w:iCs/>
        </w:rPr>
      </w:pPr>
      <w:r w:rsidRPr="00010AC2">
        <w:rPr>
          <w:iCs/>
        </w:rPr>
        <w:t>вызвать медицинскую помощь и милицию по телефону;</w:t>
      </w:r>
    </w:p>
    <w:p w:rsidR="0010223B" w:rsidRPr="00010AC2" w:rsidRDefault="00EF526D" w:rsidP="00010AC2">
      <w:pPr>
        <w:jc w:val="both"/>
        <w:rPr>
          <w:iCs/>
        </w:rPr>
      </w:pPr>
      <w:r w:rsidRPr="00010AC2">
        <w:rPr>
          <w:rFonts w:eastAsia="Calibri"/>
          <w:i/>
          <w:lang w:eastAsia="en-US"/>
        </w:rPr>
        <w:t xml:space="preserve"> </w:t>
      </w:r>
      <w:proofErr w:type="gramStart"/>
      <w:r w:rsidRPr="00010AC2">
        <w:t xml:space="preserve">занятия в классе и в природе, экскурсии, уроки – путешествия, уроки – КВН, праздники, игры, викторины и др.  инсценировка конкурс тестирование                                                       </w:t>
      </w:r>
      <w:r w:rsidRPr="00010AC2">
        <w:rPr>
          <w:rFonts w:eastAsia="Calibri"/>
          <w:i/>
          <w:lang w:eastAsia="en-US"/>
        </w:rPr>
        <w:t xml:space="preserve">   </w:t>
      </w:r>
      <w:proofErr w:type="gramEnd"/>
    </w:p>
    <w:p w:rsidR="002C341C" w:rsidRDefault="00EF526D" w:rsidP="006B5677">
      <w:pPr>
        <w:pStyle w:val="a3"/>
        <w:spacing w:before="0" w:beforeAutospacing="0" w:after="0" w:afterAutospacing="0"/>
        <w:jc w:val="both"/>
        <w:outlineLvl w:val="0"/>
        <w:rPr>
          <w:rFonts w:eastAsia="Calibri"/>
          <w:i/>
          <w:lang w:eastAsia="en-US"/>
        </w:rPr>
      </w:pPr>
      <w:r w:rsidRPr="006B5677">
        <w:rPr>
          <w:rFonts w:eastAsia="Calibri"/>
          <w:i/>
          <w:lang w:eastAsia="en-US"/>
        </w:rPr>
        <w:t xml:space="preserve">                            </w:t>
      </w:r>
      <w:r w:rsidR="00C87477" w:rsidRPr="006B5677">
        <w:rPr>
          <w:rFonts w:eastAsia="Calibri"/>
          <w:i/>
          <w:lang w:eastAsia="en-US"/>
        </w:rPr>
        <w:t xml:space="preserve">                      </w:t>
      </w:r>
      <w:r w:rsidRPr="006B5677">
        <w:rPr>
          <w:rFonts w:eastAsia="Calibri"/>
          <w:i/>
          <w:lang w:eastAsia="en-US"/>
        </w:rPr>
        <w:t xml:space="preserve">  </w:t>
      </w:r>
      <w:r w:rsidR="00C87477" w:rsidRPr="006B5677">
        <w:rPr>
          <w:rFonts w:eastAsia="Calibri"/>
          <w:i/>
          <w:lang w:eastAsia="en-US"/>
        </w:rPr>
        <w:t xml:space="preserve">  </w:t>
      </w:r>
    </w:p>
    <w:p w:rsidR="00EF526D" w:rsidRPr="006B5677" w:rsidRDefault="002C341C" w:rsidP="006B5677">
      <w:pPr>
        <w:pStyle w:val="a3"/>
        <w:spacing w:before="0" w:beforeAutospacing="0" w:after="0" w:afterAutospacing="0"/>
        <w:jc w:val="both"/>
        <w:outlineLvl w:val="0"/>
        <w:rPr>
          <w:b/>
          <w:bCs/>
        </w:rPr>
      </w:pPr>
      <w:r>
        <w:rPr>
          <w:rFonts w:eastAsia="Calibri"/>
          <w:i/>
          <w:lang w:eastAsia="en-US"/>
        </w:rPr>
        <w:t xml:space="preserve">                                                         </w:t>
      </w:r>
      <w:r w:rsidR="00EF526D" w:rsidRPr="006B5677">
        <w:rPr>
          <w:rFonts w:eastAsia="Calibri"/>
          <w:i/>
          <w:lang w:eastAsia="en-US"/>
        </w:rPr>
        <w:t xml:space="preserve">  </w:t>
      </w:r>
      <w:r w:rsidR="00EF526D" w:rsidRPr="006B5677">
        <w:rPr>
          <w:b/>
          <w:bCs/>
        </w:rPr>
        <w:t>Учебно - тематический план</w:t>
      </w:r>
    </w:p>
    <w:p w:rsidR="00EF526D" w:rsidRPr="006B5677" w:rsidRDefault="00EF526D" w:rsidP="006B5677">
      <w:pPr>
        <w:pStyle w:val="a3"/>
        <w:spacing w:before="0" w:beforeAutospacing="0" w:after="0" w:afterAutospacing="0"/>
        <w:jc w:val="both"/>
        <w:outlineLvl w:val="0"/>
        <w:rPr>
          <w:b/>
        </w:rPr>
      </w:pPr>
      <w:r w:rsidRPr="006B5677">
        <w:rPr>
          <w:b/>
          <w:bCs/>
        </w:rPr>
        <w:t xml:space="preserve">                                                </w:t>
      </w:r>
      <w:r w:rsidR="00C87477" w:rsidRPr="006B5677">
        <w:rPr>
          <w:b/>
          <w:bCs/>
        </w:rPr>
        <w:t xml:space="preserve">               </w:t>
      </w:r>
      <w:r w:rsidRPr="006B5677">
        <w:rPr>
          <w:b/>
          <w:bCs/>
        </w:rPr>
        <w:t xml:space="preserve">   </w:t>
      </w:r>
      <w:r w:rsidR="00C87477" w:rsidRPr="006B5677">
        <w:rPr>
          <w:b/>
          <w:bCs/>
        </w:rPr>
        <w:t xml:space="preserve">          </w:t>
      </w:r>
      <w:r w:rsidRPr="006B5677">
        <w:rPr>
          <w:b/>
          <w:bCs/>
        </w:rPr>
        <w:t xml:space="preserve"> </w:t>
      </w:r>
      <w:r w:rsidRPr="006B5677">
        <w:rPr>
          <w:b/>
        </w:rPr>
        <w:t>Второй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417"/>
        <w:gridCol w:w="851"/>
        <w:gridCol w:w="992"/>
        <w:gridCol w:w="1418"/>
        <w:gridCol w:w="1559"/>
      </w:tblGrid>
      <w:tr w:rsidR="00CF6E82" w:rsidRPr="006B5677" w:rsidTr="00CF6E82">
        <w:tc>
          <w:tcPr>
            <w:tcW w:w="4361" w:type="dxa"/>
          </w:tcPr>
          <w:p w:rsidR="00CF6E82" w:rsidRPr="006B5677" w:rsidRDefault="00CF6E82" w:rsidP="0010223B">
            <w:pPr>
              <w:jc w:val="both"/>
            </w:pPr>
            <w:r w:rsidRPr="006B5677">
              <w:t>Тема</w:t>
            </w:r>
          </w:p>
        </w:tc>
        <w:tc>
          <w:tcPr>
            <w:tcW w:w="1417" w:type="dxa"/>
          </w:tcPr>
          <w:p w:rsidR="00CF6E82" w:rsidRPr="006B5677" w:rsidRDefault="00CF6E82" w:rsidP="0010223B">
            <w:pPr>
              <w:pStyle w:val="a3"/>
              <w:jc w:val="both"/>
            </w:pPr>
            <w:r>
              <w:t>Общее к</w:t>
            </w:r>
            <w:r w:rsidRPr="006B5677">
              <w:t>оличество часов</w:t>
            </w:r>
          </w:p>
        </w:tc>
        <w:tc>
          <w:tcPr>
            <w:tcW w:w="851" w:type="dxa"/>
          </w:tcPr>
          <w:p w:rsidR="00CF6E82" w:rsidRDefault="00CF6E82">
            <w:pPr>
              <w:pStyle w:val="a3"/>
              <w:spacing w:line="276" w:lineRule="auto"/>
              <w:jc w:val="both"/>
              <w:rPr>
                <w:rStyle w:val="a4"/>
                <w:b w:val="0"/>
              </w:rPr>
            </w:pPr>
            <w:r>
              <w:rPr>
                <w:rStyle w:val="a4"/>
                <w:b w:val="0"/>
                <w:lang w:eastAsia="en-US"/>
              </w:rPr>
              <w:t>Теор.</w:t>
            </w:r>
          </w:p>
        </w:tc>
        <w:tc>
          <w:tcPr>
            <w:tcW w:w="992" w:type="dxa"/>
          </w:tcPr>
          <w:p w:rsidR="00CF6E82" w:rsidRDefault="00CF6E82">
            <w:pPr>
              <w:pStyle w:val="a3"/>
              <w:spacing w:line="276" w:lineRule="auto"/>
              <w:jc w:val="both"/>
              <w:rPr>
                <w:rStyle w:val="a4"/>
                <w:b w:val="0"/>
              </w:rPr>
            </w:pPr>
            <w:r>
              <w:rPr>
                <w:rStyle w:val="a4"/>
                <w:b w:val="0"/>
                <w:lang w:eastAsia="en-US"/>
              </w:rPr>
              <w:t>Практ.</w:t>
            </w:r>
          </w:p>
        </w:tc>
        <w:tc>
          <w:tcPr>
            <w:tcW w:w="1418" w:type="dxa"/>
          </w:tcPr>
          <w:p w:rsidR="00CF6E82" w:rsidRPr="006B5677" w:rsidRDefault="00CF6E82" w:rsidP="0010223B">
            <w:pPr>
              <w:pStyle w:val="a3"/>
              <w:jc w:val="both"/>
            </w:pPr>
            <w:r w:rsidRPr="006B5677">
              <w:rPr>
                <w:rStyle w:val="a4"/>
              </w:rPr>
              <w:t xml:space="preserve"> </w:t>
            </w:r>
            <w:r w:rsidRPr="006B5677">
              <w:t xml:space="preserve"> Форма  пр</w:t>
            </w:r>
            <w:r w:rsidRPr="005E682E">
              <w:rPr>
                <w:b/>
              </w:rPr>
              <w:t>о</w:t>
            </w:r>
            <w:r w:rsidRPr="006B5677">
              <w:t xml:space="preserve">ведения  </w:t>
            </w:r>
          </w:p>
        </w:tc>
        <w:tc>
          <w:tcPr>
            <w:tcW w:w="1559" w:type="dxa"/>
          </w:tcPr>
          <w:p w:rsidR="00CF6E82" w:rsidRPr="005E682E" w:rsidRDefault="00CF6E82" w:rsidP="0010223B">
            <w:pPr>
              <w:pStyle w:val="a3"/>
              <w:jc w:val="both"/>
              <w:rPr>
                <w:rStyle w:val="a4"/>
                <w:b w:val="0"/>
              </w:rPr>
            </w:pPr>
            <w:r w:rsidRPr="005E682E">
              <w:rPr>
                <w:rStyle w:val="a4"/>
                <w:b w:val="0"/>
              </w:rPr>
              <w:t>Форма контроля</w:t>
            </w:r>
          </w:p>
        </w:tc>
      </w:tr>
      <w:tr w:rsidR="005E682E" w:rsidRPr="006B5677" w:rsidTr="00CF6E82">
        <w:tc>
          <w:tcPr>
            <w:tcW w:w="9039" w:type="dxa"/>
            <w:gridSpan w:val="5"/>
          </w:tcPr>
          <w:p w:rsidR="005E682E" w:rsidRPr="006B5677" w:rsidRDefault="005E682E" w:rsidP="0010223B">
            <w:pPr>
              <w:jc w:val="both"/>
              <w:rPr>
                <w:b/>
                <w:i/>
              </w:rPr>
            </w:pPr>
            <w:r w:rsidRPr="006B5677">
              <w:t xml:space="preserve">        </w:t>
            </w:r>
            <w:r>
              <w:t xml:space="preserve">                         </w:t>
            </w:r>
            <w:r w:rsidRPr="006B5677">
              <w:t xml:space="preserve"> </w:t>
            </w:r>
            <w:r w:rsidRPr="006B5677">
              <w:rPr>
                <w:b/>
                <w:i/>
              </w:rPr>
              <w:t>Раздел «Основы здорового образа жизни»</w:t>
            </w:r>
            <w:r>
              <w:rPr>
                <w:b/>
                <w:i/>
              </w:rPr>
              <w:t xml:space="preserve">      </w:t>
            </w:r>
            <w:r w:rsidRPr="006B5677">
              <w:rPr>
                <w:b/>
                <w:i/>
              </w:rPr>
              <w:t>9 часов</w:t>
            </w:r>
          </w:p>
        </w:tc>
        <w:tc>
          <w:tcPr>
            <w:tcW w:w="1559" w:type="dxa"/>
          </w:tcPr>
          <w:p w:rsidR="005E682E" w:rsidRPr="006B5677" w:rsidRDefault="005E682E" w:rsidP="0010223B">
            <w:pPr>
              <w:jc w:val="both"/>
            </w:pPr>
          </w:p>
        </w:tc>
      </w:tr>
      <w:tr w:rsidR="005E682E" w:rsidRPr="006B5677" w:rsidTr="00CF6E82">
        <w:tc>
          <w:tcPr>
            <w:tcW w:w="4361" w:type="dxa"/>
          </w:tcPr>
          <w:p w:rsidR="005E682E" w:rsidRPr="006B5677" w:rsidRDefault="005E682E" w:rsidP="0010223B">
            <w:pPr>
              <w:jc w:val="both"/>
              <w:rPr>
                <w:b/>
              </w:rPr>
            </w:pPr>
            <w:r w:rsidRPr="006B5677">
              <w:rPr>
                <w:b/>
              </w:rPr>
              <w:t>Тема 1.  Что такое здоровье?</w:t>
            </w:r>
          </w:p>
        </w:tc>
        <w:tc>
          <w:tcPr>
            <w:tcW w:w="1417" w:type="dxa"/>
          </w:tcPr>
          <w:p w:rsidR="005E682E" w:rsidRPr="006B5677" w:rsidRDefault="005E682E" w:rsidP="0010223B">
            <w:pPr>
              <w:pStyle w:val="a3"/>
              <w:jc w:val="both"/>
            </w:pPr>
            <w:r w:rsidRPr="006B5677">
              <w:t>1 час</w:t>
            </w:r>
          </w:p>
        </w:tc>
        <w:tc>
          <w:tcPr>
            <w:tcW w:w="851" w:type="dxa"/>
          </w:tcPr>
          <w:p w:rsidR="005E682E" w:rsidRDefault="005E682E" w:rsidP="0010223B">
            <w:r w:rsidRPr="00433B3B">
              <w:t>0,5</w:t>
            </w:r>
          </w:p>
        </w:tc>
        <w:tc>
          <w:tcPr>
            <w:tcW w:w="992" w:type="dxa"/>
          </w:tcPr>
          <w:p w:rsidR="005E682E" w:rsidRDefault="005E682E" w:rsidP="0010223B">
            <w:r w:rsidRPr="00433B3B">
              <w:t>0,5</w:t>
            </w:r>
          </w:p>
        </w:tc>
        <w:tc>
          <w:tcPr>
            <w:tcW w:w="1418" w:type="dxa"/>
          </w:tcPr>
          <w:p w:rsidR="005E682E" w:rsidRPr="006B5677" w:rsidRDefault="005E682E" w:rsidP="0010223B">
            <w:pPr>
              <w:pStyle w:val="a3"/>
              <w:jc w:val="both"/>
            </w:pPr>
            <w:r w:rsidRPr="006B5677">
              <w:t xml:space="preserve"> </w:t>
            </w:r>
          </w:p>
        </w:tc>
        <w:tc>
          <w:tcPr>
            <w:tcW w:w="1559" w:type="dxa"/>
          </w:tcPr>
          <w:p w:rsidR="005E682E" w:rsidRPr="006B5677" w:rsidRDefault="005E682E" w:rsidP="0010223B">
            <w:pPr>
              <w:pStyle w:val="a3"/>
              <w:jc w:val="both"/>
            </w:pPr>
          </w:p>
        </w:tc>
      </w:tr>
      <w:tr w:rsidR="005E682E" w:rsidRPr="006B5677" w:rsidTr="00CF6E82">
        <w:tc>
          <w:tcPr>
            <w:tcW w:w="4361" w:type="dxa"/>
          </w:tcPr>
          <w:p w:rsidR="005E682E" w:rsidRPr="006B5677" w:rsidRDefault="005E682E" w:rsidP="0010223B">
            <w:pPr>
              <w:jc w:val="both"/>
              <w:rPr>
                <w:b/>
              </w:rPr>
            </w:pPr>
            <w:r w:rsidRPr="006B5677">
              <w:rPr>
                <w:b/>
              </w:rPr>
              <w:t>Тема 2.  Дружи с водой.</w:t>
            </w:r>
          </w:p>
          <w:p w:rsidR="005E682E" w:rsidRPr="006B5677" w:rsidRDefault="005E682E" w:rsidP="0010223B">
            <w:pPr>
              <w:jc w:val="both"/>
              <w:rPr>
                <w:b/>
              </w:rPr>
            </w:pPr>
            <w:r w:rsidRPr="006B5677">
              <w:t>Советы доктора Воды.</w:t>
            </w:r>
          </w:p>
        </w:tc>
        <w:tc>
          <w:tcPr>
            <w:tcW w:w="1417" w:type="dxa"/>
          </w:tcPr>
          <w:p w:rsidR="005E682E" w:rsidRPr="006B5677" w:rsidRDefault="005E682E" w:rsidP="0010223B">
            <w:pPr>
              <w:pStyle w:val="a3"/>
              <w:jc w:val="both"/>
            </w:pPr>
            <w:r w:rsidRPr="006B5677">
              <w:t>1 час</w:t>
            </w:r>
          </w:p>
        </w:tc>
        <w:tc>
          <w:tcPr>
            <w:tcW w:w="851" w:type="dxa"/>
          </w:tcPr>
          <w:p w:rsidR="005E682E" w:rsidRPr="006B5677" w:rsidRDefault="005E682E" w:rsidP="0010223B">
            <w:pPr>
              <w:pStyle w:val="a3"/>
              <w:jc w:val="both"/>
            </w:pP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pPr>
            <w:r w:rsidRPr="006B5677">
              <w:t xml:space="preserve"> </w:t>
            </w:r>
          </w:p>
        </w:tc>
        <w:tc>
          <w:tcPr>
            <w:tcW w:w="1559" w:type="dxa"/>
          </w:tcPr>
          <w:p w:rsidR="005E682E" w:rsidRPr="006B5677" w:rsidRDefault="005E682E" w:rsidP="0010223B">
            <w:pPr>
              <w:pStyle w:val="a3"/>
              <w:jc w:val="both"/>
            </w:pPr>
          </w:p>
        </w:tc>
      </w:tr>
      <w:tr w:rsidR="005E682E" w:rsidRPr="006B5677" w:rsidTr="00CF6E82">
        <w:tc>
          <w:tcPr>
            <w:tcW w:w="4361" w:type="dxa"/>
            <w:tcBorders>
              <w:top w:val="single" w:sz="4" w:space="0" w:color="auto"/>
              <w:left w:val="single" w:sz="4" w:space="0" w:color="auto"/>
              <w:bottom w:val="single" w:sz="4" w:space="0" w:color="auto"/>
              <w:right w:val="single" w:sz="4" w:space="0" w:color="auto"/>
            </w:tcBorders>
          </w:tcPr>
          <w:p w:rsidR="005E682E" w:rsidRPr="006B5677" w:rsidRDefault="00321B54" w:rsidP="0010223B">
            <w:pPr>
              <w:pStyle w:val="a3"/>
              <w:jc w:val="both"/>
              <w:rPr>
                <w:b/>
              </w:rPr>
            </w:pPr>
            <w:r>
              <w:rPr>
                <w:b/>
              </w:rPr>
              <w:t>Тема 3.  Как  закаляться. Обт</w:t>
            </w:r>
            <w:r w:rsidR="005E682E" w:rsidRPr="006B5677">
              <w:rPr>
                <w:b/>
              </w:rPr>
              <w:t xml:space="preserve">ирание и обливание.                                            </w:t>
            </w:r>
            <w:r w:rsidR="005E682E" w:rsidRPr="006B5677">
              <w:t xml:space="preserve">Если хочешь быть </w:t>
            </w:r>
            <w:proofErr w:type="gramStart"/>
            <w:r w:rsidR="005E682E" w:rsidRPr="006B5677">
              <w:t>здоров</w:t>
            </w:r>
            <w:proofErr w:type="gramEnd"/>
            <w:r w:rsidR="005E682E" w:rsidRPr="006B5677">
              <w:t>.</w:t>
            </w:r>
          </w:p>
        </w:tc>
        <w:tc>
          <w:tcPr>
            <w:tcW w:w="1417"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bCs/>
              </w:rPr>
            </w:pPr>
            <w:r w:rsidRPr="006B5677">
              <w:rPr>
                <w:bCs/>
              </w:rPr>
              <w:t>1 час</w:t>
            </w:r>
          </w:p>
        </w:tc>
        <w:tc>
          <w:tcPr>
            <w:tcW w:w="85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0,5</w:t>
            </w:r>
          </w:p>
        </w:tc>
        <w:tc>
          <w:tcPr>
            <w:tcW w:w="992"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0,5</w:t>
            </w:r>
          </w:p>
        </w:tc>
        <w:tc>
          <w:tcPr>
            <w:tcW w:w="1418"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Cs/>
              </w:rPr>
            </w:pPr>
            <w:r w:rsidRPr="006B5677">
              <w:t>Сюжетно-ролевая игра</w:t>
            </w:r>
            <w:r w:rsidRPr="006B5677">
              <w:rPr>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5E682E" w:rsidRPr="006B5677" w:rsidRDefault="009A0487" w:rsidP="0010223B">
            <w:pPr>
              <w:pStyle w:val="a3"/>
              <w:jc w:val="both"/>
            </w:pPr>
            <w:r>
              <w:rPr>
                <w:bCs/>
                <w:szCs w:val="20"/>
              </w:rPr>
              <w:t>Конкурс рисунков</w:t>
            </w:r>
          </w:p>
        </w:tc>
      </w:tr>
      <w:tr w:rsidR="005E682E" w:rsidRPr="006B5677" w:rsidTr="00CF6E82">
        <w:tc>
          <w:tcPr>
            <w:tcW w:w="4361" w:type="dxa"/>
          </w:tcPr>
          <w:p w:rsidR="005E682E" w:rsidRPr="006B5677" w:rsidRDefault="005E682E" w:rsidP="0010223B">
            <w:pPr>
              <w:jc w:val="both"/>
            </w:pPr>
            <w:r w:rsidRPr="006B5677">
              <w:rPr>
                <w:b/>
                <w:bCs/>
                <w:iCs/>
              </w:rPr>
              <w:t>Тема 4.Режим дня</w:t>
            </w:r>
            <w:r w:rsidRPr="006B5677">
              <w:rPr>
                <w:b/>
                <w:bCs/>
                <w:i/>
                <w:iCs/>
              </w:rPr>
              <w:t xml:space="preserve"> </w:t>
            </w:r>
            <w:r w:rsidRPr="006B5677">
              <w:rPr>
                <w:b/>
              </w:rPr>
              <w:t>школьника</w:t>
            </w:r>
            <w:r w:rsidRPr="006B5677">
              <w:rPr>
                <w:b/>
                <w:bCs/>
              </w:rPr>
              <w:t xml:space="preserve"> </w:t>
            </w:r>
            <w:r w:rsidRPr="006B5677">
              <w:rPr>
                <w:b/>
              </w:rPr>
              <w:t>и его основные компоненты.</w:t>
            </w:r>
            <w:r w:rsidRPr="006B5677">
              <w:t xml:space="preserve"> </w:t>
            </w:r>
          </w:p>
          <w:p w:rsidR="005E682E" w:rsidRPr="006B5677" w:rsidRDefault="005E682E" w:rsidP="0010223B">
            <w:pPr>
              <w:jc w:val="both"/>
              <w:rPr>
                <w:b/>
              </w:rPr>
            </w:pPr>
            <w:r w:rsidRPr="006B5677">
              <w:rPr>
                <w:i/>
              </w:rPr>
              <w:t>Практическая работа:</w:t>
            </w:r>
            <w:r w:rsidRPr="006B5677">
              <w:t xml:space="preserve"> составление режима дня.</w:t>
            </w:r>
          </w:p>
        </w:tc>
        <w:tc>
          <w:tcPr>
            <w:tcW w:w="1417" w:type="dxa"/>
          </w:tcPr>
          <w:p w:rsidR="005E682E" w:rsidRPr="006B5677" w:rsidRDefault="005E682E" w:rsidP="0010223B">
            <w:pPr>
              <w:pStyle w:val="a3"/>
              <w:jc w:val="both"/>
            </w:pPr>
            <w:r w:rsidRPr="006B5677">
              <w:t>1 час</w:t>
            </w:r>
          </w:p>
        </w:tc>
        <w:tc>
          <w:tcPr>
            <w:tcW w:w="851" w:type="dxa"/>
          </w:tcPr>
          <w:p w:rsidR="005E682E" w:rsidRPr="006B5677" w:rsidRDefault="005E682E" w:rsidP="0010223B">
            <w:pPr>
              <w:pStyle w:val="a3"/>
              <w:jc w:val="both"/>
            </w:pP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pPr>
            <w:r w:rsidRPr="006B5677">
              <w:t>Урок-практикум</w:t>
            </w:r>
          </w:p>
        </w:tc>
        <w:tc>
          <w:tcPr>
            <w:tcW w:w="1559" w:type="dxa"/>
          </w:tcPr>
          <w:p w:rsidR="004957D0" w:rsidRPr="004957D0" w:rsidRDefault="004957D0" w:rsidP="004957D0">
            <w:pPr>
              <w:pStyle w:val="af6"/>
              <w:rPr>
                <w:rFonts w:ascii="Times New Roman" w:hAnsi="Times New Roman" w:cs="Times New Roman"/>
                <w:bCs/>
                <w:sz w:val="24"/>
                <w:szCs w:val="20"/>
              </w:rPr>
            </w:pPr>
            <w:r w:rsidRPr="004957D0">
              <w:rPr>
                <w:rFonts w:ascii="Times New Roman" w:hAnsi="Times New Roman" w:cs="Times New Roman"/>
                <w:bCs/>
                <w:sz w:val="24"/>
                <w:szCs w:val="20"/>
              </w:rPr>
              <w:t>Проект «Мой режим дня»</w:t>
            </w:r>
          </w:p>
          <w:p w:rsidR="005E682E" w:rsidRPr="006B5677" w:rsidRDefault="005E682E" w:rsidP="0010223B">
            <w:pPr>
              <w:pStyle w:val="a3"/>
              <w:jc w:val="both"/>
            </w:pPr>
          </w:p>
        </w:tc>
      </w:tr>
      <w:tr w:rsidR="005E682E" w:rsidRPr="006B5677" w:rsidTr="00CF6E82">
        <w:tc>
          <w:tcPr>
            <w:tcW w:w="436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rPr>
            </w:pPr>
            <w:r w:rsidRPr="006B5677">
              <w:rPr>
                <w:b/>
              </w:rPr>
              <w:t xml:space="preserve">Тема5.  Как следует питаться.                                                                             </w:t>
            </w:r>
            <w:r w:rsidRPr="006B5677">
              <w:t>Питание – необходимое условие для жизни человека.</w:t>
            </w:r>
            <w:r w:rsidRPr="006B5677">
              <w:rPr>
                <w:b/>
              </w:rPr>
              <w:t xml:space="preserve">                                   </w:t>
            </w:r>
            <w:r w:rsidRPr="006B5677">
              <w:t>Здоровая пища для всей семьи.</w:t>
            </w:r>
            <w:r w:rsidRPr="006B5677">
              <w:rPr>
                <w:b/>
              </w:rPr>
              <w:t xml:space="preserve">                                                                                    </w:t>
            </w:r>
            <w:r w:rsidRPr="006B5677">
              <w:t>Я выбираю кашу.</w:t>
            </w:r>
          </w:p>
        </w:tc>
        <w:tc>
          <w:tcPr>
            <w:tcW w:w="1417"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bCs/>
              </w:rPr>
            </w:pPr>
            <w:r w:rsidRPr="006B5677">
              <w:rPr>
                <w:bCs/>
              </w:rPr>
              <w:t>3 часа</w:t>
            </w:r>
          </w:p>
        </w:tc>
        <w:tc>
          <w:tcPr>
            <w:tcW w:w="85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1,5</w:t>
            </w:r>
          </w:p>
        </w:tc>
        <w:tc>
          <w:tcPr>
            <w:tcW w:w="992"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1,5</w:t>
            </w:r>
          </w:p>
        </w:tc>
        <w:tc>
          <w:tcPr>
            <w:tcW w:w="1418" w:type="dxa"/>
            <w:tcBorders>
              <w:top w:val="single" w:sz="4" w:space="0" w:color="auto"/>
              <w:left w:val="single" w:sz="4" w:space="0" w:color="auto"/>
              <w:bottom w:val="single" w:sz="4" w:space="0" w:color="auto"/>
              <w:right w:val="single" w:sz="4" w:space="0" w:color="auto"/>
            </w:tcBorders>
          </w:tcPr>
          <w:p w:rsidR="005E682E" w:rsidRPr="00321B54" w:rsidRDefault="005E682E" w:rsidP="00321B54">
            <w:pPr>
              <w:pStyle w:val="a3"/>
              <w:jc w:val="both"/>
              <w:rPr>
                <w:bCs/>
              </w:rPr>
            </w:pPr>
            <w:r w:rsidRPr="006B5677">
              <w:t xml:space="preserve"> Сюжетно-ролевая игра</w:t>
            </w:r>
          </w:p>
        </w:tc>
        <w:tc>
          <w:tcPr>
            <w:tcW w:w="1559" w:type="dxa"/>
            <w:tcBorders>
              <w:top w:val="single" w:sz="4" w:space="0" w:color="auto"/>
              <w:left w:val="single" w:sz="4" w:space="0" w:color="auto"/>
              <w:bottom w:val="single" w:sz="4" w:space="0" w:color="auto"/>
              <w:right w:val="single" w:sz="4" w:space="0" w:color="auto"/>
            </w:tcBorders>
          </w:tcPr>
          <w:p w:rsidR="005E682E" w:rsidRPr="009A0487" w:rsidRDefault="009A0487" w:rsidP="0010223B">
            <w:pPr>
              <w:pStyle w:val="a3"/>
              <w:jc w:val="both"/>
            </w:pPr>
            <w:r w:rsidRPr="009A0487">
              <w:rPr>
                <w:bCs/>
              </w:rPr>
              <w:t>Ролевая игра</w:t>
            </w:r>
          </w:p>
        </w:tc>
      </w:tr>
      <w:tr w:rsidR="005E682E" w:rsidRPr="006B5677" w:rsidTr="00CF6E82">
        <w:tc>
          <w:tcPr>
            <w:tcW w:w="436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rPr>
            </w:pPr>
            <w:r w:rsidRPr="006B5677">
              <w:rPr>
                <w:b/>
              </w:rPr>
              <w:t xml:space="preserve">Тема 6.  Как сделать сон полезным?                                                                          </w:t>
            </w:r>
            <w:r w:rsidRPr="006B5677">
              <w:t>Сон – лучшее лекарство.</w:t>
            </w:r>
          </w:p>
        </w:tc>
        <w:tc>
          <w:tcPr>
            <w:tcW w:w="1417"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bCs/>
              </w:rPr>
            </w:pPr>
            <w:r w:rsidRPr="006B5677">
              <w:rPr>
                <w:bCs/>
              </w:rPr>
              <w:t>1 час</w:t>
            </w:r>
          </w:p>
        </w:tc>
        <w:tc>
          <w:tcPr>
            <w:tcW w:w="851" w:type="dxa"/>
            <w:tcBorders>
              <w:top w:val="single" w:sz="4" w:space="0" w:color="auto"/>
              <w:left w:val="single" w:sz="4" w:space="0" w:color="auto"/>
              <w:bottom w:val="single" w:sz="4" w:space="0" w:color="auto"/>
              <w:right w:val="single" w:sz="4" w:space="0" w:color="auto"/>
            </w:tcBorders>
          </w:tcPr>
          <w:p w:rsidR="005E682E" w:rsidRDefault="005E682E" w:rsidP="0010223B">
            <w:r w:rsidRPr="00FC1000">
              <w:t>0,5</w:t>
            </w:r>
          </w:p>
        </w:tc>
        <w:tc>
          <w:tcPr>
            <w:tcW w:w="992" w:type="dxa"/>
            <w:tcBorders>
              <w:top w:val="single" w:sz="4" w:space="0" w:color="auto"/>
              <w:left w:val="single" w:sz="4" w:space="0" w:color="auto"/>
              <w:bottom w:val="single" w:sz="4" w:space="0" w:color="auto"/>
              <w:right w:val="single" w:sz="4" w:space="0" w:color="auto"/>
            </w:tcBorders>
          </w:tcPr>
          <w:p w:rsidR="005E682E" w:rsidRDefault="005E682E" w:rsidP="0010223B">
            <w:r w:rsidRPr="00FC1000">
              <w:t>0,5</w:t>
            </w:r>
          </w:p>
        </w:tc>
        <w:tc>
          <w:tcPr>
            <w:tcW w:w="1418"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Cs/>
              </w:rPr>
            </w:pPr>
            <w:r w:rsidRPr="006B5677">
              <w:t xml:space="preserve"> </w:t>
            </w:r>
          </w:p>
        </w:tc>
        <w:tc>
          <w:tcPr>
            <w:tcW w:w="1559"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p>
        </w:tc>
      </w:tr>
      <w:tr w:rsidR="005E682E" w:rsidRPr="006B5677" w:rsidTr="00CF6E82">
        <w:tc>
          <w:tcPr>
            <w:tcW w:w="436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rPr>
            </w:pPr>
            <w:r w:rsidRPr="006B5677">
              <w:rPr>
                <w:b/>
              </w:rPr>
              <w:t xml:space="preserve">Тема 7.  Вредные привычки.                                                                                  </w:t>
            </w:r>
            <w:r w:rsidRPr="006B5677">
              <w:t xml:space="preserve">Какие привычки называют вредными.  </w:t>
            </w:r>
          </w:p>
        </w:tc>
        <w:tc>
          <w:tcPr>
            <w:tcW w:w="1417"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bCs/>
              </w:rPr>
            </w:pPr>
            <w:r w:rsidRPr="006B5677">
              <w:rPr>
                <w:bCs/>
              </w:rPr>
              <w:t>1 час</w:t>
            </w:r>
          </w:p>
        </w:tc>
        <w:tc>
          <w:tcPr>
            <w:tcW w:w="851" w:type="dxa"/>
            <w:tcBorders>
              <w:top w:val="single" w:sz="4" w:space="0" w:color="auto"/>
              <w:left w:val="single" w:sz="4" w:space="0" w:color="auto"/>
              <w:bottom w:val="single" w:sz="4" w:space="0" w:color="auto"/>
              <w:right w:val="single" w:sz="4" w:space="0" w:color="auto"/>
            </w:tcBorders>
          </w:tcPr>
          <w:p w:rsidR="005E682E" w:rsidRDefault="005E682E" w:rsidP="0010223B">
            <w:r w:rsidRPr="007C317D">
              <w:t>0,5</w:t>
            </w:r>
          </w:p>
        </w:tc>
        <w:tc>
          <w:tcPr>
            <w:tcW w:w="992" w:type="dxa"/>
            <w:tcBorders>
              <w:top w:val="single" w:sz="4" w:space="0" w:color="auto"/>
              <w:left w:val="single" w:sz="4" w:space="0" w:color="auto"/>
              <w:bottom w:val="single" w:sz="4" w:space="0" w:color="auto"/>
              <w:right w:val="single" w:sz="4" w:space="0" w:color="auto"/>
            </w:tcBorders>
          </w:tcPr>
          <w:p w:rsidR="005E682E" w:rsidRDefault="005E682E" w:rsidP="0010223B">
            <w:r w:rsidRPr="007C317D">
              <w:t>0,5</w:t>
            </w:r>
          </w:p>
        </w:tc>
        <w:tc>
          <w:tcPr>
            <w:tcW w:w="1418" w:type="dxa"/>
            <w:tcBorders>
              <w:top w:val="single" w:sz="4" w:space="0" w:color="auto"/>
              <w:left w:val="single" w:sz="4" w:space="0" w:color="auto"/>
              <w:bottom w:val="single" w:sz="4" w:space="0" w:color="auto"/>
              <w:right w:val="single" w:sz="4" w:space="0" w:color="auto"/>
            </w:tcBorders>
          </w:tcPr>
          <w:p w:rsidR="005E682E" w:rsidRPr="006B5677" w:rsidRDefault="005E682E" w:rsidP="002C341C">
            <w:pPr>
              <w:pStyle w:val="a3"/>
              <w:jc w:val="both"/>
              <w:rPr>
                <w:bCs/>
              </w:rPr>
            </w:pPr>
            <w:r w:rsidRPr="006B5677">
              <w:t xml:space="preserve"> </w:t>
            </w:r>
            <w:r>
              <w:t xml:space="preserve"> </w:t>
            </w:r>
          </w:p>
        </w:tc>
        <w:tc>
          <w:tcPr>
            <w:tcW w:w="1559" w:type="dxa"/>
            <w:tcBorders>
              <w:top w:val="single" w:sz="4" w:space="0" w:color="auto"/>
              <w:left w:val="single" w:sz="4" w:space="0" w:color="auto"/>
              <w:bottom w:val="single" w:sz="4" w:space="0" w:color="auto"/>
              <w:right w:val="single" w:sz="4" w:space="0" w:color="auto"/>
            </w:tcBorders>
          </w:tcPr>
          <w:p w:rsidR="005E682E" w:rsidRPr="006B5677" w:rsidRDefault="004957D0" w:rsidP="002C341C">
            <w:pPr>
              <w:pStyle w:val="a3"/>
              <w:jc w:val="both"/>
            </w:pPr>
            <w:r>
              <w:rPr>
                <w:bCs/>
                <w:szCs w:val="20"/>
              </w:rPr>
              <w:t>Работа с дневником Здоровья</w:t>
            </w:r>
          </w:p>
        </w:tc>
      </w:tr>
      <w:tr w:rsidR="005E682E" w:rsidRPr="006B5677" w:rsidTr="00CF6E82">
        <w:tc>
          <w:tcPr>
            <w:tcW w:w="9039" w:type="dxa"/>
            <w:gridSpan w:val="5"/>
          </w:tcPr>
          <w:p w:rsidR="005E682E" w:rsidRPr="006B5677" w:rsidRDefault="005E682E" w:rsidP="0010223B">
            <w:pPr>
              <w:jc w:val="both"/>
              <w:rPr>
                <w:b/>
                <w:i/>
              </w:rPr>
            </w:pPr>
            <w:r w:rsidRPr="006B5677">
              <w:rPr>
                <w:b/>
                <w:i/>
              </w:rPr>
              <w:lastRenderedPageBreak/>
              <w:t xml:space="preserve">                                          Раздел «Физическое здоровье»</w:t>
            </w:r>
            <w:r>
              <w:rPr>
                <w:b/>
                <w:i/>
              </w:rPr>
              <w:t xml:space="preserve">             </w:t>
            </w:r>
            <w:r w:rsidRPr="006B5677">
              <w:rPr>
                <w:b/>
                <w:i/>
              </w:rPr>
              <w:t>8 часов</w:t>
            </w:r>
          </w:p>
        </w:tc>
        <w:tc>
          <w:tcPr>
            <w:tcW w:w="1559" w:type="dxa"/>
          </w:tcPr>
          <w:p w:rsidR="005E682E" w:rsidRPr="006B5677" w:rsidRDefault="005E682E" w:rsidP="0010223B">
            <w:pPr>
              <w:jc w:val="both"/>
              <w:rPr>
                <w:b/>
                <w:i/>
              </w:rPr>
            </w:pP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 1.Забота о глазах.                                                                                         </w:t>
            </w:r>
            <w:r w:rsidRPr="006B5677">
              <w:t xml:space="preserve">Глаза – главные помощники человека.    </w:t>
            </w:r>
            <w:r w:rsidRPr="006B5677">
              <w:rPr>
                <w:i/>
                <w:iCs/>
              </w:rPr>
              <w:t xml:space="preserve">Практическая работа: </w:t>
            </w:r>
            <w:r w:rsidRPr="006B5677">
              <w:t xml:space="preserve">разучивание комплекса упражнений гимнастики для глаз.                                                                                                          </w:t>
            </w:r>
          </w:p>
        </w:tc>
        <w:tc>
          <w:tcPr>
            <w:tcW w:w="1417" w:type="dxa"/>
          </w:tcPr>
          <w:p w:rsidR="005E682E" w:rsidRPr="006B5677" w:rsidRDefault="005E682E" w:rsidP="0010223B">
            <w:pPr>
              <w:pStyle w:val="a3"/>
              <w:jc w:val="both"/>
              <w:rPr>
                <w:bCs/>
              </w:rPr>
            </w:pPr>
            <w:r w:rsidRPr="006B5677">
              <w:rPr>
                <w:bCs/>
              </w:rPr>
              <w:t>2 час</w:t>
            </w:r>
          </w:p>
        </w:tc>
        <w:tc>
          <w:tcPr>
            <w:tcW w:w="851" w:type="dxa"/>
          </w:tcPr>
          <w:p w:rsidR="005E682E" w:rsidRPr="006B5677" w:rsidRDefault="005E682E" w:rsidP="0010223B">
            <w:pPr>
              <w:pStyle w:val="a3"/>
              <w:jc w:val="both"/>
            </w:pPr>
            <w:r>
              <w:t>0,5</w:t>
            </w:r>
          </w:p>
        </w:tc>
        <w:tc>
          <w:tcPr>
            <w:tcW w:w="992" w:type="dxa"/>
          </w:tcPr>
          <w:p w:rsidR="005E682E" w:rsidRPr="006B5677" w:rsidRDefault="005E682E" w:rsidP="0010223B">
            <w:pPr>
              <w:pStyle w:val="a3"/>
              <w:jc w:val="both"/>
            </w:pPr>
            <w:r>
              <w:t>1,5</w:t>
            </w:r>
          </w:p>
        </w:tc>
        <w:tc>
          <w:tcPr>
            <w:tcW w:w="1418" w:type="dxa"/>
          </w:tcPr>
          <w:p w:rsidR="005E682E" w:rsidRPr="006B5677" w:rsidRDefault="005E682E" w:rsidP="0010223B">
            <w:pPr>
              <w:pStyle w:val="a3"/>
              <w:jc w:val="both"/>
              <w:rPr>
                <w:bCs/>
              </w:rPr>
            </w:pPr>
            <w:r w:rsidRPr="006B5677">
              <w:t>Урок-практикум</w:t>
            </w:r>
          </w:p>
        </w:tc>
        <w:tc>
          <w:tcPr>
            <w:tcW w:w="1559" w:type="dxa"/>
          </w:tcPr>
          <w:p w:rsidR="005E682E" w:rsidRPr="006B5677" w:rsidRDefault="005E682E" w:rsidP="0010223B">
            <w:pPr>
              <w:pStyle w:val="a3"/>
              <w:jc w:val="both"/>
            </w:pPr>
          </w:p>
        </w:tc>
      </w:tr>
      <w:tr w:rsidR="005E682E" w:rsidRPr="006B5677" w:rsidTr="00CF6E82">
        <w:tc>
          <w:tcPr>
            <w:tcW w:w="4361" w:type="dxa"/>
          </w:tcPr>
          <w:p w:rsidR="005E682E" w:rsidRPr="006B5677" w:rsidRDefault="005E682E" w:rsidP="0010223B">
            <w:pPr>
              <w:pStyle w:val="a3"/>
              <w:jc w:val="both"/>
              <w:rPr>
                <w:b/>
              </w:rPr>
            </w:pPr>
            <w:r w:rsidRPr="006B5677">
              <w:rPr>
                <w:b/>
              </w:rPr>
              <w:t>Тема</w:t>
            </w:r>
            <w:proofErr w:type="gramStart"/>
            <w:r w:rsidRPr="006B5677">
              <w:rPr>
                <w:b/>
              </w:rPr>
              <w:t>2</w:t>
            </w:r>
            <w:proofErr w:type="gramEnd"/>
            <w:r w:rsidRPr="006B5677">
              <w:rPr>
                <w:b/>
              </w:rPr>
              <w:t xml:space="preserve">. Уход за ушами.                                                                                 </w:t>
            </w:r>
            <w:r w:rsidRPr="006B5677">
              <w:t>Чтобы уши слышали.</w:t>
            </w:r>
          </w:p>
        </w:tc>
        <w:tc>
          <w:tcPr>
            <w:tcW w:w="1417" w:type="dxa"/>
          </w:tcPr>
          <w:p w:rsidR="005E682E" w:rsidRPr="006B5677" w:rsidRDefault="005E682E" w:rsidP="0010223B">
            <w:pPr>
              <w:pStyle w:val="a3"/>
              <w:jc w:val="both"/>
              <w:rPr>
                <w:b/>
                <w:bCs/>
              </w:rPr>
            </w:pPr>
            <w:r w:rsidRPr="006B5677">
              <w:rPr>
                <w:bCs/>
              </w:rPr>
              <w:t>1 час</w:t>
            </w:r>
          </w:p>
        </w:tc>
        <w:tc>
          <w:tcPr>
            <w:tcW w:w="851" w:type="dxa"/>
          </w:tcPr>
          <w:p w:rsidR="005E682E" w:rsidRDefault="005E682E" w:rsidP="0010223B">
            <w:r w:rsidRPr="00506F11">
              <w:t>0,5</w:t>
            </w:r>
          </w:p>
        </w:tc>
        <w:tc>
          <w:tcPr>
            <w:tcW w:w="992" w:type="dxa"/>
          </w:tcPr>
          <w:p w:rsidR="005E682E" w:rsidRDefault="005E682E" w:rsidP="0010223B">
            <w:r w:rsidRPr="00506F11">
              <w:t>0,5</w:t>
            </w:r>
          </w:p>
        </w:tc>
        <w:tc>
          <w:tcPr>
            <w:tcW w:w="1418" w:type="dxa"/>
          </w:tcPr>
          <w:p w:rsidR="005E682E" w:rsidRPr="006B5677" w:rsidRDefault="005E682E" w:rsidP="002C341C">
            <w:pPr>
              <w:pStyle w:val="a3"/>
              <w:jc w:val="both"/>
              <w:rPr>
                <w:bCs/>
              </w:rPr>
            </w:pPr>
            <w:r w:rsidRPr="006B5677">
              <w:t xml:space="preserve"> </w:t>
            </w:r>
            <w:r>
              <w:t>Урок-викторина</w:t>
            </w:r>
          </w:p>
        </w:tc>
        <w:tc>
          <w:tcPr>
            <w:tcW w:w="1559" w:type="dxa"/>
          </w:tcPr>
          <w:p w:rsidR="005E682E" w:rsidRPr="009A0487" w:rsidRDefault="009A0487" w:rsidP="009A0487">
            <w:pPr>
              <w:pStyle w:val="af6"/>
              <w:rPr>
                <w:rFonts w:ascii="Times New Roman" w:hAnsi="Times New Roman" w:cs="Times New Roman"/>
                <w:bCs/>
                <w:sz w:val="20"/>
                <w:szCs w:val="20"/>
              </w:rPr>
            </w:pPr>
            <w:r w:rsidRPr="009A0487">
              <w:rPr>
                <w:rFonts w:ascii="Times New Roman" w:hAnsi="Times New Roman" w:cs="Times New Roman"/>
                <w:bCs/>
                <w:sz w:val="24"/>
                <w:szCs w:val="20"/>
              </w:rPr>
              <w:t>виктори</w:t>
            </w:r>
            <w:r w:rsidRPr="009A0487">
              <w:rPr>
                <w:bCs/>
                <w:sz w:val="24"/>
                <w:szCs w:val="20"/>
              </w:rPr>
              <w:t>на</w:t>
            </w: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Тема3.  Уход за зубами.                                                                                    </w:t>
            </w:r>
            <w:r w:rsidRPr="006B5677">
              <w:t xml:space="preserve">Почему болят зубы.                                                                                                  Как сохранить улыбку </w:t>
            </w:r>
            <w:proofErr w:type="gramStart"/>
            <w:r w:rsidRPr="006B5677">
              <w:t>здоровой</w:t>
            </w:r>
            <w:proofErr w:type="gramEnd"/>
            <w:r w:rsidRPr="006B5677">
              <w:t xml:space="preserve">. </w:t>
            </w:r>
            <w:r w:rsidRPr="006B5677">
              <w:rPr>
                <w:i/>
                <w:iCs/>
              </w:rPr>
              <w:t xml:space="preserve">Практическая работа: </w:t>
            </w:r>
            <w:r w:rsidRPr="006B5677">
              <w:t>правила гигиены полости рта и навыки правильных движений зубной щёткой.</w:t>
            </w:r>
          </w:p>
        </w:tc>
        <w:tc>
          <w:tcPr>
            <w:tcW w:w="1417" w:type="dxa"/>
          </w:tcPr>
          <w:p w:rsidR="005E682E" w:rsidRPr="006B5677" w:rsidRDefault="005E682E" w:rsidP="0010223B">
            <w:pPr>
              <w:pStyle w:val="a3"/>
              <w:jc w:val="both"/>
              <w:rPr>
                <w:b/>
                <w:bCs/>
              </w:rPr>
            </w:pPr>
            <w:r w:rsidRPr="006B5677">
              <w:rPr>
                <w:bCs/>
              </w:rPr>
              <w:t>2 часа</w:t>
            </w:r>
          </w:p>
        </w:tc>
        <w:tc>
          <w:tcPr>
            <w:tcW w:w="851" w:type="dxa"/>
          </w:tcPr>
          <w:p w:rsidR="005E682E" w:rsidRPr="006B5677" w:rsidRDefault="005E682E" w:rsidP="0010223B">
            <w:pPr>
              <w:pStyle w:val="a3"/>
              <w:jc w:val="both"/>
            </w:pPr>
            <w:r>
              <w:t>1</w:t>
            </w: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pPr>
            <w:r w:rsidRPr="006B5677">
              <w:t xml:space="preserve"> </w:t>
            </w:r>
          </w:p>
          <w:p w:rsidR="005E682E" w:rsidRPr="006B5677" w:rsidRDefault="005E682E" w:rsidP="0010223B">
            <w:pPr>
              <w:pStyle w:val="a3"/>
              <w:jc w:val="both"/>
              <w:rPr>
                <w:bCs/>
              </w:rPr>
            </w:pPr>
            <w:r w:rsidRPr="006B5677">
              <w:t>Урок-практикум</w:t>
            </w:r>
          </w:p>
        </w:tc>
        <w:tc>
          <w:tcPr>
            <w:tcW w:w="1559" w:type="dxa"/>
          </w:tcPr>
          <w:p w:rsidR="005E682E" w:rsidRPr="006B5677" w:rsidRDefault="009A0487" w:rsidP="0010223B">
            <w:pPr>
              <w:pStyle w:val="a3"/>
              <w:jc w:val="both"/>
            </w:pPr>
            <w:r>
              <w:t>Проект «Здоровые зубы»</w:t>
            </w:r>
          </w:p>
        </w:tc>
      </w:tr>
      <w:tr w:rsidR="005E682E" w:rsidRPr="006B5677" w:rsidTr="00CF6E82">
        <w:tc>
          <w:tcPr>
            <w:tcW w:w="4361" w:type="dxa"/>
          </w:tcPr>
          <w:p w:rsidR="005E682E" w:rsidRPr="006B5677" w:rsidRDefault="005E682E" w:rsidP="0010223B">
            <w:pPr>
              <w:pStyle w:val="a3"/>
              <w:jc w:val="both"/>
            </w:pPr>
            <w:r w:rsidRPr="006B5677">
              <w:rPr>
                <w:b/>
              </w:rPr>
              <w:t xml:space="preserve">  Тема</w:t>
            </w:r>
            <w:proofErr w:type="gramStart"/>
            <w:r w:rsidRPr="006B5677">
              <w:rPr>
                <w:b/>
              </w:rPr>
              <w:t>4</w:t>
            </w:r>
            <w:proofErr w:type="gramEnd"/>
            <w:r w:rsidRPr="006B5677">
              <w:rPr>
                <w:b/>
              </w:rPr>
              <w:t xml:space="preserve">.  Забота о коже.                                                                                           </w:t>
            </w:r>
            <w:r w:rsidRPr="006B5677">
              <w:t xml:space="preserve">Зачем человеку кожа.                                                                                               </w:t>
            </w:r>
          </w:p>
        </w:tc>
        <w:tc>
          <w:tcPr>
            <w:tcW w:w="1417" w:type="dxa"/>
          </w:tcPr>
          <w:p w:rsidR="005E682E" w:rsidRPr="006B5677" w:rsidRDefault="005E682E" w:rsidP="0010223B">
            <w:pPr>
              <w:pStyle w:val="a3"/>
              <w:jc w:val="both"/>
              <w:rPr>
                <w:b/>
                <w:bCs/>
              </w:rPr>
            </w:pPr>
            <w:r w:rsidRPr="006B5677">
              <w:rPr>
                <w:bCs/>
              </w:rPr>
              <w:t>1 часа</w:t>
            </w:r>
          </w:p>
        </w:tc>
        <w:tc>
          <w:tcPr>
            <w:tcW w:w="851" w:type="dxa"/>
          </w:tcPr>
          <w:p w:rsidR="005E682E" w:rsidRDefault="005E682E" w:rsidP="0010223B">
            <w:r w:rsidRPr="007A5F59">
              <w:t>0,5</w:t>
            </w:r>
          </w:p>
        </w:tc>
        <w:tc>
          <w:tcPr>
            <w:tcW w:w="992" w:type="dxa"/>
          </w:tcPr>
          <w:p w:rsidR="005E682E" w:rsidRDefault="005E682E" w:rsidP="0010223B">
            <w:r w:rsidRPr="007A5F59">
              <w:t>0,5</w:t>
            </w:r>
          </w:p>
        </w:tc>
        <w:tc>
          <w:tcPr>
            <w:tcW w:w="1418" w:type="dxa"/>
          </w:tcPr>
          <w:p w:rsidR="005E682E" w:rsidRPr="006B5677" w:rsidRDefault="005E682E" w:rsidP="0010223B">
            <w:pPr>
              <w:pStyle w:val="a3"/>
              <w:jc w:val="both"/>
              <w:rPr>
                <w:bCs/>
              </w:rPr>
            </w:pPr>
            <w:r w:rsidRPr="006B5677">
              <w:t xml:space="preserve"> </w:t>
            </w:r>
          </w:p>
        </w:tc>
        <w:tc>
          <w:tcPr>
            <w:tcW w:w="1559" w:type="dxa"/>
          </w:tcPr>
          <w:p w:rsidR="005E682E" w:rsidRPr="006B5677" w:rsidRDefault="005E682E" w:rsidP="0010223B">
            <w:pPr>
              <w:pStyle w:val="a3"/>
              <w:jc w:val="both"/>
            </w:pPr>
          </w:p>
        </w:tc>
      </w:tr>
      <w:tr w:rsidR="005E682E" w:rsidRPr="006B5677" w:rsidTr="00CF6E82">
        <w:tc>
          <w:tcPr>
            <w:tcW w:w="436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rPr>
            </w:pPr>
            <w:r w:rsidRPr="006B5677">
              <w:rPr>
                <w:b/>
              </w:rPr>
              <w:t xml:space="preserve">Тема5.  Мышцы, кости и суставы.                                                               </w:t>
            </w:r>
            <w:r w:rsidRPr="006B5677">
              <w:t>Скелет – наша опора.</w:t>
            </w:r>
            <w:r w:rsidRPr="006B5677">
              <w:rPr>
                <w:b/>
              </w:rPr>
              <w:t xml:space="preserve">                                                                                            </w:t>
            </w:r>
            <w:r w:rsidRPr="006B5677">
              <w:t>Осанка – стройная спина.</w:t>
            </w:r>
            <w:r w:rsidRPr="006B5677">
              <w:rPr>
                <w:i/>
                <w:iCs/>
              </w:rPr>
              <w:t xml:space="preserve"> Практическая работа:</w:t>
            </w:r>
            <w:r w:rsidRPr="006B5677">
              <w:t xml:space="preserve"> разучивание комплекса лечебной гимнастики для сохранения правильной осанки.</w:t>
            </w:r>
          </w:p>
        </w:tc>
        <w:tc>
          <w:tcPr>
            <w:tcW w:w="1417"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rPr>
                <w:b/>
                <w:bCs/>
              </w:rPr>
            </w:pPr>
            <w:r w:rsidRPr="006B5677">
              <w:rPr>
                <w:bCs/>
              </w:rPr>
              <w:t>2 часа</w:t>
            </w:r>
          </w:p>
        </w:tc>
        <w:tc>
          <w:tcPr>
            <w:tcW w:w="851"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 xml:space="preserve"> 1</w:t>
            </w:r>
          </w:p>
        </w:tc>
        <w:tc>
          <w:tcPr>
            <w:tcW w:w="992"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t>1</w:t>
            </w:r>
          </w:p>
        </w:tc>
        <w:tc>
          <w:tcPr>
            <w:tcW w:w="1418" w:type="dxa"/>
            <w:tcBorders>
              <w:top w:val="single" w:sz="4" w:space="0" w:color="auto"/>
              <w:left w:val="single" w:sz="4" w:space="0" w:color="auto"/>
              <w:bottom w:val="single" w:sz="4" w:space="0" w:color="auto"/>
              <w:right w:val="single" w:sz="4" w:space="0" w:color="auto"/>
            </w:tcBorders>
          </w:tcPr>
          <w:p w:rsidR="005E682E" w:rsidRPr="006B5677" w:rsidRDefault="005E682E" w:rsidP="0010223B">
            <w:pPr>
              <w:pStyle w:val="a3"/>
              <w:jc w:val="both"/>
            </w:pPr>
            <w:r w:rsidRPr="006B5677">
              <w:t xml:space="preserve"> </w:t>
            </w:r>
          </w:p>
          <w:p w:rsidR="005E682E" w:rsidRPr="006B5677" w:rsidRDefault="005E682E" w:rsidP="0010223B">
            <w:pPr>
              <w:pStyle w:val="a3"/>
              <w:jc w:val="both"/>
              <w:rPr>
                <w:bCs/>
              </w:rPr>
            </w:pPr>
            <w:r w:rsidRPr="006B5677">
              <w:t>Урок-практикум</w:t>
            </w:r>
          </w:p>
        </w:tc>
        <w:tc>
          <w:tcPr>
            <w:tcW w:w="1559" w:type="dxa"/>
            <w:tcBorders>
              <w:top w:val="single" w:sz="4" w:space="0" w:color="auto"/>
              <w:left w:val="single" w:sz="4" w:space="0" w:color="auto"/>
              <w:bottom w:val="single" w:sz="4" w:space="0" w:color="auto"/>
              <w:right w:val="single" w:sz="4" w:space="0" w:color="auto"/>
            </w:tcBorders>
          </w:tcPr>
          <w:p w:rsidR="005E682E" w:rsidRPr="006B5677" w:rsidRDefault="004957D0" w:rsidP="0010223B">
            <w:pPr>
              <w:pStyle w:val="a3"/>
              <w:jc w:val="both"/>
            </w:pPr>
            <w:r>
              <w:rPr>
                <w:bCs/>
                <w:szCs w:val="20"/>
              </w:rPr>
              <w:t>Работа с дневником Здоровья</w:t>
            </w:r>
          </w:p>
        </w:tc>
      </w:tr>
      <w:tr w:rsidR="005E682E" w:rsidRPr="006B5677" w:rsidTr="00CF6E82">
        <w:tc>
          <w:tcPr>
            <w:tcW w:w="9039" w:type="dxa"/>
            <w:gridSpan w:val="5"/>
          </w:tcPr>
          <w:p w:rsidR="005E682E" w:rsidRPr="00CE16F3" w:rsidRDefault="005E682E" w:rsidP="0010223B">
            <w:pPr>
              <w:pStyle w:val="a3"/>
              <w:jc w:val="both"/>
              <w:rPr>
                <w:b/>
                <w:i/>
              </w:rPr>
            </w:pPr>
            <w:r w:rsidRPr="006B5677">
              <w:rPr>
                <w:b/>
                <w:i/>
              </w:rPr>
              <w:t xml:space="preserve">          </w:t>
            </w:r>
            <w:r>
              <w:rPr>
                <w:b/>
                <w:i/>
              </w:rPr>
              <w:t xml:space="preserve">               </w:t>
            </w:r>
            <w:r w:rsidRPr="006B5677">
              <w:rPr>
                <w:b/>
                <w:i/>
              </w:rPr>
              <w:t xml:space="preserve">   Раздел  «Психическое (душевное) здоровье»</w:t>
            </w:r>
            <w:r>
              <w:rPr>
                <w:b/>
                <w:i/>
              </w:rPr>
              <w:t xml:space="preserve">       </w:t>
            </w:r>
            <w:r w:rsidRPr="006B5677">
              <w:rPr>
                <w:b/>
                <w:bCs/>
                <w:i/>
              </w:rPr>
              <w:t>6 часов</w:t>
            </w:r>
          </w:p>
        </w:tc>
        <w:tc>
          <w:tcPr>
            <w:tcW w:w="1559" w:type="dxa"/>
          </w:tcPr>
          <w:p w:rsidR="005E682E" w:rsidRPr="006B5677" w:rsidRDefault="005E682E" w:rsidP="0010223B">
            <w:pPr>
              <w:pStyle w:val="a3"/>
              <w:jc w:val="both"/>
              <w:rPr>
                <w:b/>
                <w:i/>
              </w:rPr>
            </w:pPr>
          </w:p>
        </w:tc>
      </w:tr>
      <w:tr w:rsidR="005E682E" w:rsidRPr="006B5677" w:rsidTr="00CF6E82">
        <w:tc>
          <w:tcPr>
            <w:tcW w:w="4361" w:type="dxa"/>
          </w:tcPr>
          <w:p w:rsidR="005E682E" w:rsidRPr="006B5677" w:rsidRDefault="005E682E" w:rsidP="0010223B">
            <w:pPr>
              <w:pStyle w:val="a3"/>
              <w:jc w:val="both"/>
              <w:rPr>
                <w:b/>
              </w:rPr>
            </w:pPr>
            <w:r w:rsidRPr="006B5677">
              <w:rPr>
                <w:b/>
              </w:rPr>
              <w:t>Тема</w:t>
            </w:r>
            <w:proofErr w:type="gramStart"/>
            <w:r w:rsidRPr="006B5677">
              <w:rPr>
                <w:b/>
              </w:rPr>
              <w:t>1</w:t>
            </w:r>
            <w:proofErr w:type="gramEnd"/>
            <w:r w:rsidRPr="006B5677">
              <w:rPr>
                <w:b/>
              </w:rPr>
              <w:t xml:space="preserve">.  Настроение.                                                                                                </w:t>
            </w:r>
            <w:r w:rsidRPr="006B5677">
              <w:t>Как настроение?</w:t>
            </w:r>
            <w:r w:rsidRPr="006B5677">
              <w:rPr>
                <w:b/>
              </w:rPr>
              <w:t xml:space="preserve">                                                                                         </w:t>
            </w:r>
            <w:r w:rsidRPr="006B5677">
              <w:t>Настроение после школы.</w:t>
            </w:r>
          </w:p>
        </w:tc>
        <w:tc>
          <w:tcPr>
            <w:tcW w:w="1417" w:type="dxa"/>
          </w:tcPr>
          <w:p w:rsidR="005E682E" w:rsidRPr="006B5677" w:rsidRDefault="005E682E" w:rsidP="0010223B">
            <w:pPr>
              <w:pStyle w:val="a3"/>
              <w:jc w:val="both"/>
              <w:rPr>
                <w:b/>
                <w:bCs/>
              </w:rPr>
            </w:pPr>
            <w:r w:rsidRPr="006B5677">
              <w:rPr>
                <w:bCs/>
              </w:rPr>
              <w:t>2 часа</w:t>
            </w:r>
          </w:p>
        </w:tc>
        <w:tc>
          <w:tcPr>
            <w:tcW w:w="851" w:type="dxa"/>
          </w:tcPr>
          <w:p w:rsidR="005E682E" w:rsidRPr="006B5677" w:rsidRDefault="005E682E" w:rsidP="0010223B">
            <w:pPr>
              <w:pStyle w:val="a3"/>
              <w:jc w:val="both"/>
            </w:pPr>
            <w:r>
              <w:t>1</w:t>
            </w: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pPr>
            <w:r w:rsidRPr="006B5677">
              <w:t xml:space="preserve"> </w:t>
            </w:r>
          </w:p>
          <w:p w:rsidR="005E682E" w:rsidRPr="006B5677" w:rsidRDefault="005E682E" w:rsidP="0010223B">
            <w:pPr>
              <w:pStyle w:val="a3"/>
              <w:jc w:val="both"/>
              <w:rPr>
                <w:bCs/>
              </w:rPr>
            </w:pPr>
          </w:p>
        </w:tc>
        <w:tc>
          <w:tcPr>
            <w:tcW w:w="1559" w:type="dxa"/>
          </w:tcPr>
          <w:p w:rsidR="005E682E" w:rsidRPr="006B5677" w:rsidRDefault="00E57B73" w:rsidP="0010223B">
            <w:pPr>
              <w:pStyle w:val="a3"/>
              <w:jc w:val="both"/>
            </w:pPr>
            <w:r>
              <w:rPr>
                <w:bCs/>
                <w:szCs w:val="20"/>
              </w:rPr>
              <w:t>Конкурс рисунков</w:t>
            </w: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 2 «Добрым быть приятнее, чем злым, завистливым и жадным»                                                                                                          </w:t>
            </w:r>
            <w:r w:rsidRPr="006B5677">
              <w:t>Учимся думать.</w:t>
            </w:r>
            <w:r w:rsidRPr="006B5677">
              <w:rPr>
                <w:b/>
              </w:rPr>
              <w:t xml:space="preserve">                                                                                                    </w:t>
            </w:r>
            <w:r w:rsidRPr="006B5677">
              <w:t>Спеши делать добро.</w:t>
            </w:r>
          </w:p>
        </w:tc>
        <w:tc>
          <w:tcPr>
            <w:tcW w:w="1417" w:type="dxa"/>
          </w:tcPr>
          <w:p w:rsidR="005E682E" w:rsidRPr="006B5677" w:rsidRDefault="005E682E" w:rsidP="0010223B">
            <w:pPr>
              <w:pStyle w:val="a3"/>
              <w:jc w:val="both"/>
              <w:rPr>
                <w:bCs/>
              </w:rPr>
            </w:pPr>
            <w:r w:rsidRPr="006B5677">
              <w:rPr>
                <w:bCs/>
              </w:rPr>
              <w:t>2 часа</w:t>
            </w:r>
          </w:p>
        </w:tc>
        <w:tc>
          <w:tcPr>
            <w:tcW w:w="851" w:type="dxa"/>
          </w:tcPr>
          <w:p w:rsidR="005E682E" w:rsidRPr="006B5677" w:rsidRDefault="005E682E" w:rsidP="0010223B">
            <w:pPr>
              <w:pStyle w:val="a3"/>
              <w:jc w:val="both"/>
              <w:rPr>
                <w:bCs/>
              </w:rPr>
            </w:pPr>
            <w:r>
              <w:rPr>
                <w:bCs/>
              </w:rPr>
              <w:t>1</w:t>
            </w:r>
          </w:p>
        </w:tc>
        <w:tc>
          <w:tcPr>
            <w:tcW w:w="992" w:type="dxa"/>
          </w:tcPr>
          <w:p w:rsidR="005E682E" w:rsidRPr="006B5677" w:rsidRDefault="005E682E" w:rsidP="0010223B">
            <w:pPr>
              <w:pStyle w:val="a3"/>
              <w:jc w:val="both"/>
              <w:rPr>
                <w:bCs/>
              </w:rPr>
            </w:pPr>
            <w:r>
              <w:rPr>
                <w:bCs/>
              </w:rPr>
              <w:t xml:space="preserve"> 1</w:t>
            </w:r>
          </w:p>
        </w:tc>
        <w:tc>
          <w:tcPr>
            <w:tcW w:w="1418" w:type="dxa"/>
          </w:tcPr>
          <w:p w:rsidR="005E682E" w:rsidRPr="006B5677" w:rsidRDefault="005E682E" w:rsidP="0010223B">
            <w:pPr>
              <w:jc w:val="both"/>
            </w:pPr>
            <w:r w:rsidRPr="006B5677">
              <w:rPr>
                <w:bCs/>
              </w:rPr>
              <w:t>Урок – путешествие</w:t>
            </w:r>
          </w:p>
        </w:tc>
        <w:tc>
          <w:tcPr>
            <w:tcW w:w="1559" w:type="dxa"/>
          </w:tcPr>
          <w:p w:rsidR="005E682E" w:rsidRPr="006B5677" w:rsidRDefault="005E682E" w:rsidP="0010223B">
            <w:pPr>
              <w:jc w:val="both"/>
              <w:rPr>
                <w:bCs/>
              </w:rPr>
            </w:pP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 3 «Почему мы говорим неправду»                                                    </w:t>
            </w:r>
            <w:r w:rsidRPr="006B5677">
              <w:t>Поможет ли нам обман?</w:t>
            </w:r>
            <w:r w:rsidRPr="006B5677">
              <w:rPr>
                <w:b/>
              </w:rPr>
              <w:t xml:space="preserve">                                                                                    </w:t>
            </w:r>
            <w:r w:rsidRPr="006B5677">
              <w:t>«Неправда – ложь» в пословицах и поговорках.</w:t>
            </w:r>
          </w:p>
        </w:tc>
        <w:tc>
          <w:tcPr>
            <w:tcW w:w="1417" w:type="dxa"/>
          </w:tcPr>
          <w:p w:rsidR="005E682E" w:rsidRPr="006B5677" w:rsidRDefault="005E682E" w:rsidP="0010223B">
            <w:pPr>
              <w:pStyle w:val="a3"/>
              <w:jc w:val="both"/>
              <w:rPr>
                <w:bCs/>
              </w:rPr>
            </w:pPr>
            <w:r w:rsidRPr="006B5677">
              <w:rPr>
                <w:bCs/>
              </w:rPr>
              <w:t>2 часа</w:t>
            </w:r>
          </w:p>
        </w:tc>
        <w:tc>
          <w:tcPr>
            <w:tcW w:w="851" w:type="dxa"/>
          </w:tcPr>
          <w:p w:rsidR="005E682E" w:rsidRPr="006B5677" w:rsidRDefault="005E682E" w:rsidP="0010223B">
            <w:pPr>
              <w:pStyle w:val="a3"/>
              <w:jc w:val="both"/>
            </w:pPr>
            <w:r>
              <w:t>1</w:t>
            </w: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pPr>
            <w:r w:rsidRPr="006B5677">
              <w:t xml:space="preserve"> </w:t>
            </w:r>
          </w:p>
          <w:p w:rsidR="005E682E" w:rsidRPr="006B5677" w:rsidRDefault="005E682E" w:rsidP="0010223B">
            <w:pPr>
              <w:pStyle w:val="a3"/>
              <w:jc w:val="both"/>
              <w:rPr>
                <w:bCs/>
              </w:rPr>
            </w:pPr>
          </w:p>
        </w:tc>
        <w:tc>
          <w:tcPr>
            <w:tcW w:w="1559" w:type="dxa"/>
          </w:tcPr>
          <w:p w:rsidR="005E682E" w:rsidRPr="006B5677" w:rsidRDefault="004957D0" w:rsidP="0010223B">
            <w:pPr>
              <w:pStyle w:val="a3"/>
              <w:jc w:val="both"/>
            </w:pPr>
            <w:r>
              <w:rPr>
                <w:bCs/>
                <w:szCs w:val="20"/>
              </w:rPr>
              <w:t>Работа с дневником Здоровья</w:t>
            </w:r>
          </w:p>
        </w:tc>
      </w:tr>
      <w:tr w:rsidR="005E682E" w:rsidRPr="006B5677" w:rsidTr="00CF6E82">
        <w:tc>
          <w:tcPr>
            <w:tcW w:w="9039" w:type="dxa"/>
            <w:gridSpan w:val="5"/>
          </w:tcPr>
          <w:p w:rsidR="005E682E" w:rsidRPr="00CE16F3" w:rsidRDefault="005E682E" w:rsidP="0010223B">
            <w:pPr>
              <w:pStyle w:val="a3"/>
              <w:jc w:val="both"/>
              <w:rPr>
                <w:b/>
                <w:i/>
              </w:rPr>
            </w:pPr>
            <w:r w:rsidRPr="006B5677">
              <w:rPr>
                <w:b/>
                <w:i/>
              </w:rPr>
              <w:t xml:space="preserve">                                       Раздел «Основы безопасности»</w:t>
            </w:r>
            <w:r>
              <w:rPr>
                <w:b/>
                <w:i/>
              </w:rPr>
              <w:t xml:space="preserve">                 </w:t>
            </w:r>
            <w:r w:rsidRPr="006B5677">
              <w:rPr>
                <w:b/>
                <w:bCs/>
                <w:i/>
              </w:rPr>
              <w:t>7 часов</w:t>
            </w:r>
          </w:p>
        </w:tc>
        <w:tc>
          <w:tcPr>
            <w:tcW w:w="1559" w:type="dxa"/>
          </w:tcPr>
          <w:p w:rsidR="005E682E" w:rsidRPr="006B5677" w:rsidRDefault="005E682E" w:rsidP="0010223B">
            <w:pPr>
              <w:pStyle w:val="a3"/>
              <w:jc w:val="both"/>
              <w:rPr>
                <w:b/>
                <w:i/>
              </w:rPr>
            </w:pPr>
          </w:p>
        </w:tc>
      </w:tr>
      <w:tr w:rsidR="005E682E" w:rsidRPr="006B5677" w:rsidTr="00CF6E82">
        <w:tc>
          <w:tcPr>
            <w:tcW w:w="4361" w:type="dxa"/>
          </w:tcPr>
          <w:p w:rsidR="005E682E" w:rsidRPr="006B5677" w:rsidRDefault="005E682E" w:rsidP="0010223B">
            <w:pPr>
              <w:pStyle w:val="a3"/>
              <w:jc w:val="both"/>
              <w:rPr>
                <w:b/>
              </w:rPr>
            </w:pPr>
            <w:r w:rsidRPr="006B5677">
              <w:rPr>
                <w:b/>
              </w:rPr>
              <w:t>Тема</w:t>
            </w:r>
            <w:proofErr w:type="gramStart"/>
            <w:r w:rsidRPr="006B5677">
              <w:rPr>
                <w:b/>
              </w:rPr>
              <w:t>1</w:t>
            </w:r>
            <w:proofErr w:type="gramEnd"/>
            <w:r w:rsidRPr="006B5677">
              <w:rPr>
                <w:b/>
              </w:rPr>
              <w:t xml:space="preserve">.  Как правильно вести себя на воде.                                                 </w:t>
            </w:r>
            <w:r w:rsidRPr="006B5677">
              <w:t>Правила безопасности на воде.</w:t>
            </w:r>
          </w:p>
        </w:tc>
        <w:tc>
          <w:tcPr>
            <w:tcW w:w="1417" w:type="dxa"/>
          </w:tcPr>
          <w:p w:rsidR="005E682E" w:rsidRPr="006B5677" w:rsidRDefault="005E682E" w:rsidP="0010223B">
            <w:pPr>
              <w:pStyle w:val="a3"/>
              <w:jc w:val="both"/>
              <w:rPr>
                <w:b/>
                <w:bCs/>
              </w:rPr>
            </w:pPr>
            <w:r w:rsidRPr="006B5677">
              <w:rPr>
                <w:bCs/>
              </w:rPr>
              <w:t>1 час</w:t>
            </w:r>
          </w:p>
        </w:tc>
        <w:tc>
          <w:tcPr>
            <w:tcW w:w="851" w:type="dxa"/>
          </w:tcPr>
          <w:p w:rsidR="005E682E" w:rsidRPr="006B5677" w:rsidRDefault="005E682E" w:rsidP="0010223B">
            <w:pPr>
              <w:pStyle w:val="a3"/>
              <w:jc w:val="both"/>
            </w:pP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rPr>
                <w:bCs/>
              </w:rPr>
            </w:pPr>
            <w:r w:rsidRPr="006B5677">
              <w:t xml:space="preserve"> Урок-игра</w:t>
            </w:r>
          </w:p>
        </w:tc>
        <w:tc>
          <w:tcPr>
            <w:tcW w:w="1559" w:type="dxa"/>
          </w:tcPr>
          <w:p w:rsidR="005E682E" w:rsidRPr="006B5677" w:rsidRDefault="005E682E" w:rsidP="0010223B">
            <w:pPr>
              <w:pStyle w:val="a3"/>
              <w:jc w:val="both"/>
            </w:pPr>
          </w:p>
        </w:tc>
      </w:tr>
      <w:tr w:rsidR="005E682E" w:rsidRPr="002C341C" w:rsidTr="00CF6E82">
        <w:tc>
          <w:tcPr>
            <w:tcW w:w="4361" w:type="dxa"/>
          </w:tcPr>
          <w:p w:rsidR="005E682E" w:rsidRPr="006B5677" w:rsidRDefault="005E682E" w:rsidP="0010223B">
            <w:pPr>
              <w:pStyle w:val="a3"/>
              <w:jc w:val="both"/>
              <w:rPr>
                <w:b/>
              </w:rPr>
            </w:pPr>
            <w:r w:rsidRPr="006B5677">
              <w:rPr>
                <w:b/>
              </w:rPr>
              <w:t xml:space="preserve">Тема 2.  Правила общения с огнем.                                                                 </w:t>
            </w:r>
            <w:r w:rsidRPr="006B5677">
              <w:t>Чтобы огонь не причинил вреда.</w:t>
            </w:r>
          </w:p>
        </w:tc>
        <w:tc>
          <w:tcPr>
            <w:tcW w:w="1417" w:type="dxa"/>
          </w:tcPr>
          <w:p w:rsidR="005E682E" w:rsidRPr="006B5677" w:rsidRDefault="005E682E" w:rsidP="0010223B">
            <w:pPr>
              <w:pStyle w:val="a3"/>
              <w:jc w:val="both"/>
              <w:rPr>
                <w:b/>
                <w:bCs/>
              </w:rPr>
            </w:pPr>
            <w:r w:rsidRPr="006B5677">
              <w:rPr>
                <w:bCs/>
              </w:rPr>
              <w:t>1 час</w:t>
            </w:r>
          </w:p>
        </w:tc>
        <w:tc>
          <w:tcPr>
            <w:tcW w:w="851" w:type="dxa"/>
          </w:tcPr>
          <w:p w:rsidR="005E682E" w:rsidRDefault="005E682E" w:rsidP="0010223B">
            <w:r w:rsidRPr="00EE0E92">
              <w:t>0,5</w:t>
            </w:r>
          </w:p>
        </w:tc>
        <w:tc>
          <w:tcPr>
            <w:tcW w:w="992" w:type="dxa"/>
          </w:tcPr>
          <w:p w:rsidR="005E682E" w:rsidRDefault="005E682E" w:rsidP="0010223B">
            <w:r w:rsidRPr="00EE0E92">
              <w:t>0,5</w:t>
            </w:r>
          </w:p>
        </w:tc>
        <w:tc>
          <w:tcPr>
            <w:tcW w:w="1418" w:type="dxa"/>
          </w:tcPr>
          <w:p w:rsidR="005E682E" w:rsidRPr="002C341C" w:rsidRDefault="005E682E" w:rsidP="002C341C">
            <w:pPr>
              <w:pStyle w:val="a3"/>
              <w:jc w:val="both"/>
              <w:rPr>
                <w:bCs/>
              </w:rPr>
            </w:pPr>
            <w:r w:rsidRPr="002C341C">
              <w:t xml:space="preserve"> Урок  – КВН</w:t>
            </w:r>
          </w:p>
        </w:tc>
        <w:tc>
          <w:tcPr>
            <w:tcW w:w="1559" w:type="dxa"/>
          </w:tcPr>
          <w:p w:rsidR="005E682E" w:rsidRPr="002C341C" w:rsidRDefault="009A0487" w:rsidP="002C341C">
            <w:pPr>
              <w:pStyle w:val="a3"/>
              <w:jc w:val="both"/>
            </w:pPr>
            <w:r>
              <w:t>КВН</w:t>
            </w: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 3.  Безопасность при любой погоде.                                                            </w:t>
            </w:r>
            <w:r w:rsidRPr="006B5677">
              <w:t>Если солнечно и жарко.</w:t>
            </w:r>
            <w:r w:rsidRPr="006B5677">
              <w:rPr>
                <w:b/>
              </w:rPr>
              <w:t xml:space="preserve">                                                                                             </w:t>
            </w:r>
            <w:r w:rsidRPr="006B5677">
              <w:t>Если на улице дождь и гроза.</w:t>
            </w:r>
          </w:p>
        </w:tc>
        <w:tc>
          <w:tcPr>
            <w:tcW w:w="1417" w:type="dxa"/>
          </w:tcPr>
          <w:p w:rsidR="005E682E" w:rsidRPr="006B5677" w:rsidRDefault="005E682E" w:rsidP="0010223B">
            <w:pPr>
              <w:pStyle w:val="a3"/>
              <w:jc w:val="both"/>
              <w:rPr>
                <w:b/>
                <w:bCs/>
              </w:rPr>
            </w:pPr>
            <w:r w:rsidRPr="006B5677">
              <w:rPr>
                <w:bCs/>
              </w:rPr>
              <w:t>2 часа</w:t>
            </w:r>
          </w:p>
        </w:tc>
        <w:tc>
          <w:tcPr>
            <w:tcW w:w="851" w:type="dxa"/>
          </w:tcPr>
          <w:p w:rsidR="005E682E" w:rsidRPr="006B5677" w:rsidRDefault="005E682E" w:rsidP="0010223B">
            <w:pPr>
              <w:pStyle w:val="a3"/>
              <w:jc w:val="both"/>
            </w:pPr>
            <w:r>
              <w:t>1</w:t>
            </w: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rPr>
                <w:bCs/>
              </w:rPr>
            </w:pPr>
            <w:r w:rsidRPr="006B5677">
              <w:t xml:space="preserve"> </w:t>
            </w:r>
          </w:p>
        </w:tc>
        <w:tc>
          <w:tcPr>
            <w:tcW w:w="1559" w:type="dxa"/>
          </w:tcPr>
          <w:p w:rsidR="005E682E" w:rsidRPr="006B5677" w:rsidRDefault="005E682E" w:rsidP="0010223B">
            <w:pPr>
              <w:pStyle w:val="a3"/>
              <w:jc w:val="both"/>
            </w:pPr>
          </w:p>
        </w:tc>
      </w:tr>
      <w:tr w:rsidR="005E682E" w:rsidRPr="006B5677" w:rsidTr="00CF6E82">
        <w:tc>
          <w:tcPr>
            <w:tcW w:w="4361" w:type="dxa"/>
          </w:tcPr>
          <w:p w:rsidR="005E682E" w:rsidRPr="006B5677" w:rsidRDefault="005E682E" w:rsidP="0010223B">
            <w:pPr>
              <w:pStyle w:val="a3"/>
              <w:jc w:val="both"/>
            </w:pPr>
            <w:r w:rsidRPr="006B5677">
              <w:rPr>
                <w:b/>
              </w:rPr>
              <w:t xml:space="preserve">Тема 4.  Правила безопасного поведения в доме, на улице, в транспорте.                                                                                                   </w:t>
            </w:r>
            <w:r w:rsidRPr="006B5677">
              <w:t>Опасность в нашем доме.</w:t>
            </w:r>
            <w:r w:rsidRPr="006B5677">
              <w:rPr>
                <w:b/>
              </w:rPr>
              <w:t xml:space="preserve">                                                                                         </w:t>
            </w:r>
            <w:r w:rsidRPr="006B5677">
              <w:t xml:space="preserve">Как вести себя на улице.                                                                                      Правила безопасности на дороге.  </w:t>
            </w:r>
            <w:r w:rsidRPr="006B5677">
              <w:rPr>
                <w:b/>
              </w:rPr>
              <w:t xml:space="preserve">    </w:t>
            </w:r>
          </w:p>
        </w:tc>
        <w:tc>
          <w:tcPr>
            <w:tcW w:w="1417" w:type="dxa"/>
          </w:tcPr>
          <w:p w:rsidR="005E682E" w:rsidRPr="006B5677" w:rsidRDefault="005E682E" w:rsidP="0010223B">
            <w:pPr>
              <w:pStyle w:val="a3"/>
              <w:jc w:val="both"/>
              <w:rPr>
                <w:b/>
                <w:bCs/>
              </w:rPr>
            </w:pPr>
            <w:r w:rsidRPr="006B5677">
              <w:rPr>
                <w:bCs/>
              </w:rPr>
              <w:t>3 часа</w:t>
            </w:r>
          </w:p>
        </w:tc>
        <w:tc>
          <w:tcPr>
            <w:tcW w:w="851" w:type="dxa"/>
          </w:tcPr>
          <w:p w:rsidR="005E682E" w:rsidRPr="006B5677" w:rsidRDefault="005E682E" w:rsidP="0010223B">
            <w:pPr>
              <w:pStyle w:val="a3"/>
              <w:jc w:val="both"/>
            </w:pPr>
            <w:r>
              <w:t>1,5</w:t>
            </w:r>
          </w:p>
        </w:tc>
        <w:tc>
          <w:tcPr>
            <w:tcW w:w="992" w:type="dxa"/>
          </w:tcPr>
          <w:p w:rsidR="005E682E" w:rsidRPr="006B5677" w:rsidRDefault="005E682E" w:rsidP="0010223B">
            <w:pPr>
              <w:pStyle w:val="a3"/>
              <w:jc w:val="both"/>
            </w:pPr>
            <w:r>
              <w:t>1,5</w:t>
            </w:r>
          </w:p>
        </w:tc>
        <w:tc>
          <w:tcPr>
            <w:tcW w:w="1418" w:type="dxa"/>
          </w:tcPr>
          <w:p w:rsidR="005E682E" w:rsidRPr="00CE16F3" w:rsidRDefault="005E682E" w:rsidP="0010223B">
            <w:pPr>
              <w:pStyle w:val="a3"/>
              <w:jc w:val="both"/>
              <w:rPr>
                <w:bCs/>
              </w:rPr>
            </w:pPr>
            <w:r w:rsidRPr="006B5677">
              <w:t xml:space="preserve"> </w:t>
            </w:r>
            <w:r w:rsidRPr="006B5677">
              <w:rPr>
                <w:bCs/>
              </w:rPr>
              <w:t>Урок-телепередача</w:t>
            </w:r>
          </w:p>
        </w:tc>
        <w:tc>
          <w:tcPr>
            <w:tcW w:w="1559" w:type="dxa"/>
          </w:tcPr>
          <w:p w:rsidR="005E682E" w:rsidRPr="006B5677" w:rsidRDefault="004957D0" w:rsidP="0010223B">
            <w:pPr>
              <w:pStyle w:val="a3"/>
              <w:jc w:val="both"/>
            </w:pPr>
            <w:r>
              <w:rPr>
                <w:bCs/>
                <w:szCs w:val="20"/>
              </w:rPr>
              <w:t>Работа с дневником Здоровья</w:t>
            </w:r>
          </w:p>
        </w:tc>
      </w:tr>
      <w:tr w:rsidR="005E682E" w:rsidRPr="006B5677" w:rsidTr="00CF6E82">
        <w:tc>
          <w:tcPr>
            <w:tcW w:w="9039" w:type="dxa"/>
            <w:gridSpan w:val="5"/>
          </w:tcPr>
          <w:p w:rsidR="005E682E" w:rsidRPr="006B5677" w:rsidRDefault="005E682E" w:rsidP="0010223B">
            <w:pPr>
              <w:pStyle w:val="a3"/>
              <w:jc w:val="both"/>
              <w:rPr>
                <w:b/>
                <w:bCs/>
                <w:i/>
              </w:rPr>
            </w:pPr>
            <w:r w:rsidRPr="006B5677">
              <w:rPr>
                <w:b/>
              </w:rPr>
              <w:t xml:space="preserve">                                        </w:t>
            </w:r>
            <w:r w:rsidRPr="006B5677">
              <w:t xml:space="preserve"> </w:t>
            </w:r>
            <w:r w:rsidRPr="006B5677">
              <w:rPr>
                <w:b/>
                <w:i/>
              </w:rPr>
              <w:t>Раздел «Природа и мы»</w:t>
            </w:r>
            <w:r>
              <w:rPr>
                <w:b/>
                <w:bCs/>
                <w:i/>
              </w:rPr>
              <w:t xml:space="preserve">              </w:t>
            </w:r>
            <w:r w:rsidRPr="006B5677">
              <w:rPr>
                <w:b/>
                <w:bCs/>
                <w:i/>
              </w:rPr>
              <w:t>3 часа</w:t>
            </w:r>
          </w:p>
        </w:tc>
        <w:tc>
          <w:tcPr>
            <w:tcW w:w="1559" w:type="dxa"/>
          </w:tcPr>
          <w:p w:rsidR="005E682E" w:rsidRPr="006B5677" w:rsidRDefault="005E682E" w:rsidP="0010223B">
            <w:pPr>
              <w:pStyle w:val="a3"/>
              <w:jc w:val="both"/>
              <w:rPr>
                <w:b/>
              </w:rPr>
            </w:pPr>
          </w:p>
        </w:tc>
      </w:tr>
      <w:tr w:rsidR="005E682E" w:rsidRPr="006B5677" w:rsidTr="00CF6E82">
        <w:tc>
          <w:tcPr>
            <w:tcW w:w="4361" w:type="dxa"/>
          </w:tcPr>
          <w:p w:rsidR="005E682E" w:rsidRPr="006B5677" w:rsidRDefault="005E682E" w:rsidP="0010223B">
            <w:pPr>
              <w:jc w:val="both"/>
            </w:pPr>
            <w:r w:rsidRPr="006B5677">
              <w:rPr>
                <w:b/>
                <w:bCs/>
              </w:rPr>
              <w:lastRenderedPageBreak/>
              <w:t>Тема 1. Человек и окружающая природа.</w:t>
            </w:r>
            <w:r w:rsidRPr="006B5677">
              <w:t xml:space="preserve"> </w:t>
            </w:r>
          </w:p>
          <w:p w:rsidR="005E682E" w:rsidRPr="006B5677" w:rsidRDefault="005E682E" w:rsidP="0010223B">
            <w:pPr>
              <w:jc w:val="both"/>
            </w:pPr>
            <w:r w:rsidRPr="006B5677">
              <w:t xml:space="preserve">Зависимость человека от природы. Основные богатства природы: солнечный свет, воздух и вода.  </w:t>
            </w:r>
          </w:p>
          <w:p w:rsidR="005E682E" w:rsidRPr="006B5677" w:rsidRDefault="005E682E" w:rsidP="0010223B">
            <w:pPr>
              <w:jc w:val="both"/>
              <w:rPr>
                <w:bCs/>
                <w:iCs/>
              </w:rPr>
            </w:pPr>
            <w:r w:rsidRPr="006B5677">
              <w:rPr>
                <w:bCs/>
                <w:iCs/>
              </w:rPr>
              <w:t>Воздушные и солнечные ванны.</w:t>
            </w:r>
          </w:p>
        </w:tc>
        <w:tc>
          <w:tcPr>
            <w:tcW w:w="1417" w:type="dxa"/>
          </w:tcPr>
          <w:p w:rsidR="005E682E" w:rsidRPr="006B5677" w:rsidRDefault="005E682E" w:rsidP="0010223B">
            <w:pPr>
              <w:pStyle w:val="a3"/>
              <w:jc w:val="both"/>
              <w:rPr>
                <w:bCs/>
              </w:rPr>
            </w:pPr>
            <w:r w:rsidRPr="006B5677">
              <w:rPr>
                <w:bCs/>
              </w:rPr>
              <w:t>2 часа</w:t>
            </w:r>
          </w:p>
        </w:tc>
        <w:tc>
          <w:tcPr>
            <w:tcW w:w="851" w:type="dxa"/>
          </w:tcPr>
          <w:p w:rsidR="005E682E" w:rsidRPr="006B5677" w:rsidRDefault="005E682E" w:rsidP="0010223B">
            <w:pPr>
              <w:pStyle w:val="a3"/>
              <w:jc w:val="both"/>
            </w:pPr>
            <w:r>
              <w:t>1,5</w:t>
            </w:r>
          </w:p>
        </w:tc>
        <w:tc>
          <w:tcPr>
            <w:tcW w:w="992" w:type="dxa"/>
          </w:tcPr>
          <w:p w:rsidR="005E682E" w:rsidRPr="006B5677" w:rsidRDefault="005E682E" w:rsidP="0010223B">
            <w:pPr>
              <w:pStyle w:val="a3"/>
              <w:jc w:val="both"/>
            </w:pPr>
            <w:r>
              <w:t>0,5</w:t>
            </w:r>
          </w:p>
        </w:tc>
        <w:tc>
          <w:tcPr>
            <w:tcW w:w="1418" w:type="dxa"/>
          </w:tcPr>
          <w:p w:rsidR="005E682E" w:rsidRPr="006B5677" w:rsidRDefault="005E682E" w:rsidP="0010223B">
            <w:pPr>
              <w:pStyle w:val="a3"/>
              <w:jc w:val="both"/>
              <w:rPr>
                <w:bCs/>
              </w:rPr>
            </w:pPr>
            <w:r w:rsidRPr="006B5677">
              <w:t xml:space="preserve">Урок – экскурсия      </w:t>
            </w:r>
          </w:p>
        </w:tc>
        <w:tc>
          <w:tcPr>
            <w:tcW w:w="1559" w:type="dxa"/>
          </w:tcPr>
          <w:p w:rsidR="005E682E" w:rsidRPr="006B5677" w:rsidRDefault="005E682E" w:rsidP="0010223B">
            <w:pPr>
              <w:pStyle w:val="a3"/>
              <w:jc w:val="both"/>
            </w:pPr>
          </w:p>
        </w:tc>
      </w:tr>
      <w:tr w:rsidR="005E682E" w:rsidRPr="006B5677" w:rsidTr="00CF6E82">
        <w:tc>
          <w:tcPr>
            <w:tcW w:w="4361" w:type="dxa"/>
          </w:tcPr>
          <w:p w:rsidR="005E682E" w:rsidRPr="006B5677" w:rsidRDefault="005E682E" w:rsidP="0010223B">
            <w:pPr>
              <w:pStyle w:val="a3"/>
              <w:jc w:val="both"/>
              <w:rPr>
                <w:b/>
              </w:rPr>
            </w:pPr>
            <w:r w:rsidRPr="006B5677">
              <w:rPr>
                <w:b/>
              </w:rPr>
              <w:t xml:space="preserve">Тема 2. Подвижные игры.                                                                          </w:t>
            </w:r>
            <w:r w:rsidRPr="006B5677">
              <w:t xml:space="preserve">Подвижные игры на свежем воздухе. </w:t>
            </w:r>
            <w:r w:rsidRPr="006B5677">
              <w:rPr>
                <w:i/>
                <w:iCs/>
              </w:rPr>
              <w:t xml:space="preserve">Практическая работа: </w:t>
            </w:r>
            <w:r w:rsidRPr="006B5677">
              <w:t>организация и проведение подвижных игр, эстафет на свежем воздухе.</w:t>
            </w:r>
          </w:p>
        </w:tc>
        <w:tc>
          <w:tcPr>
            <w:tcW w:w="1417" w:type="dxa"/>
          </w:tcPr>
          <w:p w:rsidR="005E682E" w:rsidRPr="006B5677" w:rsidRDefault="005E682E" w:rsidP="0010223B">
            <w:pPr>
              <w:pStyle w:val="a3"/>
              <w:jc w:val="both"/>
              <w:rPr>
                <w:b/>
                <w:bCs/>
              </w:rPr>
            </w:pPr>
            <w:r w:rsidRPr="006B5677">
              <w:rPr>
                <w:bCs/>
              </w:rPr>
              <w:t>1 час</w:t>
            </w:r>
          </w:p>
        </w:tc>
        <w:tc>
          <w:tcPr>
            <w:tcW w:w="851" w:type="dxa"/>
          </w:tcPr>
          <w:p w:rsidR="005E682E" w:rsidRPr="006B5677" w:rsidRDefault="005E682E" w:rsidP="0010223B">
            <w:pPr>
              <w:pStyle w:val="a3"/>
              <w:jc w:val="both"/>
            </w:pP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rPr>
                <w:bCs/>
              </w:rPr>
            </w:pPr>
            <w:r w:rsidRPr="006B5677">
              <w:t>Урок-практикум</w:t>
            </w:r>
          </w:p>
        </w:tc>
        <w:tc>
          <w:tcPr>
            <w:tcW w:w="1559" w:type="dxa"/>
          </w:tcPr>
          <w:p w:rsidR="005E682E" w:rsidRPr="006B5677" w:rsidRDefault="004957D0" w:rsidP="0010223B">
            <w:pPr>
              <w:pStyle w:val="a3"/>
              <w:jc w:val="both"/>
            </w:pPr>
            <w:r>
              <w:rPr>
                <w:bCs/>
                <w:szCs w:val="20"/>
              </w:rPr>
              <w:t>Работа с дневником Здоровья</w:t>
            </w:r>
          </w:p>
        </w:tc>
      </w:tr>
      <w:tr w:rsidR="005E682E" w:rsidRPr="006B5677" w:rsidTr="00CF6E82">
        <w:tc>
          <w:tcPr>
            <w:tcW w:w="4361" w:type="dxa"/>
          </w:tcPr>
          <w:p w:rsidR="005E682E" w:rsidRPr="006B5677" w:rsidRDefault="005E682E" w:rsidP="0010223B">
            <w:pPr>
              <w:pStyle w:val="a3"/>
              <w:jc w:val="both"/>
              <w:rPr>
                <w:bCs/>
              </w:rPr>
            </w:pPr>
            <w:r w:rsidRPr="006B5677">
              <w:rPr>
                <w:b/>
                <w:bCs/>
              </w:rPr>
              <w:t xml:space="preserve">Обобщающий урок.  </w:t>
            </w:r>
            <w:r w:rsidRPr="006B5677">
              <w:rPr>
                <w:bCs/>
              </w:rPr>
              <w:t xml:space="preserve">                                                                                                    Спешим на помощь колобку.                                                                                                                                             </w:t>
            </w:r>
          </w:p>
        </w:tc>
        <w:tc>
          <w:tcPr>
            <w:tcW w:w="1417" w:type="dxa"/>
          </w:tcPr>
          <w:p w:rsidR="005E682E" w:rsidRPr="006B5677" w:rsidRDefault="005E682E" w:rsidP="0010223B">
            <w:pPr>
              <w:pStyle w:val="a3"/>
              <w:jc w:val="both"/>
              <w:rPr>
                <w:b/>
                <w:bCs/>
                <w:i/>
              </w:rPr>
            </w:pPr>
            <w:r w:rsidRPr="006B5677">
              <w:rPr>
                <w:b/>
                <w:bCs/>
                <w:i/>
              </w:rPr>
              <w:t>1 час</w:t>
            </w:r>
          </w:p>
        </w:tc>
        <w:tc>
          <w:tcPr>
            <w:tcW w:w="851" w:type="dxa"/>
          </w:tcPr>
          <w:p w:rsidR="005E682E" w:rsidRPr="006B5677" w:rsidRDefault="005E682E" w:rsidP="0010223B">
            <w:pPr>
              <w:pStyle w:val="a3"/>
              <w:jc w:val="both"/>
            </w:pPr>
          </w:p>
        </w:tc>
        <w:tc>
          <w:tcPr>
            <w:tcW w:w="992" w:type="dxa"/>
          </w:tcPr>
          <w:p w:rsidR="005E682E" w:rsidRPr="006B5677" w:rsidRDefault="005E682E" w:rsidP="0010223B">
            <w:pPr>
              <w:pStyle w:val="a3"/>
              <w:jc w:val="both"/>
            </w:pPr>
            <w:r>
              <w:t>1</w:t>
            </w:r>
          </w:p>
        </w:tc>
        <w:tc>
          <w:tcPr>
            <w:tcW w:w="1418" w:type="dxa"/>
          </w:tcPr>
          <w:p w:rsidR="005E682E" w:rsidRPr="006B5677" w:rsidRDefault="005E682E" w:rsidP="0010223B">
            <w:pPr>
              <w:pStyle w:val="a3"/>
              <w:jc w:val="both"/>
              <w:rPr>
                <w:b/>
                <w:bCs/>
                <w:i/>
              </w:rPr>
            </w:pPr>
            <w:r w:rsidRPr="006B5677">
              <w:t xml:space="preserve">  Урок-праздник   </w:t>
            </w:r>
          </w:p>
        </w:tc>
        <w:tc>
          <w:tcPr>
            <w:tcW w:w="1559" w:type="dxa"/>
          </w:tcPr>
          <w:p w:rsidR="005E682E" w:rsidRPr="006B5677" w:rsidRDefault="005E682E" w:rsidP="0010223B">
            <w:pPr>
              <w:pStyle w:val="a3"/>
              <w:jc w:val="both"/>
            </w:pPr>
          </w:p>
        </w:tc>
      </w:tr>
      <w:tr w:rsidR="005E682E" w:rsidRPr="006B5677" w:rsidTr="00CF6E82">
        <w:tc>
          <w:tcPr>
            <w:tcW w:w="4361" w:type="dxa"/>
          </w:tcPr>
          <w:p w:rsidR="005E682E" w:rsidRPr="00CE16F3" w:rsidRDefault="005E682E" w:rsidP="0010223B">
            <w:pPr>
              <w:pStyle w:val="a3"/>
              <w:jc w:val="both"/>
              <w:rPr>
                <w:b/>
                <w:bCs/>
                <w:i/>
              </w:rPr>
            </w:pPr>
            <w:r w:rsidRPr="00CE16F3">
              <w:rPr>
                <w:b/>
                <w:bCs/>
                <w:i/>
              </w:rPr>
              <w:t>Итого</w:t>
            </w:r>
          </w:p>
        </w:tc>
        <w:tc>
          <w:tcPr>
            <w:tcW w:w="1417" w:type="dxa"/>
          </w:tcPr>
          <w:p w:rsidR="005E682E" w:rsidRPr="002C7735" w:rsidRDefault="005E682E" w:rsidP="0010223B">
            <w:pPr>
              <w:pStyle w:val="a3"/>
              <w:jc w:val="both"/>
              <w:rPr>
                <w:b/>
                <w:bCs/>
                <w:i/>
              </w:rPr>
            </w:pPr>
            <w:r w:rsidRPr="002C7735">
              <w:rPr>
                <w:b/>
                <w:bCs/>
                <w:i/>
              </w:rPr>
              <w:t>34</w:t>
            </w:r>
          </w:p>
        </w:tc>
        <w:tc>
          <w:tcPr>
            <w:tcW w:w="851" w:type="dxa"/>
          </w:tcPr>
          <w:p w:rsidR="005E682E" w:rsidRPr="002C7735" w:rsidRDefault="005E682E" w:rsidP="0010223B">
            <w:pPr>
              <w:pStyle w:val="a3"/>
              <w:jc w:val="both"/>
              <w:rPr>
                <w:b/>
                <w:i/>
              </w:rPr>
            </w:pPr>
            <w:r w:rsidRPr="002C7735">
              <w:rPr>
                <w:b/>
                <w:i/>
              </w:rPr>
              <w:t>14,5</w:t>
            </w:r>
          </w:p>
        </w:tc>
        <w:tc>
          <w:tcPr>
            <w:tcW w:w="992" w:type="dxa"/>
          </w:tcPr>
          <w:p w:rsidR="005E682E" w:rsidRPr="002C7735" w:rsidRDefault="005E682E" w:rsidP="0010223B">
            <w:pPr>
              <w:pStyle w:val="a3"/>
              <w:jc w:val="both"/>
              <w:rPr>
                <w:b/>
                <w:i/>
              </w:rPr>
            </w:pPr>
            <w:r w:rsidRPr="002C7735">
              <w:rPr>
                <w:b/>
                <w:i/>
              </w:rPr>
              <w:t>19,5</w:t>
            </w:r>
          </w:p>
        </w:tc>
        <w:tc>
          <w:tcPr>
            <w:tcW w:w="1418" w:type="dxa"/>
          </w:tcPr>
          <w:p w:rsidR="005E682E" w:rsidRPr="002C7735" w:rsidRDefault="005E682E" w:rsidP="0010223B">
            <w:pPr>
              <w:pStyle w:val="a3"/>
              <w:jc w:val="both"/>
              <w:rPr>
                <w:b/>
                <w:i/>
              </w:rPr>
            </w:pPr>
          </w:p>
        </w:tc>
        <w:tc>
          <w:tcPr>
            <w:tcW w:w="1559" w:type="dxa"/>
          </w:tcPr>
          <w:p w:rsidR="005E682E" w:rsidRPr="002C7735" w:rsidRDefault="005E682E" w:rsidP="0010223B">
            <w:pPr>
              <w:pStyle w:val="a3"/>
              <w:jc w:val="both"/>
              <w:rPr>
                <w:b/>
                <w:i/>
              </w:rPr>
            </w:pPr>
          </w:p>
        </w:tc>
      </w:tr>
    </w:tbl>
    <w:p w:rsidR="00EF526D" w:rsidRPr="006B5677" w:rsidRDefault="00EF526D" w:rsidP="006B5677">
      <w:pPr>
        <w:pStyle w:val="a3"/>
        <w:spacing w:before="0" w:beforeAutospacing="0" w:after="0" w:afterAutospacing="0"/>
        <w:jc w:val="both"/>
        <w:outlineLvl w:val="0"/>
      </w:pPr>
      <w:r w:rsidRPr="006B5677">
        <w:rPr>
          <w:bCs/>
        </w:rPr>
        <w:t xml:space="preserve">                                            </w:t>
      </w:r>
    </w:p>
    <w:p w:rsidR="00EF526D" w:rsidRPr="006B5677" w:rsidRDefault="00EF526D" w:rsidP="006B5677">
      <w:pPr>
        <w:pStyle w:val="a3"/>
        <w:jc w:val="both"/>
        <w:outlineLvl w:val="0"/>
        <w:rPr>
          <w:b/>
          <w:bCs/>
        </w:rPr>
      </w:pPr>
      <w:r w:rsidRPr="006B5677">
        <w:rPr>
          <w:b/>
          <w:bCs/>
        </w:rPr>
        <w:t xml:space="preserve">                           </w:t>
      </w:r>
      <w:r w:rsidR="00BB0495">
        <w:rPr>
          <w:b/>
          <w:bCs/>
        </w:rPr>
        <w:t xml:space="preserve">                </w:t>
      </w:r>
      <w:r w:rsidRPr="006B5677">
        <w:rPr>
          <w:b/>
          <w:bCs/>
        </w:rPr>
        <w:t xml:space="preserve"> </w:t>
      </w:r>
      <w:r w:rsidR="00163F35">
        <w:rPr>
          <w:b/>
          <w:bCs/>
        </w:rPr>
        <w:t>5.</w:t>
      </w:r>
      <w:r w:rsidRPr="006B5677">
        <w:rPr>
          <w:b/>
          <w:bCs/>
        </w:rPr>
        <w:t xml:space="preserve"> Содержание программы третьего класса</w:t>
      </w:r>
    </w:p>
    <w:p w:rsidR="00EF526D" w:rsidRPr="006B5677" w:rsidRDefault="00EF526D" w:rsidP="006B5677">
      <w:pPr>
        <w:pStyle w:val="a3"/>
        <w:spacing w:before="0" w:beforeAutospacing="0" w:after="0" w:afterAutospacing="0"/>
        <w:jc w:val="both"/>
      </w:pPr>
      <w:r w:rsidRPr="006B5677">
        <w:rPr>
          <w:bCs/>
        </w:rPr>
        <w:t xml:space="preserve"> </w:t>
      </w:r>
      <w:r w:rsidR="007672A4">
        <w:rPr>
          <w:bCs/>
        </w:rPr>
        <w:t xml:space="preserve">   </w:t>
      </w:r>
      <w:r w:rsidRPr="006B5677">
        <w:rPr>
          <w:bCs/>
        </w:rPr>
        <w:t xml:space="preserve">      </w:t>
      </w:r>
      <w:r w:rsidRPr="006B5677">
        <w:rPr>
          <w:b/>
          <w:bCs/>
          <w:i/>
        </w:rPr>
        <w:t xml:space="preserve">Раздел </w:t>
      </w:r>
      <w:r w:rsidRPr="006B5677">
        <w:rPr>
          <w:b/>
          <w:i/>
        </w:rPr>
        <w:t xml:space="preserve"> «Основы здорового образа жизни»</w:t>
      </w:r>
      <w:r w:rsidRPr="006B5677">
        <w:t xml:space="preserve"> (</w:t>
      </w:r>
      <w:r w:rsidRPr="006B5677">
        <w:rPr>
          <w:b/>
          <w:bCs/>
          <w:i/>
        </w:rPr>
        <w:t>7 часов)</w:t>
      </w:r>
      <w:r w:rsidRPr="006B5677">
        <w:t xml:space="preserve">                                                   </w:t>
      </w:r>
      <w:r w:rsidRPr="006B5677">
        <w:rPr>
          <w:b/>
        </w:rPr>
        <w:t xml:space="preserve">Почему мы болеем. </w:t>
      </w:r>
      <w:r w:rsidRPr="006B5677">
        <w:t xml:space="preserve">  </w:t>
      </w:r>
      <w:proofErr w:type="gramStart"/>
      <w:r w:rsidRPr="006B5677">
        <w:t>Простуды: причины (переохлаждение, слабый иммунитет, несоблюдение гигиенических норм…), профилактика (закаливание, оптимальная температура в помещении, достаточная двигательная активность, рациональное питание) и поведение при начинающейся простуде.</w:t>
      </w:r>
      <w:proofErr w:type="gramEnd"/>
      <w:r w:rsidRPr="006B5677">
        <w:t xml:space="preserve"> Причины заболеваний. Инфекции. Малоподвижность. Стрессы. Неправильное питание. Неправильный режим. Вредные привычки.                                                                          </w:t>
      </w:r>
      <w:r w:rsidRPr="006B5677">
        <w:rPr>
          <w:b/>
        </w:rPr>
        <w:t xml:space="preserve">Кто и как предохраняет нас от болезней. </w:t>
      </w:r>
      <w:r w:rsidRPr="006B5677">
        <w:t xml:space="preserve"> Понятие об адаптации, здоровом образе жизни.</w:t>
      </w:r>
      <w:r w:rsidRPr="006B5677">
        <w:rPr>
          <w:b/>
        </w:rPr>
        <w:t xml:space="preserve">  </w:t>
      </w:r>
      <w:r w:rsidRPr="006B5677">
        <w:rPr>
          <w:i/>
        </w:rPr>
        <w:t>Практическая работа:</w:t>
      </w:r>
      <w:r w:rsidRPr="006B5677">
        <w:t xml:space="preserve"> составление памятки «Как правильно готовить уроки».                                                                                                                                                              </w:t>
      </w:r>
      <w:r w:rsidRPr="006B5677">
        <w:rPr>
          <w:b/>
        </w:rPr>
        <w:t>Кто нас лечит.</w:t>
      </w:r>
      <w:r w:rsidRPr="006B5677">
        <w:t xml:space="preserve">  Представление о том, какие болезни лечат педиатр, стоматолог, хирург, окулист, терапевт, отоларинголог.</w:t>
      </w:r>
    </w:p>
    <w:p w:rsidR="00EF526D" w:rsidRPr="006B5677" w:rsidRDefault="00EF526D" w:rsidP="006B5677">
      <w:pPr>
        <w:pStyle w:val="a3"/>
        <w:spacing w:before="0" w:beforeAutospacing="0" w:after="0" w:afterAutospacing="0"/>
        <w:jc w:val="both"/>
      </w:pPr>
      <w:r w:rsidRPr="006B5677">
        <w:rPr>
          <w:b/>
        </w:rPr>
        <w:t xml:space="preserve">Что нужно знать о лекарствах. </w:t>
      </w:r>
      <w:r w:rsidRPr="006B5677">
        <w:t>Для чего нужны лекарства, когда и как их принимать. Уход за домашней аптечкой.</w:t>
      </w:r>
      <w:r w:rsidRPr="006B5677">
        <w:rPr>
          <w:b/>
          <w:bCs/>
          <w:iCs/>
        </w:rPr>
        <w:t xml:space="preserve">                                 </w:t>
      </w:r>
    </w:p>
    <w:p w:rsidR="00EF526D" w:rsidRPr="006B5677" w:rsidRDefault="00EF526D" w:rsidP="006B5677">
      <w:pPr>
        <w:pStyle w:val="a3"/>
        <w:spacing w:before="0" w:beforeAutospacing="0" w:after="0" w:afterAutospacing="0"/>
        <w:jc w:val="both"/>
        <w:outlineLvl w:val="0"/>
      </w:pPr>
      <w:r w:rsidRPr="006B5677">
        <w:rPr>
          <w:b/>
          <w:bCs/>
          <w:iCs/>
        </w:rPr>
        <w:t>Движение – жизнь.</w:t>
      </w:r>
      <w:r w:rsidRPr="006B5677">
        <w:rPr>
          <w:b/>
          <w:bCs/>
        </w:rPr>
        <w:t xml:space="preserve"> </w:t>
      </w:r>
      <w:r w:rsidRPr="006B5677">
        <w:rPr>
          <w:i/>
          <w:iCs/>
        </w:rPr>
        <w:t xml:space="preserve">Практическая работа: </w:t>
      </w:r>
      <w:r w:rsidRPr="006B5677">
        <w:t>разучивание упражнений по</w:t>
      </w:r>
      <w:r w:rsidRPr="006B5677">
        <w:rPr>
          <w:i/>
          <w:iCs/>
        </w:rPr>
        <w:t xml:space="preserve"> </w:t>
      </w:r>
      <w:r w:rsidRPr="006B5677">
        <w:t>профилактике нарушения осанки и плоскостопия.</w:t>
      </w:r>
    </w:p>
    <w:p w:rsidR="00EF526D" w:rsidRPr="006B5677" w:rsidRDefault="00EF526D" w:rsidP="006B5677">
      <w:pPr>
        <w:pStyle w:val="a3"/>
        <w:spacing w:before="0" w:beforeAutospacing="0" w:after="0" w:afterAutospacing="0"/>
        <w:jc w:val="both"/>
        <w:outlineLvl w:val="0"/>
      </w:pPr>
    </w:p>
    <w:p w:rsidR="00EF526D" w:rsidRPr="006B5677" w:rsidRDefault="00EF526D" w:rsidP="006B5677">
      <w:pPr>
        <w:jc w:val="both"/>
        <w:rPr>
          <w:b/>
          <w:bCs/>
          <w:iCs/>
        </w:rPr>
      </w:pPr>
      <w:r w:rsidRPr="006B5677">
        <w:t xml:space="preserve">                                                 </w:t>
      </w:r>
      <w:r w:rsidRPr="006B5677">
        <w:rPr>
          <w:bCs/>
        </w:rPr>
        <w:t xml:space="preserve"> </w:t>
      </w:r>
      <w:r w:rsidRPr="006B5677">
        <w:rPr>
          <w:b/>
          <w:bCs/>
          <w:i/>
        </w:rPr>
        <w:t xml:space="preserve">Раздел </w:t>
      </w:r>
      <w:r w:rsidRPr="006B5677">
        <w:rPr>
          <w:b/>
          <w:i/>
        </w:rPr>
        <w:t xml:space="preserve"> «Физическое здоровье» </w:t>
      </w:r>
      <w:r w:rsidRPr="006B5677">
        <w:t xml:space="preserve">  (</w:t>
      </w:r>
      <w:r w:rsidRPr="006B5677">
        <w:rPr>
          <w:b/>
          <w:bCs/>
          <w:i/>
        </w:rPr>
        <w:t>6 часов)</w:t>
      </w:r>
      <w:r w:rsidRPr="006B5677">
        <w:t xml:space="preserve">                                                                 </w:t>
      </w:r>
      <w:r w:rsidRPr="006B5677">
        <w:rPr>
          <w:b/>
          <w:bCs/>
          <w:iCs/>
        </w:rPr>
        <w:t xml:space="preserve"> Уход за руками и ногами. </w:t>
      </w:r>
      <w:r w:rsidRPr="006B5677">
        <w:rPr>
          <w:bCs/>
          <w:iCs/>
        </w:rPr>
        <w:t xml:space="preserve">Представление о том, как можно тренировать руки, ноги. Понятие о плоскостопии. Как беречь ноги. </w:t>
      </w:r>
      <w:r w:rsidRPr="006B5677">
        <w:t xml:space="preserve"> </w:t>
      </w:r>
      <w:r w:rsidRPr="006B5677">
        <w:rPr>
          <w:i/>
        </w:rPr>
        <w:t>Практическая работа:</w:t>
      </w:r>
      <w:r w:rsidRPr="006B5677">
        <w:t xml:space="preserve"> пальчиковая гимнастика, массаж стоп. </w:t>
      </w:r>
    </w:p>
    <w:p w:rsidR="00EF526D" w:rsidRPr="006B5677" w:rsidRDefault="00EF526D" w:rsidP="006B5677">
      <w:pPr>
        <w:pStyle w:val="a3"/>
        <w:spacing w:before="0" w:beforeAutospacing="0" w:after="0" w:afterAutospacing="0"/>
        <w:jc w:val="both"/>
        <w:outlineLvl w:val="0"/>
      </w:pPr>
      <w:r w:rsidRPr="006B5677">
        <w:rPr>
          <w:b/>
          <w:bCs/>
          <w:iCs/>
        </w:rPr>
        <w:t>Личная гигиена</w:t>
      </w:r>
      <w:r w:rsidRPr="006B5677">
        <w:rPr>
          <w:b/>
          <w:bCs/>
          <w:i/>
          <w:iCs/>
        </w:rPr>
        <w:t>.</w:t>
      </w:r>
      <w:r w:rsidRPr="006B5677">
        <w:t xml:space="preserve"> Правила ухода за ногтями и волосами. </w:t>
      </w:r>
    </w:p>
    <w:p w:rsidR="00EF526D" w:rsidRPr="006B5677" w:rsidRDefault="00EF526D" w:rsidP="006B5677">
      <w:pPr>
        <w:pStyle w:val="a3"/>
        <w:spacing w:before="0" w:beforeAutospacing="0" w:after="0" w:afterAutospacing="0"/>
        <w:jc w:val="both"/>
        <w:outlineLvl w:val="0"/>
      </w:pPr>
      <w:r w:rsidRPr="006B5677">
        <w:rPr>
          <w:b/>
        </w:rPr>
        <w:t xml:space="preserve">Прививки от болезней. </w:t>
      </w:r>
      <w:r w:rsidRPr="006B5677">
        <w:t>Понятие инфекции, иммунитета. Распространенные</w:t>
      </w:r>
      <w:r w:rsidRPr="006B5677">
        <w:rPr>
          <w:b/>
        </w:rPr>
        <w:t xml:space="preserve">  </w:t>
      </w:r>
      <w:r w:rsidRPr="006B5677">
        <w:t>инфекционные болезни и способы заражения ими.</w:t>
      </w:r>
      <w:r w:rsidRPr="006B5677">
        <w:rPr>
          <w:b/>
        </w:rPr>
        <w:t xml:space="preserve"> </w:t>
      </w:r>
      <w:r w:rsidRPr="006B5677">
        <w:t>Прививка – способ защиты от инфекционной болезни.</w:t>
      </w:r>
      <w:r w:rsidRPr="006B5677">
        <w:rPr>
          <w:b/>
        </w:rPr>
        <w:t xml:space="preserve"> </w:t>
      </w:r>
      <w:r w:rsidRPr="006B5677">
        <w:rPr>
          <w:i/>
        </w:rPr>
        <w:t>Практическая работа:</w:t>
      </w:r>
      <w:r w:rsidRPr="006B5677">
        <w:t xml:space="preserve"> Точечный массаж по А. Уманской. </w:t>
      </w:r>
    </w:p>
    <w:p w:rsidR="00EF526D" w:rsidRPr="006B5677" w:rsidRDefault="00EF526D" w:rsidP="006B5677">
      <w:pPr>
        <w:pStyle w:val="a3"/>
        <w:spacing w:before="0" w:beforeAutospacing="0" w:after="0" w:afterAutospacing="0"/>
        <w:jc w:val="both"/>
        <w:outlineLvl w:val="0"/>
        <w:rPr>
          <w:bCs/>
        </w:rPr>
      </w:pPr>
      <w:r w:rsidRPr="006B5677">
        <w:t xml:space="preserve">                                        </w:t>
      </w:r>
      <w:r w:rsidRPr="006B5677">
        <w:rPr>
          <w:bCs/>
        </w:rPr>
        <w:t xml:space="preserve">  </w:t>
      </w:r>
    </w:p>
    <w:p w:rsidR="00EF526D" w:rsidRPr="006B5677" w:rsidRDefault="00EF526D" w:rsidP="006B5677">
      <w:pPr>
        <w:pStyle w:val="a3"/>
        <w:spacing w:before="0" w:beforeAutospacing="0" w:after="0" w:afterAutospacing="0"/>
        <w:jc w:val="both"/>
        <w:outlineLvl w:val="0"/>
      </w:pPr>
      <w:r w:rsidRPr="006B5677">
        <w:rPr>
          <w:bCs/>
        </w:rPr>
        <w:t xml:space="preserve">                                 </w:t>
      </w:r>
      <w:r w:rsidRPr="006B5677">
        <w:rPr>
          <w:b/>
          <w:bCs/>
          <w:i/>
        </w:rPr>
        <w:t xml:space="preserve">Раздел </w:t>
      </w:r>
      <w:r w:rsidRPr="006B5677">
        <w:rPr>
          <w:b/>
          <w:i/>
        </w:rPr>
        <w:t xml:space="preserve"> «Психическое (душевное) здоровье»</w:t>
      </w:r>
      <w:r w:rsidRPr="006B5677">
        <w:t xml:space="preserve">   (</w:t>
      </w:r>
      <w:r w:rsidRPr="006B5677">
        <w:rPr>
          <w:b/>
          <w:bCs/>
          <w:i/>
        </w:rPr>
        <w:t>7 часов)</w:t>
      </w:r>
      <w:r w:rsidRPr="006B5677">
        <w:t xml:space="preserve">                                                    </w:t>
      </w:r>
      <w:r w:rsidRPr="006B5677">
        <w:rPr>
          <w:b/>
        </w:rPr>
        <w:t xml:space="preserve">Чего не надо бояться. </w:t>
      </w:r>
      <w:r w:rsidRPr="006B5677">
        <w:t>В чем причина страха. Чувство страха опасно для здоровья.</w:t>
      </w:r>
      <w:r w:rsidRPr="006B5677">
        <w:rPr>
          <w:b/>
        </w:rPr>
        <w:t xml:space="preserve"> </w:t>
      </w:r>
      <w:r w:rsidRPr="006B5677">
        <w:t xml:space="preserve"> </w:t>
      </w:r>
      <w:r w:rsidRPr="006B5677">
        <w:rPr>
          <w:i/>
        </w:rPr>
        <w:t>Практическая работа:</w:t>
      </w:r>
      <w:r w:rsidRPr="006B5677">
        <w:t xml:space="preserve"> рисование страха.</w:t>
      </w:r>
    </w:p>
    <w:p w:rsidR="00EF526D" w:rsidRPr="006B5677" w:rsidRDefault="00EF526D" w:rsidP="006B5677">
      <w:pPr>
        <w:pStyle w:val="a3"/>
        <w:spacing w:before="0" w:beforeAutospacing="0" w:after="0" w:afterAutospacing="0"/>
        <w:jc w:val="both"/>
        <w:outlineLvl w:val="0"/>
        <w:rPr>
          <w:b/>
        </w:rPr>
      </w:pPr>
      <w:r w:rsidRPr="006B5677">
        <w:rPr>
          <w:b/>
        </w:rPr>
        <w:t xml:space="preserve">Почему мы не слушаемся родителей. </w:t>
      </w:r>
      <w:r w:rsidRPr="006B5677">
        <w:t xml:space="preserve">Требования и советы родителей. Почему надо прислушиваться к советам родителей. Как доставить родителям радость?                                                                                                              </w:t>
      </w:r>
      <w:r w:rsidRPr="006B5677">
        <w:rPr>
          <w:b/>
        </w:rPr>
        <w:t xml:space="preserve"> Надо уметь сдерживать себя. </w:t>
      </w:r>
      <w:r w:rsidRPr="006B5677">
        <w:t xml:space="preserve">Понятие каприза. Можно ли обойтись без капризов.                                                                                   Как воспитывать в себе сдержанность. Всегда ли нужно себя сдерживать.                              </w:t>
      </w:r>
      <w:r w:rsidRPr="006B5677">
        <w:rPr>
          <w:b/>
        </w:rPr>
        <w:t xml:space="preserve">                                                                           Что делать, если не хочется идти в школу. </w:t>
      </w:r>
      <w:r w:rsidRPr="006B5677">
        <w:t xml:space="preserve"> С каким настроением собираешься в школу.  Какие трудности испытываешь в школе.</w:t>
      </w:r>
      <w:r w:rsidRPr="006B5677">
        <w:rPr>
          <w:b/>
        </w:rPr>
        <w:t xml:space="preserve"> </w:t>
      </w:r>
      <w:r w:rsidRPr="006B5677">
        <w:t>Школа – это не только праздник,  это большой труд воли, ума, сердца.</w:t>
      </w:r>
      <w:r w:rsidRPr="006B5677">
        <w:rPr>
          <w:b/>
        </w:rPr>
        <w:t xml:space="preserve">                                               </w:t>
      </w:r>
    </w:p>
    <w:p w:rsidR="00EF526D" w:rsidRPr="006B5677" w:rsidRDefault="00EF526D" w:rsidP="006B5677">
      <w:pPr>
        <w:pStyle w:val="a3"/>
        <w:spacing w:before="0" w:beforeAutospacing="0" w:after="0" w:afterAutospacing="0"/>
        <w:jc w:val="both"/>
        <w:outlineLvl w:val="0"/>
      </w:pPr>
      <w:r w:rsidRPr="006B5677">
        <w:rPr>
          <w:b/>
        </w:rPr>
        <w:t xml:space="preserve"> «Нехорошие слова». Недобрые шутки. </w:t>
      </w:r>
      <w:r w:rsidRPr="006B5677">
        <w:t>Какие слова необходимо включать в свою речь, а какие исключить.  Искусство отказать.</w:t>
      </w:r>
    </w:p>
    <w:p w:rsidR="00EF526D" w:rsidRPr="006B5677" w:rsidRDefault="00EF526D" w:rsidP="006B5677">
      <w:pPr>
        <w:pStyle w:val="a3"/>
        <w:spacing w:before="0" w:beforeAutospacing="0" w:after="0" w:afterAutospacing="0"/>
        <w:jc w:val="both"/>
        <w:outlineLvl w:val="0"/>
      </w:pPr>
    </w:p>
    <w:p w:rsidR="00EF526D" w:rsidRPr="006B5677" w:rsidRDefault="00EF526D" w:rsidP="006B5677">
      <w:pPr>
        <w:pStyle w:val="a3"/>
        <w:spacing w:before="0" w:beforeAutospacing="0" w:after="0" w:afterAutospacing="0"/>
        <w:jc w:val="both"/>
        <w:outlineLvl w:val="0"/>
      </w:pPr>
      <w:r w:rsidRPr="006B5677">
        <w:t xml:space="preserve">                                                 </w:t>
      </w:r>
      <w:r w:rsidRPr="006B5677">
        <w:rPr>
          <w:b/>
          <w:bCs/>
          <w:i/>
        </w:rPr>
        <w:t xml:space="preserve">Раздел </w:t>
      </w:r>
      <w:r w:rsidRPr="006B5677">
        <w:rPr>
          <w:b/>
          <w:i/>
        </w:rPr>
        <w:t xml:space="preserve"> «Основы безопасности»</w:t>
      </w:r>
      <w:r w:rsidRPr="006B5677">
        <w:t xml:space="preserve">  (</w:t>
      </w:r>
      <w:r w:rsidRPr="006B5677">
        <w:rPr>
          <w:b/>
          <w:bCs/>
          <w:i/>
        </w:rPr>
        <w:t>7 часа)</w:t>
      </w:r>
      <w:r w:rsidRPr="006B5677">
        <w:t xml:space="preserve">                                                                  </w:t>
      </w:r>
      <w:r w:rsidRPr="006B5677">
        <w:rPr>
          <w:b/>
        </w:rPr>
        <w:t xml:space="preserve">Как уберечься от порезов, ушибов, переломов. </w:t>
      </w:r>
      <w:r w:rsidRPr="006B5677">
        <w:t>Что нужно сделать, чтобы избежать травм.</w:t>
      </w:r>
      <w:r w:rsidRPr="006B5677">
        <w:rPr>
          <w:b/>
        </w:rPr>
        <w:t xml:space="preserve"> </w:t>
      </w:r>
      <w:r w:rsidRPr="006B5677">
        <w:rPr>
          <w:i/>
        </w:rPr>
        <w:t>Практическая работа:</w:t>
      </w:r>
      <w:r w:rsidRPr="006B5677">
        <w:t xml:space="preserve"> оказание первой помощи при порезах, ушибах.                                                                             </w:t>
      </w:r>
    </w:p>
    <w:p w:rsidR="00EF526D" w:rsidRPr="006B5677" w:rsidRDefault="00EF526D" w:rsidP="006B5677">
      <w:pPr>
        <w:pStyle w:val="a3"/>
        <w:spacing w:before="0" w:beforeAutospacing="0" w:after="0" w:afterAutospacing="0"/>
        <w:jc w:val="both"/>
        <w:outlineLvl w:val="0"/>
        <w:rPr>
          <w:b/>
        </w:rPr>
      </w:pPr>
      <w:r w:rsidRPr="006B5677">
        <w:rPr>
          <w:b/>
        </w:rPr>
        <w:t xml:space="preserve">Как защититься от насекомых. </w:t>
      </w:r>
      <w:r w:rsidRPr="006B5677">
        <w:t>Опасные укусы насекомые. Признаки аллергии. Если вас укусила пчела.</w:t>
      </w:r>
      <w:r w:rsidRPr="006B5677">
        <w:rPr>
          <w:b/>
        </w:rPr>
        <w:t xml:space="preserve">                                                      </w:t>
      </w:r>
    </w:p>
    <w:p w:rsidR="00EF526D" w:rsidRPr="006B5677" w:rsidRDefault="00EF526D" w:rsidP="006B5677">
      <w:pPr>
        <w:pStyle w:val="a3"/>
        <w:spacing w:before="0" w:beforeAutospacing="0" w:after="0" w:afterAutospacing="0"/>
        <w:jc w:val="both"/>
        <w:outlineLvl w:val="0"/>
      </w:pPr>
      <w:r w:rsidRPr="006B5677">
        <w:rPr>
          <w:b/>
        </w:rPr>
        <w:t xml:space="preserve">Как избежать отравлений. </w:t>
      </w:r>
      <w:r w:rsidRPr="006B5677">
        <w:t xml:space="preserve">Признаки лекарственного отравления. Признаки пищевого отравления. Первая помощь при отравлении. </w:t>
      </w:r>
      <w:r w:rsidRPr="006B5677">
        <w:rPr>
          <w:i/>
        </w:rPr>
        <w:t>Практическая работа:</w:t>
      </w:r>
      <w:r w:rsidRPr="006B5677">
        <w:t xml:space="preserve"> учимся измерять пульс.</w:t>
      </w:r>
    </w:p>
    <w:p w:rsidR="00EF526D" w:rsidRPr="006B5677" w:rsidRDefault="00EF526D" w:rsidP="006B5677">
      <w:pPr>
        <w:pStyle w:val="a3"/>
        <w:spacing w:before="0" w:beforeAutospacing="0" w:after="0" w:afterAutospacing="0"/>
        <w:jc w:val="both"/>
        <w:outlineLvl w:val="0"/>
      </w:pPr>
      <w:r w:rsidRPr="006B5677">
        <w:rPr>
          <w:b/>
        </w:rPr>
        <w:t xml:space="preserve">Первая помощь при попадании инородных тел в глаз, ухо, нос. </w:t>
      </w:r>
      <w:r w:rsidRPr="006B5677">
        <w:t xml:space="preserve">Правила поведения при попадании инородного тела в глаз, горло, ухо.  </w:t>
      </w:r>
    </w:p>
    <w:p w:rsidR="00EF526D" w:rsidRPr="006B5677" w:rsidRDefault="00EF526D" w:rsidP="006B5677">
      <w:pPr>
        <w:pStyle w:val="a3"/>
        <w:spacing w:before="0" w:beforeAutospacing="0" w:after="0" w:afterAutospacing="0"/>
        <w:jc w:val="both"/>
        <w:outlineLvl w:val="0"/>
      </w:pPr>
      <w:r w:rsidRPr="006B5677">
        <w:rPr>
          <w:b/>
        </w:rPr>
        <w:t>Первая помощь при укусах насекомых, змей, собак</w:t>
      </w:r>
      <w:proofErr w:type="gramStart"/>
      <w:r w:rsidRPr="006B5677">
        <w:rPr>
          <w:b/>
        </w:rPr>
        <w:t>.</w:t>
      </w:r>
      <w:proofErr w:type="gramEnd"/>
      <w:r w:rsidRPr="006B5677">
        <w:rPr>
          <w:b/>
        </w:rPr>
        <w:t xml:space="preserve"> </w:t>
      </w:r>
      <w:proofErr w:type="gramStart"/>
      <w:r w:rsidRPr="006B5677">
        <w:rPr>
          <w:b/>
        </w:rPr>
        <w:t>к</w:t>
      </w:r>
      <w:proofErr w:type="gramEnd"/>
      <w:r w:rsidRPr="006B5677">
        <w:rPr>
          <w:b/>
        </w:rPr>
        <w:t xml:space="preserve">ошек. </w:t>
      </w:r>
      <w:r w:rsidRPr="006B5677">
        <w:t>Признаки укуса змеи. Первая помощь при укусе змеи. Первая помощь при укусе собаки.</w:t>
      </w:r>
    </w:p>
    <w:p w:rsidR="00EF526D" w:rsidRPr="006B5677" w:rsidRDefault="00EF526D" w:rsidP="006B5677">
      <w:pPr>
        <w:pStyle w:val="a3"/>
        <w:spacing w:before="0" w:beforeAutospacing="0" w:after="0" w:afterAutospacing="0"/>
        <w:jc w:val="both"/>
        <w:outlineLvl w:val="0"/>
      </w:pPr>
    </w:p>
    <w:p w:rsidR="00EF526D" w:rsidRDefault="00EF526D" w:rsidP="00010AC2">
      <w:pPr>
        <w:pStyle w:val="a3"/>
        <w:spacing w:before="0" w:beforeAutospacing="0" w:after="0" w:afterAutospacing="0"/>
        <w:jc w:val="both"/>
        <w:outlineLvl w:val="0"/>
      </w:pPr>
      <w:r w:rsidRPr="006B5677">
        <w:t xml:space="preserve">                                                 </w:t>
      </w:r>
      <w:r w:rsidRPr="006B5677">
        <w:rPr>
          <w:bCs/>
        </w:rPr>
        <w:t xml:space="preserve"> </w:t>
      </w:r>
      <w:r w:rsidRPr="006B5677">
        <w:rPr>
          <w:b/>
          <w:bCs/>
          <w:i/>
        </w:rPr>
        <w:t xml:space="preserve">Раздел </w:t>
      </w:r>
      <w:r w:rsidRPr="006B5677">
        <w:rPr>
          <w:b/>
          <w:i/>
        </w:rPr>
        <w:t xml:space="preserve"> «Природа и мы»</w:t>
      </w:r>
      <w:r w:rsidRPr="006B5677">
        <w:t xml:space="preserve">  (</w:t>
      </w:r>
      <w:r w:rsidRPr="006B5677">
        <w:rPr>
          <w:b/>
          <w:bCs/>
          <w:i/>
        </w:rPr>
        <w:t>5 часов)</w:t>
      </w:r>
      <w:r w:rsidRPr="006B5677">
        <w:t xml:space="preserve">                                                                            </w:t>
      </w:r>
      <w:r w:rsidRPr="006B5677">
        <w:rPr>
          <w:b/>
          <w:bCs/>
          <w:iCs/>
        </w:rPr>
        <w:t>Погода и здоровье человека.</w:t>
      </w:r>
      <w:r w:rsidRPr="006B5677">
        <w:t xml:space="preserve"> Единство человека и природы. Влияния погоды на здоровье человека. </w:t>
      </w:r>
      <w:r w:rsidRPr="006B5677">
        <w:rPr>
          <w:iCs/>
        </w:rPr>
        <w:t>С</w:t>
      </w:r>
      <w:r w:rsidRPr="006B5677">
        <w:t>езонные требования к одежде и обуви.</w:t>
      </w:r>
      <w:r w:rsidRPr="006B5677">
        <w:rPr>
          <w:b/>
          <w:bCs/>
          <w:iCs/>
        </w:rPr>
        <w:t xml:space="preserve">                                                                                                 </w:t>
      </w:r>
      <w:r w:rsidRPr="006B5677">
        <w:t xml:space="preserve">                                                                                    </w:t>
      </w:r>
      <w:r w:rsidRPr="006B5677">
        <w:rPr>
          <w:b/>
          <w:bCs/>
          <w:iCs/>
        </w:rPr>
        <w:t xml:space="preserve"> Человек и его связь с природой. Влияние загрязнения природы на здоровье человека. </w:t>
      </w:r>
      <w:r w:rsidRPr="006B5677">
        <w:t>Место человека в мире природы. Роль природы в обеспечении здоровья человека. Почему и как надо поддерживать чистоту природы. Значение зеленых насаждений в жизни человека. Поведение на природе.</w:t>
      </w:r>
    </w:p>
    <w:p w:rsidR="00010AC2" w:rsidRPr="006B5677" w:rsidRDefault="00010AC2" w:rsidP="00010AC2">
      <w:pPr>
        <w:pStyle w:val="a3"/>
        <w:spacing w:before="0" w:beforeAutospacing="0" w:after="0" w:afterAutospacing="0"/>
        <w:jc w:val="both"/>
        <w:outlineLvl w:val="0"/>
      </w:pPr>
    </w:p>
    <w:p w:rsidR="00EF526D" w:rsidRPr="00010AC2" w:rsidRDefault="00EF526D" w:rsidP="006B5677">
      <w:pPr>
        <w:pStyle w:val="a3"/>
        <w:spacing w:before="0" w:beforeAutospacing="0" w:after="0" w:afterAutospacing="0"/>
        <w:jc w:val="both"/>
        <w:outlineLvl w:val="0"/>
      </w:pPr>
      <w:r w:rsidRPr="006B5677">
        <w:rPr>
          <w:color w:val="FF0000"/>
        </w:rPr>
        <w:t xml:space="preserve">  </w:t>
      </w:r>
      <w:r w:rsidRPr="00010AC2">
        <w:rPr>
          <w:b/>
          <w:bCs/>
        </w:rPr>
        <w:t>К концу 3-го класса учащиеся должны знать:</w:t>
      </w:r>
    </w:p>
    <w:p w:rsidR="00EF526D" w:rsidRPr="00010AC2" w:rsidRDefault="00EF526D" w:rsidP="006B5677">
      <w:pPr>
        <w:pStyle w:val="a3"/>
        <w:spacing w:before="0" w:beforeAutospacing="0" w:after="0" w:afterAutospacing="0"/>
        <w:jc w:val="both"/>
        <w:outlineLvl w:val="0"/>
      </w:pPr>
      <w:r w:rsidRPr="00010AC2">
        <w:t>причины и профилактика простуды;</w:t>
      </w:r>
    </w:p>
    <w:p w:rsidR="00EF526D" w:rsidRPr="00010AC2" w:rsidRDefault="00EF526D" w:rsidP="006B5677">
      <w:pPr>
        <w:pStyle w:val="a3"/>
        <w:spacing w:before="0" w:beforeAutospacing="0" w:after="0" w:afterAutospacing="0"/>
        <w:jc w:val="both"/>
        <w:outlineLvl w:val="0"/>
      </w:pPr>
      <w:r w:rsidRPr="00010AC2">
        <w:t>правила ухода за ногтями и волосами;</w:t>
      </w:r>
    </w:p>
    <w:p w:rsidR="00EF526D" w:rsidRPr="00010AC2" w:rsidRDefault="00EF526D" w:rsidP="006B5677">
      <w:pPr>
        <w:pStyle w:val="a3"/>
        <w:spacing w:before="0" w:beforeAutospacing="0" w:after="0" w:afterAutospacing="0"/>
        <w:jc w:val="both"/>
        <w:outlineLvl w:val="0"/>
      </w:pPr>
      <w:r w:rsidRPr="00010AC2">
        <w:t xml:space="preserve">правила поведения при попадании инородного тела в глаз, горло, ухо; </w:t>
      </w:r>
    </w:p>
    <w:p w:rsidR="00EF526D" w:rsidRPr="00010AC2" w:rsidRDefault="00EF526D" w:rsidP="006B5677">
      <w:pPr>
        <w:pStyle w:val="a3"/>
        <w:spacing w:before="0" w:beforeAutospacing="0" w:after="0" w:afterAutospacing="0"/>
        <w:jc w:val="both"/>
        <w:outlineLvl w:val="0"/>
      </w:pPr>
      <w:r w:rsidRPr="00010AC2">
        <w:t>признаки отравления, поведение при отравлении;</w:t>
      </w:r>
    </w:p>
    <w:p w:rsidR="00EF526D" w:rsidRPr="00010AC2" w:rsidRDefault="00EF526D" w:rsidP="006B5677">
      <w:pPr>
        <w:pStyle w:val="a3"/>
        <w:spacing w:before="0" w:beforeAutospacing="0" w:after="0" w:afterAutospacing="0"/>
        <w:jc w:val="both"/>
        <w:outlineLvl w:val="0"/>
      </w:pPr>
      <w:r w:rsidRPr="00010AC2">
        <w:t>как вести себя при укусах змеи и   собаки,</w:t>
      </w:r>
    </w:p>
    <w:p w:rsidR="00EF526D" w:rsidRPr="00010AC2" w:rsidRDefault="00EF526D" w:rsidP="006B5677">
      <w:pPr>
        <w:pStyle w:val="a3"/>
        <w:spacing w:before="0" w:beforeAutospacing="0" w:after="0" w:afterAutospacing="0"/>
        <w:jc w:val="both"/>
        <w:outlineLvl w:val="0"/>
        <w:rPr>
          <w:b/>
          <w:bCs/>
          <w:iCs/>
        </w:rPr>
      </w:pPr>
      <w:r w:rsidRPr="00010AC2">
        <w:rPr>
          <w:iCs/>
        </w:rPr>
        <w:t>с</w:t>
      </w:r>
      <w:r w:rsidRPr="00010AC2">
        <w:t>езонные требования к одежде и обуви;</w:t>
      </w:r>
      <w:r w:rsidRPr="00010AC2">
        <w:rPr>
          <w:b/>
          <w:bCs/>
          <w:iCs/>
        </w:rPr>
        <w:t xml:space="preserve">    </w:t>
      </w:r>
    </w:p>
    <w:p w:rsidR="00EF526D" w:rsidRPr="00010AC2" w:rsidRDefault="00EF526D" w:rsidP="006B5677">
      <w:pPr>
        <w:pStyle w:val="a3"/>
        <w:spacing w:before="0" w:beforeAutospacing="0" w:after="0" w:afterAutospacing="0"/>
        <w:jc w:val="both"/>
        <w:outlineLvl w:val="0"/>
      </w:pPr>
      <w:r w:rsidRPr="00010AC2">
        <w:t>правила поведение на природе;</w:t>
      </w:r>
    </w:p>
    <w:p w:rsidR="00EF526D" w:rsidRPr="00010AC2" w:rsidRDefault="00EF526D" w:rsidP="006B5677">
      <w:pPr>
        <w:pStyle w:val="a3"/>
        <w:spacing w:before="0" w:beforeAutospacing="0" w:after="0" w:afterAutospacing="0"/>
        <w:jc w:val="both"/>
      </w:pPr>
      <w:r w:rsidRPr="00010AC2">
        <w:t>способы выражения приветствия, прощания, благодарности.</w:t>
      </w:r>
    </w:p>
    <w:p w:rsidR="00EF526D" w:rsidRPr="00010AC2" w:rsidRDefault="00EF526D" w:rsidP="006B5677">
      <w:pPr>
        <w:pStyle w:val="a3"/>
        <w:spacing w:before="0" w:beforeAutospacing="0" w:after="0" w:afterAutospacing="0"/>
        <w:jc w:val="both"/>
        <w:outlineLvl w:val="0"/>
      </w:pPr>
      <w:r w:rsidRPr="00010AC2">
        <w:rPr>
          <w:b/>
        </w:rPr>
        <w:t xml:space="preserve"> </w:t>
      </w:r>
      <w:r w:rsidRPr="00010AC2">
        <w:rPr>
          <w:b/>
          <w:bCs/>
        </w:rPr>
        <w:t>Учащиеся должны иметь представление:</w:t>
      </w:r>
      <w:r w:rsidRPr="00010AC2">
        <w:t xml:space="preserve"> </w:t>
      </w:r>
    </w:p>
    <w:p w:rsidR="00EF526D" w:rsidRPr="00010AC2" w:rsidRDefault="00EF526D" w:rsidP="006B5677">
      <w:pPr>
        <w:pStyle w:val="a3"/>
        <w:spacing w:before="0" w:beforeAutospacing="0" w:after="0" w:afterAutospacing="0"/>
        <w:jc w:val="both"/>
        <w:outlineLvl w:val="0"/>
      </w:pPr>
      <w:r w:rsidRPr="00010AC2">
        <w:t>о причинах болезней, об инфекциях,  иммунитета, прививках;</w:t>
      </w:r>
    </w:p>
    <w:p w:rsidR="00EF526D" w:rsidRPr="00010AC2" w:rsidRDefault="00EF526D" w:rsidP="006B5677">
      <w:pPr>
        <w:pStyle w:val="a3"/>
        <w:spacing w:before="0" w:beforeAutospacing="0" w:after="0" w:afterAutospacing="0"/>
        <w:jc w:val="both"/>
      </w:pPr>
      <w:r w:rsidRPr="00010AC2">
        <w:t>о причинах плоскостопия и способах профилактики;</w:t>
      </w:r>
    </w:p>
    <w:p w:rsidR="00EF526D" w:rsidRPr="00010AC2" w:rsidRDefault="00EF526D" w:rsidP="006B5677">
      <w:pPr>
        <w:pStyle w:val="a3"/>
        <w:spacing w:before="0" w:beforeAutospacing="0" w:after="0" w:afterAutospacing="0"/>
        <w:jc w:val="both"/>
      </w:pPr>
      <w:r w:rsidRPr="00010AC2">
        <w:t>для чего нужны лекарства, когда и как их принимать;</w:t>
      </w:r>
      <w:r w:rsidRPr="00010AC2">
        <w:rPr>
          <w:b/>
          <w:bCs/>
          <w:iCs/>
        </w:rPr>
        <w:t xml:space="preserve"> </w:t>
      </w:r>
    </w:p>
    <w:p w:rsidR="00EF526D" w:rsidRPr="00010AC2" w:rsidRDefault="00EF526D" w:rsidP="006B5677">
      <w:pPr>
        <w:pStyle w:val="a3"/>
        <w:spacing w:before="0" w:beforeAutospacing="0" w:after="0" w:afterAutospacing="0"/>
        <w:jc w:val="both"/>
        <w:rPr>
          <w:b/>
          <w:bCs/>
          <w:iCs/>
        </w:rPr>
      </w:pPr>
      <w:r w:rsidRPr="00010AC2">
        <w:t xml:space="preserve">о признаках укуса змеи; </w:t>
      </w:r>
      <w:r w:rsidRPr="00010AC2">
        <w:rPr>
          <w:b/>
          <w:bCs/>
          <w:iCs/>
        </w:rPr>
        <w:t xml:space="preserve"> </w:t>
      </w:r>
    </w:p>
    <w:p w:rsidR="00EF526D" w:rsidRPr="00010AC2" w:rsidRDefault="00EF526D" w:rsidP="006B5677">
      <w:pPr>
        <w:pStyle w:val="a3"/>
        <w:spacing w:before="0" w:beforeAutospacing="0" w:after="0" w:afterAutospacing="0"/>
        <w:jc w:val="both"/>
        <w:rPr>
          <w:b/>
          <w:bCs/>
          <w:iCs/>
        </w:rPr>
      </w:pPr>
      <w:r w:rsidRPr="00010AC2">
        <w:t xml:space="preserve">как воспитывать в себе сдержанность; </w:t>
      </w:r>
      <w:r w:rsidRPr="00010AC2">
        <w:rPr>
          <w:b/>
          <w:bCs/>
          <w:iCs/>
        </w:rPr>
        <w:t xml:space="preserve"> </w:t>
      </w:r>
    </w:p>
    <w:p w:rsidR="00EF526D" w:rsidRPr="00010AC2" w:rsidRDefault="00EF526D" w:rsidP="006B5677">
      <w:pPr>
        <w:pStyle w:val="a3"/>
        <w:spacing w:before="0" w:beforeAutospacing="0" w:after="0" w:afterAutospacing="0"/>
        <w:jc w:val="both"/>
        <w:rPr>
          <w:b/>
          <w:bCs/>
          <w:iCs/>
        </w:rPr>
      </w:pPr>
      <w:r w:rsidRPr="00010AC2">
        <w:rPr>
          <w:b/>
          <w:bCs/>
          <w:iCs/>
        </w:rPr>
        <w:t>к</w:t>
      </w:r>
      <w:r w:rsidRPr="00010AC2">
        <w:t xml:space="preserve">акие слова необходимо  использовать при общении;  </w:t>
      </w:r>
    </w:p>
    <w:p w:rsidR="00EF526D" w:rsidRPr="00010AC2" w:rsidRDefault="00EF526D" w:rsidP="006B5677">
      <w:pPr>
        <w:pStyle w:val="a3"/>
        <w:spacing w:before="0" w:beforeAutospacing="0" w:after="0" w:afterAutospacing="0"/>
        <w:jc w:val="both"/>
      </w:pPr>
      <w:r w:rsidRPr="00010AC2">
        <w:t xml:space="preserve">о том, что человек часть природы и, охраняя природу, он охраняет своё здоровье; </w:t>
      </w:r>
    </w:p>
    <w:p w:rsidR="00EF526D" w:rsidRPr="00010AC2" w:rsidRDefault="00EF526D" w:rsidP="006B5677">
      <w:pPr>
        <w:pStyle w:val="a3"/>
        <w:spacing w:before="0" w:beforeAutospacing="0" w:after="0" w:afterAutospacing="0"/>
        <w:jc w:val="both"/>
      </w:pPr>
      <w:r w:rsidRPr="00010AC2">
        <w:t xml:space="preserve">  </w:t>
      </w:r>
      <w:r w:rsidRPr="00010AC2">
        <w:rPr>
          <w:b/>
        </w:rPr>
        <w:t xml:space="preserve">Учащийся должен уметь: </w:t>
      </w:r>
      <w:r w:rsidRPr="00010AC2">
        <w:t xml:space="preserve"> </w:t>
      </w:r>
    </w:p>
    <w:p w:rsidR="00EF526D" w:rsidRPr="00010AC2" w:rsidRDefault="00EF526D" w:rsidP="006B5677">
      <w:pPr>
        <w:pStyle w:val="a3"/>
        <w:spacing w:before="0" w:beforeAutospacing="0" w:after="0" w:afterAutospacing="0"/>
        <w:jc w:val="both"/>
      </w:pPr>
      <w:r w:rsidRPr="00010AC2">
        <w:rPr>
          <w:i/>
          <w:iCs/>
        </w:rPr>
        <w:t xml:space="preserve"> </w:t>
      </w:r>
      <w:r w:rsidRPr="00010AC2">
        <w:t>выполнять под контролем учителя упражнений по</w:t>
      </w:r>
      <w:r w:rsidRPr="00010AC2">
        <w:rPr>
          <w:i/>
          <w:iCs/>
        </w:rPr>
        <w:t xml:space="preserve"> </w:t>
      </w:r>
      <w:r w:rsidRPr="00010AC2">
        <w:t>профилактике нарушения осанки и плоскостопия; пальчиковую гимнастику, массаж стоп;</w:t>
      </w:r>
    </w:p>
    <w:p w:rsidR="00EF526D" w:rsidRPr="00010AC2" w:rsidRDefault="00EF526D" w:rsidP="006B5677">
      <w:pPr>
        <w:pStyle w:val="a3"/>
        <w:spacing w:before="0" w:beforeAutospacing="0" w:after="0" w:afterAutospacing="0"/>
        <w:jc w:val="both"/>
      </w:pPr>
      <w:r w:rsidRPr="00010AC2">
        <w:t>выполнять гигиенические требования по уходу за кожей и волосами;</w:t>
      </w:r>
    </w:p>
    <w:p w:rsidR="00EF526D" w:rsidRPr="00010AC2" w:rsidRDefault="00EF526D" w:rsidP="006B5677">
      <w:pPr>
        <w:pStyle w:val="a3"/>
        <w:spacing w:before="0" w:beforeAutospacing="0" w:after="0" w:afterAutospacing="0"/>
        <w:jc w:val="both"/>
        <w:outlineLvl w:val="0"/>
      </w:pPr>
      <w:r w:rsidRPr="00010AC2">
        <w:rPr>
          <w:bCs/>
        </w:rPr>
        <w:t>выполнять  для профилактики простуды</w:t>
      </w:r>
      <w:r w:rsidRPr="00010AC2">
        <w:rPr>
          <w:b/>
          <w:bCs/>
        </w:rPr>
        <w:t xml:space="preserve"> </w:t>
      </w:r>
      <w:r w:rsidRPr="00010AC2">
        <w:t xml:space="preserve">точечный массаж по А. Уманской. </w:t>
      </w:r>
    </w:p>
    <w:p w:rsidR="00EF526D" w:rsidRPr="00010AC2" w:rsidRDefault="00EF526D" w:rsidP="006B5677">
      <w:pPr>
        <w:pStyle w:val="a3"/>
        <w:spacing w:before="0" w:beforeAutospacing="0" w:after="0" w:afterAutospacing="0"/>
        <w:jc w:val="both"/>
        <w:outlineLvl w:val="0"/>
      </w:pPr>
      <w:r w:rsidRPr="00010AC2">
        <w:t xml:space="preserve">оказывать посильную помощь товарищам при ушибах; </w:t>
      </w:r>
    </w:p>
    <w:p w:rsidR="00EF526D" w:rsidRPr="00010AC2" w:rsidRDefault="00EF526D" w:rsidP="006B5677">
      <w:pPr>
        <w:pStyle w:val="a3"/>
        <w:spacing w:before="0" w:beforeAutospacing="0" w:after="0" w:afterAutospacing="0"/>
        <w:jc w:val="both"/>
        <w:outlineLvl w:val="0"/>
      </w:pPr>
      <w:r w:rsidRPr="00010AC2">
        <w:t>измерять пульс;</w:t>
      </w:r>
    </w:p>
    <w:p w:rsidR="00EF526D" w:rsidRPr="00010AC2" w:rsidRDefault="00EF526D" w:rsidP="006B5677">
      <w:pPr>
        <w:pStyle w:val="a3"/>
        <w:spacing w:before="0" w:beforeAutospacing="0" w:after="0" w:afterAutospacing="0"/>
        <w:jc w:val="both"/>
      </w:pPr>
      <w:r w:rsidRPr="00010AC2">
        <w:t>соблюдать сезонные требования к одежде и обуви.</w:t>
      </w:r>
    </w:p>
    <w:p w:rsidR="00010AC2" w:rsidRDefault="00010AC2" w:rsidP="006B5677">
      <w:pPr>
        <w:pStyle w:val="a3"/>
        <w:spacing w:before="0" w:beforeAutospacing="0" w:after="0" w:afterAutospacing="0"/>
        <w:jc w:val="both"/>
        <w:outlineLvl w:val="0"/>
        <w:rPr>
          <w:b/>
          <w:bCs/>
        </w:rPr>
      </w:pPr>
    </w:p>
    <w:p w:rsidR="00EF526D" w:rsidRPr="006B5677" w:rsidRDefault="00EF526D" w:rsidP="006B5677">
      <w:pPr>
        <w:pStyle w:val="a3"/>
        <w:spacing w:before="0" w:beforeAutospacing="0" w:after="0" w:afterAutospacing="0"/>
        <w:jc w:val="both"/>
        <w:outlineLvl w:val="0"/>
        <w:rPr>
          <w:b/>
          <w:bCs/>
        </w:rPr>
      </w:pPr>
      <w:r w:rsidRPr="006B5677">
        <w:rPr>
          <w:b/>
          <w:bCs/>
        </w:rPr>
        <w:t xml:space="preserve">       </w:t>
      </w:r>
      <w:r w:rsidR="00641442">
        <w:rPr>
          <w:b/>
          <w:bCs/>
        </w:rPr>
        <w:t xml:space="preserve">                                             </w:t>
      </w:r>
      <w:r w:rsidRPr="006B5677">
        <w:rPr>
          <w:b/>
          <w:bCs/>
        </w:rPr>
        <w:t>Учебно - тематический план</w:t>
      </w:r>
    </w:p>
    <w:p w:rsidR="00EF526D" w:rsidRPr="006B5677" w:rsidRDefault="00EF526D" w:rsidP="006B5677">
      <w:pPr>
        <w:pStyle w:val="a3"/>
        <w:spacing w:before="0" w:beforeAutospacing="0" w:after="0" w:afterAutospacing="0"/>
        <w:jc w:val="both"/>
        <w:rPr>
          <w:b/>
          <w:bCs/>
        </w:rPr>
      </w:pPr>
      <w:r w:rsidRPr="006B5677">
        <w:rPr>
          <w:b/>
          <w:bCs/>
        </w:rPr>
        <w:t xml:space="preserve">                                                                 </w:t>
      </w:r>
      <w:r w:rsidR="00982901">
        <w:rPr>
          <w:b/>
          <w:bCs/>
        </w:rPr>
        <w:t xml:space="preserve"> </w:t>
      </w:r>
      <w:r w:rsidRPr="006B5677">
        <w:rPr>
          <w:b/>
          <w:bCs/>
        </w:rPr>
        <w:t xml:space="preserve">   Третий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7"/>
        <w:gridCol w:w="851"/>
        <w:gridCol w:w="992"/>
        <w:gridCol w:w="1276"/>
        <w:gridCol w:w="1559"/>
      </w:tblGrid>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jc w:val="both"/>
            </w:pPr>
            <w:r w:rsidRPr="006B5677">
              <w:t>Тема</w:t>
            </w:r>
          </w:p>
        </w:tc>
        <w:tc>
          <w:tcPr>
            <w:tcW w:w="1417" w:type="dxa"/>
            <w:tcBorders>
              <w:top w:val="single" w:sz="4" w:space="0" w:color="auto"/>
              <w:left w:val="single" w:sz="4" w:space="0" w:color="auto"/>
              <w:bottom w:val="single" w:sz="4" w:space="0" w:color="auto"/>
              <w:right w:val="single" w:sz="4" w:space="0" w:color="auto"/>
            </w:tcBorders>
          </w:tcPr>
          <w:p w:rsidR="00641442" w:rsidRDefault="00641442">
            <w:pPr>
              <w:pStyle w:val="a3"/>
              <w:spacing w:line="276" w:lineRule="auto"/>
              <w:jc w:val="both"/>
              <w:rPr>
                <w:lang w:eastAsia="en-US"/>
              </w:rPr>
            </w:pPr>
            <w:r>
              <w:rPr>
                <w:lang w:eastAsia="en-US"/>
              </w:rPr>
              <w:t>Общее количество часов</w:t>
            </w:r>
          </w:p>
        </w:tc>
        <w:tc>
          <w:tcPr>
            <w:tcW w:w="851" w:type="dxa"/>
            <w:tcBorders>
              <w:top w:val="single" w:sz="4" w:space="0" w:color="auto"/>
              <w:left w:val="single" w:sz="4" w:space="0" w:color="auto"/>
              <w:bottom w:val="single" w:sz="4" w:space="0" w:color="auto"/>
              <w:right w:val="single" w:sz="4" w:space="0" w:color="auto"/>
            </w:tcBorders>
          </w:tcPr>
          <w:p w:rsidR="00641442" w:rsidRDefault="00641442" w:rsidP="00CF6E82">
            <w:pPr>
              <w:pStyle w:val="a3"/>
              <w:spacing w:line="276" w:lineRule="auto"/>
              <w:jc w:val="both"/>
              <w:rPr>
                <w:rStyle w:val="a4"/>
                <w:b w:val="0"/>
              </w:rPr>
            </w:pPr>
            <w:r>
              <w:rPr>
                <w:rStyle w:val="a4"/>
                <w:b w:val="0"/>
                <w:lang w:eastAsia="en-US"/>
              </w:rPr>
              <w:t>Теор</w:t>
            </w:r>
            <w:r w:rsidR="00CF6E82">
              <w:rPr>
                <w:rStyle w:val="a4"/>
                <w:b w:val="0"/>
                <w:lang w:eastAsia="en-US"/>
              </w:rPr>
              <w:t>.</w:t>
            </w:r>
          </w:p>
        </w:tc>
        <w:tc>
          <w:tcPr>
            <w:tcW w:w="992" w:type="dxa"/>
            <w:tcBorders>
              <w:top w:val="single" w:sz="4" w:space="0" w:color="auto"/>
              <w:left w:val="single" w:sz="4" w:space="0" w:color="auto"/>
              <w:bottom w:val="single" w:sz="4" w:space="0" w:color="auto"/>
              <w:right w:val="single" w:sz="4" w:space="0" w:color="auto"/>
            </w:tcBorders>
          </w:tcPr>
          <w:p w:rsidR="00641442" w:rsidRDefault="00641442">
            <w:pPr>
              <w:pStyle w:val="a3"/>
              <w:spacing w:line="276" w:lineRule="auto"/>
              <w:jc w:val="both"/>
              <w:rPr>
                <w:rStyle w:val="a4"/>
                <w:b w:val="0"/>
              </w:rPr>
            </w:pPr>
            <w:r>
              <w:rPr>
                <w:rStyle w:val="a4"/>
                <w:b w:val="0"/>
                <w:lang w:eastAsia="en-US"/>
              </w:rPr>
              <w:t>Прак</w:t>
            </w:r>
            <w:r w:rsidR="00CF6E82">
              <w:rPr>
                <w:rStyle w:val="a4"/>
                <w:b w:val="0"/>
                <w:lang w:eastAsia="en-US"/>
              </w:rPr>
              <w:t>т.</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r w:rsidRPr="006B5677">
              <w:t>Форма занятия</w:t>
            </w: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r>
              <w:rPr>
                <w:rStyle w:val="a4"/>
                <w:b w:val="0"/>
              </w:rPr>
              <w:t>Форма контроля</w:t>
            </w:r>
          </w:p>
        </w:tc>
      </w:tr>
      <w:tr w:rsidR="00641442" w:rsidRPr="006B5677" w:rsidTr="00E61518">
        <w:tc>
          <w:tcPr>
            <w:tcW w:w="4503" w:type="dxa"/>
          </w:tcPr>
          <w:p w:rsidR="00641442" w:rsidRPr="006B5677" w:rsidRDefault="00641442" w:rsidP="006B5677">
            <w:pPr>
              <w:pStyle w:val="a3"/>
              <w:jc w:val="both"/>
              <w:rPr>
                <w:b/>
              </w:rPr>
            </w:pPr>
            <w:r w:rsidRPr="006B5677">
              <w:rPr>
                <w:b/>
              </w:rPr>
              <w:lastRenderedPageBreak/>
              <w:t>Вводный урок</w:t>
            </w:r>
          </w:p>
        </w:tc>
        <w:tc>
          <w:tcPr>
            <w:tcW w:w="1417" w:type="dxa"/>
          </w:tcPr>
          <w:p w:rsidR="00641442" w:rsidRPr="006B5677" w:rsidRDefault="00641442" w:rsidP="006B5677">
            <w:pPr>
              <w:pStyle w:val="a3"/>
              <w:jc w:val="both"/>
              <w:rPr>
                <w:b/>
                <w:bCs/>
                <w:i/>
              </w:rPr>
            </w:pPr>
            <w:r w:rsidRPr="006B5677">
              <w:rPr>
                <w:b/>
                <w:bCs/>
                <w:i/>
              </w:rPr>
              <w:t>1 час</w:t>
            </w:r>
          </w:p>
        </w:tc>
        <w:tc>
          <w:tcPr>
            <w:tcW w:w="851" w:type="dxa"/>
          </w:tcPr>
          <w:p w:rsidR="00641442" w:rsidRDefault="00641442">
            <w:r w:rsidRPr="00724824">
              <w:rPr>
                <w:bCs/>
              </w:rPr>
              <w:t>0,5</w:t>
            </w:r>
          </w:p>
        </w:tc>
        <w:tc>
          <w:tcPr>
            <w:tcW w:w="992" w:type="dxa"/>
          </w:tcPr>
          <w:p w:rsidR="00641442" w:rsidRDefault="00641442">
            <w:r w:rsidRPr="00724824">
              <w:rPr>
                <w:bCs/>
              </w:rPr>
              <w:t>0,5</w:t>
            </w:r>
          </w:p>
        </w:tc>
        <w:tc>
          <w:tcPr>
            <w:tcW w:w="1276" w:type="dxa"/>
          </w:tcPr>
          <w:p w:rsidR="00641442" w:rsidRPr="006B5677" w:rsidRDefault="00641442" w:rsidP="006B5677">
            <w:pPr>
              <w:pStyle w:val="a3"/>
              <w:jc w:val="both"/>
              <w:rPr>
                <w:b/>
                <w:bCs/>
                <w:i/>
              </w:rPr>
            </w:pPr>
          </w:p>
        </w:tc>
        <w:tc>
          <w:tcPr>
            <w:tcW w:w="1559" w:type="dxa"/>
          </w:tcPr>
          <w:p w:rsidR="00641442" w:rsidRPr="006B5677" w:rsidRDefault="00641442" w:rsidP="006B5677">
            <w:pPr>
              <w:pStyle w:val="a3"/>
              <w:jc w:val="both"/>
              <w:rPr>
                <w:b/>
                <w:bCs/>
                <w:i/>
              </w:rPr>
            </w:pPr>
          </w:p>
        </w:tc>
      </w:tr>
      <w:tr w:rsidR="00641442" w:rsidRPr="006B5677" w:rsidTr="00E61518">
        <w:tc>
          <w:tcPr>
            <w:tcW w:w="9039" w:type="dxa"/>
            <w:gridSpan w:val="5"/>
          </w:tcPr>
          <w:p w:rsidR="00641442" w:rsidRPr="00BA4484" w:rsidRDefault="00641442" w:rsidP="006B5677">
            <w:pPr>
              <w:pStyle w:val="a3"/>
              <w:jc w:val="both"/>
              <w:rPr>
                <w:b/>
                <w:i/>
              </w:rPr>
            </w:pPr>
            <w:r>
              <w:rPr>
                <w:b/>
                <w:i/>
              </w:rPr>
              <w:t xml:space="preserve">                               </w:t>
            </w:r>
            <w:r w:rsidRPr="006B5677">
              <w:rPr>
                <w:b/>
                <w:i/>
              </w:rPr>
              <w:t xml:space="preserve">   Раздел «Основы здорового образа жизни»</w:t>
            </w:r>
            <w:r>
              <w:rPr>
                <w:b/>
                <w:i/>
              </w:rPr>
              <w:t xml:space="preserve">            </w:t>
            </w:r>
            <w:r w:rsidRPr="006B5677">
              <w:rPr>
                <w:b/>
                <w:bCs/>
                <w:i/>
              </w:rPr>
              <w:t>7 часов</w:t>
            </w:r>
          </w:p>
        </w:tc>
        <w:tc>
          <w:tcPr>
            <w:tcW w:w="1559" w:type="dxa"/>
          </w:tcPr>
          <w:p w:rsidR="00641442" w:rsidRDefault="00641442" w:rsidP="006B5677">
            <w:pPr>
              <w:pStyle w:val="a3"/>
              <w:jc w:val="both"/>
              <w:rPr>
                <w:b/>
                <w:i/>
              </w:rPr>
            </w:pPr>
          </w:p>
        </w:tc>
      </w:tr>
      <w:tr w:rsidR="00641442" w:rsidRPr="006B5677" w:rsidTr="00E61518">
        <w:tc>
          <w:tcPr>
            <w:tcW w:w="4503" w:type="dxa"/>
          </w:tcPr>
          <w:p w:rsidR="00641442" w:rsidRPr="006B5677" w:rsidRDefault="00641442" w:rsidP="006B5677">
            <w:pPr>
              <w:pStyle w:val="a3"/>
              <w:jc w:val="both"/>
            </w:pPr>
            <w:r w:rsidRPr="006B5677">
              <w:rPr>
                <w:b/>
              </w:rPr>
              <w:t xml:space="preserve">Тема 1. Почему мы болеем.                                                                                  </w:t>
            </w:r>
            <w:r w:rsidRPr="006B5677">
              <w:t>Причины болезни.</w:t>
            </w:r>
            <w:r w:rsidRPr="006B5677">
              <w:rPr>
                <w:b/>
              </w:rPr>
              <w:t xml:space="preserve">                                                                                                      </w:t>
            </w:r>
            <w:r w:rsidRPr="006B5677">
              <w:t xml:space="preserve">Признаки болезни.                                                                                                                  </w:t>
            </w:r>
          </w:p>
        </w:tc>
        <w:tc>
          <w:tcPr>
            <w:tcW w:w="1417" w:type="dxa"/>
          </w:tcPr>
          <w:p w:rsidR="00641442" w:rsidRPr="006B5677" w:rsidRDefault="00641442" w:rsidP="006B5677">
            <w:pPr>
              <w:pStyle w:val="a3"/>
              <w:jc w:val="both"/>
              <w:rPr>
                <w:b/>
                <w:bCs/>
              </w:rPr>
            </w:pPr>
            <w:r w:rsidRPr="006B5677">
              <w:rPr>
                <w:bCs/>
              </w:rPr>
              <w:t>2 часа</w:t>
            </w:r>
          </w:p>
        </w:tc>
        <w:tc>
          <w:tcPr>
            <w:tcW w:w="851" w:type="dxa"/>
          </w:tcPr>
          <w:p w:rsidR="00641442" w:rsidRPr="006B5677" w:rsidRDefault="00641442" w:rsidP="006B5677">
            <w:pPr>
              <w:pStyle w:val="a3"/>
              <w:jc w:val="both"/>
              <w:rPr>
                <w:bCs/>
              </w:rPr>
            </w:pPr>
            <w:r>
              <w:rPr>
                <w:bCs/>
              </w:rPr>
              <w:t>1</w:t>
            </w:r>
          </w:p>
        </w:tc>
        <w:tc>
          <w:tcPr>
            <w:tcW w:w="992" w:type="dxa"/>
          </w:tcPr>
          <w:p w:rsidR="00641442" w:rsidRPr="006B5677" w:rsidRDefault="00641442" w:rsidP="006B5677">
            <w:pPr>
              <w:pStyle w:val="a3"/>
              <w:jc w:val="both"/>
              <w:rPr>
                <w:bCs/>
              </w:rPr>
            </w:pPr>
            <w:r>
              <w:rPr>
                <w:bCs/>
              </w:rPr>
              <w:t>1</w:t>
            </w:r>
          </w:p>
        </w:tc>
        <w:tc>
          <w:tcPr>
            <w:tcW w:w="1276" w:type="dxa"/>
          </w:tcPr>
          <w:p w:rsidR="00641442" w:rsidRPr="006B5677" w:rsidRDefault="00641442" w:rsidP="006B5677">
            <w:pPr>
              <w:pStyle w:val="a3"/>
              <w:jc w:val="both"/>
              <w:rPr>
                <w:bCs/>
              </w:rPr>
            </w:pPr>
          </w:p>
        </w:tc>
        <w:tc>
          <w:tcPr>
            <w:tcW w:w="1559" w:type="dxa"/>
          </w:tcPr>
          <w:p w:rsidR="00641442" w:rsidRPr="006B5677" w:rsidRDefault="00641442" w:rsidP="006B5677">
            <w:pPr>
              <w:pStyle w:val="a3"/>
              <w:jc w:val="both"/>
              <w:rPr>
                <w:bCs/>
              </w:rPr>
            </w:pP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2. Кто и как предохраняет нас от болезней.                                                     </w:t>
            </w:r>
            <w:r w:rsidRPr="006B5677">
              <w:t>Как организм помогает себе сам?</w:t>
            </w:r>
            <w:r w:rsidRPr="006B5677">
              <w:rPr>
                <w:b/>
              </w:rPr>
              <w:t xml:space="preserve">                                                                           </w:t>
            </w:r>
            <w:r w:rsidRPr="006B5677">
              <w:t>Здоровый образ жизни.</w:t>
            </w:r>
          </w:p>
        </w:tc>
        <w:tc>
          <w:tcPr>
            <w:tcW w:w="1417" w:type="dxa"/>
          </w:tcPr>
          <w:p w:rsidR="00641442" w:rsidRPr="006B5677" w:rsidRDefault="00641442" w:rsidP="006B5677">
            <w:pPr>
              <w:pStyle w:val="a3"/>
              <w:jc w:val="both"/>
              <w:rPr>
                <w:b/>
                <w:bCs/>
              </w:rPr>
            </w:pPr>
            <w:r w:rsidRPr="006B5677">
              <w:rPr>
                <w:bCs/>
              </w:rPr>
              <w:t>2 часа</w:t>
            </w:r>
          </w:p>
        </w:tc>
        <w:tc>
          <w:tcPr>
            <w:tcW w:w="851" w:type="dxa"/>
          </w:tcPr>
          <w:p w:rsidR="00641442" w:rsidRPr="006B5677" w:rsidRDefault="00641442" w:rsidP="006B5677">
            <w:pPr>
              <w:pStyle w:val="a3"/>
              <w:jc w:val="both"/>
            </w:pPr>
            <w:r>
              <w:t>1</w:t>
            </w: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Урок-викторина</w:t>
            </w:r>
          </w:p>
        </w:tc>
        <w:tc>
          <w:tcPr>
            <w:tcW w:w="1559" w:type="dxa"/>
          </w:tcPr>
          <w:p w:rsidR="00641442" w:rsidRPr="004957D0" w:rsidRDefault="004957D0" w:rsidP="004957D0">
            <w:pPr>
              <w:pStyle w:val="af6"/>
              <w:rPr>
                <w:rFonts w:ascii="Times New Roman" w:hAnsi="Times New Roman" w:cs="Times New Roman"/>
                <w:bCs/>
                <w:sz w:val="24"/>
                <w:szCs w:val="24"/>
              </w:rPr>
            </w:pPr>
            <w:r w:rsidRPr="004957D0">
              <w:rPr>
                <w:rFonts w:ascii="Times New Roman" w:hAnsi="Times New Roman" w:cs="Times New Roman"/>
                <w:bCs/>
                <w:sz w:val="24"/>
                <w:szCs w:val="24"/>
              </w:rPr>
              <w:t>виктори</w:t>
            </w:r>
            <w:r w:rsidRPr="004957D0">
              <w:rPr>
                <w:bCs/>
                <w:sz w:val="24"/>
                <w:szCs w:val="24"/>
              </w:rPr>
              <w:t>на</w:t>
            </w: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3. Кто нас лечит.                                                                                                  </w:t>
            </w:r>
            <w:r w:rsidRPr="006B5677">
              <w:t>Какие врачи нас лечат.</w:t>
            </w:r>
          </w:p>
        </w:tc>
        <w:tc>
          <w:tcPr>
            <w:tcW w:w="1417" w:type="dxa"/>
          </w:tcPr>
          <w:p w:rsidR="00641442" w:rsidRPr="006B5677" w:rsidRDefault="00641442" w:rsidP="006B5677">
            <w:pPr>
              <w:pStyle w:val="a3"/>
              <w:jc w:val="both"/>
              <w:rPr>
                <w:b/>
                <w:bCs/>
              </w:rPr>
            </w:pPr>
            <w:r w:rsidRPr="006B5677">
              <w:rPr>
                <w:bCs/>
              </w:rPr>
              <w:t>1 час</w:t>
            </w:r>
          </w:p>
        </w:tc>
        <w:tc>
          <w:tcPr>
            <w:tcW w:w="851" w:type="dxa"/>
          </w:tcPr>
          <w:p w:rsidR="00641442" w:rsidRPr="006B5677" w:rsidRDefault="00641442" w:rsidP="006B5677">
            <w:pPr>
              <w:pStyle w:val="a3"/>
              <w:jc w:val="both"/>
            </w:pP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Урок-экскурсия</w:t>
            </w:r>
          </w:p>
        </w:tc>
        <w:tc>
          <w:tcPr>
            <w:tcW w:w="1559" w:type="dxa"/>
          </w:tcPr>
          <w:p w:rsidR="00641442" w:rsidRPr="006B5677" w:rsidRDefault="00641442" w:rsidP="006B5677">
            <w:pPr>
              <w:pStyle w:val="a3"/>
              <w:jc w:val="both"/>
            </w:pP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4. Что нужно знать о лекарствах.                                                                   </w:t>
            </w:r>
            <w:r w:rsidRPr="006B5677">
              <w:t>Какие лекарства мы выбираем.</w:t>
            </w:r>
            <w:r w:rsidRPr="006B5677">
              <w:rPr>
                <w:b/>
              </w:rPr>
              <w:t xml:space="preserve">                                                                                    </w:t>
            </w:r>
            <w:r w:rsidRPr="006B5677">
              <w:t>Домашняя аптечка.</w:t>
            </w:r>
          </w:p>
        </w:tc>
        <w:tc>
          <w:tcPr>
            <w:tcW w:w="1417" w:type="dxa"/>
          </w:tcPr>
          <w:p w:rsidR="00641442" w:rsidRPr="006B5677" w:rsidRDefault="00641442" w:rsidP="006B5677">
            <w:pPr>
              <w:pStyle w:val="a3"/>
              <w:jc w:val="both"/>
              <w:rPr>
                <w:b/>
                <w:bCs/>
              </w:rPr>
            </w:pPr>
            <w:r w:rsidRPr="006B5677">
              <w:rPr>
                <w:bCs/>
              </w:rPr>
              <w:t>1 часа</w:t>
            </w:r>
          </w:p>
        </w:tc>
        <w:tc>
          <w:tcPr>
            <w:tcW w:w="851" w:type="dxa"/>
          </w:tcPr>
          <w:p w:rsidR="00641442" w:rsidRPr="006B5677" w:rsidRDefault="00641442" w:rsidP="006B5677">
            <w:pPr>
              <w:pStyle w:val="a3"/>
              <w:jc w:val="both"/>
              <w:rPr>
                <w:bCs/>
              </w:rPr>
            </w:pPr>
            <w:r>
              <w:rPr>
                <w:bCs/>
              </w:rPr>
              <w:t>0,5</w:t>
            </w:r>
          </w:p>
        </w:tc>
        <w:tc>
          <w:tcPr>
            <w:tcW w:w="992" w:type="dxa"/>
          </w:tcPr>
          <w:p w:rsidR="00641442" w:rsidRPr="006B5677" w:rsidRDefault="00641442" w:rsidP="006B5677">
            <w:pPr>
              <w:pStyle w:val="a3"/>
              <w:jc w:val="both"/>
              <w:rPr>
                <w:bCs/>
              </w:rPr>
            </w:pPr>
            <w:r>
              <w:rPr>
                <w:bCs/>
              </w:rPr>
              <w:t>0,5</w:t>
            </w:r>
          </w:p>
        </w:tc>
        <w:tc>
          <w:tcPr>
            <w:tcW w:w="1276" w:type="dxa"/>
          </w:tcPr>
          <w:p w:rsidR="00641442" w:rsidRPr="006B5677" w:rsidRDefault="00641442" w:rsidP="006B5677">
            <w:pPr>
              <w:pStyle w:val="a3"/>
              <w:jc w:val="both"/>
              <w:rPr>
                <w:bCs/>
              </w:rPr>
            </w:pPr>
            <w:r w:rsidRPr="006B5677">
              <w:rPr>
                <w:bCs/>
              </w:rPr>
              <w:t>Урок-сказка</w:t>
            </w:r>
          </w:p>
        </w:tc>
        <w:tc>
          <w:tcPr>
            <w:tcW w:w="1559" w:type="dxa"/>
          </w:tcPr>
          <w:p w:rsidR="00641442" w:rsidRPr="006B5677" w:rsidRDefault="0056562D" w:rsidP="006B5677">
            <w:pPr>
              <w:pStyle w:val="a3"/>
              <w:jc w:val="both"/>
              <w:rPr>
                <w:bCs/>
              </w:rPr>
            </w:pPr>
            <w:r>
              <w:rPr>
                <w:bCs/>
              </w:rPr>
              <w:t>Проект «Лекарства в моей аптечке»</w:t>
            </w:r>
          </w:p>
        </w:tc>
      </w:tr>
      <w:tr w:rsidR="00641442" w:rsidRPr="006B5677" w:rsidTr="00E61518">
        <w:tc>
          <w:tcPr>
            <w:tcW w:w="4503" w:type="dxa"/>
          </w:tcPr>
          <w:p w:rsidR="00641442" w:rsidRPr="006B5677" w:rsidRDefault="00641442" w:rsidP="006B5677">
            <w:pPr>
              <w:jc w:val="both"/>
              <w:rPr>
                <w:iCs/>
              </w:rPr>
            </w:pPr>
            <w:r w:rsidRPr="006B5677">
              <w:rPr>
                <w:b/>
                <w:bCs/>
                <w:iCs/>
              </w:rPr>
              <w:t>Тема 5. Движение – жизнь.</w:t>
            </w:r>
            <w:r w:rsidRPr="006B5677">
              <w:rPr>
                <w:b/>
                <w:bCs/>
              </w:rPr>
              <w:t xml:space="preserve">                                                                              </w:t>
            </w:r>
            <w:r w:rsidRPr="006B5677">
              <w:rPr>
                <w:i/>
                <w:iCs/>
              </w:rPr>
              <w:t xml:space="preserve">  Практическая работа: </w:t>
            </w:r>
            <w:r w:rsidRPr="006B5677">
              <w:t>разучивание упражнений по</w:t>
            </w:r>
            <w:r w:rsidRPr="006B5677">
              <w:rPr>
                <w:i/>
                <w:iCs/>
              </w:rPr>
              <w:t xml:space="preserve"> </w:t>
            </w:r>
            <w:r w:rsidRPr="006B5677">
              <w:t>профилактике нарушения осанки и плоскостопия.</w:t>
            </w:r>
          </w:p>
        </w:tc>
        <w:tc>
          <w:tcPr>
            <w:tcW w:w="1417" w:type="dxa"/>
          </w:tcPr>
          <w:p w:rsidR="00641442" w:rsidRPr="006B5677" w:rsidRDefault="00641442" w:rsidP="006B5677">
            <w:pPr>
              <w:pStyle w:val="a3"/>
              <w:jc w:val="both"/>
              <w:rPr>
                <w:bCs/>
              </w:rPr>
            </w:pPr>
            <w:r w:rsidRPr="006B5677">
              <w:rPr>
                <w:bCs/>
              </w:rPr>
              <w:t>1 час</w:t>
            </w:r>
          </w:p>
        </w:tc>
        <w:tc>
          <w:tcPr>
            <w:tcW w:w="851" w:type="dxa"/>
          </w:tcPr>
          <w:p w:rsidR="00641442" w:rsidRPr="006B5677" w:rsidRDefault="00641442" w:rsidP="006B5677">
            <w:pPr>
              <w:pStyle w:val="a3"/>
              <w:jc w:val="both"/>
            </w:pP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Урок-практикум</w:t>
            </w:r>
          </w:p>
        </w:tc>
        <w:tc>
          <w:tcPr>
            <w:tcW w:w="1559" w:type="dxa"/>
          </w:tcPr>
          <w:p w:rsidR="00641442" w:rsidRPr="006B5677" w:rsidRDefault="004957D0" w:rsidP="006B5677">
            <w:pPr>
              <w:pStyle w:val="a3"/>
              <w:jc w:val="both"/>
            </w:pPr>
            <w:r>
              <w:rPr>
                <w:bCs/>
                <w:szCs w:val="20"/>
              </w:rPr>
              <w:t>Работа с дневником Здоровья</w:t>
            </w:r>
          </w:p>
        </w:tc>
      </w:tr>
      <w:tr w:rsidR="00641442" w:rsidRPr="006B5677" w:rsidTr="00E61518">
        <w:tc>
          <w:tcPr>
            <w:tcW w:w="9039" w:type="dxa"/>
            <w:gridSpan w:val="5"/>
          </w:tcPr>
          <w:p w:rsidR="00641442" w:rsidRPr="00BA4484" w:rsidRDefault="00641442" w:rsidP="006B5677">
            <w:pPr>
              <w:pStyle w:val="a3"/>
              <w:jc w:val="both"/>
              <w:rPr>
                <w:b/>
                <w:i/>
              </w:rPr>
            </w:pPr>
            <w:r w:rsidRPr="006B5677">
              <w:rPr>
                <w:b/>
                <w:i/>
              </w:rPr>
              <w:t xml:space="preserve">                            Раздел «Физическое здоровье»</w:t>
            </w:r>
            <w:r>
              <w:rPr>
                <w:b/>
                <w:i/>
              </w:rPr>
              <w:t xml:space="preserve">               </w:t>
            </w:r>
            <w:r w:rsidRPr="006B5677">
              <w:rPr>
                <w:b/>
                <w:bCs/>
                <w:i/>
              </w:rPr>
              <w:t>6 часов</w:t>
            </w:r>
          </w:p>
        </w:tc>
        <w:tc>
          <w:tcPr>
            <w:tcW w:w="1559" w:type="dxa"/>
          </w:tcPr>
          <w:p w:rsidR="00641442" w:rsidRPr="006B5677" w:rsidRDefault="00641442" w:rsidP="006B5677">
            <w:pPr>
              <w:pStyle w:val="a3"/>
              <w:jc w:val="both"/>
              <w:rPr>
                <w:b/>
                <w:i/>
              </w:rPr>
            </w:pPr>
          </w:p>
        </w:tc>
      </w:tr>
      <w:tr w:rsidR="00641442" w:rsidRPr="006B5677" w:rsidTr="00E61518">
        <w:tc>
          <w:tcPr>
            <w:tcW w:w="4503" w:type="dxa"/>
          </w:tcPr>
          <w:p w:rsidR="00641442" w:rsidRPr="006B5677" w:rsidRDefault="00641442" w:rsidP="006B5677">
            <w:pPr>
              <w:jc w:val="both"/>
              <w:rPr>
                <w:b/>
                <w:bCs/>
                <w:iCs/>
              </w:rPr>
            </w:pPr>
            <w:r w:rsidRPr="006B5677">
              <w:rPr>
                <w:b/>
                <w:bCs/>
                <w:iCs/>
              </w:rPr>
              <w:t>Тема 1. Уход за руками и ногами.</w:t>
            </w:r>
          </w:p>
          <w:p w:rsidR="00641442" w:rsidRPr="006B5677" w:rsidRDefault="00641442" w:rsidP="006B5677">
            <w:pPr>
              <w:jc w:val="both"/>
            </w:pPr>
            <w:r w:rsidRPr="006B5677">
              <w:rPr>
                <w:bCs/>
                <w:iCs/>
              </w:rPr>
              <w:t>Рабочие инструменты человека.</w:t>
            </w:r>
            <w:r w:rsidRPr="006B5677">
              <w:t xml:space="preserve">  </w:t>
            </w:r>
          </w:p>
          <w:p w:rsidR="00641442" w:rsidRPr="006B5677" w:rsidRDefault="00641442" w:rsidP="006B5677">
            <w:pPr>
              <w:jc w:val="both"/>
            </w:pPr>
            <w:r w:rsidRPr="006B5677">
              <w:rPr>
                <w:i/>
              </w:rPr>
              <w:t>Практическая работа:</w:t>
            </w:r>
            <w:r w:rsidRPr="006B5677">
              <w:t xml:space="preserve"> пальчиковая гимнастика, массаж рук.                                                                                                          </w:t>
            </w:r>
          </w:p>
        </w:tc>
        <w:tc>
          <w:tcPr>
            <w:tcW w:w="1417" w:type="dxa"/>
          </w:tcPr>
          <w:p w:rsidR="00641442" w:rsidRPr="006B5677" w:rsidRDefault="00641442" w:rsidP="006B5677">
            <w:pPr>
              <w:pStyle w:val="a3"/>
              <w:jc w:val="both"/>
              <w:rPr>
                <w:bCs/>
              </w:rPr>
            </w:pPr>
            <w:r w:rsidRPr="006B5677">
              <w:rPr>
                <w:bCs/>
              </w:rPr>
              <w:t>2 часа</w:t>
            </w:r>
          </w:p>
        </w:tc>
        <w:tc>
          <w:tcPr>
            <w:tcW w:w="851" w:type="dxa"/>
          </w:tcPr>
          <w:p w:rsidR="00641442" w:rsidRPr="006B5677" w:rsidRDefault="00641442" w:rsidP="006B5677">
            <w:pPr>
              <w:pStyle w:val="a3"/>
              <w:jc w:val="both"/>
            </w:pPr>
            <w:r>
              <w:t>1</w:t>
            </w: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Урок-практикум</w:t>
            </w:r>
          </w:p>
        </w:tc>
        <w:tc>
          <w:tcPr>
            <w:tcW w:w="1559" w:type="dxa"/>
          </w:tcPr>
          <w:p w:rsidR="00641442" w:rsidRPr="006B5677" w:rsidRDefault="0056562D" w:rsidP="006B5677">
            <w:pPr>
              <w:pStyle w:val="a3"/>
              <w:jc w:val="both"/>
            </w:pPr>
            <w:r>
              <w:rPr>
                <w:bCs/>
                <w:szCs w:val="20"/>
              </w:rPr>
              <w:t>Конкурс рисунков</w:t>
            </w:r>
          </w:p>
        </w:tc>
      </w:tr>
      <w:tr w:rsidR="00641442" w:rsidRPr="006B5677" w:rsidTr="00E61518">
        <w:tc>
          <w:tcPr>
            <w:tcW w:w="4503" w:type="dxa"/>
          </w:tcPr>
          <w:p w:rsidR="00641442" w:rsidRPr="006B5677" w:rsidRDefault="00641442" w:rsidP="006B5677">
            <w:pPr>
              <w:jc w:val="both"/>
            </w:pPr>
            <w:r w:rsidRPr="006B5677">
              <w:rPr>
                <w:b/>
                <w:bCs/>
                <w:iCs/>
              </w:rPr>
              <w:t>Тема 2. Личная гигиена</w:t>
            </w:r>
            <w:r w:rsidRPr="006B5677">
              <w:rPr>
                <w:b/>
                <w:bCs/>
                <w:i/>
                <w:iCs/>
              </w:rPr>
              <w:t>.</w:t>
            </w:r>
            <w:r w:rsidRPr="006B5677">
              <w:t xml:space="preserve">                                                                                                                Ногти и уход за ними. </w:t>
            </w:r>
          </w:p>
          <w:p w:rsidR="00641442" w:rsidRPr="006B5677" w:rsidRDefault="00641442" w:rsidP="006B5677">
            <w:pPr>
              <w:jc w:val="both"/>
            </w:pPr>
            <w:r w:rsidRPr="006B5677">
              <w:t>Уход за волосами.</w:t>
            </w:r>
          </w:p>
        </w:tc>
        <w:tc>
          <w:tcPr>
            <w:tcW w:w="1417" w:type="dxa"/>
          </w:tcPr>
          <w:p w:rsidR="00641442" w:rsidRPr="006B5677" w:rsidRDefault="00641442" w:rsidP="006B5677">
            <w:pPr>
              <w:pStyle w:val="a3"/>
              <w:jc w:val="both"/>
              <w:rPr>
                <w:bCs/>
              </w:rPr>
            </w:pPr>
            <w:r w:rsidRPr="006B5677">
              <w:rPr>
                <w:bCs/>
              </w:rPr>
              <w:t>2 часа</w:t>
            </w:r>
          </w:p>
        </w:tc>
        <w:tc>
          <w:tcPr>
            <w:tcW w:w="851" w:type="dxa"/>
          </w:tcPr>
          <w:p w:rsidR="00641442" w:rsidRPr="006B5677" w:rsidRDefault="00641442" w:rsidP="006B5677">
            <w:pPr>
              <w:pStyle w:val="a3"/>
              <w:jc w:val="both"/>
            </w:pPr>
            <w:r>
              <w:t>1</w:t>
            </w: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 xml:space="preserve">  КВН</w:t>
            </w:r>
          </w:p>
        </w:tc>
        <w:tc>
          <w:tcPr>
            <w:tcW w:w="1559" w:type="dxa"/>
          </w:tcPr>
          <w:p w:rsidR="00641442" w:rsidRPr="006B5677" w:rsidRDefault="004957D0" w:rsidP="006B5677">
            <w:pPr>
              <w:pStyle w:val="a3"/>
              <w:jc w:val="both"/>
            </w:pPr>
            <w:r>
              <w:t>КВН</w:t>
            </w: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3. Прививки от болезней.                                                                </w:t>
            </w:r>
            <w:r w:rsidRPr="006B5677">
              <w:t>Инфекционные болезни.</w:t>
            </w:r>
            <w:r w:rsidRPr="006B5677">
              <w:rPr>
                <w:b/>
              </w:rPr>
              <w:t xml:space="preserve">                                                                                          </w:t>
            </w:r>
            <w:r w:rsidRPr="006B5677">
              <w:t>Прививки от болезней.</w:t>
            </w:r>
          </w:p>
        </w:tc>
        <w:tc>
          <w:tcPr>
            <w:tcW w:w="1417" w:type="dxa"/>
          </w:tcPr>
          <w:p w:rsidR="00641442" w:rsidRPr="006B5677" w:rsidRDefault="00641442" w:rsidP="006B5677">
            <w:pPr>
              <w:pStyle w:val="a3"/>
              <w:jc w:val="both"/>
              <w:rPr>
                <w:bCs/>
              </w:rPr>
            </w:pPr>
            <w:r w:rsidRPr="006B5677">
              <w:rPr>
                <w:bCs/>
              </w:rPr>
              <w:t>2 часа</w:t>
            </w:r>
          </w:p>
        </w:tc>
        <w:tc>
          <w:tcPr>
            <w:tcW w:w="851" w:type="dxa"/>
          </w:tcPr>
          <w:p w:rsidR="00641442" w:rsidRPr="006B5677" w:rsidRDefault="00641442" w:rsidP="006B5677">
            <w:pPr>
              <w:pStyle w:val="a3"/>
              <w:jc w:val="both"/>
              <w:rPr>
                <w:bCs/>
              </w:rPr>
            </w:pPr>
            <w:r>
              <w:rPr>
                <w:bCs/>
              </w:rPr>
              <w:t>1</w:t>
            </w:r>
          </w:p>
        </w:tc>
        <w:tc>
          <w:tcPr>
            <w:tcW w:w="992" w:type="dxa"/>
          </w:tcPr>
          <w:p w:rsidR="00641442" w:rsidRPr="006B5677" w:rsidRDefault="00641442" w:rsidP="006B5677">
            <w:pPr>
              <w:pStyle w:val="a3"/>
              <w:jc w:val="both"/>
              <w:rPr>
                <w:bCs/>
              </w:rPr>
            </w:pPr>
            <w:r>
              <w:rPr>
                <w:bCs/>
              </w:rPr>
              <w:t>1</w:t>
            </w:r>
          </w:p>
        </w:tc>
        <w:tc>
          <w:tcPr>
            <w:tcW w:w="1276" w:type="dxa"/>
          </w:tcPr>
          <w:p w:rsidR="00641442" w:rsidRPr="006B5677" w:rsidRDefault="00641442" w:rsidP="006B5677">
            <w:pPr>
              <w:pStyle w:val="a3"/>
              <w:jc w:val="both"/>
              <w:rPr>
                <w:bCs/>
              </w:rPr>
            </w:pPr>
          </w:p>
        </w:tc>
        <w:tc>
          <w:tcPr>
            <w:tcW w:w="1559" w:type="dxa"/>
          </w:tcPr>
          <w:p w:rsidR="00641442" w:rsidRPr="006B5677" w:rsidRDefault="004957D0" w:rsidP="006B5677">
            <w:pPr>
              <w:pStyle w:val="a3"/>
              <w:jc w:val="both"/>
              <w:rPr>
                <w:bCs/>
              </w:rPr>
            </w:pPr>
            <w:r>
              <w:rPr>
                <w:bCs/>
                <w:szCs w:val="20"/>
              </w:rPr>
              <w:t>Работа с дневником Здоровья</w:t>
            </w:r>
          </w:p>
        </w:tc>
      </w:tr>
      <w:tr w:rsidR="00641442" w:rsidRPr="006B5677" w:rsidTr="00E61518">
        <w:tc>
          <w:tcPr>
            <w:tcW w:w="9039" w:type="dxa"/>
            <w:gridSpan w:val="5"/>
          </w:tcPr>
          <w:p w:rsidR="00641442" w:rsidRPr="00BA4484" w:rsidRDefault="00641442" w:rsidP="006B5677">
            <w:pPr>
              <w:pStyle w:val="a3"/>
              <w:jc w:val="both"/>
              <w:rPr>
                <w:b/>
                <w:i/>
              </w:rPr>
            </w:pPr>
            <w:r w:rsidRPr="006B5677">
              <w:rPr>
                <w:b/>
                <w:i/>
              </w:rPr>
              <w:t xml:space="preserve">                         Раздел «Психическое (душевное) здоровье»</w:t>
            </w:r>
            <w:r>
              <w:rPr>
                <w:b/>
                <w:i/>
              </w:rPr>
              <w:t xml:space="preserve">  </w:t>
            </w:r>
            <w:r w:rsidRPr="006B5677">
              <w:rPr>
                <w:b/>
                <w:bCs/>
                <w:i/>
              </w:rPr>
              <w:t>7 часов</w:t>
            </w:r>
          </w:p>
        </w:tc>
        <w:tc>
          <w:tcPr>
            <w:tcW w:w="1559" w:type="dxa"/>
          </w:tcPr>
          <w:p w:rsidR="00641442" w:rsidRPr="006B5677" w:rsidRDefault="00641442" w:rsidP="006B5677">
            <w:pPr>
              <w:pStyle w:val="a3"/>
              <w:jc w:val="both"/>
              <w:rPr>
                <w:b/>
                <w:i/>
              </w:rPr>
            </w:pPr>
          </w:p>
        </w:tc>
      </w:tr>
      <w:tr w:rsidR="00641442" w:rsidRPr="006B5677" w:rsidTr="00E61518">
        <w:tc>
          <w:tcPr>
            <w:tcW w:w="4503" w:type="dxa"/>
          </w:tcPr>
          <w:p w:rsidR="00641442" w:rsidRPr="006B5677" w:rsidRDefault="00641442" w:rsidP="006B5677">
            <w:pPr>
              <w:pStyle w:val="a3"/>
              <w:spacing w:before="0" w:beforeAutospacing="0" w:after="0" w:afterAutospacing="0"/>
              <w:jc w:val="both"/>
              <w:outlineLvl w:val="0"/>
            </w:pPr>
            <w:r w:rsidRPr="006B5677">
              <w:rPr>
                <w:b/>
              </w:rPr>
              <w:t xml:space="preserve">Тема 1. Чего не надо бояться.                                                                                         </w:t>
            </w:r>
            <w:r w:rsidRPr="006B5677">
              <w:t xml:space="preserve">Как воспитывать уверенность и бесстрашие. </w:t>
            </w:r>
            <w:r w:rsidRPr="006B5677">
              <w:rPr>
                <w:i/>
              </w:rPr>
              <w:t>Практическая работа:</w:t>
            </w:r>
            <w:r w:rsidRPr="006B5677">
              <w:t xml:space="preserve"> рисование страха.</w:t>
            </w:r>
          </w:p>
        </w:tc>
        <w:tc>
          <w:tcPr>
            <w:tcW w:w="1417" w:type="dxa"/>
          </w:tcPr>
          <w:p w:rsidR="00641442" w:rsidRPr="006B5677" w:rsidRDefault="00641442" w:rsidP="006B5677">
            <w:pPr>
              <w:pStyle w:val="a3"/>
              <w:jc w:val="both"/>
              <w:rPr>
                <w:bCs/>
              </w:rPr>
            </w:pPr>
            <w:r w:rsidRPr="006B5677">
              <w:rPr>
                <w:bCs/>
              </w:rPr>
              <w:t>1час</w:t>
            </w:r>
          </w:p>
        </w:tc>
        <w:tc>
          <w:tcPr>
            <w:tcW w:w="851" w:type="dxa"/>
          </w:tcPr>
          <w:p w:rsidR="00641442" w:rsidRPr="006B5677" w:rsidRDefault="00641442" w:rsidP="006B5677">
            <w:pPr>
              <w:pStyle w:val="a3"/>
              <w:jc w:val="both"/>
            </w:pP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Урок-практикум</w:t>
            </w:r>
          </w:p>
        </w:tc>
        <w:tc>
          <w:tcPr>
            <w:tcW w:w="1559" w:type="dxa"/>
          </w:tcPr>
          <w:p w:rsidR="00641442" w:rsidRPr="006B5677" w:rsidRDefault="00641442" w:rsidP="006B5677">
            <w:pPr>
              <w:pStyle w:val="a3"/>
              <w:jc w:val="both"/>
            </w:pP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2. Почему мы не слушаемся родителей.                                                          </w:t>
            </w:r>
            <w:r w:rsidRPr="006B5677">
              <w:t>Надо ли прислушиваться к советам родителей.</w:t>
            </w:r>
            <w:r w:rsidRPr="006B5677">
              <w:rPr>
                <w:b/>
              </w:rPr>
              <w:t xml:space="preserve">                                                            </w:t>
            </w:r>
            <w:r w:rsidRPr="006B5677">
              <w:t>Как доставить родителям радость?</w:t>
            </w:r>
          </w:p>
        </w:tc>
        <w:tc>
          <w:tcPr>
            <w:tcW w:w="1417" w:type="dxa"/>
          </w:tcPr>
          <w:p w:rsidR="00641442" w:rsidRPr="006B5677" w:rsidRDefault="00641442" w:rsidP="006B5677">
            <w:pPr>
              <w:pStyle w:val="a3"/>
              <w:jc w:val="both"/>
              <w:rPr>
                <w:bCs/>
              </w:rPr>
            </w:pPr>
            <w:r w:rsidRPr="006B5677">
              <w:rPr>
                <w:bCs/>
              </w:rPr>
              <w:t>2 часа</w:t>
            </w:r>
          </w:p>
        </w:tc>
        <w:tc>
          <w:tcPr>
            <w:tcW w:w="851" w:type="dxa"/>
          </w:tcPr>
          <w:p w:rsidR="00641442" w:rsidRPr="006B5677" w:rsidRDefault="00641442" w:rsidP="006B5677">
            <w:pPr>
              <w:pStyle w:val="a3"/>
              <w:jc w:val="both"/>
            </w:pPr>
            <w:r>
              <w:rPr>
                <w:bCs/>
              </w:rPr>
              <w:t>0,5</w:t>
            </w:r>
          </w:p>
        </w:tc>
        <w:tc>
          <w:tcPr>
            <w:tcW w:w="992" w:type="dxa"/>
          </w:tcPr>
          <w:p w:rsidR="00641442" w:rsidRPr="006B5677" w:rsidRDefault="00641442" w:rsidP="006B5677">
            <w:pPr>
              <w:pStyle w:val="a3"/>
              <w:jc w:val="both"/>
            </w:pPr>
            <w:r>
              <w:t>1,5</w:t>
            </w:r>
          </w:p>
        </w:tc>
        <w:tc>
          <w:tcPr>
            <w:tcW w:w="1276" w:type="dxa"/>
          </w:tcPr>
          <w:p w:rsidR="00641442" w:rsidRPr="006B5677" w:rsidRDefault="00641442" w:rsidP="006B5677">
            <w:pPr>
              <w:pStyle w:val="a3"/>
              <w:jc w:val="both"/>
              <w:rPr>
                <w:bCs/>
              </w:rPr>
            </w:pPr>
            <w:r w:rsidRPr="006B5677">
              <w:t>Защиты   творческих проектов</w:t>
            </w:r>
          </w:p>
        </w:tc>
        <w:tc>
          <w:tcPr>
            <w:tcW w:w="1559" w:type="dxa"/>
          </w:tcPr>
          <w:p w:rsidR="00641442" w:rsidRPr="006B5677" w:rsidRDefault="0056562D" w:rsidP="006B5677">
            <w:pPr>
              <w:pStyle w:val="a3"/>
              <w:jc w:val="both"/>
            </w:pPr>
            <w:r>
              <w:t>Проект «Подарок для родителей»</w:t>
            </w: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3. Надо уметь сдерживать себя.                                                                         </w:t>
            </w:r>
            <w:r w:rsidRPr="006B5677">
              <w:t>Все ли желания выполнимы?</w:t>
            </w:r>
            <w:r w:rsidRPr="006B5677">
              <w:rPr>
                <w:b/>
              </w:rPr>
              <w:t xml:space="preserve">                                                                                           </w:t>
            </w:r>
            <w:r w:rsidRPr="006B5677">
              <w:t>Как воспитывать в себе сдержанность.</w:t>
            </w:r>
          </w:p>
        </w:tc>
        <w:tc>
          <w:tcPr>
            <w:tcW w:w="1417" w:type="dxa"/>
          </w:tcPr>
          <w:p w:rsidR="00641442" w:rsidRPr="006B5677" w:rsidRDefault="00641442" w:rsidP="006B5677">
            <w:pPr>
              <w:pStyle w:val="a3"/>
              <w:jc w:val="both"/>
              <w:rPr>
                <w:bCs/>
              </w:rPr>
            </w:pPr>
            <w:r w:rsidRPr="006B5677">
              <w:rPr>
                <w:bCs/>
              </w:rPr>
              <w:t>2 часа</w:t>
            </w:r>
          </w:p>
        </w:tc>
        <w:tc>
          <w:tcPr>
            <w:tcW w:w="851" w:type="dxa"/>
          </w:tcPr>
          <w:p w:rsidR="00641442" w:rsidRPr="006B5677" w:rsidRDefault="00641442" w:rsidP="006B5677">
            <w:pPr>
              <w:pStyle w:val="a3"/>
              <w:jc w:val="both"/>
              <w:rPr>
                <w:bCs/>
              </w:rPr>
            </w:pPr>
            <w:r>
              <w:rPr>
                <w:bCs/>
              </w:rPr>
              <w:t>1</w:t>
            </w:r>
          </w:p>
        </w:tc>
        <w:tc>
          <w:tcPr>
            <w:tcW w:w="992" w:type="dxa"/>
          </w:tcPr>
          <w:p w:rsidR="00641442" w:rsidRPr="006B5677" w:rsidRDefault="00641442" w:rsidP="006B5677">
            <w:pPr>
              <w:pStyle w:val="a3"/>
              <w:jc w:val="both"/>
              <w:rPr>
                <w:bCs/>
              </w:rPr>
            </w:pPr>
            <w:r>
              <w:rPr>
                <w:bCs/>
              </w:rPr>
              <w:t>1</w:t>
            </w:r>
          </w:p>
        </w:tc>
        <w:tc>
          <w:tcPr>
            <w:tcW w:w="1276" w:type="dxa"/>
          </w:tcPr>
          <w:p w:rsidR="00641442" w:rsidRPr="006B5677" w:rsidRDefault="00641442" w:rsidP="006B5677">
            <w:pPr>
              <w:pStyle w:val="a3"/>
              <w:jc w:val="both"/>
              <w:rPr>
                <w:bCs/>
              </w:rPr>
            </w:pPr>
            <w:r w:rsidRPr="006B5677">
              <w:rPr>
                <w:bCs/>
              </w:rPr>
              <w:t>Урок-игра</w:t>
            </w:r>
          </w:p>
        </w:tc>
        <w:tc>
          <w:tcPr>
            <w:tcW w:w="1559" w:type="dxa"/>
          </w:tcPr>
          <w:p w:rsidR="00641442" w:rsidRPr="006B5677" w:rsidRDefault="00641442" w:rsidP="006B5677">
            <w:pPr>
              <w:pStyle w:val="a3"/>
              <w:jc w:val="both"/>
              <w:rPr>
                <w:bCs/>
              </w:rPr>
            </w:pP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4. Что делать, если не хочется идти в школу.                                              </w:t>
            </w:r>
            <w:r w:rsidRPr="006B5677">
              <w:t>Помоги себе сам.</w:t>
            </w:r>
          </w:p>
        </w:tc>
        <w:tc>
          <w:tcPr>
            <w:tcW w:w="1417" w:type="dxa"/>
          </w:tcPr>
          <w:p w:rsidR="00641442" w:rsidRPr="006B5677" w:rsidRDefault="00641442" w:rsidP="006B5677">
            <w:pPr>
              <w:pStyle w:val="a3"/>
              <w:jc w:val="both"/>
              <w:rPr>
                <w:bCs/>
              </w:rPr>
            </w:pPr>
            <w:r w:rsidRPr="006B5677">
              <w:rPr>
                <w:bCs/>
              </w:rPr>
              <w:t>1 час</w:t>
            </w:r>
          </w:p>
        </w:tc>
        <w:tc>
          <w:tcPr>
            <w:tcW w:w="851" w:type="dxa"/>
          </w:tcPr>
          <w:p w:rsidR="00641442" w:rsidRDefault="00641442">
            <w:r w:rsidRPr="00F60067">
              <w:rPr>
                <w:bCs/>
              </w:rPr>
              <w:t>0,5</w:t>
            </w:r>
          </w:p>
        </w:tc>
        <w:tc>
          <w:tcPr>
            <w:tcW w:w="992" w:type="dxa"/>
          </w:tcPr>
          <w:p w:rsidR="00641442" w:rsidRDefault="00641442">
            <w:r w:rsidRPr="00F60067">
              <w:rPr>
                <w:bCs/>
              </w:rPr>
              <w:t>0,5</w:t>
            </w:r>
          </w:p>
        </w:tc>
        <w:tc>
          <w:tcPr>
            <w:tcW w:w="1276" w:type="dxa"/>
          </w:tcPr>
          <w:p w:rsidR="00641442" w:rsidRPr="006B5677" w:rsidRDefault="00641442" w:rsidP="006B5677">
            <w:pPr>
              <w:pStyle w:val="a3"/>
              <w:jc w:val="both"/>
              <w:rPr>
                <w:bCs/>
              </w:rPr>
            </w:pPr>
          </w:p>
        </w:tc>
        <w:tc>
          <w:tcPr>
            <w:tcW w:w="1559" w:type="dxa"/>
          </w:tcPr>
          <w:p w:rsidR="00641442" w:rsidRPr="006B5677" w:rsidRDefault="00641442" w:rsidP="006B5677">
            <w:pPr>
              <w:pStyle w:val="a3"/>
              <w:jc w:val="both"/>
              <w:rPr>
                <w:bCs/>
              </w:rPr>
            </w:pPr>
          </w:p>
        </w:tc>
      </w:tr>
      <w:tr w:rsidR="00641442" w:rsidRPr="006B5677" w:rsidTr="00E61518">
        <w:tc>
          <w:tcPr>
            <w:tcW w:w="4503" w:type="dxa"/>
          </w:tcPr>
          <w:p w:rsidR="00641442" w:rsidRPr="006B5677" w:rsidRDefault="00641442" w:rsidP="006B5677">
            <w:pPr>
              <w:pStyle w:val="a3"/>
              <w:jc w:val="both"/>
              <w:rPr>
                <w:b/>
              </w:rPr>
            </w:pPr>
            <w:r w:rsidRPr="006B5677">
              <w:rPr>
                <w:b/>
              </w:rPr>
              <w:t xml:space="preserve">Тема 5. «Нехорошие слова». Недобрые шутки.                                                 </w:t>
            </w:r>
            <w:r w:rsidRPr="006B5677">
              <w:t>Умеем ли мы вежливо общаться.</w:t>
            </w:r>
          </w:p>
        </w:tc>
        <w:tc>
          <w:tcPr>
            <w:tcW w:w="1417" w:type="dxa"/>
          </w:tcPr>
          <w:p w:rsidR="00641442" w:rsidRPr="006B5677" w:rsidRDefault="00641442" w:rsidP="006B5677">
            <w:pPr>
              <w:pStyle w:val="a3"/>
              <w:jc w:val="both"/>
              <w:rPr>
                <w:bCs/>
              </w:rPr>
            </w:pPr>
            <w:r w:rsidRPr="006B5677">
              <w:rPr>
                <w:bCs/>
              </w:rPr>
              <w:t>1 час</w:t>
            </w:r>
          </w:p>
        </w:tc>
        <w:tc>
          <w:tcPr>
            <w:tcW w:w="851" w:type="dxa"/>
          </w:tcPr>
          <w:p w:rsidR="00641442" w:rsidRDefault="00641442">
            <w:r w:rsidRPr="00366B05">
              <w:rPr>
                <w:bCs/>
              </w:rPr>
              <w:t>0,5</w:t>
            </w:r>
          </w:p>
        </w:tc>
        <w:tc>
          <w:tcPr>
            <w:tcW w:w="992" w:type="dxa"/>
          </w:tcPr>
          <w:p w:rsidR="00641442" w:rsidRDefault="00641442">
            <w:r w:rsidRPr="00366B05">
              <w:rPr>
                <w:bCs/>
              </w:rPr>
              <w:t>0,5</w:t>
            </w:r>
          </w:p>
        </w:tc>
        <w:tc>
          <w:tcPr>
            <w:tcW w:w="1276" w:type="dxa"/>
          </w:tcPr>
          <w:p w:rsidR="00641442" w:rsidRPr="006B5677" w:rsidRDefault="00641442" w:rsidP="006B5677">
            <w:pPr>
              <w:pStyle w:val="a3"/>
              <w:jc w:val="both"/>
              <w:rPr>
                <w:bCs/>
              </w:rPr>
            </w:pPr>
            <w:r w:rsidRPr="006B5677">
              <w:t>Сюжетно-ролевая игра</w:t>
            </w:r>
          </w:p>
        </w:tc>
        <w:tc>
          <w:tcPr>
            <w:tcW w:w="1559" w:type="dxa"/>
          </w:tcPr>
          <w:p w:rsidR="00641442" w:rsidRPr="006B5677" w:rsidRDefault="004957D0" w:rsidP="006B5677">
            <w:pPr>
              <w:pStyle w:val="a3"/>
              <w:jc w:val="both"/>
            </w:pPr>
            <w:r>
              <w:rPr>
                <w:bCs/>
                <w:szCs w:val="20"/>
              </w:rPr>
              <w:t>Работа с дневником Здоровья</w:t>
            </w:r>
          </w:p>
        </w:tc>
      </w:tr>
      <w:tr w:rsidR="00641442" w:rsidRPr="006B5677" w:rsidTr="00E61518">
        <w:tc>
          <w:tcPr>
            <w:tcW w:w="9039" w:type="dxa"/>
            <w:gridSpan w:val="5"/>
            <w:tcBorders>
              <w:top w:val="single" w:sz="4" w:space="0" w:color="auto"/>
              <w:left w:val="single" w:sz="4" w:space="0" w:color="auto"/>
              <w:bottom w:val="single" w:sz="4" w:space="0" w:color="auto"/>
              <w:right w:val="single" w:sz="4" w:space="0" w:color="auto"/>
            </w:tcBorders>
          </w:tcPr>
          <w:p w:rsidR="00641442" w:rsidRPr="00BA4484" w:rsidRDefault="00641442" w:rsidP="006B5677">
            <w:pPr>
              <w:pStyle w:val="a3"/>
              <w:jc w:val="both"/>
              <w:rPr>
                <w:b/>
                <w:i/>
              </w:rPr>
            </w:pPr>
            <w:r w:rsidRPr="006B5677">
              <w:rPr>
                <w:b/>
                <w:i/>
              </w:rPr>
              <w:t xml:space="preserve">                                       Раздел «Основы безопасности»</w:t>
            </w:r>
            <w:r>
              <w:rPr>
                <w:b/>
                <w:i/>
              </w:rPr>
              <w:t xml:space="preserve">         </w:t>
            </w:r>
            <w:r w:rsidRPr="006B5677">
              <w:rPr>
                <w:b/>
                <w:bCs/>
                <w:i/>
              </w:rPr>
              <w:t>7 часов</w:t>
            </w: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i/>
              </w:rPr>
            </w:pPr>
          </w:p>
        </w:tc>
      </w:tr>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rPr>
            </w:pPr>
            <w:r w:rsidRPr="006B5677">
              <w:rPr>
                <w:b/>
              </w:rPr>
              <w:t xml:space="preserve">Тема 1.  Как уберечься от порезов, ушибов, переломов.                                          </w:t>
            </w:r>
            <w:r w:rsidRPr="006B5677">
              <w:lastRenderedPageBreak/>
              <w:t>Травма.</w:t>
            </w:r>
          </w:p>
        </w:tc>
        <w:tc>
          <w:tcPr>
            <w:tcW w:w="1417"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bCs/>
              </w:rPr>
            </w:pPr>
            <w:r w:rsidRPr="006B5677">
              <w:rPr>
                <w:bCs/>
              </w:rPr>
              <w:lastRenderedPageBreak/>
              <w:t>1 час</w:t>
            </w:r>
          </w:p>
        </w:tc>
        <w:tc>
          <w:tcPr>
            <w:tcW w:w="851" w:type="dxa"/>
            <w:tcBorders>
              <w:top w:val="single" w:sz="4" w:space="0" w:color="auto"/>
              <w:left w:val="single" w:sz="4" w:space="0" w:color="auto"/>
              <w:bottom w:val="single" w:sz="4" w:space="0" w:color="auto"/>
              <w:right w:val="single" w:sz="4" w:space="0" w:color="auto"/>
            </w:tcBorders>
          </w:tcPr>
          <w:p w:rsidR="00641442" w:rsidRDefault="00641442">
            <w:r w:rsidRPr="00744598">
              <w:rPr>
                <w:bCs/>
              </w:rPr>
              <w:t>0,5</w:t>
            </w:r>
          </w:p>
        </w:tc>
        <w:tc>
          <w:tcPr>
            <w:tcW w:w="992" w:type="dxa"/>
            <w:tcBorders>
              <w:top w:val="single" w:sz="4" w:space="0" w:color="auto"/>
              <w:left w:val="single" w:sz="4" w:space="0" w:color="auto"/>
              <w:bottom w:val="single" w:sz="4" w:space="0" w:color="auto"/>
              <w:right w:val="single" w:sz="4" w:space="0" w:color="auto"/>
            </w:tcBorders>
          </w:tcPr>
          <w:p w:rsidR="00641442" w:rsidRDefault="00641442">
            <w:r w:rsidRPr="00744598">
              <w:rPr>
                <w:bCs/>
              </w:rPr>
              <w:t>0,5</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r>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rPr>
            </w:pPr>
            <w:r w:rsidRPr="006B5677">
              <w:rPr>
                <w:b/>
              </w:rPr>
              <w:lastRenderedPageBreak/>
              <w:t xml:space="preserve">Тема 2.  Как защититься от насекомых.                                                                </w:t>
            </w:r>
            <w:r w:rsidRPr="006B5677">
              <w:t>Укусы насекомых.</w:t>
            </w:r>
          </w:p>
        </w:tc>
        <w:tc>
          <w:tcPr>
            <w:tcW w:w="1417"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bCs/>
              </w:rPr>
            </w:pPr>
            <w:r w:rsidRPr="006B5677">
              <w:rPr>
                <w:bCs/>
              </w:rPr>
              <w:t>1 час</w:t>
            </w:r>
          </w:p>
        </w:tc>
        <w:tc>
          <w:tcPr>
            <w:tcW w:w="851" w:type="dxa"/>
            <w:tcBorders>
              <w:top w:val="single" w:sz="4" w:space="0" w:color="auto"/>
              <w:left w:val="single" w:sz="4" w:space="0" w:color="auto"/>
              <w:bottom w:val="single" w:sz="4" w:space="0" w:color="auto"/>
              <w:right w:val="single" w:sz="4" w:space="0" w:color="auto"/>
            </w:tcBorders>
          </w:tcPr>
          <w:p w:rsidR="00641442" w:rsidRDefault="00641442">
            <w:r w:rsidRPr="00A453AF">
              <w:rPr>
                <w:bCs/>
              </w:rPr>
              <w:t>0,5</w:t>
            </w:r>
          </w:p>
        </w:tc>
        <w:tc>
          <w:tcPr>
            <w:tcW w:w="992" w:type="dxa"/>
            <w:tcBorders>
              <w:top w:val="single" w:sz="4" w:space="0" w:color="auto"/>
              <w:left w:val="single" w:sz="4" w:space="0" w:color="auto"/>
              <w:bottom w:val="single" w:sz="4" w:space="0" w:color="auto"/>
              <w:right w:val="single" w:sz="4" w:space="0" w:color="auto"/>
            </w:tcBorders>
          </w:tcPr>
          <w:p w:rsidR="00641442" w:rsidRDefault="00641442">
            <w:r w:rsidRPr="00A453AF">
              <w:rPr>
                <w:bCs/>
              </w:rPr>
              <w:t>0,5</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r>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r w:rsidRPr="006B5677">
              <w:rPr>
                <w:b/>
              </w:rPr>
              <w:t xml:space="preserve">Тема 3.   Как избежать отравлений.                                                             </w:t>
            </w:r>
            <w:r w:rsidRPr="006B5677">
              <w:t>Отравление лекарствами.</w:t>
            </w:r>
            <w:r w:rsidRPr="006B5677">
              <w:rPr>
                <w:b/>
              </w:rPr>
              <w:t xml:space="preserve">                                                                                         </w:t>
            </w:r>
            <w:r w:rsidRPr="006B5677">
              <w:t xml:space="preserve">Пищевые отравления. </w:t>
            </w:r>
            <w:r w:rsidRPr="006B5677">
              <w:rPr>
                <w:i/>
              </w:rPr>
              <w:t>Практическая работа:</w:t>
            </w:r>
            <w:r w:rsidRPr="006B5677">
              <w:t xml:space="preserve"> учимся измерять пульс. </w:t>
            </w:r>
          </w:p>
        </w:tc>
        <w:tc>
          <w:tcPr>
            <w:tcW w:w="1417"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bCs/>
              </w:rPr>
            </w:pPr>
            <w:r w:rsidRPr="006B5677">
              <w:rPr>
                <w:bCs/>
              </w:rPr>
              <w:t>2 час</w:t>
            </w:r>
          </w:p>
        </w:tc>
        <w:tc>
          <w:tcPr>
            <w:tcW w:w="851"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r>
              <w:t>0,5</w:t>
            </w:r>
          </w:p>
        </w:tc>
        <w:tc>
          <w:tcPr>
            <w:tcW w:w="992"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r>
              <w:t>1,5</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r w:rsidRPr="006B5677">
              <w:t>Урок-практикум</w:t>
            </w: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pPr>
          </w:p>
        </w:tc>
      </w:tr>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rPr>
            </w:pPr>
            <w:r w:rsidRPr="006B5677">
              <w:rPr>
                <w:b/>
              </w:rPr>
              <w:t xml:space="preserve">Тема 4.  Первая помощь при попадании инородных тел в глаз, ухо, нос. </w:t>
            </w:r>
            <w:r w:rsidRPr="006B5677">
              <w:t>Если в глаз, ухо, нос или горло попал посторонний предмет.</w:t>
            </w:r>
          </w:p>
        </w:tc>
        <w:tc>
          <w:tcPr>
            <w:tcW w:w="1417"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bCs/>
              </w:rPr>
            </w:pPr>
            <w:r w:rsidRPr="006B5677">
              <w:rPr>
                <w:bCs/>
              </w:rPr>
              <w:t>2 час</w:t>
            </w:r>
          </w:p>
        </w:tc>
        <w:tc>
          <w:tcPr>
            <w:tcW w:w="851" w:type="dxa"/>
            <w:tcBorders>
              <w:top w:val="single" w:sz="4" w:space="0" w:color="auto"/>
              <w:left w:val="single" w:sz="4" w:space="0" w:color="auto"/>
              <w:bottom w:val="single" w:sz="4" w:space="0" w:color="auto"/>
              <w:right w:val="single" w:sz="4" w:space="0" w:color="auto"/>
            </w:tcBorders>
          </w:tcPr>
          <w:p w:rsidR="00641442" w:rsidRDefault="00641442">
            <w:pPr>
              <w:pStyle w:val="a3"/>
              <w:spacing w:line="276" w:lineRule="auto"/>
              <w:jc w:val="both"/>
              <w:rPr>
                <w:lang w:eastAsia="en-US"/>
              </w:rPr>
            </w:pPr>
            <w:r>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641442" w:rsidRDefault="00641442">
            <w:pPr>
              <w:pStyle w:val="a3"/>
              <w:spacing w:line="276" w:lineRule="auto"/>
              <w:jc w:val="both"/>
              <w:rPr>
                <w:lang w:eastAsia="en-US"/>
              </w:rPr>
            </w:pPr>
            <w:r>
              <w:rPr>
                <w:lang w:eastAsia="en-US"/>
              </w:rPr>
              <w:t>1,5</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c>
          <w:tcPr>
            <w:tcW w:w="1559" w:type="dxa"/>
            <w:tcBorders>
              <w:top w:val="single" w:sz="4" w:space="0" w:color="auto"/>
              <w:left w:val="single" w:sz="4" w:space="0" w:color="auto"/>
              <w:bottom w:val="single" w:sz="4" w:space="0" w:color="auto"/>
              <w:right w:val="single" w:sz="4" w:space="0" w:color="auto"/>
            </w:tcBorders>
          </w:tcPr>
          <w:p w:rsidR="00641442" w:rsidRPr="006B5677" w:rsidRDefault="0009188B" w:rsidP="006B5677">
            <w:pPr>
              <w:pStyle w:val="a3"/>
              <w:jc w:val="both"/>
              <w:rPr>
                <w:bCs/>
              </w:rPr>
            </w:pPr>
            <w:r>
              <w:rPr>
                <w:bCs/>
                <w:szCs w:val="20"/>
              </w:rPr>
              <w:t>Конкурс рисунков</w:t>
            </w:r>
          </w:p>
        </w:tc>
      </w:tr>
      <w:tr w:rsidR="00641442" w:rsidRPr="006B5677" w:rsidTr="00E61518">
        <w:tc>
          <w:tcPr>
            <w:tcW w:w="4503"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rPr>
            </w:pPr>
            <w:r w:rsidRPr="006B5677">
              <w:rPr>
                <w:b/>
              </w:rPr>
              <w:t xml:space="preserve">Тема 5.  Первая помощь при укусах животных.                                                           </w:t>
            </w:r>
            <w:r w:rsidRPr="006B5677">
              <w:t>Укус змей, собак.</w:t>
            </w:r>
          </w:p>
        </w:tc>
        <w:tc>
          <w:tcPr>
            <w:tcW w:w="1417"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
                <w:bCs/>
              </w:rPr>
            </w:pPr>
            <w:r w:rsidRPr="006B5677">
              <w:rPr>
                <w:bCs/>
              </w:rPr>
              <w:t>1 час</w:t>
            </w:r>
          </w:p>
        </w:tc>
        <w:tc>
          <w:tcPr>
            <w:tcW w:w="851" w:type="dxa"/>
            <w:tcBorders>
              <w:top w:val="single" w:sz="4" w:space="0" w:color="auto"/>
              <w:left w:val="single" w:sz="4" w:space="0" w:color="auto"/>
              <w:bottom w:val="single" w:sz="4" w:space="0" w:color="auto"/>
              <w:right w:val="single" w:sz="4" w:space="0" w:color="auto"/>
            </w:tcBorders>
          </w:tcPr>
          <w:p w:rsidR="00641442" w:rsidRDefault="00641442">
            <w:r w:rsidRPr="00CB79B7">
              <w:rPr>
                <w:bCs/>
              </w:rPr>
              <w:t>0,5</w:t>
            </w:r>
          </w:p>
        </w:tc>
        <w:tc>
          <w:tcPr>
            <w:tcW w:w="992" w:type="dxa"/>
            <w:tcBorders>
              <w:top w:val="single" w:sz="4" w:space="0" w:color="auto"/>
              <w:left w:val="single" w:sz="4" w:space="0" w:color="auto"/>
              <w:bottom w:val="single" w:sz="4" w:space="0" w:color="auto"/>
              <w:right w:val="single" w:sz="4" w:space="0" w:color="auto"/>
            </w:tcBorders>
          </w:tcPr>
          <w:p w:rsidR="00641442" w:rsidRDefault="00641442">
            <w:r w:rsidRPr="00CB79B7">
              <w:rPr>
                <w:bCs/>
              </w:rPr>
              <w:t>0,5</w:t>
            </w:r>
          </w:p>
        </w:tc>
        <w:tc>
          <w:tcPr>
            <w:tcW w:w="1276" w:type="dxa"/>
            <w:tcBorders>
              <w:top w:val="single" w:sz="4" w:space="0" w:color="auto"/>
              <w:left w:val="single" w:sz="4" w:space="0" w:color="auto"/>
              <w:bottom w:val="single" w:sz="4" w:space="0" w:color="auto"/>
              <w:right w:val="single" w:sz="4" w:space="0" w:color="auto"/>
            </w:tcBorders>
          </w:tcPr>
          <w:p w:rsidR="00641442" w:rsidRPr="006B5677" w:rsidRDefault="00641442" w:rsidP="006B5677">
            <w:pPr>
              <w:pStyle w:val="a3"/>
              <w:jc w:val="both"/>
              <w:rPr>
                <w:bCs/>
              </w:rPr>
            </w:pPr>
          </w:p>
        </w:tc>
        <w:tc>
          <w:tcPr>
            <w:tcW w:w="1559" w:type="dxa"/>
            <w:tcBorders>
              <w:top w:val="single" w:sz="4" w:space="0" w:color="auto"/>
              <w:left w:val="single" w:sz="4" w:space="0" w:color="auto"/>
              <w:bottom w:val="single" w:sz="4" w:space="0" w:color="auto"/>
              <w:right w:val="single" w:sz="4" w:space="0" w:color="auto"/>
            </w:tcBorders>
          </w:tcPr>
          <w:p w:rsidR="00641442" w:rsidRPr="004957D0" w:rsidRDefault="004957D0" w:rsidP="006B5677">
            <w:pPr>
              <w:pStyle w:val="a3"/>
              <w:jc w:val="both"/>
              <w:rPr>
                <w:bCs/>
              </w:rPr>
            </w:pPr>
            <w:r w:rsidRPr="004957D0">
              <w:rPr>
                <w:bCs/>
                <w:szCs w:val="20"/>
              </w:rPr>
              <w:t>Работа с дневником Здоровья</w:t>
            </w:r>
          </w:p>
        </w:tc>
      </w:tr>
      <w:tr w:rsidR="00641442" w:rsidRPr="006B5677" w:rsidTr="00E61518">
        <w:tc>
          <w:tcPr>
            <w:tcW w:w="9039" w:type="dxa"/>
            <w:gridSpan w:val="5"/>
          </w:tcPr>
          <w:p w:rsidR="00641442" w:rsidRPr="006B5677" w:rsidRDefault="00641442" w:rsidP="006B5677">
            <w:pPr>
              <w:pStyle w:val="a3"/>
              <w:jc w:val="both"/>
              <w:rPr>
                <w:b/>
                <w:bCs/>
                <w:i/>
              </w:rPr>
            </w:pPr>
            <w:r w:rsidRPr="006B5677">
              <w:rPr>
                <w:b/>
                <w:i/>
              </w:rPr>
              <w:t xml:space="preserve">                                      Раздел «Природа и мы»</w:t>
            </w:r>
            <w:r>
              <w:rPr>
                <w:b/>
                <w:bCs/>
                <w:i/>
              </w:rPr>
              <w:t xml:space="preserve">         </w:t>
            </w:r>
            <w:r w:rsidRPr="006B5677">
              <w:rPr>
                <w:b/>
                <w:bCs/>
                <w:i/>
              </w:rPr>
              <w:t>5 часов</w:t>
            </w:r>
          </w:p>
        </w:tc>
        <w:tc>
          <w:tcPr>
            <w:tcW w:w="1559" w:type="dxa"/>
          </w:tcPr>
          <w:p w:rsidR="00641442" w:rsidRPr="006B5677" w:rsidRDefault="00641442" w:rsidP="006B5677">
            <w:pPr>
              <w:pStyle w:val="a3"/>
              <w:jc w:val="both"/>
              <w:rPr>
                <w:b/>
                <w:i/>
              </w:rPr>
            </w:pPr>
          </w:p>
        </w:tc>
      </w:tr>
      <w:tr w:rsidR="00641442" w:rsidRPr="006B5677" w:rsidTr="00E61518">
        <w:tc>
          <w:tcPr>
            <w:tcW w:w="4503" w:type="dxa"/>
          </w:tcPr>
          <w:p w:rsidR="00641442" w:rsidRPr="006B5677" w:rsidRDefault="00641442" w:rsidP="006B5677">
            <w:pPr>
              <w:pStyle w:val="a3"/>
              <w:jc w:val="both"/>
            </w:pPr>
            <w:r w:rsidRPr="006B5677">
              <w:rPr>
                <w:b/>
                <w:bCs/>
                <w:iCs/>
              </w:rPr>
              <w:t>Тема 1. Погода и здоровье человека.</w:t>
            </w:r>
            <w:r w:rsidRPr="006B5677">
              <w:t xml:space="preserve">                                                                                   Природные условия твоего края.</w:t>
            </w:r>
            <w:r w:rsidRPr="006B5677">
              <w:rPr>
                <w:i/>
                <w:iCs/>
              </w:rPr>
              <w:t xml:space="preserve"> Практическая работа:</w:t>
            </w:r>
            <w:r w:rsidRPr="006B5677">
              <w:t xml:space="preserve"> сезонные требования к одежде и обуви.</w:t>
            </w:r>
          </w:p>
        </w:tc>
        <w:tc>
          <w:tcPr>
            <w:tcW w:w="1417" w:type="dxa"/>
          </w:tcPr>
          <w:p w:rsidR="00641442" w:rsidRPr="006B5677" w:rsidRDefault="00641442" w:rsidP="006B5677">
            <w:pPr>
              <w:pStyle w:val="a3"/>
              <w:jc w:val="both"/>
              <w:rPr>
                <w:b/>
                <w:bCs/>
              </w:rPr>
            </w:pPr>
            <w:r w:rsidRPr="006B5677">
              <w:rPr>
                <w:bCs/>
              </w:rPr>
              <w:t>2 часа</w:t>
            </w:r>
          </w:p>
        </w:tc>
        <w:tc>
          <w:tcPr>
            <w:tcW w:w="851" w:type="dxa"/>
          </w:tcPr>
          <w:p w:rsidR="00641442" w:rsidRPr="006B5677" w:rsidRDefault="00641442" w:rsidP="006B5677">
            <w:pPr>
              <w:pStyle w:val="a3"/>
              <w:jc w:val="both"/>
            </w:pPr>
            <w:r>
              <w:t>1</w:t>
            </w: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Cs/>
              </w:rPr>
            </w:pPr>
            <w:r w:rsidRPr="006B5677">
              <w:t>Урок-практикум</w:t>
            </w:r>
          </w:p>
        </w:tc>
        <w:tc>
          <w:tcPr>
            <w:tcW w:w="1559" w:type="dxa"/>
          </w:tcPr>
          <w:p w:rsidR="00641442" w:rsidRPr="006B5677" w:rsidRDefault="00641442" w:rsidP="006B5677">
            <w:pPr>
              <w:pStyle w:val="a3"/>
              <w:jc w:val="both"/>
            </w:pPr>
          </w:p>
        </w:tc>
      </w:tr>
      <w:tr w:rsidR="00641442" w:rsidRPr="006B5677" w:rsidTr="00E61518">
        <w:tc>
          <w:tcPr>
            <w:tcW w:w="4503" w:type="dxa"/>
          </w:tcPr>
          <w:p w:rsidR="00641442" w:rsidRPr="006B5677" w:rsidRDefault="00641442" w:rsidP="006B5677">
            <w:pPr>
              <w:jc w:val="both"/>
            </w:pPr>
            <w:r w:rsidRPr="006B5677">
              <w:rPr>
                <w:b/>
                <w:bCs/>
                <w:iCs/>
              </w:rPr>
              <w:t>Тема 2. Человек и его связь с природой.</w:t>
            </w:r>
            <w:r w:rsidRPr="006B5677">
              <w:t xml:space="preserve">                                                         Здоровый человек может жить только на здоровой планете Земля.                       Охрана воды, воздуха и здоровье человека.</w:t>
            </w:r>
          </w:p>
          <w:p w:rsidR="00641442" w:rsidRPr="006B5677" w:rsidRDefault="00641442" w:rsidP="006B5677">
            <w:pPr>
              <w:jc w:val="both"/>
            </w:pPr>
            <w:r w:rsidRPr="006B5677">
              <w:t>Лес – это здоровье.</w:t>
            </w:r>
          </w:p>
        </w:tc>
        <w:tc>
          <w:tcPr>
            <w:tcW w:w="1417" w:type="dxa"/>
          </w:tcPr>
          <w:p w:rsidR="00641442" w:rsidRPr="006B5677" w:rsidRDefault="00641442" w:rsidP="006B5677">
            <w:pPr>
              <w:pStyle w:val="a3"/>
              <w:jc w:val="both"/>
              <w:rPr>
                <w:b/>
                <w:bCs/>
              </w:rPr>
            </w:pPr>
            <w:r w:rsidRPr="006B5677">
              <w:rPr>
                <w:bCs/>
              </w:rPr>
              <w:t>3 часа</w:t>
            </w:r>
          </w:p>
        </w:tc>
        <w:tc>
          <w:tcPr>
            <w:tcW w:w="851" w:type="dxa"/>
          </w:tcPr>
          <w:p w:rsidR="00641442" w:rsidRPr="006B5677" w:rsidRDefault="00641442" w:rsidP="006B5677">
            <w:pPr>
              <w:pStyle w:val="a3"/>
              <w:jc w:val="both"/>
            </w:pPr>
            <w:r>
              <w:t>1,5</w:t>
            </w:r>
          </w:p>
        </w:tc>
        <w:tc>
          <w:tcPr>
            <w:tcW w:w="992" w:type="dxa"/>
          </w:tcPr>
          <w:p w:rsidR="00641442" w:rsidRPr="006B5677" w:rsidRDefault="00641442" w:rsidP="006B5677">
            <w:pPr>
              <w:pStyle w:val="a3"/>
              <w:jc w:val="both"/>
            </w:pPr>
            <w:r>
              <w:t>1,5</w:t>
            </w:r>
          </w:p>
        </w:tc>
        <w:tc>
          <w:tcPr>
            <w:tcW w:w="1276" w:type="dxa"/>
          </w:tcPr>
          <w:p w:rsidR="00641442" w:rsidRPr="006B5677" w:rsidRDefault="00641442" w:rsidP="006B5677">
            <w:pPr>
              <w:pStyle w:val="a3"/>
              <w:jc w:val="both"/>
              <w:rPr>
                <w:bCs/>
              </w:rPr>
            </w:pPr>
            <w:r w:rsidRPr="006B5677">
              <w:t xml:space="preserve">Урок– </w:t>
            </w:r>
            <w:proofErr w:type="gramStart"/>
            <w:r w:rsidRPr="006B5677">
              <w:t>эк</w:t>
            </w:r>
            <w:proofErr w:type="gramEnd"/>
            <w:r w:rsidRPr="006B5677">
              <w:t xml:space="preserve">скурсия      </w:t>
            </w:r>
          </w:p>
        </w:tc>
        <w:tc>
          <w:tcPr>
            <w:tcW w:w="1559" w:type="dxa"/>
          </w:tcPr>
          <w:p w:rsidR="00641442" w:rsidRPr="006B5677" w:rsidRDefault="004957D0" w:rsidP="006B5677">
            <w:pPr>
              <w:pStyle w:val="a3"/>
              <w:jc w:val="both"/>
            </w:pPr>
            <w:r>
              <w:rPr>
                <w:bCs/>
                <w:szCs w:val="20"/>
              </w:rPr>
              <w:t>Работа с дневником Здоровья</w:t>
            </w:r>
          </w:p>
        </w:tc>
      </w:tr>
      <w:tr w:rsidR="00641442" w:rsidRPr="006B5677" w:rsidTr="00E61518">
        <w:tc>
          <w:tcPr>
            <w:tcW w:w="4503" w:type="dxa"/>
          </w:tcPr>
          <w:p w:rsidR="00641442" w:rsidRPr="006B5677" w:rsidRDefault="00641442" w:rsidP="006B5677">
            <w:pPr>
              <w:pStyle w:val="a3"/>
              <w:spacing w:before="0" w:beforeAutospacing="0" w:after="0" w:afterAutospacing="0"/>
              <w:jc w:val="both"/>
              <w:rPr>
                <w:b/>
                <w:bCs/>
              </w:rPr>
            </w:pPr>
            <w:r w:rsidRPr="006B5677">
              <w:rPr>
                <w:b/>
                <w:bCs/>
              </w:rPr>
              <w:t xml:space="preserve">Обобщающий урок. </w:t>
            </w:r>
          </w:p>
          <w:p w:rsidR="00641442" w:rsidRPr="006B5677" w:rsidRDefault="00641442" w:rsidP="006B5677">
            <w:pPr>
              <w:pStyle w:val="a3"/>
              <w:spacing w:before="0" w:beforeAutospacing="0" w:after="0" w:afterAutospacing="0"/>
              <w:jc w:val="both"/>
              <w:rPr>
                <w:bCs/>
              </w:rPr>
            </w:pPr>
            <w:r w:rsidRPr="006B5677">
              <w:rPr>
                <w:bCs/>
              </w:rPr>
              <w:t xml:space="preserve">Наше здоровье в наших руках.                                                                                                     </w:t>
            </w:r>
          </w:p>
        </w:tc>
        <w:tc>
          <w:tcPr>
            <w:tcW w:w="1417" w:type="dxa"/>
          </w:tcPr>
          <w:p w:rsidR="00641442" w:rsidRPr="006B5677" w:rsidRDefault="00641442" w:rsidP="006B5677">
            <w:pPr>
              <w:pStyle w:val="a3"/>
              <w:jc w:val="both"/>
              <w:rPr>
                <w:b/>
                <w:bCs/>
                <w:i/>
              </w:rPr>
            </w:pPr>
            <w:r w:rsidRPr="006B5677">
              <w:rPr>
                <w:b/>
                <w:bCs/>
                <w:i/>
              </w:rPr>
              <w:t>1 час</w:t>
            </w:r>
          </w:p>
        </w:tc>
        <w:tc>
          <w:tcPr>
            <w:tcW w:w="851" w:type="dxa"/>
          </w:tcPr>
          <w:p w:rsidR="00641442" w:rsidRPr="006B5677" w:rsidRDefault="00641442" w:rsidP="006B5677">
            <w:pPr>
              <w:pStyle w:val="a3"/>
              <w:jc w:val="both"/>
            </w:pPr>
          </w:p>
        </w:tc>
        <w:tc>
          <w:tcPr>
            <w:tcW w:w="992" w:type="dxa"/>
          </w:tcPr>
          <w:p w:rsidR="00641442" w:rsidRPr="006B5677" w:rsidRDefault="00641442" w:rsidP="006B5677">
            <w:pPr>
              <w:pStyle w:val="a3"/>
              <w:jc w:val="both"/>
            </w:pPr>
            <w:r>
              <w:t>1</w:t>
            </w:r>
          </w:p>
        </w:tc>
        <w:tc>
          <w:tcPr>
            <w:tcW w:w="1276" w:type="dxa"/>
          </w:tcPr>
          <w:p w:rsidR="00641442" w:rsidRPr="006B5677" w:rsidRDefault="00641442" w:rsidP="006B5677">
            <w:pPr>
              <w:pStyle w:val="a3"/>
              <w:jc w:val="both"/>
              <w:rPr>
                <w:b/>
                <w:bCs/>
                <w:i/>
              </w:rPr>
            </w:pPr>
            <w:r w:rsidRPr="006B5677">
              <w:t>Урок-праздник</w:t>
            </w:r>
          </w:p>
        </w:tc>
        <w:tc>
          <w:tcPr>
            <w:tcW w:w="1559" w:type="dxa"/>
          </w:tcPr>
          <w:p w:rsidR="00641442" w:rsidRPr="006B5677" w:rsidRDefault="00641442" w:rsidP="006B5677">
            <w:pPr>
              <w:pStyle w:val="a3"/>
              <w:jc w:val="both"/>
            </w:pPr>
          </w:p>
        </w:tc>
      </w:tr>
      <w:tr w:rsidR="00641442" w:rsidRPr="006B5677" w:rsidTr="00E61518">
        <w:tc>
          <w:tcPr>
            <w:tcW w:w="4503" w:type="dxa"/>
          </w:tcPr>
          <w:p w:rsidR="00641442" w:rsidRPr="006B5677" w:rsidRDefault="00641442" w:rsidP="006B5677">
            <w:pPr>
              <w:pStyle w:val="a3"/>
              <w:spacing w:before="0" w:beforeAutospacing="0" w:after="0" w:afterAutospacing="0"/>
              <w:jc w:val="both"/>
              <w:rPr>
                <w:b/>
                <w:bCs/>
              </w:rPr>
            </w:pPr>
            <w:r>
              <w:rPr>
                <w:b/>
                <w:bCs/>
              </w:rPr>
              <w:t>Итого</w:t>
            </w:r>
          </w:p>
        </w:tc>
        <w:tc>
          <w:tcPr>
            <w:tcW w:w="1417" w:type="dxa"/>
          </w:tcPr>
          <w:p w:rsidR="00641442" w:rsidRPr="006B5677" w:rsidRDefault="00641442" w:rsidP="006B5677">
            <w:pPr>
              <w:pStyle w:val="a3"/>
              <w:jc w:val="both"/>
              <w:rPr>
                <w:b/>
                <w:bCs/>
                <w:i/>
              </w:rPr>
            </w:pPr>
            <w:r>
              <w:rPr>
                <w:b/>
                <w:bCs/>
                <w:i/>
              </w:rPr>
              <w:t>34</w:t>
            </w:r>
          </w:p>
        </w:tc>
        <w:tc>
          <w:tcPr>
            <w:tcW w:w="851" w:type="dxa"/>
          </w:tcPr>
          <w:p w:rsidR="00641442" w:rsidRPr="006B5677" w:rsidRDefault="00641442" w:rsidP="00C23E0C">
            <w:pPr>
              <w:pStyle w:val="a3"/>
              <w:jc w:val="both"/>
            </w:pPr>
            <w:r>
              <w:t>13,5</w:t>
            </w:r>
          </w:p>
        </w:tc>
        <w:tc>
          <w:tcPr>
            <w:tcW w:w="992" w:type="dxa"/>
          </w:tcPr>
          <w:p w:rsidR="00641442" w:rsidRDefault="00641442" w:rsidP="00C23E0C">
            <w:pPr>
              <w:pStyle w:val="a3"/>
              <w:jc w:val="both"/>
            </w:pPr>
            <w:r>
              <w:t>20,5</w:t>
            </w:r>
          </w:p>
        </w:tc>
        <w:tc>
          <w:tcPr>
            <w:tcW w:w="1276" w:type="dxa"/>
          </w:tcPr>
          <w:p w:rsidR="00641442" w:rsidRPr="006B5677" w:rsidRDefault="00641442" w:rsidP="006B5677">
            <w:pPr>
              <w:pStyle w:val="a3"/>
              <w:jc w:val="both"/>
            </w:pPr>
          </w:p>
        </w:tc>
        <w:tc>
          <w:tcPr>
            <w:tcW w:w="1559" w:type="dxa"/>
          </w:tcPr>
          <w:p w:rsidR="00641442" w:rsidRPr="006B5677" w:rsidRDefault="00641442" w:rsidP="006B5677">
            <w:pPr>
              <w:pStyle w:val="a3"/>
              <w:jc w:val="both"/>
            </w:pPr>
          </w:p>
        </w:tc>
      </w:tr>
    </w:tbl>
    <w:p w:rsidR="00EF526D" w:rsidRPr="006B5677" w:rsidRDefault="00EF526D" w:rsidP="006B5677">
      <w:pPr>
        <w:pStyle w:val="a3"/>
        <w:jc w:val="both"/>
        <w:outlineLvl w:val="0"/>
        <w:rPr>
          <w:b/>
          <w:bCs/>
        </w:rPr>
      </w:pPr>
      <w:r w:rsidRPr="006B5677">
        <w:rPr>
          <w:b/>
          <w:bCs/>
        </w:rPr>
        <w:t xml:space="preserve">                                      </w:t>
      </w:r>
      <w:r w:rsidR="00163F35">
        <w:rPr>
          <w:b/>
          <w:bCs/>
        </w:rPr>
        <w:t xml:space="preserve">6. </w:t>
      </w:r>
      <w:r w:rsidRPr="006B5677">
        <w:rPr>
          <w:b/>
          <w:bCs/>
        </w:rPr>
        <w:t>Содержание программы четвертого класса</w:t>
      </w:r>
    </w:p>
    <w:p w:rsidR="00EF526D" w:rsidRPr="006B5677" w:rsidRDefault="00EF526D" w:rsidP="006B5677">
      <w:pPr>
        <w:pStyle w:val="a3"/>
        <w:spacing w:before="0" w:beforeAutospacing="0" w:after="0" w:afterAutospacing="0"/>
        <w:jc w:val="both"/>
        <w:outlineLvl w:val="0"/>
      </w:pPr>
      <w:r w:rsidRPr="006B5677">
        <w:rPr>
          <w:bCs/>
        </w:rPr>
        <w:t xml:space="preserve">                                          </w:t>
      </w:r>
      <w:r w:rsidRPr="006B5677">
        <w:rPr>
          <w:b/>
          <w:bCs/>
          <w:i/>
        </w:rPr>
        <w:t xml:space="preserve">Раздел </w:t>
      </w:r>
      <w:r w:rsidRPr="006B5677">
        <w:rPr>
          <w:b/>
          <w:i/>
        </w:rPr>
        <w:t xml:space="preserve"> «Основы здорового образа жизни» </w:t>
      </w:r>
      <w:r w:rsidRPr="006B5677">
        <w:t xml:space="preserve"> (</w:t>
      </w:r>
      <w:r w:rsidRPr="006B5677">
        <w:rPr>
          <w:b/>
          <w:bCs/>
          <w:i/>
        </w:rPr>
        <w:t>7 часов)</w:t>
      </w:r>
      <w:r w:rsidRPr="006B5677">
        <w:t xml:space="preserve">                                                                      </w:t>
      </w:r>
      <w:r w:rsidRPr="006B5677">
        <w:rPr>
          <w:b/>
        </w:rPr>
        <w:t xml:space="preserve">Вредные привычки. </w:t>
      </w:r>
      <w:r w:rsidRPr="006B5677">
        <w:t>Как отучить себя от вредных привычек. Вред табака, алкоголя, наркотиков. Зависимость от табака, алкоголя и наркотиков. Как отказать, не обижая собеседника.  Умение принимать решения.</w:t>
      </w:r>
    </w:p>
    <w:p w:rsidR="00EF526D" w:rsidRPr="006B5677" w:rsidRDefault="00EF526D" w:rsidP="006B5677">
      <w:pPr>
        <w:pStyle w:val="a3"/>
        <w:spacing w:before="0" w:beforeAutospacing="0" w:after="0" w:afterAutospacing="0"/>
        <w:jc w:val="both"/>
        <w:outlineLvl w:val="0"/>
      </w:pPr>
      <w:r w:rsidRPr="006B5677">
        <w:rPr>
          <w:b/>
        </w:rPr>
        <w:t xml:space="preserve">Витамины. </w:t>
      </w:r>
      <w:r w:rsidRPr="006B5677">
        <w:t xml:space="preserve">Что такое витамины. Витамины и их значение. Причины недостатков витаминов. </w:t>
      </w:r>
    </w:p>
    <w:p w:rsidR="00EF526D" w:rsidRPr="006B5677" w:rsidRDefault="00EF526D" w:rsidP="006B5677">
      <w:pPr>
        <w:pStyle w:val="a3"/>
        <w:spacing w:before="0" w:beforeAutospacing="0" w:after="0" w:afterAutospacing="0"/>
        <w:jc w:val="both"/>
        <w:outlineLvl w:val="0"/>
      </w:pPr>
    </w:p>
    <w:p w:rsidR="00EF526D" w:rsidRPr="006B5677" w:rsidRDefault="00EF526D" w:rsidP="006B5677">
      <w:pPr>
        <w:pStyle w:val="a3"/>
        <w:spacing w:before="0" w:beforeAutospacing="0" w:after="0" w:afterAutospacing="0"/>
        <w:jc w:val="both"/>
        <w:outlineLvl w:val="0"/>
      </w:pPr>
      <w:r w:rsidRPr="006B5677">
        <w:t xml:space="preserve">                                         </w:t>
      </w:r>
      <w:r w:rsidRPr="006B5677">
        <w:rPr>
          <w:bCs/>
        </w:rPr>
        <w:t xml:space="preserve"> </w:t>
      </w:r>
      <w:r w:rsidRPr="006B5677">
        <w:rPr>
          <w:b/>
          <w:bCs/>
          <w:i/>
        </w:rPr>
        <w:t xml:space="preserve">Раздел </w:t>
      </w:r>
      <w:r w:rsidRPr="006B5677">
        <w:rPr>
          <w:b/>
          <w:i/>
        </w:rPr>
        <w:t xml:space="preserve"> «Физическое здоровье»</w:t>
      </w:r>
      <w:r w:rsidRPr="006B5677">
        <w:t xml:space="preserve">   (</w:t>
      </w:r>
      <w:r w:rsidRPr="006B5677">
        <w:rPr>
          <w:b/>
          <w:bCs/>
          <w:i/>
        </w:rPr>
        <w:t>7 часов)</w:t>
      </w:r>
      <w:r w:rsidRPr="006B5677">
        <w:t xml:space="preserve">                                                                          </w:t>
      </w:r>
      <w:r w:rsidRPr="006B5677">
        <w:rPr>
          <w:b/>
        </w:rPr>
        <w:t xml:space="preserve">Как вести себя, когда что – то болит. </w:t>
      </w:r>
      <w:r w:rsidRPr="006B5677">
        <w:t xml:space="preserve">Понятие боли. Физическая и душевная боль. Что делать, если что-то болит. Поведение при боли в животе.                                                                                             </w:t>
      </w:r>
      <w:r w:rsidRPr="006B5677">
        <w:rPr>
          <w:b/>
        </w:rPr>
        <w:t xml:space="preserve">Скелет. Кости и их прочность. Суставы. Переломы, вывихи. </w:t>
      </w:r>
      <w:r w:rsidRPr="006B5677">
        <w:t xml:space="preserve">Признаки растяжения связок и вывиха костей. </w:t>
      </w:r>
      <w:r w:rsidRPr="006B5677">
        <w:rPr>
          <w:i/>
          <w:iCs/>
        </w:rPr>
        <w:t>Практическая работа:</w:t>
      </w:r>
      <w:r w:rsidRPr="006B5677">
        <w:t xml:space="preserve"> правила оказания первой медицинской помощи при растяжении связок и вывихе костей. Как оказать помощь при порезах.</w:t>
      </w:r>
      <w:r w:rsidRPr="006B5677">
        <w:rPr>
          <w:b/>
        </w:rPr>
        <w:t xml:space="preserve">                                                                                Первая помощь при перегревании и тепловом ударе, при ожогах и обморожении.                                                                                                             </w:t>
      </w:r>
      <w:r w:rsidRPr="006B5677">
        <w:t xml:space="preserve">Признаки теплового удара. Помощь при тепловом ударе. Признаки обморожения. Помощь при обморожении.                                                                </w:t>
      </w:r>
      <w:r w:rsidRPr="006B5677">
        <w:rPr>
          <w:b/>
        </w:rPr>
        <w:t xml:space="preserve">                                                                                             Как помочь больным и беспомощным. </w:t>
      </w:r>
      <w:r w:rsidRPr="006B5677">
        <w:t xml:space="preserve">Посещение больного. Уход за больным. </w:t>
      </w:r>
    </w:p>
    <w:p w:rsidR="00EF526D" w:rsidRPr="006B5677" w:rsidRDefault="00EF526D" w:rsidP="006B5677">
      <w:pPr>
        <w:pStyle w:val="a3"/>
        <w:jc w:val="both"/>
        <w:outlineLvl w:val="0"/>
      </w:pPr>
      <w:r w:rsidRPr="006B5677">
        <w:rPr>
          <w:b/>
        </w:rPr>
        <w:t xml:space="preserve">                                    </w:t>
      </w:r>
      <w:r w:rsidRPr="006B5677">
        <w:rPr>
          <w:bCs/>
        </w:rPr>
        <w:t xml:space="preserve"> </w:t>
      </w:r>
      <w:r w:rsidRPr="006B5677">
        <w:rPr>
          <w:b/>
          <w:bCs/>
          <w:i/>
        </w:rPr>
        <w:t xml:space="preserve">Раздел </w:t>
      </w:r>
      <w:r w:rsidRPr="006B5677">
        <w:rPr>
          <w:b/>
          <w:i/>
        </w:rPr>
        <w:t xml:space="preserve"> «Психическое (душевное) здоровье» </w:t>
      </w:r>
      <w:r w:rsidRPr="006B5677">
        <w:t xml:space="preserve">  (</w:t>
      </w:r>
      <w:r w:rsidRPr="006B5677">
        <w:rPr>
          <w:b/>
          <w:bCs/>
          <w:i/>
        </w:rPr>
        <w:t>9 часов)</w:t>
      </w:r>
      <w:r w:rsidRPr="006B5677">
        <w:t xml:space="preserve">                                                            </w:t>
      </w:r>
      <w:r w:rsidRPr="006B5677">
        <w:rPr>
          <w:b/>
        </w:rPr>
        <w:t xml:space="preserve">Наше здоровье. </w:t>
      </w:r>
      <w:r w:rsidRPr="006B5677">
        <w:t xml:space="preserve">Понятие  эмоции. Влияние эмоций на здоровье человека. Польза смеха и слез. </w:t>
      </w:r>
      <w:r w:rsidRPr="006B5677">
        <w:lastRenderedPageBreak/>
        <w:t>Влияние чувств на поступки. Состояние стресса. Как справиться со стрессом.</w:t>
      </w:r>
      <w:r w:rsidRPr="006B5677">
        <w:rPr>
          <w:b/>
        </w:rPr>
        <w:t xml:space="preserve">                                                                  Как выбрать друзей. </w:t>
      </w:r>
      <w:r w:rsidRPr="006B5677">
        <w:t>Понятие дружбы.</w:t>
      </w:r>
      <w:r w:rsidRPr="006B5677">
        <w:rPr>
          <w:b/>
        </w:rPr>
        <w:t xml:space="preserve"> </w:t>
      </w:r>
      <w:r w:rsidRPr="006B5677">
        <w:t xml:space="preserve">Кто может считаться настоящим другом. Если друг ошибся.                                                                                                                                                                          </w:t>
      </w:r>
      <w:r w:rsidRPr="006B5677">
        <w:rPr>
          <w:b/>
        </w:rPr>
        <w:t xml:space="preserve">Как помочь сохранить себе здоровье. </w:t>
      </w:r>
      <w:r w:rsidRPr="006B5677">
        <w:t xml:space="preserve">Последствия поступков. Как найти причины произошедших событий. Ответственное поведение. Каждый имеет право на ошибку.                               </w:t>
      </w:r>
      <w:r w:rsidRPr="006B5677">
        <w:rPr>
          <w:b/>
        </w:rPr>
        <w:t xml:space="preserve">Мы одна семья. </w:t>
      </w:r>
      <w:r w:rsidRPr="006B5677">
        <w:t>Роль мужчины, женщины в обществе. Интересы мальчиков и девочек. Взаимопомощь. Распределение обязанностей в семье. Поддержка и помощь в семье сохраняет здоровье ее членов.</w:t>
      </w:r>
    </w:p>
    <w:p w:rsidR="00EF526D" w:rsidRPr="006B5677" w:rsidRDefault="00EF526D" w:rsidP="006B5677">
      <w:pPr>
        <w:pStyle w:val="a3"/>
        <w:spacing w:before="0" w:beforeAutospacing="0" w:after="0" w:afterAutospacing="0"/>
        <w:jc w:val="both"/>
        <w:outlineLvl w:val="0"/>
        <w:rPr>
          <w:b/>
        </w:rPr>
      </w:pPr>
      <w:r w:rsidRPr="006B5677">
        <w:rPr>
          <w:b/>
          <w:i/>
        </w:rPr>
        <w:t xml:space="preserve">                                             </w:t>
      </w:r>
      <w:r w:rsidRPr="006B5677">
        <w:rPr>
          <w:b/>
          <w:bCs/>
          <w:i/>
        </w:rPr>
        <w:t xml:space="preserve"> Раздел </w:t>
      </w:r>
      <w:r w:rsidRPr="006B5677">
        <w:rPr>
          <w:b/>
          <w:i/>
        </w:rPr>
        <w:t xml:space="preserve"> «Основы безопасности»  </w:t>
      </w:r>
      <w:r w:rsidRPr="006B5677">
        <w:t xml:space="preserve"> (</w:t>
      </w:r>
      <w:r w:rsidRPr="006B5677">
        <w:rPr>
          <w:b/>
          <w:bCs/>
          <w:i/>
        </w:rPr>
        <w:t>3 часа)</w:t>
      </w:r>
      <w:r w:rsidRPr="006B5677">
        <w:t xml:space="preserve">                                                                           </w:t>
      </w:r>
      <w:r w:rsidRPr="006B5677">
        <w:rPr>
          <w:b/>
        </w:rPr>
        <w:t xml:space="preserve">Как вести себя с незнакомыми людьми. </w:t>
      </w:r>
      <w:r w:rsidRPr="006B5677">
        <w:t>Ответственность. Правила поведения с незнакомыми людьми.</w:t>
      </w:r>
      <w:r w:rsidRPr="006B5677">
        <w:rPr>
          <w:b/>
        </w:rPr>
        <w:t xml:space="preserve">                                      </w:t>
      </w:r>
    </w:p>
    <w:p w:rsidR="00EF526D" w:rsidRPr="006B5677" w:rsidRDefault="00EF526D" w:rsidP="006B5677">
      <w:pPr>
        <w:pStyle w:val="a3"/>
        <w:spacing w:before="0" w:beforeAutospacing="0" w:after="0" w:afterAutospacing="0"/>
        <w:jc w:val="both"/>
        <w:outlineLvl w:val="0"/>
        <w:rPr>
          <w:b/>
        </w:rPr>
      </w:pPr>
      <w:r w:rsidRPr="006B5677">
        <w:rPr>
          <w:b/>
        </w:rPr>
        <w:t xml:space="preserve">Безопасность в лесу. </w:t>
      </w:r>
      <w:r w:rsidRPr="006B5677">
        <w:t>Правила поведения в лесу. Если ты заблудился. Правила при сборе грибов.</w:t>
      </w:r>
    </w:p>
    <w:p w:rsidR="00EF526D" w:rsidRPr="006B5677" w:rsidRDefault="00EF526D" w:rsidP="006B5677">
      <w:pPr>
        <w:pStyle w:val="a3"/>
        <w:spacing w:before="0" w:beforeAutospacing="0" w:after="0" w:afterAutospacing="0"/>
        <w:jc w:val="both"/>
        <w:outlineLvl w:val="0"/>
      </w:pPr>
      <w:r w:rsidRPr="006B5677">
        <w:rPr>
          <w:b/>
        </w:rPr>
        <w:t xml:space="preserve"> Как уберечься от поражения электрическим током. </w:t>
      </w:r>
      <w:r w:rsidRPr="006B5677">
        <w:t>Опасность поражения электрическим током. Первая помощь пострадавшему.</w:t>
      </w:r>
    </w:p>
    <w:p w:rsidR="00EF526D" w:rsidRPr="006B5677" w:rsidRDefault="00EF526D" w:rsidP="006B5677">
      <w:pPr>
        <w:pStyle w:val="a3"/>
        <w:jc w:val="both"/>
        <w:outlineLvl w:val="0"/>
      </w:pPr>
      <w:r w:rsidRPr="006B5677">
        <w:t xml:space="preserve">                                                     </w:t>
      </w:r>
      <w:r w:rsidRPr="006B5677">
        <w:rPr>
          <w:b/>
          <w:bCs/>
          <w:i/>
        </w:rPr>
        <w:t xml:space="preserve">Раздел </w:t>
      </w:r>
      <w:r w:rsidRPr="006B5677">
        <w:rPr>
          <w:b/>
          <w:i/>
        </w:rPr>
        <w:t xml:space="preserve"> «Природа и мы» </w:t>
      </w:r>
      <w:r w:rsidRPr="006B5677">
        <w:rPr>
          <w:b/>
        </w:rPr>
        <w:t xml:space="preserve"> (</w:t>
      </w:r>
      <w:r w:rsidRPr="006B5677">
        <w:rPr>
          <w:b/>
          <w:bCs/>
          <w:i/>
        </w:rPr>
        <w:t>5 часов)</w:t>
      </w:r>
      <w:r w:rsidRPr="006B5677">
        <w:rPr>
          <w:b/>
        </w:rPr>
        <w:t xml:space="preserve">                                                                                 Экология </w:t>
      </w:r>
      <w:r w:rsidRPr="006B5677">
        <w:t xml:space="preserve">– наука о том, как жить в мире с природой, не нарушая её законов.  Единство живой и неживой природы. Красота живых существ. Место человека в мире природы.   Бережное отношение к окружающему миру.                                                                                                                                            </w:t>
      </w:r>
      <w:r w:rsidRPr="006B5677">
        <w:rPr>
          <w:b/>
          <w:bCs/>
          <w:iCs/>
        </w:rPr>
        <w:t xml:space="preserve"> Зелёная аптека.</w:t>
      </w:r>
      <w:r w:rsidRPr="006B5677">
        <w:rPr>
          <w:b/>
        </w:rPr>
        <w:t xml:space="preserve"> </w:t>
      </w:r>
      <w:r w:rsidRPr="006B5677">
        <w:rPr>
          <w:i/>
          <w:iCs/>
        </w:rPr>
        <w:t>Практическая работа:</w:t>
      </w:r>
      <w:r w:rsidRPr="006B5677">
        <w:t xml:space="preserve"> лекарственные растения твоего края.</w:t>
      </w:r>
      <w:r w:rsidRPr="006B5677">
        <w:rPr>
          <w:b/>
        </w:rPr>
        <w:t xml:space="preserve">                                       Народная медицина. </w:t>
      </w:r>
      <w:r w:rsidRPr="006B5677">
        <w:t>Представление о пользе для здоровья фруктов, ягод.</w:t>
      </w:r>
    </w:p>
    <w:p w:rsidR="00EF526D" w:rsidRPr="0040611B" w:rsidRDefault="00EF526D" w:rsidP="006B5677">
      <w:pPr>
        <w:pStyle w:val="a3"/>
        <w:spacing w:before="0" w:beforeAutospacing="0" w:after="0" w:afterAutospacing="0"/>
        <w:jc w:val="both"/>
        <w:outlineLvl w:val="0"/>
        <w:rPr>
          <w:b/>
          <w:bCs/>
        </w:rPr>
      </w:pPr>
      <w:r w:rsidRPr="0040611B">
        <w:t xml:space="preserve">  </w:t>
      </w:r>
      <w:r w:rsidRPr="0040611B">
        <w:rPr>
          <w:b/>
          <w:bCs/>
        </w:rPr>
        <w:t>К концу 4-го класса учащиеся должны знать:</w:t>
      </w:r>
    </w:p>
    <w:p w:rsidR="00EF526D" w:rsidRPr="0040611B" w:rsidRDefault="00EF526D" w:rsidP="006B5677">
      <w:pPr>
        <w:pStyle w:val="a3"/>
        <w:spacing w:before="0" w:beforeAutospacing="0" w:after="0" w:afterAutospacing="0"/>
        <w:jc w:val="both"/>
        <w:outlineLvl w:val="0"/>
      </w:pPr>
      <w:r w:rsidRPr="0040611B">
        <w:t>признаки теплового удара, обморожения;</w:t>
      </w:r>
    </w:p>
    <w:p w:rsidR="00EF526D" w:rsidRPr="0040611B" w:rsidRDefault="00EF526D" w:rsidP="006B5677">
      <w:pPr>
        <w:pStyle w:val="a3"/>
        <w:spacing w:before="0" w:beforeAutospacing="0" w:after="0" w:afterAutospacing="0"/>
        <w:jc w:val="both"/>
        <w:outlineLvl w:val="0"/>
      </w:pPr>
      <w:r w:rsidRPr="0040611B">
        <w:t>признаки растяжения связок и вывиха костей;</w:t>
      </w:r>
    </w:p>
    <w:p w:rsidR="00EF526D" w:rsidRPr="0040611B" w:rsidRDefault="00EF526D" w:rsidP="006B5677">
      <w:pPr>
        <w:pStyle w:val="a3"/>
        <w:spacing w:before="0" w:beforeAutospacing="0" w:after="0" w:afterAutospacing="0"/>
        <w:jc w:val="both"/>
        <w:outlineLvl w:val="0"/>
      </w:pPr>
      <w:r w:rsidRPr="0040611B">
        <w:t>правила оказания первой медицинской помощи при растяжении связок и вывихе костей;</w:t>
      </w:r>
    </w:p>
    <w:p w:rsidR="00EF526D" w:rsidRPr="0040611B" w:rsidRDefault="00EF526D" w:rsidP="006B5677">
      <w:pPr>
        <w:pStyle w:val="a3"/>
        <w:spacing w:before="0" w:beforeAutospacing="0" w:after="0" w:afterAutospacing="0"/>
        <w:jc w:val="both"/>
        <w:outlineLvl w:val="0"/>
      </w:pPr>
      <w:r w:rsidRPr="0040611B">
        <w:t>как вести себя, если болит живот.</w:t>
      </w:r>
    </w:p>
    <w:p w:rsidR="00EF526D" w:rsidRPr="0040611B" w:rsidRDefault="00EF526D" w:rsidP="006B5677">
      <w:pPr>
        <w:pStyle w:val="a3"/>
        <w:spacing w:before="0" w:beforeAutospacing="0" w:after="0" w:afterAutospacing="0"/>
        <w:jc w:val="both"/>
        <w:outlineLvl w:val="0"/>
      </w:pPr>
      <w:r w:rsidRPr="0040611B">
        <w:t xml:space="preserve">правила поведения в лесу;   </w:t>
      </w:r>
    </w:p>
    <w:p w:rsidR="00EF526D" w:rsidRPr="0040611B" w:rsidRDefault="00EF526D" w:rsidP="006B5677">
      <w:pPr>
        <w:pStyle w:val="a3"/>
        <w:spacing w:before="0" w:beforeAutospacing="0" w:after="0" w:afterAutospacing="0"/>
        <w:jc w:val="both"/>
        <w:outlineLvl w:val="0"/>
      </w:pPr>
      <w:r w:rsidRPr="0040611B">
        <w:t>правила при сборе грибов;</w:t>
      </w:r>
    </w:p>
    <w:p w:rsidR="00EF526D" w:rsidRPr="0040611B" w:rsidRDefault="00EF526D" w:rsidP="006B5677">
      <w:pPr>
        <w:pStyle w:val="a3"/>
        <w:spacing w:before="0" w:beforeAutospacing="0" w:after="0" w:afterAutospacing="0"/>
        <w:jc w:val="both"/>
        <w:outlineLvl w:val="0"/>
      </w:pPr>
      <w:r w:rsidRPr="0040611B">
        <w:t xml:space="preserve">некоторые лекарственные растения.    </w:t>
      </w:r>
    </w:p>
    <w:p w:rsidR="00EF526D" w:rsidRPr="0040611B" w:rsidRDefault="00EF526D" w:rsidP="006B5677">
      <w:pPr>
        <w:pStyle w:val="a3"/>
        <w:spacing w:before="0" w:beforeAutospacing="0" w:after="0" w:afterAutospacing="0"/>
        <w:jc w:val="both"/>
        <w:outlineLvl w:val="0"/>
      </w:pPr>
      <w:r w:rsidRPr="0040611B">
        <w:t xml:space="preserve">                                                                                                                                                                      </w:t>
      </w:r>
    </w:p>
    <w:p w:rsidR="00EF526D" w:rsidRPr="0040611B" w:rsidRDefault="00EF526D" w:rsidP="006B5677">
      <w:pPr>
        <w:pStyle w:val="a3"/>
        <w:spacing w:before="0" w:beforeAutospacing="0" w:after="0" w:afterAutospacing="0"/>
        <w:jc w:val="both"/>
        <w:outlineLvl w:val="0"/>
      </w:pPr>
      <w:r w:rsidRPr="0040611B">
        <w:rPr>
          <w:b/>
          <w:bCs/>
        </w:rPr>
        <w:t>Учащиеся должны иметь представление:</w:t>
      </w:r>
      <w:r w:rsidRPr="0040611B">
        <w:t xml:space="preserve"> </w:t>
      </w:r>
    </w:p>
    <w:p w:rsidR="00EF526D" w:rsidRPr="0040611B" w:rsidRDefault="00EF526D" w:rsidP="006B5677">
      <w:pPr>
        <w:pStyle w:val="a3"/>
        <w:spacing w:before="0" w:beforeAutospacing="0" w:after="0" w:afterAutospacing="0"/>
        <w:jc w:val="both"/>
        <w:outlineLvl w:val="0"/>
      </w:pPr>
      <w:r w:rsidRPr="0040611B">
        <w:t xml:space="preserve">о значении витаминов на организм человека;  </w:t>
      </w:r>
    </w:p>
    <w:p w:rsidR="00EF526D" w:rsidRPr="0040611B" w:rsidRDefault="00EF526D" w:rsidP="006B5677">
      <w:pPr>
        <w:pStyle w:val="a3"/>
        <w:spacing w:before="0" w:beforeAutospacing="0" w:after="0" w:afterAutospacing="0"/>
        <w:jc w:val="both"/>
        <w:outlineLvl w:val="0"/>
      </w:pPr>
      <w:r w:rsidRPr="0040611B">
        <w:t xml:space="preserve">о вреде табака, алкоголя, наркотиков; </w:t>
      </w:r>
    </w:p>
    <w:p w:rsidR="00EF526D" w:rsidRPr="0040611B" w:rsidRDefault="00EF526D" w:rsidP="006B5677">
      <w:pPr>
        <w:pStyle w:val="a3"/>
        <w:spacing w:before="0" w:beforeAutospacing="0" w:after="0" w:afterAutospacing="0"/>
        <w:jc w:val="both"/>
        <w:outlineLvl w:val="0"/>
      </w:pPr>
      <w:r w:rsidRPr="0040611B">
        <w:t xml:space="preserve">как ухаживать за больным; </w:t>
      </w:r>
    </w:p>
    <w:p w:rsidR="00EF526D" w:rsidRPr="0040611B" w:rsidRDefault="00EF526D" w:rsidP="006B5677">
      <w:pPr>
        <w:pStyle w:val="a3"/>
        <w:spacing w:before="0" w:beforeAutospacing="0" w:after="0" w:afterAutospacing="0"/>
        <w:jc w:val="both"/>
        <w:outlineLvl w:val="0"/>
      </w:pPr>
      <w:r w:rsidRPr="0040611B">
        <w:t>о роли мужчины, женщины в обществе;</w:t>
      </w:r>
    </w:p>
    <w:p w:rsidR="00EF526D" w:rsidRPr="0040611B" w:rsidRDefault="00EF526D" w:rsidP="006B5677">
      <w:pPr>
        <w:pStyle w:val="a3"/>
        <w:spacing w:before="0" w:beforeAutospacing="0" w:after="0" w:afterAutospacing="0"/>
        <w:jc w:val="both"/>
        <w:outlineLvl w:val="0"/>
      </w:pPr>
      <w:r w:rsidRPr="0040611B">
        <w:t>о том, что поддержка и помощь в семье сохраняет здоровье ее членов;</w:t>
      </w:r>
    </w:p>
    <w:p w:rsidR="00EF526D" w:rsidRPr="0040611B" w:rsidRDefault="00EF526D" w:rsidP="006B5677">
      <w:pPr>
        <w:pStyle w:val="a3"/>
        <w:spacing w:before="0" w:beforeAutospacing="0" w:after="0" w:afterAutospacing="0"/>
        <w:jc w:val="both"/>
        <w:outlineLvl w:val="0"/>
      </w:pPr>
      <w:r w:rsidRPr="0040611B">
        <w:t>о влиянии эмоций на здоровье человека, о пользе смеха и слез;</w:t>
      </w:r>
    </w:p>
    <w:p w:rsidR="00EF526D" w:rsidRPr="0040611B" w:rsidRDefault="00EF526D" w:rsidP="006B5677">
      <w:pPr>
        <w:pStyle w:val="a3"/>
        <w:spacing w:before="0" w:beforeAutospacing="0" w:after="0" w:afterAutospacing="0"/>
        <w:jc w:val="both"/>
        <w:outlineLvl w:val="0"/>
      </w:pPr>
      <w:r w:rsidRPr="0040611B">
        <w:t>как справиться со стрессом;</w:t>
      </w:r>
      <w:r w:rsidRPr="0040611B">
        <w:rPr>
          <w:b/>
        </w:rPr>
        <w:t xml:space="preserve">  </w:t>
      </w:r>
    </w:p>
    <w:p w:rsidR="00EF526D" w:rsidRPr="0040611B" w:rsidRDefault="00EF526D" w:rsidP="006B5677">
      <w:pPr>
        <w:pStyle w:val="a3"/>
        <w:spacing w:before="0" w:beforeAutospacing="0" w:after="0" w:afterAutospacing="0"/>
        <w:jc w:val="both"/>
        <w:outlineLvl w:val="0"/>
      </w:pPr>
      <w:r w:rsidRPr="0040611B">
        <w:t>об опасности поражения электрическим током;</w:t>
      </w:r>
    </w:p>
    <w:p w:rsidR="00EF526D" w:rsidRPr="0040611B" w:rsidRDefault="00EF526D" w:rsidP="006B5677">
      <w:pPr>
        <w:pStyle w:val="a3"/>
        <w:spacing w:before="0" w:beforeAutospacing="0" w:after="0" w:afterAutospacing="0"/>
        <w:jc w:val="both"/>
        <w:outlineLvl w:val="0"/>
      </w:pPr>
      <w:r w:rsidRPr="0040611B">
        <w:t>представление о пользе для здоровья фруктов, ягод.</w:t>
      </w:r>
    </w:p>
    <w:p w:rsidR="00EF526D" w:rsidRPr="0040611B" w:rsidRDefault="00EF526D" w:rsidP="006B5677">
      <w:pPr>
        <w:pStyle w:val="a3"/>
        <w:spacing w:before="0" w:beforeAutospacing="0" w:after="0" w:afterAutospacing="0"/>
        <w:jc w:val="both"/>
        <w:outlineLvl w:val="0"/>
      </w:pPr>
      <w:r w:rsidRPr="0040611B">
        <w:t xml:space="preserve"> </w:t>
      </w:r>
    </w:p>
    <w:p w:rsidR="00EF526D" w:rsidRPr="0040611B" w:rsidRDefault="00EF526D" w:rsidP="006B5677">
      <w:pPr>
        <w:pStyle w:val="a3"/>
        <w:spacing w:before="0" w:beforeAutospacing="0" w:after="0" w:afterAutospacing="0"/>
        <w:jc w:val="both"/>
        <w:rPr>
          <w:b/>
        </w:rPr>
      </w:pPr>
      <w:r w:rsidRPr="0040611B">
        <w:rPr>
          <w:b/>
        </w:rPr>
        <w:t>Учащийся должен уметь:</w:t>
      </w:r>
    </w:p>
    <w:p w:rsidR="00EF526D" w:rsidRPr="0040611B" w:rsidRDefault="00EF526D" w:rsidP="006B5677">
      <w:pPr>
        <w:pStyle w:val="a3"/>
        <w:spacing w:before="0" w:beforeAutospacing="0" w:after="0" w:afterAutospacing="0"/>
        <w:jc w:val="both"/>
      </w:pPr>
      <w:r w:rsidRPr="0040611B">
        <w:t xml:space="preserve">оказать первую помощь при тепловом ударе, </w:t>
      </w:r>
    </w:p>
    <w:p w:rsidR="00EF526D" w:rsidRPr="0040611B" w:rsidRDefault="00EF526D" w:rsidP="006B5677">
      <w:pPr>
        <w:pStyle w:val="a3"/>
        <w:spacing w:before="0" w:beforeAutospacing="0" w:after="0" w:afterAutospacing="0"/>
        <w:jc w:val="both"/>
      </w:pPr>
      <w:r w:rsidRPr="0040611B">
        <w:t>оказать первую помощь при обморожении;</w:t>
      </w:r>
    </w:p>
    <w:p w:rsidR="00EF526D" w:rsidRPr="0040611B" w:rsidRDefault="00EF526D" w:rsidP="006B5677">
      <w:pPr>
        <w:pStyle w:val="a3"/>
        <w:spacing w:before="0" w:beforeAutospacing="0" w:after="0" w:afterAutospacing="0"/>
        <w:jc w:val="both"/>
        <w:outlineLvl w:val="0"/>
        <w:rPr>
          <w:b/>
        </w:rPr>
      </w:pPr>
      <w:r w:rsidRPr="0040611B">
        <w:t>как оказать первую помощь при порезах;</w:t>
      </w:r>
      <w:r w:rsidRPr="0040611B">
        <w:rPr>
          <w:b/>
        </w:rPr>
        <w:t xml:space="preserve"> </w:t>
      </w:r>
    </w:p>
    <w:p w:rsidR="00EF526D" w:rsidRPr="0040611B" w:rsidRDefault="00EF526D" w:rsidP="006B5677">
      <w:pPr>
        <w:pStyle w:val="a3"/>
        <w:spacing w:before="0" w:beforeAutospacing="0" w:after="0" w:afterAutospacing="0"/>
        <w:jc w:val="both"/>
        <w:outlineLvl w:val="0"/>
        <w:rPr>
          <w:b/>
        </w:rPr>
      </w:pPr>
      <w:r w:rsidRPr="0040611B">
        <w:rPr>
          <w:iCs/>
        </w:rPr>
        <w:t xml:space="preserve">различать хорошие и плохие эмоции; </w:t>
      </w:r>
    </w:p>
    <w:p w:rsidR="00EF526D" w:rsidRPr="0040611B" w:rsidRDefault="00EF526D" w:rsidP="006B5677">
      <w:pPr>
        <w:pStyle w:val="a3"/>
        <w:ind w:right="-57"/>
        <w:jc w:val="both"/>
      </w:pPr>
      <w:r w:rsidRPr="0040611B">
        <w:t>Общий объём  практических работ в четвертом классе –  6 часов.</w:t>
      </w:r>
    </w:p>
    <w:p w:rsidR="00E61518" w:rsidRDefault="00EF526D" w:rsidP="006B5677">
      <w:pPr>
        <w:pStyle w:val="a3"/>
        <w:spacing w:before="0" w:beforeAutospacing="0" w:after="0" w:afterAutospacing="0"/>
        <w:ind w:right="-57"/>
        <w:jc w:val="both"/>
      </w:pPr>
      <w:r w:rsidRPr="006B5677">
        <w:t xml:space="preserve">                                     </w:t>
      </w:r>
      <w:r w:rsidR="004957D0">
        <w:t xml:space="preserve">           </w:t>
      </w:r>
      <w:r w:rsidRPr="006B5677">
        <w:t xml:space="preserve">     </w:t>
      </w:r>
    </w:p>
    <w:p w:rsidR="00EF526D" w:rsidRPr="006B5677" w:rsidRDefault="00E61518" w:rsidP="006B5677">
      <w:pPr>
        <w:pStyle w:val="a3"/>
        <w:spacing w:before="0" w:beforeAutospacing="0" w:after="0" w:afterAutospacing="0"/>
        <w:ind w:right="-57"/>
        <w:jc w:val="both"/>
      </w:pPr>
      <w:r>
        <w:lastRenderedPageBreak/>
        <w:t xml:space="preserve">                                                    </w:t>
      </w:r>
      <w:r w:rsidR="00EF526D" w:rsidRPr="006B5677">
        <w:t xml:space="preserve"> </w:t>
      </w:r>
      <w:r w:rsidR="00EF526D" w:rsidRPr="006B5677">
        <w:rPr>
          <w:b/>
          <w:bCs/>
        </w:rPr>
        <w:t xml:space="preserve"> Учебно - тематический план</w:t>
      </w:r>
    </w:p>
    <w:p w:rsidR="00EF526D" w:rsidRPr="006B5677" w:rsidRDefault="00EF526D" w:rsidP="006B5677">
      <w:pPr>
        <w:pStyle w:val="a3"/>
        <w:spacing w:before="0" w:beforeAutospacing="0" w:after="0" w:afterAutospacing="0"/>
        <w:jc w:val="both"/>
        <w:outlineLvl w:val="0"/>
        <w:rPr>
          <w:b/>
          <w:bCs/>
        </w:rPr>
      </w:pPr>
      <w:r w:rsidRPr="006B5677">
        <w:rPr>
          <w:b/>
          <w:bCs/>
        </w:rPr>
        <w:t xml:space="preserve">                                                </w:t>
      </w:r>
      <w:r w:rsidR="004957D0">
        <w:rPr>
          <w:b/>
          <w:bCs/>
        </w:rPr>
        <w:t xml:space="preserve">              </w:t>
      </w:r>
      <w:r w:rsidRPr="006B5677">
        <w:rPr>
          <w:b/>
          <w:bCs/>
        </w:rPr>
        <w:t xml:space="preserve">     Четвертый класс</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52"/>
        <w:gridCol w:w="816"/>
        <w:gridCol w:w="898"/>
        <w:gridCol w:w="1228"/>
        <w:gridCol w:w="1228"/>
      </w:tblGrid>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jc w:val="both"/>
            </w:pPr>
            <w:r w:rsidRPr="006B5677">
              <w:t>Тема</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rsidRPr="006B5677">
              <w:t>Количество часов</w:t>
            </w:r>
          </w:p>
        </w:tc>
        <w:tc>
          <w:tcPr>
            <w:tcW w:w="816" w:type="dxa"/>
            <w:tcBorders>
              <w:top w:val="single" w:sz="4" w:space="0" w:color="auto"/>
              <w:left w:val="single" w:sz="4" w:space="0" w:color="auto"/>
              <w:bottom w:val="single" w:sz="4" w:space="0" w:color="auto"/>
              <w:right w:val="single" w:sz="4" w:space="0" w:color="auto"/>
            </w:tcBorders>
          </w:tcPr>
          <w:p w:rsidR="00CF6E82" w:rsidRDefault="00CF6E82">
            <w:pPr>
              <w:pStyle w:val="a3"/>
              <w:spacing w:line="276" w:lineRule="auto"/>
              <w:jc w:val="both"/>
              <w:rPr>
                <w:rStyle w:val="a4"/>
                <w:b w:val="0"/>
              </w:rPr>
            </w:pPr>
            <w:r>
              <w:rPr>
                <w:rStyle w:val="a4"/>
                <w:b w:val="0"/>
                <w:lang w:eastAsia="en-US"/>
              </w:rPr>
              <w:t>Теор.</w:t>
            </w:r>
          </w:p>
        </w:tc>
        <w:tc>
          <w:tcPr>
            <w:tcW w:w="898" w:type="dxa"/>
            <w:tcBorders>
              <w:top w:val="single" w:sz="4" w:space="0" w:color="auto"/>
              <w:left w:val="single" w:sz="4" w:space="0" w:color="auto"/>
              <w:bottom w:val="single" w:sz="4" w:space="0" w:color="auto"/>
              <w:right w:val="single" w:sz="4" w:space="0" w:color="auto"/>
            </w:tcBorders>
          </w:tcPr>
          <w:p w:rsidR="00CF6E82" w:rsidRDefault="00CF6E82">
            <w:pPr>
              <w:pStyle w:val="a3"/>
              <w:spacing w:line="276" w:lineRule="auto"/>
              <w:jc w:val="both"/>
              <w:rPr>
                <w:rStyle w:val="a4"/>
                <w:b w:val="0"/>
              </w:rPr>
            </w:pPr>
            <w:r>
              <w:rPr>
                <w:rStyle w:val="a4"/>
                <w:b w:val="0"/>
                <w:lang w:eastAsia="en-US"/>
              </w:rPr>
              <w:t>Практ.</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rsidRPr="006B5677">
              <w:t>Форма занятия</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t>Форма контроля</w:t>
            </w: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jc w:val="both"/>
            </w:pPr>
            <w:r w:rsidRPr="006B5677">
              <w:t>Вводный урок</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rsidRPr="006B5677">
              <w:t>1 час</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AC115E" w:rsidP="006B5677">
            <w:pPr>
              <w:pStyle w:val="a3"/>
              <w:jc w:val="both"/>
            </w:pPr>
            <w: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rsidRPr="006B5677">
              <w:t>Урок-викторина</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p>
        </w:tc>
      </w:tr>
      <w:tr w:rsidR="00AC115E" w:rsidRPr="006B5677" w:rsidTr="00AC115E">
        <w:tc>
          <w:tcPr>
            <w:tcW w:w="10408" w:type="dxa"/>
            <w:gridSpan w:val="6"/>
            <w:tcBorders>
              <w:top w:val="single" w:sz="4" w:space="0" w:color="auto"/>
              <w:left w:val="single" w:sz="4" w:space="0" w:color="auto"/>
              <w:bottom w:val="single" w:sz="4" w:space="0" w:color="auto"/>
              <w:right w:val="single" w:sz="4" w:space="0" w:color="auto"/>
            </w:tcBorders>
          </w:tcPr>
          <w:p w:rsidR="00AC115E" w:rsidRPr="00AC115E" w:rsidRDefault="00AC115E" w:rsidP="006B5677">
            <w:pPr>
              <w:pStyle w:val="a3"/>
              <w:jc w:val="both"/>
              <w:rPr>
                <w:b/>
                <w:i/>
              </w:rPr>
            </w:pPr>
            <w:r w:rsidRPr="006B5677">
              <w:rPr>
                <w:b/>
                <w:i/>
              </w:rPr>
              <w:t xml:space="preserve">             Раздел «Основы здорового образа жизни»</w:t>
            </w:r>
            <w:r>
              <w:rPr>
                <w:b/>
                <w:i/>
              </w:rPr>
              <w:t xml:space="preserve">       </w:t>
            </w:r>
            <w:r w:rsidRPr="006B5677">
              <w:rPr>
                <w:b/>
                <w:bCs/>
                <w:i/>
              </w:rPr>
              <w:t>7 часов</w:t>
            </w: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 1. Вредные привычки.                                                                                           </w:t>
            </w:r>
            <w:r w:rsidRPr="006B5677">
              <w:t>Как отучить себя от вредных привычек. Не грызи ноги, не ковыряй в носу.</w:t>
            </w:r>
            <w:r w:rsidRPr="006B5677">
              <w:rPr>
                <w:b/>
              </w:rPr>
              <w:t xml:space="preserve">     </w:t>
            </w:r>
            <w:r w:rsidRPr="006B5677">
              <w:t>Злой волшебник – табак. Что мы знаем о курении.</w:t>
            </w:r>
            <w:r w:rsidRPr="006B5677">
              <w:rPr>
                <w:b/>
              </w:rPr>
              <w:t xml:space="preserve">  </w:t>
            </w:r>
            <w:r w:rsidRPr="006B5677">
              <w:t>Умей сказать НЕТ.</w:t>
            </w:r>
            <w:r w:rsidRPr="006B5677">
              <w:rPr>
                <w:b/>
              </w:rPr>
              <w:t xml:space="preserve">                                                                                                              </w:t>
            </w:r>
            <w:r w:rsidRPr="006B5677">
              <w:t>Как сказать НЕТ.</w:t>
            </w:r>
            <w:r w:rsidRPr="006B5677">
              <w:rPr>
                <w:b/>
              </w:rPr>
              <w:t xml:space="preserve">                                                                                                                </w:t>
            </w:r>
            <w:r w:rsidRPr="006B5677">
              <w:t>Злой волшебник – алкоголь.</w:t>
            </w:r>
            <w:r w:rsidRPr="006B5677">
              <w:rPr>
                <w:b/>
              </w:rPr>
              <w:t xml:space="preserve">                                                                                      </w:t>
            </w:r>
            <w:r w:rsidRPr="006B5677">
              <w:t xml:space="preserve">Наркотик. </w:t>
            </w:r>
            <w:r w:rsidRPr="006B5677">
              <w:rPr>
                <w:b/>
              </w:rPr>
              <w:t xml:space="preserve">                                                                                                                 </w:t>
            </w:r>
            <w:r w:rsidRPr="006B5677">
              <w:t xml:space="preserve">Наркотик – тренинг безопасного поведения.                                                                 </w:t>
            </w:r>
            <w:r w:rsidRPr="006B5677">
              <w:rPr>
                <w:b/>
              </w:rPr>
              <w:t xml:space="preserve">Тема 2. Витамины.                                                                                                    </w:t>
            </w:r>
            <w:r w:rsidRPr="006B5677">
              <w:t>Витамины и их роль на здоровье человека.</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rPr>
                <w:bCs/>
              </w:rPr>
              <w:t>6 часов</w:t>
            </w:r>
          </w:p>
          <w:p w:rsidR="00CF6E82" w:rsidRPr="006B5677" w:rsidRDefault="00CF6E82" w:rsidP="006B5677">
            <w:pPr>
              <w:pStyle w:val="a3"/>
              <w:jc w:val="both"/>
              <w:rPr>
                <w:bCs/>
              </w:rPr>
            </w:pPr>
          </w:p>
          <w:p w:rsidR="00CF6E82" w:rsidRPr="006B5677" w:rsidRDefault="00CF6E82" w:rsidP="006B5677">
            <w:pPr>
              <w:pStyle w:val="a3"/>
              <w:jc w:val="both"/>
              <w:rPr>
                <w:bCs/>
              </w:rPr>
            </w:pPr>
          </w:p>
          <w:p w:rsidR="00CF6E82" w:rsidRPr="006B5677" w:rsidRDefault="00CF6E82" w:rsidP="006B5677">
            <w:pPr>
              <w:pStyle w:val="a3"/>
              <w:jc w:val="both"/>
              <w:rPr>
                <w:bCs/>
              </w:rPr>
            </w:pPr>
          </w:p>
          <w:p w:rsidR="00501353" w:rsidRDefault="00501353" w:rsidP="006B5677">
            <w:pPr>
              <w:pStyle w:val="a3"/>
              <w:jc w:val="both"/>
              <w:rPr>
                <w:bCs/>
              </w:rPr>
            </w:pPr>
          </w:p>
          <w:p w:rsidR="00CF6E82" w:rsidRPr="006B5677" w:rsidRDefault="00CF6E82" w:rsidP="006B5677">
            <w:pPr>
              <w:pStyle w:val="a3"/>
              <w:jc w:val="both"/>
              <w:rPr>
                <w:bCs/>
              </w:rPr>
            </w:pPr>
            <w:r w:rsidRPr="006B5677">
              <w:rPr>
                <w:bCs/>
              </w:rPr>
              <w:t>1 час</w:t>
            </w:r>
          </w:p>
        </w:tc>
        <w:tc>
          <w:tcPr>
            <w:tcW w:w="816" w:type="dxa"/>
            <w:tcBorders>
              <w:top w:val="single" w:sz="4" w:space="0" w:color="auto"/>
              <w:left w:val="single" w:sz="4" w:space="0" w:color="auto"/>
              <w:bottom w:val="single" w:sz="4" w:space="0" w:color="auto"/>
              <w:right w:val="single" w:sz="4" w:space="0" w:color="auto"/>
            </w:tcBorders>
          </w:tcPr>
          <w:p w:rsidR="00CF6E82" w:rsidRDefault="00501353" w:rsidP="006B5677">
            <w:pPr>
              <w:pStyle w:val="a3"/>
              <w:jc w:val="both"/>
            </w:pPr>
            <w:r>
              <w:t>3</w:t>
            </w:r>
          </w:p>
          <w:p w:rsidR="00501353" w:rsidRDefault="00501353" w:rsidP="006B5677">
            <w:pPr>
              <w:pStyle w:val="a3"/>
              <w:jc w:val="both"/>
            </w:pPr>
          </w:p>
          <w:p w:rsidR="00501353" w:rsidRDefault="00501353" w:rsidP="006B5677">
            <w:pPr>
              <w:pStyle w:val="a3"/>
              <w:jc w:val="both"/>
            </w:pPr>
          </w:p>
          <w:p w:rsidR="00501353" w:rsidRDefault="00501353" w:rsidP="006B5677">
            <w:pPr>
              <w:pStyle w:val="a3"/>
              <w:jc w:val="both"/>
            </w:pPr>
          </w:p>
          <w:p w:rsidR="00501353" w:rsidRDefault="00501353" w:rsidP="006B5677">
            <w:pPr>
              <w:pStyle w:val="a3"/>
              <w:jc w:val="both"/>
            </w:pPr>
          </w:p>
          <w:p w:rsidR="00501353" w:rsidRPr="006B5677" w:rsidRDefault="00501353" w:rsidP="006B5677">
            <w:pPr>
              <w:pStyle w:val="a3"/>
              <w:jc w:val="both"/>
            </w:pPr>
            <w:r>
              <w:t>0,5</w:t>
            </w:r>
          </w:p>
        </w:tc>
        <w:tc>
          <w:tcPr>
            <w:tcW w:w="898" w:type="dxa"/>
            <w:tcBorders>
              <w:top w:val="single" w:sz="4" w:space="0" w:color="auto"/>
              <w:left w:val="single" w:sz="4" w:space="0" w:color="auto"/>
              <w:bottom w:val="single" w:sz="4" w:space="0" w:color="auto"/>
              <w:right w:val="single" w:sz="4" w:space="0" w:color="auto"/>
            </w:tcBorders>
          </w:tcPr>
          <w:p w:rsidR="00501353" w:rsidRDefault="00501353" w:rsidP="006B5677">
            <w:pPr>
              <w:pStyle w:val="a3"/>
              <w:jc w:val="both"/>
            </w:pPr>
            <w:r>
              <w:t>3</w:t>
            </w:r>
          </w:p>
          <w:p w:rsidR="00501353" w:rsidRPr="00501353" w:rsidRDefault="00501353" w:rsidP="00501353"/>
          <w:p w:rsidR="00501353" w:rsidRPr="00501353" w:rsidRDefault="00501353" w:rsidP="00501353"/>
          <w:p w:rsidR="00501353" w:rsidRPr="00501353" w:rsidRDefault="00501353" w:rsidP="00501353"/>
          <w:p w:rsidR="00501353" w:rsidRPr="00501353" w:rsidRDefault="00501353" w:rsidP="00501353"/>
          <w:p w:rsidR="00501353" w:rsidRPr="00501353" w:rsidRDefault="00501353" w:rsidP="00501353"/>
          <w:p w:rsidR="00501353" w:rsidRPr="00501353" w:rsidRDefault="00501353" w:rsidP="00501353"/>
          <w:p w:rsidR="00501353" w:rsidRPr="00501353" w:rsidRDefault="00501353" w:rsidP="00501353"/>
          <w:p w:rsidR="00CF6E82" w:rsidRDefault="00CF6E82" w:rsidP="00501353"/>
          <w:p w:rsidR="00501353" w:rsidRPr="00501353" w:rsidRDefault="00501353" w:rsidP="00501353">
            <w:r>
              <w:t>0,5</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r w:rsidRPr="006B5677">
              <w:t>Сюжетно-ролевая игра</w:t>
            </w:r>
          </w:p>
          <w:p w:rsidR="00CF6E82" w:rsidRPr="006B5677" w:rsidRDefault="00CF6E82" w:rsidP="006B5677">
            <w:pPr>
              <w:pStyle w:val="a3"/>
              <w:jc w:val="both"/>
            </w:pPr>
          </w:p>
          <w:p w:rsidR="00CF6E82" w:rsidRPr="006B5677" w:rsidRDefault="00CF6E82" w:rsidP="006B5677">
            <w:pPr>
              <w:pStyle w:val="a3"/>
              <w:jc w:val="both"/>
              <w:rPr>
                <w:bCs/>
              </w:rPr>
            </w:pPr>
          </w:p>
        </w:tc>
        <w:tc>
          <w:tcPr>
            <w:tcW w:w="1228" w:type="dxa"/>
            <w:tcBorders>
              <w:top w:val="single" w:sz="4" w:space="0" w:color="auto"/>
              <w:left w:val="single" w:sz="4" w:space="0" w:color="auto"/>
              <w:bottom w:val="single" w:sz="4" w:space="0" w:color="auto"/>
              <w:right w:val="single" w:sz="4" w:space="0" w:color="auto"/>
            </w:tcBorders>
          </w:tcPr>
          <w:p w:rsidR="00CF6E82" w:rsidRDefault="004957D0" w:rsidP="006B5677">
            <w:pPr>
              <w:pStyle w:val="a3"/>
              <w:jc w:val="both"/>
              <w:rPr>
                <w:bCs/>
                <w:szCs w:val="20"/>
              </w:rPr>
            </w:pPr>
            <w:r>
              <w:rPr>
                <w:bCs/>
                <w:szCs w:val="20"/>
              </w:rPr>
              <w:t>Работа с дневником Здоровья</w:t>
            </w:r>
          </w:p>
          <w:p w:rsidR="00825E36" w:rsidRDefault="00825E36" w:rsidP="006B5677">
            <w:pPr>
              <w:pStyle w:val="a3"/>
              <w:jc w:val="both"/>
              <w:rPr>
                <w:bCs/>
                <w:szCs w:val="20"/>
              </w:rPr>
            </w:pPr>
          </w:p>
          <w:p w:rsidR="00825E36" w:rsidRPr="006B5677" w:rsidRDefault="00825E36" w:rsidP="006B5677">
            <w:pPr>
              <w:pStyle w:val="a3"/>
              <w:jc w:val="both"/>
            </w:pPr>
            <w:r>
              <w:t>Защиты   творческих проектов</w:t>
            </w:r>
          </w:p>
        </w:tc>
      </w:tr>
      <w:tr w:rsidR="00501353" w:rsidRPr="006B5677" w:rsidTr="009A0487">
        <w:tc>
          <w:tcPr>
            <w:tcW w:w="10408" w:type="dxa"/>
            <w:gridSpan w:val="6"/>
          </w:tcPr>
          <w:p w:rsidR="00501353" w:rsidRPr="00501353" w:rsidRDefault="00501353" w:rsidP="006B5677">
            <w:pPr>
              <w:pStyle w:val="a3"/>
              <w:jc w:val="both"/>
              <w:rPr>
                <w:b/>
                <w:i/>
              </w:rPr>
            </w:pPr>
            <w:r w:rsidRPr="006B5677">
              <w:rPr>
                <w:b/>
                <w:i/>
              </w:rPr>
              <w:t xml:space="preserve">                                   Раздел «Физическое здоровье»</w:t>
            </w:r>
            <w:r>
              <w:rPr>
                <w:b/>
                <w:i/>
              </w:rPr>
              <w:t xml:space="preserve">                </w:t>
            </w:r>
            <w:r w:rsidRPr="006B5677">
              <w:rPr>
                <w:b/>
                <w:bCs/>
                <w:i/>
              </w:rPr>
              <w:t>7 часов</w:t>
            </w:r>
          </w:p>
        </w:tc>
      </w:tr>
      <w:tr w:rsidR="00CF6E82" w:rsidRPr="006B5677" w:rsidTr="00AC115E">
        <w:tc>
          <w:tcPr>
            <w:tcW w:w="4786" w:type="dxa"/>
          </w:tcPr>
          <w:p w:rsidR="00CF6E82" w:rsidRPr="006B5677" w:rsidRDefault="00CF6E82" w:rsidP="006B5677">
            <w:pPr>
              <w:pStyle w:val="a3"/>
              <w:jc w:val="both"/>
              <w:rPr>
                <w:b/>
              </w:rPr>
            </w:pPr>
            <w:r w:rsidRPr="006B5677">
              <w:rPr>
                <w:b/>
              </w:rPr>
              <w:t xml:space="preserve">Тема 1.  Как вести себя, когда что – то болит.                                                                </w:t>
            </w:r>
            <w:r w:rsidRPr="006B5677">
              <w:t>Боль. Если болит живот.</w:t>
            </w:r>
          </w:p>
        </w:tc>
        <w:tc>
          <w:tcPr>
            <w:tcW w:w="1452" w:type="dxa"/>
          </w:tcPr>
          <w:p w:rsidR="00CF6E82" w:rsidRPr="006B5677" w:rsidRDefault="00CF6E82" w:rsidP="006B5677">
            <w:pPr>
              <w:pStyle w:val="a3"/>
              <w:jc w:val="both"/>
              <w:rPr>
                <w:bCs/>
              </w:rPr>
            </w:pPr>
            <w:r w:rsidRPr="006B5677">
              <w:rPr>
                <w:bCs/>
              </w:rPr>
              <w:t>2 час</w:t>
            </w:r>
          </w:p>
        </w:tc>
        <w:tc>
          <w:tcPr>
            <w:tcW w:w="816" w:type="dxa"/>
          </w:tcPr>
          <w:p w:rsidR="00CF6E82" w:rsidRPr="006B5677" w:rsidRDefault="00501353" w:rsidP="006B5677">
            <w:pPr>
              <w:pStyle w:val="a3"/>
              <w:jc w:val="both"/>
            </w:pPr>
            <w:r>
              <w:t>1</w:t>
            </w:r>
          </w:p>
        </w:tc>
        <w:tc>
          <w:tcPr>
            <w:tcW w:w="898" w:type="dxa"/>
          </w:tcPr>
          <w:p w:rsidR="00CF6E82" w:rsidRPr="006B5677" w:rsidRDefault="00501353" w:rsidP="006B5677">
            <w:pPr>
              <w:pStyle w:val="a3"/>
              <w:jc w:val="both"/>
            </w:pPr>
            <w:r>
              <w:t>1</w:t>
            </w:r>
          </w:p>
        </w:tc>
        <w:tc>
          <w:tcPr>
            <w:tcW w:w="1228" w:type="dxa"/>
          </w:tcPr>
          <w:p w:rsidR="00CF6E82" w:rsidRPr="006B5677" w:rsidRDefault="00CF6E82" w:rsidP="006B5677">
            <w:pPr>
              <w:pStyle w:val="a3"/>
              <w:jc w:val="both"/>
              <w:rPr>
                <w:bCs/>
              </w:rPr>
            </w:pPr>
            <w:r w:rsidRPr="006B5677">
              <w:t>Урок-практикум</w:t>
            </w:r>
          </w:p>
        </w:tc>
        <w:tc>
          <w:tcPr>
            <w:tcW w:w="1228" w:type="dxa"/>
          </w:tcPr>
          <w:p w:rsidR="00CF6E82" w:rsidRPr="006B5677" w:rsidRDefault="00CF6E82" w:rsidP="006B5677">
            <w:pPr>
              <w:pStyle w:val="a3"/>
              <w:jc w:val="both"/>
            </w:pPr>
          </w:p>
        </w:tc>
      </w:tr>
      <w:tr w:rsidR="00CF6E82" w:rsidRPr="006B5677" w:rsidTr="00AC115E">
        <w:tc>
          <w:tcPr>
            <w:tcW w:w="4786" w:type="dxa"/>
          </w:tcPr>
          <w:p w:rsidR="00CF6E82" w:rsidRPr="006B5677" w:rsidRDefault="00CF6E82" w:rsidP="006B5677">
            <w:pPr>
              <w:pStyle w:val="a3"/>
              <w:jc w:val="both"/>
              <w:outlineLvl w:val="0"/>
              <w:rPr>
                <w:b/>
              </w:rPr>
            </w:pPr>
            <w:r w:rsidRPr="006B5677">
              <w:rPr>
                <w:b/>
              </w:rPr>
              <w:t xml:space="preserve">Тема 2 Скелет. Кости и их прочность. Суставы. Переломы, вывихи. </w:t>
            </w:r>
            <w:r w:rsidRPr="006B5677">
              <w:rPr>
                <w:i/>
                <w:iCs/>
              </w:rPr>
              <w:t>Практическая работа:</w:t>
            </w:r>
            <w:r w:rsidRPr="006B5677">
              <w:t xml:space="preserve"> правила оказания первой медицинской при порезах.</w:t>
            </w:r>
            <w:r w:rsidRPr="006B5677">
              <w:rPr>
                <w:b/>
              </w:rPr>
              <w:t xml:space="preserve"> </w:t>
            </w:r>
          </w:p>
        </w:tc>
        <w:tc>
          <w:tcPr>
            <w:tcW w:w="1452" w:type="dxa"/>
          </w:tcPr>
          <w:p w:rsidR="00CF6E82" w:rsidRPr="006B5677" w:rsidRDefault="00501353" w:rsidP="006B5677">
            <w:pPr>
              <w:pStyle w:val="a3"/>
              <w:jc w:val="both"/>
              <w:rPr>
                <w:b/>
                <w:bCs/>
              </w:rPr>
            </w:pPr>
            <w:r>
              <w:rPr>
                <w:bCs/>
              </w:rPr>
              <w:t xml:space="preserve">3 </w:t>
            </w:r>
            <w:r w:rsidR="00CF6E82" w:rsidRPr="006B5677">
              <w:rPr>
                <w:bCs/>
              </w:rPr>
              <w:t>часа</w:t>
            </w:r>
          </w:p>
        </w:tc>
        <w:tc>
          <w:tcPr>
            <w:tcW w:w="816" w:type="dxa"/>
          </w:tcPr>
          <w:p w:rsidR="00CF6E82" w:rsidRPr="006B5677" w:rsidRDefault="00501353" w:rsidP="006B5677">
            <w:pPr>
              <w:pStyle w:val="a3"/>
              <w:jc w:val="both"/>
            </w:pPr>
            <w:r>
              <w:t>1</w:t>
            </w:r>
          </w:p>
        </w:tc>
        <w:tc>
          <w:tcPr>
            <w:tcW w:w="898" w:type="dxa"/>
          </w:tcPr>
          <w:p w:rsidR="00CF6E82" w:rsidRPr="006B5677" w:rsidRDefault="00501353" w:rsidP="006B5677">
            <w:pPr>
              <w:pStyle w:val="a3"/>
              <w:jc w:val="both"/>
            </w:pPr>
            <w:r>
              <w:t>2</w:t>
            </w:r>
          </w:p>
        </w:tc>
        <w:tc>
          <w:tcPr>
            <w:tcW w:w="1228" w:type="dxa"/>
          </w:tcPr>
          <w:p w:rsidR="00CF6E82" w:rsidRPr="006B5677" w:rsidRDefault="00CF6E82" w:rsidP="006B5677">
            <w:pPr>
              <w:pStyle w:val="a3"/>
              <w:jc w:val="both"/>
              <w:rPr>
                <w:bCs/>
              </w:rPr>
            </w:pPr>
            <w:r w:rsidRPr="006B5677">
              <w:t>Урок-практикум</w:t>
            </w:r>
          </w:p>
        </w:tc>
        <w:tc>
          <w:tcPr>
            <w:tcW w:w="1228" w:type="dxa"/>
          </w:tcPr>
          <w:p w:rsidR="00CF6E82" w:rsidRPr="006B5677" w:rsidRDefault="00CF6E82" w:rsidP="006B5677">
            <w:pPr>
              <w:pStyle w:val="a3"/>
              <w:jc w:val="both"/>
            </w:pPr>
          </w:p>
        </w:tc>
      </w:tr>
      <w:tr w:rsidR="00501353" w:rsidRPr="006B5677" w:rsidTr="00AC115E">
        <w:tc>
          <w:tcPr>
            <w:tcW w:w="4786" w:type="dxa"/>
          </w:tcPr>
          <w:p w:rsidR="00501353" w:rsidRPr="006B5677" w:rsidRDefault="00501353" w:rsidP="006B5677">
            <w:pPr>
              <w:pStyle w:val="a3"/>
              <w:jc w:val="both"/>
              <w:rPr>
                <w:b/>
              </w:rPr>
            </w:pPr>
            <w:r w:rsidRPr="006B5677">
              <w:rPr>
                <w:b/>
              </w:rPr>
              <w:t xml:space="preserve">Тема 3. Как помочь больным и беспомощным.                                             </w:t>
            </w:r>
            <w:r w:rsidRPr="006B5677">
              <w:t>Если кому – то нужна твоя помощь.</w:t>
            </w:r>
          </w:p>
        </w:tc>
        <w:tc>
          <w:tcPr>
            <w:tcW w:w="1452" w:type="dxa"/>
          </w:tcPr>
          <w:p w:rsidR="00501353" w:rsidRPr="006B5677" w:rsidRDefault="00501353" w:rsidP="006B5677">
            <w:pPr>
              <w:pStyle w:val="a3"/>
              <w:jc w:val="both"/>
              <w:rPr>
                <w:bCs/>
              </w:rPr>
            </w:pPr>
            <w:r>
              <w:rPr>
                <w:bCs/>
              </w:rPr>
              <w:t>2</w:t>
            </w:r>
            <w:r w:rsidRPr="006B5677">
              <w:rPr>
                <w:bCs/>
              </w:rPr>
              <w:t xml:space="preserve"> час</w:t>
            </w:r>
          </w:p>
        </w:tc>
        <w:tc>
          <w:tcPr>
            <w:tcW w:w="816" w:type="dxa"/>
          </w:tcPr>
          <w:p w:rsidR="00501353" w:rsidRDefault="00501353">
            <w:r>
              <w:t>1</w:t>
            </w:r>
          </w:p>
        </w:tc>
        <w:tc>
          <w:tcPr>
            <w:tcW w:w="898" w:type="dxa"/>
          </w:tcPr>
          <w:p w:rsidR="00501353" w:rsidRDefault="00501353">
            <w:r>
              <w:t>1</w:t>
            </w:r>
          </w:p>
        </w:tc>
        <w:tc>
          <w:tcPr>
            <w:tcW w:w="1228" w:type="dxa"/>
          </w:tcPr>
          <w:p w:rsidR="00501353" w:rsidRPr="006B5677" w:rsidRDefault="00501353" w:rsidP="006B5677">
            <w:pPr>
              <w:pStyle w:val="a3"/>
              <w:jc w:val="both"/>
              <w:rPr>
                <w:bCs/>
              </w:rPr>
            </w:pPr>
          </w:p>
        </w:tc>
        <w:tc>
          <w:tcPr>
            <w:tcW w:w="1228" w:type="dxa"/>
          </w:tcPr>
          <w:p w:rsidR="00501353" w:rsidRPr="006B5677" w:rsidRDefault="004957D0" w:rsidP="006B5677">
            <w:pPr>
              <w:pStyle w:val="a3"/>
              <w:jc w:val="both"/>
              <w:rPr>
                <w:bCs/>
              </w:rPr>
            </w:pPr>
            <w:r>
              <w:rPr>
                <w:bCs/>
                <w:szCs w:val="20"/>
              </w:rPr>
              <w:t>Работа с дневником Здоровья</w:t>
            </w:r>
          </w:p>
        </w:tc>
      </w:tr>
      <w:tr w:rsidR="00501353" w:rsidRPr="006B5677" w:rsidTr="009A0487">
        <w:tc>
          <w:tcPr>
            <w:tcW w:w="10408" w:type="dxa"/>
            <w:gridSpan w:val="6"/>
            <w:tcBorders>
              <w:top w:val="single" w:sz="4" w:space="0" w:color="auto"/>
              <w:left w:val="single" w:sz="4" w:space="0" w:color="auto"/>
              <w:bottom w:val="single" w:sz="4" w:space="0" w:color="auto"/>
              <w:right w:val="single" w:sz="4" w:space="0" w:color="auto"/>
            </w:tcBorders>
          </w:tcPr>
          <w:p w:rsidR="00501353" w:rsidRPr="00501353" w:rsidRDefault="00501353" w:rsidP="00501353">
            <w:pPr>
              <w:pStyle w:val="a3"/>
              <w:jc w:val="both"/>
              <w:rPr>
                <w:b/>
                <w:i/>
              </w:rPr>
            </w:pPr>
            <w:r w:rsidRPr="006B5677">
              <w:rPr>
                <w:b/>
                <w:i/>
              </w:rPr>
              <w:t xml:space="preserve">                            Раздел «Психическое (душевное) здоровье»</w:t>
            </w:r>
            <w:r>
              <w:rPr>
                <w:b/>
                <w:i/>
              </w:rPr>
              <w:t xml:space="preserve">             </w:t>
            </w:r>
            <w:r>
              <w:rPr>
                <w:b/>
                <w:bCs/>
                <w:i/>
              </w:rPr>
              <w:t xml:space="preserve">8 </w:t>
            </w:r>
            <w:r w:rsidRPr="006B5677">
              <w:rPr>
                <w:b/>
                <w:bCs/>
                <w:i/>
              </w:rPr>
              <w:t xml:space="preserve"> часов</w:t>
            </w: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 1. Наше здоровье.                                                                                              </w:t>
            </w:r>
            <w:r w:rsidRPr="006B5677">
              <w:t>Что такое эмоции?                                                                                                Чувства и поступки.                                                                                                         Стресс.</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2</w:t>
            </w:r>
            <w:r w:rsidR="00CF6E82" w:rsidRPr="006B5677">
              <w:rPr>
                <w:bCs/>
              </w:rPr>
              <w:t xml:space="preserve"> часа</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pPr>
            <w:r>
              <w:t>1</w:t>
            </w: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pPr>
            <w: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t>Сюжетно-ролевая игра</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pP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 2. Как выбрать друзей.                                                                                         </w:t>
            </w:r>
            <w:r w:rsidRPr="006B5677">
              <w:t>Что такое дружба.</w:t>
            </w:r>
            <w:r w:rsidRPr="006B5677">
              <w:rPr>
                <w:b/>
              </w:rPr>
              <w:t xml:space="preserve">                                                                                                            </w:t>
            </w:r>
            <w:r w:rsidRPr="006B5677">
              <w:t>Кто может считаться настоящим другом.</w:t>
            </w:r>
            <w:r w:rsidRPr="006B5677">
              <w:rPr>
                <w:b/>
              </w:rPr>
              <w:t xml:space="preserve"> </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rPr>
                <w:bCs/>
              </w:rPr>
              <w:t>2 часа</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rPr>
                <w:bCs/>
              </w:rPr>
              <w:t>Урок-инсценировка</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Тема3.  Как помочь сохранить себе здоровье.                                                   </w:t>
            </w:r>
            <w:r w:rsidRPr="006B5677">
              <w:t>Учимся думать и действовать.</w:t>
            </w:r>
            <w:r w:rsidRPr="006B5677">
              <w:rPr>
                <w:b/>
              </w:rPr>
              <w:t xml:space="preserve">                                                                                  </w:t>
            </w:r>
            <w:r w:rsidRPr="006B5677">
              <w:t>Учимся находить причину и последствия событий.</w:t>
            </w:r>
            <w:r w:rsidRPr="006B5677">
              <w:rPr>
                <w:b/>
              </w:rPr>
              <w:t xml:space="preserve">                                                   </w:t>
            </w:r>
            <w:r w:rsidRPr="006B5677">
              <w:t>Умей выбирать.</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rPr>
                <w:bCs/>
              </w:rPr>
              <w:t>2 часа</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825E36" w:rsidP="006B5677">
            <w:pPr>
              <w:pStyle w:val="a3"/>
              <w:jc w:val="both"/>
              <w:rPr>
                <w:bCs/>
              </w:rPr>
            </w:pPr>
            <w:r>
              <w:rPr>
                <w:bCs/>
              </w:rPr>
              <w:t>Мини-проект «Как сохранить здоровье»</w:t>
            </w: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 4. Мы одна семья.                                                                                   </w:t>
            </w:r>
            <w:r w:rsidRPr="006B5677">
              <w:t>Мальчишки и девчонки.</w:t>
            </w:r>
            <w:r w:rsidRPr="006B5677">
              <w:rPr>
                <w:b/>
              </w:rPr>
              <w:t xml:space="preserve">                                                                                                     </w:t>
            </w:r>
            <w:r w:rsidRPr="006B5677">
              <w:t>Моя семья.</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rPr>
                <w:bCs/>
              </w:rPr>
              <w:t>2 часа</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rPr>
                <w:bCs/>
              </w:rPr>
            </w:pPr>
            <w:r>
              <w:rPr>
                <w:bCs/>
              </w:rP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t>Сюжетно-ролевая игра</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4957D0" w:rsidP="006B5677">
            <w:pPr>
              <w:pStyle w:val="a3"/>
              <w:jc w:val="both"/>
              <w:rPr>
                <w:bCs/>
              </w:rPr>
            </w:pPr>
            <w:r>
              <w:rPr>
                <w:bCs/>
                <w:szCs w:val="20"/>
              </w:rPr>
              <w:t>Работа с дневником Здоровья</w:t>
            </w:r>
          </w:p>
        </w:tc>
      </w:tr>
      <w:tr w:rsidR="00501353" w:rsidRPr="006B5677" w:rsidTr="009A0487">
        <w:tc>
          <w:tcPr>
            <w:tcW w:w="10408" w:type="dxa"/>
            <w:gridSpan w:val="6"/>
          </w:tcPr>
          <w:p w:rsidR="00501353" w:rsidRPr="00501353" w:rsidRDefault="00501353" w:rsidP="006B5677">
            <w:pPr>
              <w:pStyle w:val="a3"/>
              <w:jc w:val="both"/>
              <w:rPr>
                <w:b/>
                <w:i/>
              </w:rPr>
            </w:pPr>
            <w:r w:rsidRPr="006B5677">
              <w:rPr>
                <w:b/>
                <w:i/>
              </w:rPr>
              <w:t xml:space="preserve">                                       Раздел «Основы безопасности»</w:t>
            </w:r>
            <w:r>
              <w:rPr>
                <w:b/>
                <w:i/>
              </w:rPr>
              <w:t xml:space="preserve">         </w:t>
            </w:r>
            <w:r w:rsidRPr="006B5677">
              <w:rPr>
                <w:b/>
                <w:bCs/>
                <w:i/>
              </w:rPr>
              <w:t>6 часов</w:t>
            </w:r>
          </w:p>
        </w:tc>
      </w:tr>
      <w:tr w:rsidR="00501353" w:rsidRPr="006B5677" w:rsidTr="00AC115E">
        <w:tc>
          <w:tcPr>
            <w:tcW w:w="4786" w:type="dxa"/>
          </w:tcPr>
          <w:p w:rsidR="00501353" w:rsidRPr="006B5677" w:rsidRDefault="00501353" w:rsidP="006B5677">
            <w:pPr>
              <w:pStyle w:val="a3"/>
              <w:jc w:val="both"/>
              <w:rPr>
                <w:b/>
              </w:rPr>
            </w:pPr>
            <w:r w:rsidRPr="006B5677">
              <w:rPr>
                <w:b/>
              </w:rPr>
              <w:t xml:space="preserve">Тема 1.  Как вести себя с незнакомыми </w:t>
            </w:r>
            <w:r w:rsidRPr="006B5677">
              <w:rPr>
                <w:b/>
              </w:rPr>
              <w:lastRenderedPageBreak/>
              <w:t xml:space="preserve">людьми.                                       </w:t>
            </w:r>
            <w:r w:rsidRPr="006B5677">
              <w:t>Ответственное поведение.</w:t>
            </w:r>
          </w:p>
        </w:tc>
        <w:tc>
          <w:tcPr>
            <w:tcW w:w="1452" w:type="dxa"/>
          </w:tcPr>
          <w:p w:rsidR="00501353" w:rsidRPr="006B5677" w:rsidRDefault="00501353" w:rsidP="006B5677">
            <w:pPr>
              <w:pStyle w:val="a3"/>
              <w:jc w:val="both"/>
              <w:rPr>
                <w:bCs/>
              </w:rPr>
            </w:pPr>
            <w:r w:rsidRPr="006B5677">
              <w:rPr>
                <w:bCs/>
              </w:rPr>
              <w:lastRenderedPageBreak/>
              <w:t>1 час</w:t>
            </w:r>
          </w:p>
        </w:tc>
        <w:tc>
          <w:tcPr>
            <w:tcW w:w="816" w:type="dxa"/>
          </w:tcPr>
          <w:p w:rsidR="00501353" w:rsidRDefault="00501353">
            <w:r w:rsidRPr="0003092D">
              <w:t>0,5</w:t>
            </w:r>
          </w:p>
        </w:tc>
        <w:tc>
          <w:tcPr>
            <w:tcW w:w="898" w:type="dxa"/>
          </w:tcPr>
          <w:p w:rsidR="00501353" w:rsidRDefault="00501353">
            <w:r w:rsidRPr="0003092D">
              <w:t>0,5</w:t>
            </w:r>
          </w:p>
        </w:tc>
        <w:tc>
          <w:tcPr>
            <w:tcW w:w="1228" w:type="dxa"/>
          </w:tcPr>
          <w:p w:rsidR="00501353" w:rsidRPr="006B5677" w:rsidRDefault="00501353" w:rsidP="006B5677">
            <w:pPr>
              <w:pStyle w:val="a3"/>
              <w:jc w:val="both"/>
              <w:rPr>
                <w:bCs/>
              </w:rPr>
            </w:pPr>
          </w:p>
        </w:tc>
        <w:tc>
          <w:tcPr>
            <w:tcW w:w="1228" w:type="dxa"/>
          </w:tcPr>
          <w:p w:rsidR="00501353" w:rsidRPr="006B5677" w:rsidRDefault="00501353" w:rsidP="006B5677">
            <w:pPr>
              <w:pStyle w:val="a3"/>
              <w:jc w:val="both"/>
              <w:rPr>
                <w:bCs/>
              </w:rPr>
            </w:pPr>
          </w:p>
        </w:tc>
      </w:tr>
      <w:tr w:rsidR="00CF6E82" w:rsidRPr="006B5677" w:rsidTr="00AC115E">
        <w:tc>
          <w:tcPr>
            <w:tcW w:w="4786" w:type="dxa"/>
          </w:tcPr>
          <w:p w:rsidR="00CF6E82" w:rsidRPr="006B5677" w:rsidRDefault="00CF6E82" w:rsidP="006B5677">
            <w:pPr>
              <w:pStyle w:val="a3"/>
              <w:jc w:val="both"/>
              <w:rPr>
                <w:b/>
              </w:rPr>
            </w:pPr>
            <w:r w:rsidRPr="006B5677">
              <w:rPr>
                <w:b/>
              </w:rPr>
              <w:lastRenderedPageBreak/>
              <w:t xml:space="preserve">Тема 2. Безопасность в лесу.                                                                                    </w:t>
            </w:r>
            <w:r w:rsidRPr="006B5677">
              <w:t>Чтобы не заблудиться.                                                                                   Осторожно, ядовитые грибы!</w:t>
            </w:r>
          </w:p>
        </w:tc>
        <w:tc>
          <w:tcPr>
            <w:tcW w:w="1452" w:type="dxa"/>
          </w:tcPr>
          <w:p w:rsidR="00CF6E82" w:rsidRPr="006B5677" w:rsidRDefault="00CF6E82" w:rsidP="006B5677">
            <w:pPr>
              <w:pStyle w:val="a3"/>
              <w:jc w:val="both"/>
              <w:rPr>
                <w:bCs/>
              </w:rPr>
            </w:pPr>
            <w:r w:rsidRPr="006B5677">
              <w:rPr>
                <w:bCs/>
              </w:rPr>
              <w:t>2 часа</w:t>
            </w:r>
          </w:p>
        </w:tc>
        <w:tc>
          <w:tcPr>
            <w:tcW w:w="816" w:type="dxa"/>
          </w:tcPr>
          <w:p w:rsidR="00CF6E82" w:rsidRPr="006B5677" w:rsidRDefault="00501353" w:rsidP="006B5677">
            <w:pPr>
              <w:pStyle w:val="a3"/>
              <w:jc w:val="both"/>
            </w:pPr>
            <w:r>
              <w:t>0,5</w:t>
            </w:r>
          </w:p>
        </w:tc>
        <w:tc>
          <w:tcPr>
            <w:tcW w:w="898" w:type="dxa"/>
          </w:tcPr>
          <w:p w:rsidR="00CF6E82" w:rsidRPr="006B5677" w:rsidRDefault="00501353" w:rsidP="006B5677">
            <w:pPr>
              <w:pStyle w:val="a3"/>
              <w:jc w:val="both"/>
            </w:pPr>
            <w:r>
              <w:t>1,5</w:t>
            </w:r>
          </w:p>
        </w:tc>
        <w:tc>
          <w:tcPr>
            <w:tcW w:w="1228" w:type="dxa"/>
          </w:tcPr>
          <w:p w:rsidR="00CF6E82" w:rsidRPr="006B5677" w:rsidRDefault="00CF6E82" w:rsidP="006B5677">
            <w:pPr>
              <w:pStyle w:val="a3"/>
              <w:jc w:val="both"/>
              <w:rPr>
                <w:bCs/>
              </w:rPr>
            </w:pPr>
            <w:r w:rsidRPr="006B5677">
              <w:t>Урок-практикум</w:t>
            </w:r>
          </w:p>
        </w:tc>
        <w:tc>
          <w:tcPr>
            <w:tcW w:w="1228" w:type="dxa"/>
          </w:tcPr>
          <w:p w:rsidR="00CF6E82" w:rsidRPr="009A0487" w:rsidRDefault="009A0487" w:rsidP="006B5677">
            <w:pPr>
              <w:pStyle w:val="a3"/>
              <w:jc w:val="both"/>
            </w:pPr>
            <w:r w:rsidRPr="009A0487">
              <w:rPr>
                <w:bCs/>
                <w:szCs w:val="20"/>
              </w:rPr>
              <w:t>Конкурс рисунков</w:t>
            </w:r>
          </w:p>
        </w:tc>
      </w:tr>
      <w:tr w:rsidR="00501353" w:rsidRPr="006B5677" w:rsidTr="00AC115E">
        <w:tc>
          <w:tcPr>
            <w:tcW w:w="4786" w:type="dxa"/>
          </w:tcPr>
          <w:p w:rsidR="00501353" w:rsidRPr="006B5677" w:rsidRDefault="00501353" w:rsidP="006B5677">
            <w:pPr>
              <w:pStyle w:val="a3"/>
              <w:jc w:val="both"/>
              <w:rPr>
                <w:b/>
                <w:bCs/>
              </w:rPr>
            </w:pPr>
            <w:r w:rsidRPr="006B5677">
              <w:rPr>
                <w:b/>
                <w:bCs/>
              </w:rPr>
              <w:t>Тема 3.</w:t>
            </w:r>
            <w:r w:rsidRPr="006B5677">
              <w:rPr>
                <w:b/>
              </w:rPr>
              <w:t xml:space="preserve"> Как уберечься от поражения электрическим током.                            </w:t>
            </w:r>
            <w:r w:rsidRPr="006B5677">
              <w:t>Чем опасен электрический ток.</w:t>
            </w:r>
          </w:p>
        </w:tc>
        <w:tc>
          <w:tcPr>
            <w:tcW w:w="1452" w:type="dxa"/>
          </w:tcPr>
          <w:p w:rsidR="00501353" w:rsidRPr="006B5677" w:rsidRDefault="00501353" w:rsidP="006B5677">
            <w:pPr>
              <w:pStyle w:val="a3"/>
              <w:jc w:val="both"/>
              <w:rPr>
                <w:bCs/>
              </w:rPr>
            </w:pPr>
            <w:r w:rsidRPr="006B5677">
              <w:rPr>
                <w:bCs/>
              </w:rPr>
              <w:t>1 час</w:t>
            </w:r>
          </w:p>
        </w:tc>
        <w:tc>
          <w:tcPr>
            <w:tcW w:w="816" w:type="dxa"/>
          </w:tcPr>
          <w:p w:rsidR="00501353" w:rsidRDefault="00501353">
            <w:r w:rsidRPr="00A13E92">
              <w:t>0,5</w:t>
            </w:r>
          </w:p>
        </w:tc>
        <w:tc>
          <w:tcPr>
            <w:tcW w:w="898" w:type="dxa"/>
          </w:tcPr>
          <w:p w:rsidR="00501353" w:rsidRDefault="00501353">
            <w:r w:rsidRPr="00A13E92">
              <w:t>0,5</w:t>
            </w:r>
          </w:p>
        </w:tc>
        <w:tc>
          <w:tcPr>
            <w:tcW w:w="1228" w:type="dxa"/>
          </w:tcPr>
          <w:p w:rsidR="00501353" w:rsidRPr="006B5677" w:rsidRDefault="00501353" w:rsidP="006B5677">
            <w:pPr>
              <w:pStyle w:val="a3"/>
              <w:jc w:val="both"/>
              <w:rPr>
                <w:bCs/>
              </w:rPr>
            </w:pPr>
            <w:r w:rsidRPr="006B5677">
              <w:t>Урок-практикум</w:t>
            </w:r>
          </w:p>
        </w:tc>
        <w:tc>
          <w:tcPr>
            <w:tcW w:w="1228" w:type="dxa"/>
          </w:tcPr>
          <w:p w:rsidR="00501353" w:rsidRPr="006B5677" w:rsidRDefault="00501353" w:rsidP="006B5677">
            <w:pPr>
              <w:pStyle w:val="a3"/>
              <w:jc w:val="both"/>
            </w:pPr>
          </w:p>
        </w:tc>
      </w:tr>
      <w:tr w:rsidR="00CF6E82" w:rsidRPr="006B5677" w:rsidTr="00AC115E">
        <w:tc>
          <w:tcPr>
            <w:tcW w:w="4786"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rPr>
            </w:pPr>
            <w:r w:rsidRPr="006B5677">
              <w:rPr>
                <w:b/>
              </w:rPr>
              <w:t xml:space="preserve">Тема 4.  Первая помощь при перегревании и тепловом ударе, при ожогах и обморожении.                                                                                                             </w:t>
            </w:r>
            <w:r w:rsidRPr="006B5677">
              <w:t>Как помочь себе при тепловом ударе.</w:t>
            </w:r>
            <w:r w:rsidRPr="006B5677">
              <w:rPr>
                <w:b/>
              </w:rPr>
              <w:t xml:space="preserve">                                                                          </w:t>
            </w:r>
            <w:r w:rsidRPr="006B5677">
              <w:t>Если ты обморозился.</w:t>
            </w:r>
          </w:p>
        </w:tc>
        <w:tc>
          <w:tcPr>
            <w:tcW w:w="1452"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
                <w:bCs/>
              </w:rPr>
            </w:pPr>
            <w:r w:rsidRPr="006B5677">
              <w:rPr>
                <w:bCs/>
              </w:rPr>
              <w:t>2 часа</w:t>
            </w:r>
          </w:p>
        </w:tc>
        <w:tc>
          <w:tcPr>
            <w:tcW w:w="816"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pPr>
            <w:r>
              <w:t>1</w:t>
            </w:r>
          </w:p>
        </w:tc>
        <w:tc>
          <w:tcPr>
            <w:tcW w:w="898" w:type="dxa"/>
            <w:tcBorders>
              <w:top w:val="single" w:sz="4" w:space="0" w:color="auto"/>
              <w:left w:val="single" w:sz="4" w:space="0" w:color="auto"/>
              <w:bottom w:val="single" w:sz="4" w:space="0" w:color="auto"/>
              <w:right w:val="single" w:sz="4" w:space="0" w:color="auto"/>
            </w:tcBorders>
          </w:tcPr>
          <w:p w:rsidR="00CF6E82" w:rsidRPr="006B5677" w:rsidRDefault="00501353" w:rsidP="006B5677">
            <w:pPr>
              <w:pStyle w:val="a3"/>
              <w:jc w:val="both"/>
            </w:pPr>
            <w:r>
              <w:t>1</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CF6E82" w:rsidP="006B5677">
            <w:pPr>
              <w:pStyle w:val="a3"/>
              <w:jc w:val="both"/>
              <w:rPr>
                <w:bCs/>
              </w:rPr>
            </w:pPr>
            <w:r w:rsidRPr="006B5677">
              <w:t>Урок-практикум</w:t>
            </w:r>
          </w:p>
        </w:tc>
        <w:tc>
          <w:tcPr>
            <w:tcW w:w="1228" w:type="dxa"/>
            <w:tcBorders>
              <w:top w:val="single" w:sz="4" w:space="0" w:color="auto"/>
              <w:left w:val="single" w:sz="4" w:space="0" w:color="auto"/>
              <w:bottom w:val="single" w:sz="4" w:space="0" w:color="auto"/>
              <w:right w:val="single" w:sz="4" w:space="0" w:color="auto"/>
            </w:tcBorders>
          </w:tcPr>
          <w:p w:rsidR="00CF6E82" w:rsidRPr="006B5677" w:rsidRDefault="004957D0" w:rsidP="006B5677">
            <w:pPr>
              <w:pStyle w:val="a3"/>
              <w:jc w:val="both"/>
            </w:pPr>
            <w:r>
              <w:rPr>
                <w:bCs/>
                <w:szCs w:val="20"/>
              </w:rPr>
              <w:t>Работа с дневником Здоровья</w:t>
            </w:r>
          </w:p>
        </w:tc>
      </w:tr>
      <w:tr w:rsidR="00501353" w:rsidRPr="006B5677" w:rsidTr="009A0487">
        <w:tc>
          <w:tcPr>
            <w:tcW w:w="10408" w:type="dxa"/>
            <w:gridSpan w:val="6"/>
          </w:tcPr>
          <w:p w:rsidR="00501353" w:rsidRPr="006B5677" w:rsidRDefault="00501353" w:rsidP="006B5677">
            <w:pPr>
              <w:pStyle w:val="a3"/>
              <w:jc w:val="both"/>
              <w:rPr>
                <w:b/>
                <w:bCs/>
                <w:i/>
              </w:rPr>
            </w:pPr>
            <w:r w:rsidRPr="006B5677">
              <w:rPr>
                <w:b/>
                <w:i/>
              </w:rPr>
              <w:t xml:space="preserve">                             Раздел «Природа и мы»</w:t>
            </w:r>
            <w:r>
              <w:rPr>
                <w:b/>
                <w:bCs/>
                <w:i/>
              </w:rPr>
              <w:t xml:space="preserve">                 </w:t>
            </w:r>
            <w:r w:rsidRPr="006B5677">
              <w:rPr>
                <w:b/>
                <w:bCs/>
                <w:i/>
              </w:rPr>
              <w:t>5 часов</w:t>
            </w:r>
          </w:p>
        </w:tc>
      </w:tr>
      <w:tr w:rsidR="00CF6E82" w:rsidRPr="006B5677" w:rsidTr="00AC115E">
        <w:tc>
          <w:tcPr>
            <w:tcW w:w="4786" w:type="dxa"/>
          </w:tcPr>
          <w:p w:rsidR="00CF6E82" w:rsidRPr="006B5677" w:rsidRDefault="00CF6E82" w:rsidP="006B5677">
            <w:pPr>
              <w:pStyle w:val="a3"/>
              <w:jc w:val="both"/>
              <w:rPr>
                <w:b/>
                <w:bCs/>
              </w:rPr>
            </w:pPr>
            <w:r w:rsidRPr="006B5677">
              <w:rPr>
                <w:b/>
              </w:rPr>
              <w:t xml:space="preserve">Тема 1.  Экология </w:t>
            </w:r>
            <w:r w:rsidRPr="006B5677">
              <w:t>– наука о том, как жить в мире с природой, не нарушая её законов. Правила поведения в природе. Сохранение гармонии в природе, её красота. Бережное отношение к окружающему миру.</w:t>
            </w:r>
          </w:p>
        </w:tc>
        <w:tc>
          <w:tcPr>
            <w:tcW w:w="1452" w:type="dxa"/>
          </w:tcPr>
          <w:p w:rsidR="00CF6E82" w:rsidRPr="006B5677" w:rsidRDefault="00CF6E82" w:rsidP="006B5677">
            <w:pPr>
              <w:pStyle w:val="a3"/>
              <w:jc w:val="both"/>
              <w:rPr>
                <w:bCs/>
              </w:rPr>
            </w:pPr>
            <w:r w:rsidRPr="006B5677">
              <w:rPr>
                <w:bCs/>
              </w:rPr>
              <w:t>2 часа</w:t>
            </w:r>
          </w:p>
        </w:tc>
        <w:tc>
          <w:tcPr>
            <w:tcW w:w="816" w:type="dxa"/>
          </w:tcPr>
          <w:p w:rsidR="00CF6E82" w:rsidRPr="006B5677" w:rsidRDefault="00501353" w:rsidP="006B5677">
            <w:pPr>
              <w:pStyle w:val="a3"/>
              <w:jc w:val="both"/>
            </w:pPr>
            <w:r>
              <w:t>1</w:t>
            </w:r>
          </w:p>
        </w:tc>
        <w:tc>
          <w:tcPr>
            <w:tcW w:w="898" w:type="dxa"/>
          </w:tcPr>
          <w:p w:rsidR="00CF6E82" w:rsidRPr="006B5677" w:rsidRDefault="00501353" w:rsidP="006B5677">
            <w:pPr>
              <w:pStyle w:val="a3"/>
              <w:jc w:val="both"/>
            </w:pPr>
            <w:r>
              <w:t>1</w:t>
            </w:r>
          </w:p>
        </w:tc>
        <w:tc>
          <w:tcPr>
            <w:tcW w:w="1228" w:type="dxa"/>
          </w:tcPr>
          <w:p w:rsidR="00CF6E82" w:rsidRPr="006B5677" w:rsidRDefault="00CF6E82" w:rsidP="006B5677">
            <w:pPr>
              <w:pStyle w:val="a3"/>
              <w:jc w:val="both"/>
              <w:rPr>
                <w:bCs/>
              </w:rPr>
            </w:pPr>
            <w:r w:rsidRPr="006B5677">
              <w:t xml:space="preserve"> Урок – экскурсия      </w:t>
            </w:r>
          </w:p>
        </w:tc>
        <w:tc>
          <w:tcPr>
            <w:tcW w:w="1228" w:type="dxa"/>
          </w:tcPr>
          <w:p w:rsidR="00CF6E82" w:rsidRPr="006B5677" w:rsidRDefault="00CF6E82" w:rsidP="006B5677">
            <w:pPr>
              <w:pStyle w:val="a3"/>
              <w:jc w:val="both"/>
            </w:pPr>
          </w:p>
        </w:tc>
      </w:tr>
      <w:tr w:rsidR="00CF6E82" w:rsidRPr="006B5677" w:rsidTr="00AC115E">
        <w:tc>
          <w:tcPr>
            <w:tcW w:w="4786" w:type="dxa"/>
          </w:tcPr>
          <w:p w:rsidR="00CF6E82" w:rsidRPr="006B5677" w:rsidRDefault="00CF6E82" w:rsidP="006B5677">
            <w:pPr>
              <w:jc w:val="both"/>
              <w:rPr>
                <w:b/>
                <w:iCs/>
              </w:rPr>
            </w:pPr>
            <w:r w:rsidRPr="006B5677">
              <w:rPr>
                <w:b/>
              </w:rPr>
              <w:t xml:space="preserve">Тема 2. </w:t>
            </w:r>
            <w:r w:rsidRPr="006B5677">
              <w:rPr>
                <w:b/>
                <w:bCs/>
                <w:iCs/>
              </w:rPr>
              <w:t>Зелёная аптека.</w:t>
            </w:r>
            <w:r w:rsidRPr="006B5677">
              <w:rPr>
                <w:b/>
              </w:rPr>
              <w:t xml:space="preserve">                                                                                                    </w:t>
            </w:r>
            <w:r w:rsidRPr="006B5677">
              <w:t xml:space="preserve">Лекарственные растения.                                                                           </w:t>
            </w:r>
            <w:r w:rsidRPr="006B5677">
              <w:rPr>
                <w:i/>
                <w:iCs/>
              </w:rPr>
              <w:t>Практическая работа:</w:t>
            </w:r>
            <w:r w:rsidRPr="006B5677">
              <w:t xml:space="preserve"> лекарственные растения твоего края.</w:t>
            </w:r>
          </w:p>
        </w:tc>
        <w:tc>
          <w:tcPr>
            <w:tcW w:w="1452" w:type="dxa"/>
          </w:tcPr>
          <w:p w:rsidR="00CF6E82" w:rsidRPr="006B5677" w:rsidRDefault="00CF6E82" w:rsidP="006B5677">
            <w:pPr>
              <w:pStyle w:val="a3"/>
              <w:jc w:val="both"/>
              <w:rPr>
                <w:bCs/>
              </w:rPr>
            </w:pPr>
            <w:r w:rsidRPr="006B5677">
              <w:rPr>
                <w:bCs/>
              </w:rPr>
              <w:t>2 часа</w:t>
            </w:r>
          </w:p>
        </w:tc>
        <w:tc>
          <w:tcPr>
            <w:tcW w:w="816" w:type="dxa"/>
          </w:tcPr>
          <w:p w:rsidR="00CF6E82" w:rsidRPr="006B5677" w:rsidRDefault="00501353" w:rsidP="006B5677">
            <w:pPr>
              <w:pStyle w:val="a3"/>
              <w:jc w:val="both"/>
            </w:pPr>
            <w:r>
              <w:t>1</w:t>
            </w:r>
          </w:p>
        </w:tc>
        <w:tc>
          <w:tcPr>
            <w:tcW w:w="898" w:type="dxa"/>
          </w:tcPr>
          <w:p w:rsidR="00CF6E82" w:rsidRPr="006B5677" w:rsidRDefault="00501353" w:rsidP="006B5677">
            <w:pPr>
              <w:pStyle w:val="a3"/>
              <w:jc w:val="both"/>
            </w:pPr>
            <w:r>
              <w:t>1</w:t>
            </w:r>
          </w:p>
        </w:tc>
        <w:tc>
          <w:tcPr>
            <w:tcW w:w="1228" w:type="dxa"/>
          </w:tcPr>
          <w:p w:rsidR="00CF6E82" w:rsidRPr="006B5677" w:rsidRDefault="00CF6E82" w:rsidP="006B5677">
            <w:pPr>
              <w:pStyle w:val="a3"/>
              <w:jc w:val="both"/>
              <w:rPr>
                <w:bCs/>
              </w:rPr>
            </w:pPr>
            <w:r w:rsidRPr="006B5677">
              <w:t>Урок-практикум</w:t>
            </w:r>
          </w:p>
        </w:tc>
        <w:tc>
          <w:tcPr>
            <w:tcW w:w="1228" w:type="dxa"/>
          </w:tcPr>
          <w:p w:rsidR="00CF6E82" w:rsidRPr="006B5677" w:rsidRDefault="004957D0" w:rsidP="006B5677">
            <w:pPr>
              <w:pStyle w:val="a3"/>
              <w:jc w:val="both"/>
            </w:pPr>
            <w:r>
              <w:rPr>
                <w:bCs/>
                <w:szCs w:val="20"/>
              </w:rPr>
              <w:t>Работа с дневником Здоровья</w:t>
            </w:r>
          </w:p>
        </w:tc>
      </w:tr>
      <w:tr w:rsidR="00CF6E82" w:rsidRPr="006B5677" w:rsidTr="00AC115E">
        <w:tc>
          <w:tcPr>
            <w:tcW w:w="4786" w:type="dxa"/>
          </w:tcPr>
          <w:p w:rsidR="00CF6E82" w:rsidRPr="006B5677" w:rsidRDefault="00CF6E82" w:rsidP="006B5677">
            <w:pPr>
              <w:pStyle w:val="a3"/>
              <w:jc w:val="both"/>
              <w:rPr>
                <w:b/>
                <w:bCs/>
              </w:rPr>
            </w:pPr>
            <w:r w:rsidRPr="006B5677">
              <w:rPr>
                <w:b/>
              </w:rPr>
              <w:t>Тема 3.  Народная медицина.</w:t>
            </w:r>
            <w:r w:rsidRPr="006B5677">
              <w:t xml:space="preserve">                                                                            Целебные свойства соков, лесных ягод.</w:t>
            </w:r>
          </w:p>
        </w:tc>
        <w:tc>
          <w:tcPr>
            <w:tcW w:w="1452" w:type="dxa"/>
          </w:tcPr>
          <w:p w:rsidR="00CF6E82" w:rsidRPr="006B5677" w:rsidRDefault="00CF6E82" w:rsidP="006B5677">
            <w:pPr>
              <w:pStyle w:val="a3"/>
              <w:jc w:val="both"/>
              <w:rPr>
                <w:bCs/>
              </w:rPr>
            </w:pPr>
            <w:r w:rsidRPr="006B5677">
              <w:rPr>
                <w:bCs/>
              </w:rPr>
              <w:t>1 час</w:t>
            </w:r>
          </w:p>
        </w:tc>
        <w:tc>
          <w:tcPr>
            <w:tcW w:w="816" w:type="dxa"/>
          </w:tcPr>
          <w:p w:rsidR="00CF6E82" w:rsidRPr="006B5677" w:rsidRDefault="00CF6E82" w:rsidP="006B5677">
            <w:pPr>
              <w:pStyle w:val="a3"/>
              <w:jc w:val="both"/>
            </w:pPr>
          </w:p>
        </w:tc>
        <w:tc>
          <w:tcPr>
            <w:tcW w:w="898" w:type="dxa"/>
          </w:tcPr>
          <w:p w:rsidR="00CF6E82" w:rsidRPr="006B5677" w:rsidRDefault="00501353" w:rsidP="006B5677">
            <w:pPr>
              <w:pStyle w:val="a3"/>
              <w:jc w:val="both"/>
            </w:pPr>
            <w:r>
              <w:t>1</w:t>
            </w:r>
          </w:p>
        </w:tc>
        <w:tc>
          <w:tcPr>
            <w:tcW w:w="1228" w:type="dxa"/>
          </w:tcPr>
          <w:p w:rsidR="00CF6E82" w:rsidRPr="006B5677" w:rsidRDefault="00CF6E82" w:rsidP="006B5677">
            <w:pPr>
              <w:pStyle w:val="a3"/>
              <w:jc w:val="both"/>
              <w:rPr>
                <w:bCs/>
              </w:rPr>
            </w:pPr>
            <w:r w:rsidRPr="006B5677">
              <w:t>Урок – КВН</w:t>
            </w:r>
          </w:p>
        </w:tc>
        <w:tc>
          <w:tcPr>
            <w:tcW w:w="1228" w:type="dxa"/>
          </w:tcPr>
          <w:p w:rsidR="00CF6E82" w:rsidRPr="006B5677" w:rsidRDefault="00CF6E82" w:rsidP="006B5677">
            <w:pPr>
              <w:pStyle w:val="a3"/>
              <w:jc w:val="both"/>
            </w:pPr>
          </w:p>
        </w:tc>
      </w:tr>
      <w:tr w:rsidR="00CF6E82" w:rsidRPr="006B5677" w:rsidTr="00AC115E">
        <w:tc>
          <w:tcPr>
            <w:tcW w:w="4786" w:type="dxa"/>
          </w:tcPr>
          <w:p w:rsidR="00CF6E82" w:rsidRPr="006B5677" w:rsidRDefault="00CF6E82" w:rsidP="006B5677">
            <w:pPr>
              <w:pStyle w:val="a3"/>
              <w:jc w:val="both"/>
              <w:rPr>
                <w:b/>
                <w:bCs/>
              </w:rPr>
            </w:pPr>
            <w:r w:rsidRPr="006B5677">
              <w:rPr>
                <w:b/>
                <w:bCs/>
              </w:rPr>
              <w:t xml:space="preserve">Обобщение                                                                                                                       </w:t>
            </w:r>
            <w:r w:rsidRPr="006B5677">
              <w:rPr>
                <w:bCs/>
              </w:rPr>
              <w:t>«Я здоровье берегу – сам себе я помогу».</w:t>
            </w:r>
          </w:p>
        </w:tc>
        <w:tc>
          <w:tcPr>
            <w:tcW w:w="1452" w:type="dxa"/>
          </w:tcPr>
          <w:p w:rsidR="00CF6E82" w:rsidRPr="006B5677" w:rsidRDefault="00501353" w:rsidP="006B5677">
            <w:pPr>
              <w:pStyle w:val="a3"/>
              <w:jc w:val="both"/>
              <w:rPr>
                <w:b/>
                <w:bCs/>
                <w:i/>
              </w:rPr>
            </w:pPr>
            <w:r>
              <w:rPr>
                <w:b/>
                <w:bCs/>
                <w:i/>
              </w:rPr>
              <w:t>1час</w:t>
            </w:r>
          </w:p>
        </w:tc>
        <w:tc>
          <w:tcPr>
            <w:tcW w:w="816" w:type="dxa"/>
          </w:tcPr>
          <w:p w:rsidR="00CF6E82" w:rsidRPr="006B5677" w:rsidRDefault="00CF6E82" w:rsidP="006B5677">
            <w:pPr>
              <w:pStyle w:val="a3"/>
              <w:jc w:val="both"/>
            </w:pPr>
          </w:p>
        </w:tc>
        <w:tc>
          <w:tcPr>
            <w:tcW w:w="898" w:type="dxa"/>
          </w:tcPr>
          <w:p w:rsidR="00CF6E82" w:rsidRPr="006B5677" w:rsidRDefault="00501353" w:rsidP="006B5677">
            <w:pPr>
              <w:pStyle w:val="a3"/>
              <w:jc w:val="both"/>
            </w:pPr>
            <w:r>
              <w:t>1</w:t>
            </w:r>
          </w:p>
        </w:tc>
        <w:tc>
          <w:tcPr>
            <w:tcW w:w="1228" w:type="dxa"/>
          </w:tcPr>
          <w:p w:rsidR="00CF6E82" w:rsidRPr="006B5677" w:rsidRDefault="00CF6E82" w:rsidP="006B5677">
            <w:pPr>
              <w:pStyle w:val="a3"/>
              <w:jc w:val="both"/>
              <w:rPr>
                <w:b/>
                <w:bCs/>
                <w:i/>
              </w:rPr>
            </w:pPr>
            <w:r w:rsidRPr="006B5677">
              <w:t>Праздник</w:t>
            </w:r>
          </w:p>
        </w:tc>
        <w:tc>
          <w:tcPr>
            <w:tcW w:w="1228" w:type="dxa"/>
          </w:tcPr>
          <w:p w:rsidR="00CF6E82" w:rsidRPr="006B5677" w:rsidRDefault="00CF6E82" w:rsidP="006B5677">
            <w:pPr>
              <w:pStyle w:val="a3"/>
              <w:jc w:val="both"/>
            </w:pPr>
          </w:p>
        </w:tc>
      </w:tr>
      <w:tr w:rsidR="00501353" w:rsidRPr="006B5677" w:rsidTr="00AC115E">
        <w:tc>
          <w:tcPr>
            <w:tcW w:w="4786" w:type="dxa"/>
          </w:tcPr>
          <w:p w:rsidR="00501353" w:rsidRPr="006B5677" w:rsidRDefault="00501353" w:rsidP="006B5677">
            <w:pPr>
              <w:pStyle w:val="a3"/>
              <w:jc w:val="both"/>
              <w:rPr>
                <w:b/>
                <w:bCs/>
              </w:rPr>
            </w:pPr>
            <w:r>
              <w:rPr>
                <w:b/>
                <w:bCs/>
              </w:rPr>
              <w:t>Итого</w:t>
            </w:r>
          </w:p>
        </w:tc>
        <w:tc>
          <w:tcPr>
            <w:tcW w:w="1452" w:type="dxa"/>
          </w:tcPr>
          <w:p w:rsidR="00501353" w:rsidRPr="006B5677" w:rsidRDefault="00501353" w:rsidP="006B5677">
            <w:pPr>
              <w:pStyle w:val="a3"/>
              <w:jc w:val="both"/>
              <w:rPr>
                <w:b/>
                <w:bCs/>
                <w:i/>
              </w:rPr>
            </w:pPr>
            <w:r>
              <w:rPr>
                <w:b/>
                <w:bCs/>
                <w:i/>
              </w:rPr>
              <w:t>34</w:t>
            </w:r>
          </w:p>
        </w:tc>
        <w:tc>
          <w:tcPr>
            <w:tcW w:w="816" w:type="dxa"/>
          </w:tcPr>
          <w:p w:rsidR="00501353" w:rsidRPr="006B5677" w:rsidRDefault="00501353" w:rsidP="006B5677">
            <w:pPr>
              <w:pStyle w:val="a3"/>
              <w:jc w:val="both"/>
            </w:pPr>
            <w:r>
              <w:t>15</w:t>
            </w:r>
          </w:p>
        </w:tc>
        <w:tc>
          <w:tcPr>
            <w:tcW w:w="898" w:type="dxa"/>
          </w:tcPr>
          <w:p w:rsidR="00501353" w:rsidRDefault="00501353" w:rsidP="006B5677">
            <w:pPr>
              <w:pStyle w:val="a3"/>
              <w:jc w:val="both"/>
            </w:pPr>
            <w:r>
              <w:t>17,5</w:t>
            </w:r>
          </w:p>
        </w:tc>
        <w:tc>
          <w:tcPr>
            <w:tcW w:w="1228" w:type="dxa"/>
          </w:tcPr>
          <w:p w:rsidR="00501353" w:rsidRPr="006B5677" w:rsidRDefault="00501353" w:rsidP="006B5677">
            <w:pPr>
              <w:pStyle w:val="a3"/>
              <w:jc w:val="both"/>
            </w:pPr>
          </w:p>
        </w:tc>
        <w:tc>
          <w:tcPr>
            <w:tcW w:w="1228" w:type="dxa"/>
          </w:tcPr>
          <w:p w:rsidR="00501353" w:rsidRPr="006B5677" w:rsidRDefault="00501353" w:rsidP="006B5677">
            <w:pPr>
              <w:pStyle w:val="a3"/>
              <w:jc w:val="both"/>
            </w:pPr>
          </w:p>
        </w:tc>
      </w:tr>
    </w:tbl>
    <w:p w:rsidR="00EF526D" w:rsidRPr="006B5677" w:rsidRDefault="00EF526D" w:rsidP="006B5677">
      <w:pPr>
        <w:pStyle w:val="a3"/>
        <w:spacing w:before="0" w:beforeAutospacing="0" w:after="0" w:afterAutospacing="0"/>
        <w:jc w:val="both"/>
        <w:outlineLvl w:val="0"/>
        <w:rPr>
          <w:b/>
        </w:rPr>
      </w:pPr>
      <w:r w:rsidRPr="006B5677">
        <w:rPr>
          <w:bCs/>
        </w:rPr>
        <w:t xml:space="preserve">                                           </w:t>
      </w:r>
    </w:p>
    <w:p w:rsidR="00EF526D" w:rsidRPr="0040611B" w:rsidRDefault="00EF526D" w:rsidP="0040611B">
      <w:pPr>
        <w:pStyle w:val="a3"/>
        <w:spacing w:before="0" w:beforeAutospacing="0" w:after="0" w:afterAutospacing="0"/>
        <w:jc w:val="both"/>
        <w:outlineLvl w:val="0"/>
        <w:rPr>
          <w:b/>
          <w:bCs/>
        </w:rPr>
      </w:pPr>
      <w:r w:rsidRPr="006B5677">
        <w:rPr>
          <w:b/>
        </w:rPr>
        <w:t xml:space="preserve">                                                                               </w:t>
      </w:r>
      <w:r w:rsidRPr="006B5677">
        <w:t xml:space="preserve">  </w:t>
      </w:r>
    </w:p>
    <w:p w:rsidR="008B4852" w:rsidRDefault="008B4852" w:rsidP="006B5677">
      <w:pPr>
        <w:pStyle w:val="a3"/>
        <w:spacing w:before="0" w:beforeAutospacing="0" w:after="0" w:afterAutospacing="0"/>
        <w:jc w:val="both"/>
        <w:rPr>
          <w:b/>
        </w:rPr>
      </w:pPr>
    </w:p>
    <w:p w:rsidR="008B4852" w:rsidRDefault="008B4852" w:rsidP="006B5677">
      <w:pPr>
        <w:pStyle w:val="a3"/>
        <w:spacing w:before="0" w:beforeAutospacing="0" w:after="0" w:afterAutospacing="0"/>
        <w:jc w:val="both"/>
        <w:rPr>
          <w:b/>
        </w:rPr>
      </w:pPr>
    </w:p>
    <w:p w:rsidR="008B4852" w:rsidRDefault="008B4852"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61518" w:rsidRDefault="00E61518" w:rsidP="006B5677">
      <w:pPr>
        <w:pStyle w:val="a3"/>
        <w:spacing w:before="0" w:beforeAutospacing="0" w:after="0" w:afterAutospacing="0"/>
        <w:jc w:val="both"/>
        <w:rPr>
          <w:b/>
        </w:rPr>
      </w:pPr>
    </w:p>
    <w:p w:rsidR="00EF526D" w:rsidRPr="008B4852" w:rsidRDefault="008B4852" w:rsidP="006B5677">
      <w:pPr>
        <w:pStyle w:val="a3"/>
        <w:spacing w:before="0" w:beforeAutospacing="0" w:after="0" w:afterAutospacing="0"/>
        <w:jc w:val="both"/>
        <w:rPr>
          <w:b/>
        </w:rPr>
      </w:pPr>
      <w:r w:rsidRPr="008B4852">
        <w:rPr>
          <w:b/>
        </w:rPr>
        <w:lastRenderedPageBreak/>
        <w:t>Список литературы:</w:t>
      </w:r>
    </w:p>
    <w:p w:rsidR="00EF526D" w:rsidRPr="008B4852" w:rsidRDefault="00EF526D" w:rsidP="006B5677">
      <w:pPr>
        <w:pStyle w:val="a3"/>
        <w:spacing w:before="0" w:beforeAutospacing="0" w:after="0" w:afterAutospacing="0"/>
        <w:jc w:val="both"/>
      </w:pPr>
    </w:p>
    <w:p w:rsidR="008B4852" w:rsidRPr="00E61518" w:rsidRDefault="008B4852" w:rsidP="00E61518">
      <w:pPr>
        <w:pStyle w:val="af7"/>
        <w:numPr>
          <w:ilvl w:val="0"/>
          <w:numId w:val="37"/>
        </w:numPr>
        <w:spacing w:after="0" w:line="240" w:lineRule="auto"/>
        <w:ind w:left="284" w:hanging="357"/>
        <w:rPr>
          <w:rFonts w:ascii="Times New Roman" w:hAnsi="Times New Roman"/>
          <w:sz w:val="24"/>
          <w:szCs w:val="24"/>
        </w:rPr>
      </w:pPr>
      <w:r w:rsidRPr="00E61518">
        <w:rPr>
          <w:rFonts w:ascii="Times New Roman" w:hAnsi="Times New Roman"/>
          <w:sz w:val="24"/>
          <w:szCs w:val="24"/>
        </w:rPr>
        <w:t>Анастасова, Л.П., Ижевский, П.В. Основы безопасности жизнедеятельности для 1–4 классов начальной школы</w:t>
      </w:r>
      <w:r w:rsidR="00E61518" w:rsidRPr="00E61518">
        <w:rPr>
          <w:rFonts w:ascii="Times New Roman" w:hAnsi="Times New Roman"/>
          <w:color w:val="000000"/>
          <w:sz w:val="24"/>
          <w:szCs w:val="24"/>
        </w:rPr>
        <w:t xml:space="preserve">– </w:t>
      </w:r>
      <w:proofErr w:type="gramStart"/>
      <w:r w:rsidR="00E61518" w:rsidRPr="00E61518">
        <w:rPr>
          <w:rFonts w:ascii="Times New Roman" w:hAnsi="Times New Roman"/>
          <w:color w:val="000000"/>
          <w:sz w:val="24"/>
          <w:szCs w:val="24"/>
        </w:rPr>
        <w:t>М.</w:t>
      </w:r>
      <w:proofErr w:type="gramEnd"/>
      <w:r w:rsidR="00E61518" w:rsidRPr="00E61518">
        <w:rPr>
          <w:rFonts w:ascii="Times New Roman" w:hAnsi="Times New Roman"/>
          <w:color w:val="000000"/>
          <w:sz w:val="24"/>
          <w:szCs w:val="24"/>
        </w:rPr>
        <w:t xml:space="preserve">: </w:t>
      </w:r>
      <w:r w:rsidRPr="00E61518">
        <w:rPr>
          <w:rFonts w:ascii="Times New Roman" w:hAnsi="Times New Roman"/>
          <w:sz w:val="24"/>
          <w:szCs w:val="24"/>
        </w:rPr>
        <w:t>«Просвещение», 2008.</w:t>
      </w:r>
    </w:p>
    <w:p w:rsidR="008B4852" w:rsidRPr="00E61518" w:rsidRDefault="008B4852" w:rsidP="00E61518">
      <w:pPr>
        <w:pStyle w:val="a3"/>
        <w:numPr>
          <w:ilvl w:val="0"/>
          <w:numId w:val="37"/>
        </w:numPr>
        <w:spacing w:before="0" w:beforeAutospacing="0" w:after="0" w:afterAutospacing="0"/>
        <w:ind w:left="284" w:hanging="357"/>
        <w:jc w:val="both"/>
      </w:pPr>
      <w:r w:rsidRPr="00E61518">
        <w:t>Базарный Ф.В. Здоровье и развитие ребенка: экспресс-контроль в школе и дома</w:t>
      </w:r>
      <w:proofErr w:type="gramStart"/>
      <w:r w:rsidRPr="00E61518">
        <w:t xml:space="preserve"> – </w:t>
      </w:r>
      <w:r w:rsidR="00E61518" w:rsidRPr="00E61518">
        <w:rPr>
          <w:color w:val="000000"/>
        </w:rPr>
        <w:t xml:space="preserve">– </w:t>
      </w:r>
      <w:proofErr w:type="gramEnd"/>
      <w:r w:rsidR="00E61518" w:rsidRPr="00E61518">
        <w:rPr>
          <w:color w:val="000000"/>
        </w:rPr>
        <w:t xml:space="preserve">М.: </w:t>
      </w:r>
      <w:r w:rsidRPr="00E61518">
        <w:t>АРКТИ, 2005.</w:t>
      </w:r>
    </w:p>
    <w:p w:rsidR="008B4852" w:rsidRPr="00E61518" w:rsidRDefault="008B4852" w:rsidP="00E61518">
      <w:pPr>
        <w:pStyle w:val="af7"/>
        <w:numPr>
          <w:ilvl w:val="0"/>
          <w:numId w:val="37"/>
        </w:numPr>
        <w:spacing w:after="0" w:line="240" w:lineRule="auto"/>
        <w:ind w:left="284" w:hanging="357"/>
        <w:rPr>
          <w:rFonts w:ascii="Times New Roman" w:hAnsi="Times New Roman"/>
          <w:sz w:val="24"/>
          <w:szCs w:val="24"/>
        </w:rPr>
      </w:pPr>
      <w:r w:rsidRPr="00E61518">
        <w:rPr>
          <w:rFonts w:ascii="Times New Roman" w:hAnsi="Times New Roman"/>
          <w:sz w:val="24"/>
          <w:szCs w:val="24"/>
        </w:rPr>
        <w:t>Басова Е.Д.  Валеологическое образование в начальной школе//Управление начальной школой. № 2, 2010.</w:t>
      </w:r>
    </w:p>
    <w:p w:rsidR="008B4852" w:rsidRPr="00E61518" w:rsidRDefault="008B4852" w:rsidP="00E61518">
      <w:pPr>
        <w:pStyle w:val="a3"/>
        <w:numPr>
          <w:ilvl w:val="0"/>
          <w:numId w:val="37"/>
        </w:numPr>
        <w:spacing w:before="0" w:beforeAutospacing="0" w:after="0" w:afterAutospacing="0"/>
        <w:ind w:left="284" w:hanging="357"/>
        <w:jc w:val="both"/>
      </w:pPr>
      <w:r w:rsidRPr="00E61518">
        <w:t xml:space="preserve">Белоножкина О.В. Инсценированные классные часы в начальной школе: как быть здоровым. </w:t>
      </w:r>
      <w:proofErr w:type="gramStart"/>
      <w:r w:rsidRPr="00E61518">
        <w:t>–В</w:t>
      </w:r>
      <w:proofErr w:type="gramEnd"/>
      <w:r w:rsidRPr="00E61518">
        <w:t>олгоград: Учитель,2006.</w:t>
      </w:r>
    </w:p>
    <w:p w:rsidR="008B4852" w:rsidRPr="00E61518" w:rsidRDefault="008B4852" w:rsidP="00E61518">
      <w:pPr>
        <w:pStyle w:val="a3"/>
        <w:numPr>
          <w:ilvl w:val="0"/>
          <w:numId w:val="37"/>
        </w:numPr>
        <w:spacing w:before="0" w:beforeAutospacing="0" w:after="0" w:afterAutospacing="0"/>
        <w:ind w:left="284" w:hanging="357"/>
        <w:jc w:val="both"/>
      </w:pPr>
      <w:r w:rsidRPr="00E61518">
        <w:t>.Дереклеева Н.И. Двигательные игры, тренинги и урок</w:t>
      </w:r>
      <w:r w:rsidR="00E61518">
        <w:t>и здоровье: 1-5 классы. – М.</w:t>
      </w:r>
      <w:r w:rsidRPr="00E61518">
        <w:t>: ВАКО, 2007.</w:t>
      </w:r>
    </w:p>
    <w:p w:rsidR="008B4852" w:rsidRPr="00E61518" w:rsidRDefault="008B4852" w:rsidP="00E61518">
      <w:pPr>
        <w:pStyle w:val="a3"/>
        <w:numPr>
          <w:ilvl w:val="0"/>
          <w:numId w:val="37"/>
        </w:numPr>
        <w:spacing w:before="0" w:beforeAutospacing="0" w:after="0" w:afterAutospacing="0"/>
        <w:ind w:left="284" w:hanging="357"/>
        <w:jc w:val="both"/>
      </w:pPr>
      <w:proofErr w:type="gramStart"/>
      <w:r w:rsidRPr="00E61518">
        <w:t>Дик</w:t>
      </w:r>
      <w:proofErr w:type="gramEnd"/>
      <w:r w:rsidRPr="00E61518">
        <w:t xml:space="preserve"> Н.Ф.Веселые классные часы во 2 - 3-х классах. – Ростов </w:t>
      </w:r>
      <w:proofErr w:type="gramStart"/>
      <w:r w:rsidRPr="00E61518">
        <w:t>–н</w:t>
      </w:r>
      <w:proofErr w:type="gramEnd"/>
      <w:r w:rsidRPr="00E61518">
        <w:t>а- Дону: Феникс,2005.</w:t>
      </w:r>
    </w:p>
    <w:p w:rsidR="008B4852" w:rsidRPr="00E61518" w:rsidRDefault="008B4852" w:rsidP="00E61518">
      <w:pPr>
        <w:pStyle w:val="a3"/>
        <w:numPr>
          <w:ilvl w:val="0"/>
          <w:numId w:val="37"/>
        </w:numPr>
        <w:spacing w:before="0" w:beforeAutospacing="0" w:after="0" w:afterAutospacing="0"/>
        <w:ind w:left="284" w:hanging="357"/>
        <w:jc w:val="both"/>
      </w:pPr>
      <w:r w:rsidRPr="00E61518">
        <w:t>Иванов Ю.И.,Михайлова Э.</w:t>
      </w:r>
      <w:r w:rsidR="00E61518">
        <w:t>И. Играйте на здоровье. – М.</w:t>
      </w:r>
      <w:r w:rsidRPr="00E61518">
        <w:t xml:space="preserve">: </w:t>
      </w:r>
      <w:proofErr w:type="gramStart"/>
      <w:r w:rsidRPr="00E61518">
        <w:t>Московская</w:t>
      </w:r>
      <w:proofErr w:type="gramEnd"/>
      <w:r w:rsidRPr="00E61518">
        <w:t xml:space="preserve"> правда, 1991.</w:t>
      </w:r>
    </w:p>
    <w:p w:rsidR="008B4852" w:rsidRPr="00E61518" w:rsidRDefault="008B4852" w:rsidP="00E61518">
      <w:pPr>
        <w:pStyle w:val="a3"/>
        <w:numPr>
          <w:ilvl w:val="0"/>
          <w:numId w:val="37"/>
        </w:numPr>
        <w:spacing w:before="0" w:beforeAutospacing="0" w:after="0" w:afterAutospacing="0"/>
        <w:ind w:left="284" w:hanging="357"/>
        <w:jc w:val="both"/>
      </w:pPr>
      <w:r w:rsidRPr="00E61518">
        <w:t>Ковалько В.И. Здоровьесберегающие технол</w:t>
      </w:r>
      <w:r w:rsidR="00E61518">
        <w:t>огии в начальной школе. – М.</w:t>
      </w:r>
      <w:r w:rsidRPr="00E61518">
        <w:t>: ВАКО, 2004</w:t>
      </w:r>
    </w:p>
    <w:p w:rsidR="008B4852" w:rsidRPr="00E61518" w:rsidRDefault="008B4852" w:rsidP="00E61518">
      <w:pPr>
        <w:pStyle w:val="a3"/>
        <w:numPr>
          <w:ilvl w:val="0"/>
          <w:numId w:val="37"/>
        </w:numPr>
        <w:spacing w:before="0" w:beforeAutospacing="0" w:after="0" w:afterAutospacing="0"/>
        <w:ind w:left="284" w:hanging="357"/>
        <w:jc w:val="both"/>
      </w:pPr>
      <w:r w:rsidRPr="00E61518">
        <w:t xml:space="preserve">Кокаева И. Ю. Растить ученика </w:t>
      </w:r>
      <w:proofErr w:type="gramStart"/>
      <w:r w:rsidRPr="00E61518">
        <w:t>здоровым</w:t>
      </w:r>
      <w:proofErr w:type="gramEnd"/>
      <w:r w:rsidRPr="00E61518">
        <w:t>.</w:t>
      </w:r>
      <w:r w:rsidR="00E61518">
        <w:t>//</w:t>
      </w:r>
      <w:r w:rsidRPr="00E61518">
        <w:t xml:space="preserve"> Нач. шк., №7, 2003.</w:t>
      </w:r>
    </w:p>
    <w:p w:rsidR="008B4852" w:rsidRPr="00E61518" w:rsidRDefault="008B4852" w:rsidP="00E61518">
      <w:pPr>
        <w:pStyle w:val="a3"/>
        <w:numPr>
          <w:ilvl w:val="0"/>
          <w:numId w:val="37"/>
        </w:numPr>
        <w:spacing w:before="0" w:beforeAutospacing="0" w:after="0" w:afterAutospacing="0"/>
        <w:ind w:left="284" w:hanging="357"/>
        <w:jc w:val="both"/>
      </w:pPr>
      <w:r w:rsidRPr="00E61518">
        <w:t>Обухова Л.А. Лемяскина Н.А. Школа докторов природы или 135уроков здоро</w:t>
      </w:r>
      <w:r w:rsidR="00E61518">
        <w:t>вья. – М.</w:t>
      </w:r>
      <w:r w:rsidRPr="00E61518">
        <w:t>:  ВАКО, 2004.</w:t>
      </w:r>
    </w:p>
    <w:p w:rsidR="008B4852" w:rsidRPr="00E61518" w:rsidRDefault="008B4852" w:rsidP="00E61518">
      <w:pPr>
        <w:pStyle w:val="a3"/>
        <w:numPr>
          <w:ilvl w:val="0"/>
          <w:numId w:val="37"/>
        </w:numPr>
        <w:spacing w:before="0" w:beforeAutospacing="0" w:after="0" w:afterAutospacing="0"/>
        <w:ind w:left="284" w:hanging="357"/>
        <w:jc w:val="both"/>
      </w:pPr>
      <w:r w:rsidRPr="00E61518">
        <w:t>Чупаха И.В.. Пужаева Е.З., Соколова И.Ю. Здоровьесберегающие технологии в образовательн</w:t>
      </w:r>
      <w:proofErr w:type="gramStart"/>
      <w:r w:rsidRPr="00E61518">
        <w:t>о-</w:t>
      </w:r>
      <w:proofErr w:type="gramEnd"/>
      <w:r w:rsidRPr="00E61518">
        <w:t xml:space="preserve"> в</w:t>
      </w:r>
      <w:r w:rsidR="00E61518">
        <w:t>оспитательном процессе. – М.</w:t>
      </w:r>
      <w:r w:rsidRPr="00E61518">
        <w:t>: Илекса, Народное образование, 2006.</w:t>
      </w:r>
    </w:p>
    <w:p w:rsidR="008B4852" w:rsidRDefault="008B4852" w:rsidP="00E61518">
      <w:pPr>
        <w:ind w:left="284"/>
      </w:pPr>
    </w:p>
    <w:p w:rsidR="008B4852" w:rsidRPr="008B4852" w:rsidRDefault="008B4852" w:rsidP="008B4852">
      <w:pPr>
        <w:rPr>
          <w:b/>
          <w:i/>
        </w:rPr>
      </w:pPr>
      <w:r w:rsidRPr="008B4852">
        <w:rPr>
          <w:b/>
          <w:i/>
        </w:rPr>
        <w:t>Список рекомендуемой литературы:</w:t>
      </w:r>
    </w:p>
    <w:p w:rsidR="008B4852"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Марченко Е.Ю. Серия уроков по пожарной безопасности в начальной школе. http://www.openclass.ru/dig-resource/86743</w:t>
      </w:r>
    </w:p>
    <w:p w:rsidR="008B4852"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Обухова Л.А., Лемяскина Н.А., Жиренко О.Е. Новые 135 уроков здоровья, или Школа докторов природы (1-4 классы). – М.: ВАКО, 2007.</w:t>
      </w:r>
    </w:p>
    <w:p w:rsidR="00E61518" w:rsidRPr="00E61518" w:rsidRDefault="00E61518"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Патрикеев А.Ю. Зимние подвижные игры: 1–4 классы.– М.: ВАКО, 2009.</w:t>
      </w:r>
      <w:bookmarkStart w:id="0" w:name="_GoBack"/>
      <w:bookmarkEnd w:id="0"/>
    </w:p>
    <w:p w:rsidR="00E61518" w:rsidRPr="00E61518" w:rsidRDefault="00E61518"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 xml:space="preserve">Клуб здоровья и долголетия. http://www.100let.net/index.htm </w:t>
      </w:r>
    </w:p>
    <w:p w:rsidR="00E61518" w:rsidRPr="00E61518" w:rsidRDefault="00E61518"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Николаева Л.Н.  Огонь друг или враг? 1 класс. http://nach.21205s02.edusite.ru/p14aa1.html</w:t>
      </w:r>
    </w:p>
    <w:p w:rsidR="00E61518"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 xml:space="preserve">Пожарная безопасность. </w:t>
      </w:r>
      <w:hyperlink r:id="rId7" w:history="1">
        <w:r w:rsidR="00E61518" w:rsidRPr="00E61518">
          <w:rPr>
            <w:rStyle w:val="a9"/>
            <w:rFonts w:ascii="Times New Roman" w:hAnsi="Times New Roman"/>
            <w:color w:val="auto"/>
            <w:sz w:val="24"/>
            <w:szCs w:val="24"/>
          </w:rPr>
          <w:t>http://www.scool16.ru/index.files/Page2157.htm</w:t>
        </w:r>
      </w:hyperlink>
    </w:p>
    <w:p w:rsidR="008B4852"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 xml:space="preserve">Правила безопасного поведения в быту.  http://theobg.by.ru/bit.htm </w:t>
      </w:r>
    </w:p>
    <w:p w:rsidR="008B4852"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 xml:space="preserve">Правила поведения на природе. http://collection.cross-edu.ru/catalog/rubr/8f5d7210-86a6-11da-a72b-0800200c9a66/22087/ </w:t>
      </w:r>
    </w:p>
    <w:p w:rsidR="008B4852" w:rsidRPr="00E61518" w:rsidRDefault="008B4852" w:rsidP="00E61518">
      <w:pPr>
        <w:pStyle w:val="af7"/>
        <w:numPr>
          <w:ilvl w:val="0"/>
          <w:numId w:val="38"/>
        </w:numPr>
        <w:ind w:left="426"/>
        <w:rPr>
          <w:rFonts w:ascii="Times New Roman" w:hAnsi="Times New Roman"/>
          <w:sz w:val="24"/>
          <w:szCs w:val="24"/>
        </w:rPr>
      </w:pPr>
      <w:r w:rsidRPr="00E61518">
        <w:rPr>
          <w:rFonts w:ascii="Times New Roman" w:hAnsi="Times New Roman"/>
          <w:sz w:val="24"/>
          <w:szCs w:val="24"/>
        </w:rPr>
        <w:t xml:space="preserve">Пожарная безопасность. http://www.scool16.ru/index.files/Page2157.htm  </w:t>
      </w:r>
    </w:p>
    <w:p w:rsidR="008B4852" w:rsidRPr="00E61518" w:rsidRDefault="008B4852" w:rsidP="00E61518">
      <w:pPr>
        <w:ind w:left="426"/>
      </w:pPr>
    </w:p>
    <w:p w:rsidR="00EF526D" w:rsidRPr="00E61518" w:rsidRDefault="00EF526D" w:rsidP="006B5677">
      <w:pPr>
        <w:pStyle w:val="a3"/>
        <w:jc w:val="both"/>
      </w:pPr>
    </w:p>
    <w:p w:rsidR="008B4852" w:rsidRDefault="00E61518" w:rsidP="008B4852">
      <w:pPr>
        <w:ind w:firstLine="720"/>
        <w:jc w:val="both"/>
      </w:pPr>
      <w:r>
        <w:rPr>
          <w:bCs/>
        </w:rPr>
        <w:t xml:space="preserve"> </w:t>
      </w:r>
    </w:p>
    <w:p w:rsidR="008B4852" w:rsidRDefault="008B4852" w:rsidP="008B4852">
      <w:pPr>
        <w:ind w:firstLine="720"/>
        <w:jc w:val="both"/>
      </w:pPr>
    </w:p>
    <w:p w:rsidR="008B4852" w:rsidRDefault="008B4852" w:rsidP="006B5677">
      <w:pPr>
        <w:spacing w:before="100" w:beforeAutospacing="1" w:after="100" w:afterAutospacing="1"/>
        <w:jc w:val="both"/>
        <w:rPr>
          <w:color w:val="FF0000"/>
        </w:rPr>
      </w:pPr>
    </w:p>
    <w:sectPr w:rsidR="008B4852" w:rsidSect="009357FF">
      <w:footerReference w:type="even" r:id="rId8"/>
      <w:footerReference w:type="default" r:id="rId9"/>
      <w:pgSz w:w="11906" w:h="16838"/>
      <w:pgMar w:top="1134" w:right="850" w:bottom="89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8B" w:rsidRDefault="005C7A8B" w:rsidP="00867DE0">
      <w:r>
        <w:separator/>
      </w:r>
    </w:p>
  </w:endnote>
  <w:endnote w:type="continuationSeparator" w:id="0">
    <w:p w:rsidR="005C7A8B" w:rsidRDefault="005C7A8B" w:rsidP="00867D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8B" w:rsidRDefault="005C7A8B" w:rsidP="009357F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C7A8B" w:rsidRDefault="005C7A8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8B" w:rsidRDefault="005C7A8B" w:rsidP="009357F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5E1B">
      <w:rPr>
        <w:rStyle w:val="ac"/>
        <w:noProof/>
      </w:rPr>
      <w:t>2</w:t>
    </w:r>
    <w:r>
      <w:rPr>
        <w:rStyle w:val="ac"/>
      </w:rPr>
      <w:fldChar w:fldCharType="end"/>
    </w:r>
  </w:p>
  <w:p w:rsidR="005C7A8B" w:rsidRDefault="005C7A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8B" w:rsidRDefault="005C7A8B" w:rsidP="00867DE0">
      <w:r>
        <w:separator/>
      </w:r>
    </w:p>
  </w:footnote>
  <w:footnote w:type="continuationSeparator" w:id="0">
    <w:p w:rsidR="005C7A8B" w:rsidRDefault="005C7A8B" w:rsidP="00867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D8AE2652"/>
    <w:name w:val="WW8Num13"/>
    <w:lvl w:ilvl="0">
      <w:start w:val="1"/>
      <w:numFmt w:val="decimal"/>
      <w:lvlText w:val="%1."/>
      <w:lvlJc w:val="left"/>
      <w:pPr>
        <w:tabs>
          <w:tab w:val="num" w:pos="0"/>
        </w:tabs>
        <w:ind w:left="360" w:hanging="360"/>
      </w:pPr>
      <w:rPr>
        <w:b/>
        <w:i/>
      </w:rPr>
    </w:lvl>
  </w:abstractNum>
  <w:abstractNum w:abstractNumId="5">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6">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7">
    <w:nsid w:val="0000000C"/>
    <w:multiLevelType w:val="singleLevel"/>
    <w:tmpl w:val="0000000C"/>
    <w:name w:val="WW8Num24"/>
    <w:lvl w:ilvl="0">
      <w:start w:val="1"/>
      <w:numFmt w:val="bullet"/>
      <w:lvlText w:val=""/>
      <w:lvlJc w:val="left"/>
      <w:pPr>
        <w:tabs>
          <w:tab w:val="num" w:pos="0"/>
        </w:tabs>
        <w:ind w:left="720" w:hanging="360"/>
      </w:pPr>
      <w:rPr>
        <w:rFonts w:ascii="Wingdings" w:hAnsi="Wingdings"/>
      </w:rPr>
    </w:lvl>
  </w:abstractNum>
  <w:abstractNum w:abstractNumId="8">
    <w:nsid w:val="0000000F"/>
    <w:multiLevelType w:val="singleLevel"/>
    <w:tmpl w:val="0000000F"/>
    <w:name w:val="WW8Num30"/>
    <w:lvl w:ilvl="0">
      <w:start w:val="1"/>
      <w:numFmt w:val="decimal"/>
      <w:lvlText w:val="%1."/>
      <w:lvlJc w:val="left"/>
      <w:pPr>
        <w:tabs>
          <w:tab w:val="num" w:pos="0"/>
        </w:tabs>
        <w:ind w:left="720" w:hanging="360"/>
      </w:pPr>
    </w:lvl>
  </w:abstractNum>
  <w:abstractNum w:abstractNumId="9">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1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11">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3">
    <w:nsid w:val="00B83E57"/>
    <w:multiLevelType w:val="hybridMultilevel"/>
    <w:tmpl w:val="9ABA368C"/>
    <w:lvl w:ilvl="0" w:tplc="0000000A">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616C23"/>
    <w:multiLevelType w:val="multilevel"/>
    <w:tmpl w:val="965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96A4729"/>
    <w:multiLevelType w:val="multilevel"/>
    <w:tmpl w:val="4A783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96127B"/>
    <w:multiLevelType w:val="multilevel"/>
    <w:tmpl w:val="79F2D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414757"/>
    <w:multiLevelType w:val="multilevel"/>
    <w:tmpl w:val="1EEE0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663E42"/>
    <w:multiLevelType w:val="multilevel"/>
    <w:tmpl w:val="5C9A0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3631A0"/>
    <w:multiLevelType w:val="multilevel"/>
    <w:tmpl w:val="E56E7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3E259F"/>
    <w:multiLevelType w:val="hybridMultilevel"/>
    <w:tmpl w:val="DD70B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1211"/>
        </w:tabs>
        <w:ind w:left="1211"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C1646D"/>
    <w:multiLevelType w:val="multilevel"/>
    <w:tmpl w:val="E5E29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49BB4F66"/>
    <w:multiLevelType w:val="multilevel"/>
    <w:tmpl w:val="98C89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254DE1"/>
    <w:multiLevelType w:val="multilevel"/>
    <w:tmpl w:val="CE2C1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DC7C85"/>
    <w:multiLevelType w:val="multilevel"/>
    <w:tmpl w:val="AF9CA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9F5D81"/>
    <w:multiLevelType w:val="multilevel"/>
    <w:tmpl w:val="E22AE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0">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D1412F"/>
    <w:multiLevelType w:val="hybridMultilevel"/>
    <w:tmpl w:val="B388F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F61A35"/>
    <w:multiLevelType w:val="multilevel"/>
    <w:tmpl w:val="1C22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B7A17"/>
    <w:multiLevelType w:val="multilevel"/>
    <w:tmpl w:val="12BAD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6">
    <w:nsid w:val="7EF96D8B"/>
    <w:multiLevelType w:val="multilevel"/>
    <w:tmpl w:val="63924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9"/>
  </w:num>
  <w:num w:numId="18">
    <w:abstractNumId w:val="29"/>
  </w:num>
  <w:num w:numId="19">
    <w:abstractNumId w:val="1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
  </w:num>
  <w:num w:numId="24">
    <w:abstractNumId w:val="5"/>
  </w:num>
  <w:num w:numId="25">
    <w:abstractNumId w:val="10"/>
  </w:num>
  <w:num w:numId="26">
    <w:abstractNumId w:val="11"/>
  </w:num>
  <w:num w:numId="27">
    <w:abstractNumId w:val="12"/>
  </w:num>
  <w:num w:numId="28">
    <w:abstractNumId w:val="35"/>
  </w:num>
  <w:num w:numId="29">
    <w:abstractNumId w:val="30"/>
  </w:num>
  <w:num w:numId="30">
    <w:abstractNumId w:val="23"/>
  </w:num>
  <w:num w:numId="31">
    <w:abstractNumId w:val="31"/>
  </w:num>
  <w:num w:numId="32">
    <w:abstractNumId w:val="21"/>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20"/>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526D"/>
    <w:rsid w:val="00010AC2"/>
    <w:rsid w:val="0009188B"/>
    <w:rsid w:val="000A5981"/>
    <w:rsid w:val="0010223B"/>
    <w:rsid w:val="00132FB0"/>
    <w:rsid w:val="00163F35"/>
    <w:rsid w:val="001C5486"/>
    <w:rsid w:val="001D3AF5"/>
    <w:rsid w:val="002012B2"/>
    <w:rsid w:val="002C341C"/>
    <w:rsid w:val="002C7735"/>
    <w:rsid w:val="002E25B4"/>
    <w:rsid w:val="00305263"/>
    <w:rsid w:val="00312F61"/>
    <w:rsid w:val="00321B54"/>
    <w:rsid w:val="00352911"/>
    <w:rsid w:val="00360F3B"/>
    <w:rsid w:val="00373BE1"/>
    <w:rsid w:val="003C63DE"/>
    <w:rsid w:val="0040611B"/>
    <w:rsid w:val="004575A4"/>
    <w:rsid w:val="00472B88"/>
    <w:rsid w:val="004957D0"/>
    <w:rsid w:val="004E7C63"/>
    <w:rsid w:val="00501353"/>
    <w:rsid w:val="0056562D"/>
    <w:rsid w:val="005A1464"/>
    <w:rsid w:val="005A57A4"/>
    <w:rsid w:val="005C7A8B"/>
    <w:rsid w:val="005E682E"/>
    <w:rsid w:val="005F7CF0"/>
    <w:rsid w:val="0061346F"/>
    <w:rsid w:val="0062493E"/>
    <w:rsid w:val="00626474"/>
    <w:rsid w:val="00634B77"/>
    <w:rsid w:val="00641442"/>
    <w:rsid w:val="00672286"/>
    <w:rsid w:val="00676AA4"/>
    <w:rsid w:val="00686D1F"/>
    <w:rsid w:val="006A59C6"/>
    <w:rsid w:val="006B00C1"/>
    <w:rsid w:val="006B5677"/>
    <w:rsid w:val="006C77C7"/>
    <w:rsid w:val="00705938"/>
    <w:rsid w:val="007132E2"/>
    <w:rsid w:val="00754E56"/>
    <w:rsid w:val="007672A4"/>
    <w:rsid w:val="007847F1"/>
    <w:rsid w:val="007952DC"/>
    <w:rsid w:val="007C6285"/>
    <w:rsid w:val="007E2DCC"/>
    <w:rsid w:val="008165A0"/>
    <w:rsid w:val="00825E36"/>
    <w:rsid w:val="00867DE0"/>
    <w:rsid w:val="008B4852"/>
    <w:rsid w:val="008E4DBD"/>
    <w:rsid w:val="008F38CF"/>
    <w:rsid w:val="009207C0"/>
    <w:rsid w:val="00922C02"/>
    <w:rsid w:val="0093237D"/>
    <w:rsid w:val="009357FF"/>
    <w:rsid w:val="00982901"/>
    <w:rsid w:val="009A0487"/>
    <w:rsid w:val="009A792C"/>
    <w:rsid w:val="009B430A"/>
    <w:rsid w:val="009F2F48"/>
    <w:rsid w:val="00A13E0A"/>
    <w:rsid w:val="00A7253F"/>
    <w:rsid w:val="00A85E1B"/>
    <w:rsid w:val="00AB5961"/>
    <w:rsid w:val="00AC115E"/>
    <w:rsid w:val="00B631A8"/>
    <w:rsid w:val="00B661EB"/>
    <w:rsid w:val="00B7746F"/>
    <w:rsid w:val="00BA4484"/>
    <w:rsid w:val="00BB0495"/>
    <w:rsid w:val="00C23E0C"/>
    <w:rsid w:val="00C33C30"/>
    <w:rsid w:val="00C35E26"/>
    <w:rsid w:val="00C70A7B"/>
    <w:rsid w:val="00C87477"/>
    <w:rsid w:val="00C93CAB"/>
    <w:rsid w:val="00CE16F3"/>
    <w:rsid w:val="00CF6E82"/>
    <w:rsid w:val="00D745C1"/>
    <w:rsid w:val="00E27418"/>
    <w:rsid w:val="00E527D0"/>
    <w:rsid w:val="00E57B73"/>
    <w:rsid w:val="00E61518"/>
    <w:rsid w:val="00E624FD"/>
    <w:rsid w:val="00ED3260"/>
    <w:rsid w:val="00EF39B0"/>
    <w:rsid w:val="00EF526D"/>
    <w:rsid w:val="00F0491B"/>
    <w:rsid w:val="00F11E15"/>
    <w:rsid w:val="00F227F8"/>
    <w:rsid w:val="00F370F6"/>
    <w:rsid w:val="00FD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26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F526D"/>
    <w:pPr>
      <w:keepNext/>
      <w:spacing w:before="240" w:after="60"/>
      <w:outlineLvl w:val="2"/>
    </w:pPr>
    <w:rPr>
      <w:rFonts w:ascii="Arial" w:hAnsi="Arial" w:cs="Arial"/>
      <w:b/>
      <w:bCs/>
      <w:sz w:val="26"/>
      <w:szCs w:val="26"/>
    </w:rPr>
  </w:style>
  <w:style w:type="paragraph" w:styleId="4">
    <w:name w:val="heading 4"/>
    <w:basedOn w:val="a"/>
    <w:next w:val="a"/>
    <w:link w:val="40"/>
    <w:qFormat/>
    <w:rsid w:val="00EF526D"/>
    <w:pPr>
      <w:keepNext/>
      <w:spacing w:before="240" w:after="60"/>
      <w:outlineLvl w:val="3"/>
    </w:pPr>
    <w:rPr>
      <w:b/>
      <w:bCs/>
      <w:sz w:val="28"/>
      <w:szCs w:val="28"/>
    </w:rPr>
  </w:style>
  <w:style w:type="paragraph" w:styleId="5">
    <w:name w:val="heading 5"/>
    <w:basedOn w:val="a"/>
    <w:next w:val="a"/>
    <w:link w:val="50"/>
    <w:qFormat/>
    <w:rsid w:val="00EF52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26D"/>
    <w:rPr>
      <w:rFonts w:ascii="Arial" w:eastAsia="Times New Roman" w:hAnsi="Arial" w:cs="Arial"/>
      <w:b/>
      <w:bCs/>
      <w:kern w:val="32"/>
      <w:sz w:val="32"/>
      <w:szCs w:val="32"/>
      <w:lang w:eastAsia="ru-RU"/>
    </w:rPr>
  </w:style>
  <w:style w:type="character" w:customStyle="1" w:styleId="30">
    <w:name w:val="Заголовок 3 Знак"/>
    <w:basedOn w:val="a0"/>
    <w:link w:val="3"/>
    <w:rsid w:val="00EF526D"/>
    <w:rPr>
      <w:rFonts w:ascii="Arial" w:eastAsia="Times New Roman" w:hAnsi="Arial" w:cs="Arial"/>
      <w:b/>
      <w:bCs/>
      <w:sz w:val="26"/>
      <w:szCs w:val="26"/>
      <w:lang w:eastAsia="ru-RU"/>
    </w:rPr>
  </w:style>
  <w:style w:type="character" w:customStyle="1" w:styleId="40">
    <w:name w:val="Заголовок 4 Знак"/>
    <w:basedOn w:val="a0"/>
    <w:link w:val="4"/>
    <w:rsid w:val="00EF52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F526D"/>
    <w:rPr>
      <w:rFonts w:ascii="Times New Roman" w:eastAsia="Times New Roman" w:hAnsi="Times New Roman" w:cs="Times New Roman"/>
      <w:b/>
      <w:bCs/>
      <w:i/>
      <w:iCs/>
      <w:sz w:val="26"/>
      <w:szCs w:val="26"/>
      <w:lang w:eastAsia="ru-RU"/>
    </w:rPr>
  </w:style>
  <w:style w:type="paragraph" w:styleId="a3">
    <w:name w:val="Normal (Web)"/>
    <w:basedOn w:val="a"/>
    <w:rsid w:val="00EF526D"/>
    <w:pPr>
      <w:spacing w:before="100" w:beforeAutospacing="1" w:after="100" w:afterAutospacing="1"/>
    </w:pPr>
  </w:style>
  <w:style w:type="character" w:styleId="a4">
    <w:name w:val="Strong"/>
    <w:basedOn w:val="a0"/>
    <w:qFormat/>
    <w:rsid w:val="00EF526D"/>
    <w:rPr>
      <w:b/>
      <w:bCs/>
    </w:rPr>
  </w:style>
  <w:style w:type="character" w:styleId="a5">
    <w:name w:val="Emphasis"/>
    <w:basedOn w:val="a0"/>
    <w:qFormat/>
    <w:rsid w:val="00EF526D"/>
    <w:rPr>
      <w:i/>
      <w:iCs/>
    </w:rPr>
  </w:style>
  <w:style w:type="paragraph" w:customStyle="1" w:styleId="style1">
    <w:name w:val="style1"/>
    <w:basedOn w:val="a"/>
    <w:rsid w:val="00EF526D"/>
    <w:pPr>
      <w:spacing w:before="100" w:beforeAutospacing="1" w:after="100" w:afterAutospacing="1"/>
    </w:pPr>
  </w:style>
  <w:style w:type="table" w:styleId="a6">
    <w:name w:val="Table Grid"/>
    <w:basedOn w:val="a1"/>
    <w:uiPriority w:val="59"/>
    <w:rsid w:val="00EF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EF526D"/>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EF526D"/>
    <w:rPr>
      <w:rFonts w:ascii="Tahoma" w:eastAsia="Times New Roman" w:hAnsi="Tahoma" w:cs="Tahoma"/>
      <w:sz w:val="20"/>
      <w:szCs w:val="20"/>
      <w:shd w:val="clear" w:color="auto" w:fill="000080"/>
      <w:lang w:eastAsia="ru-RU"/>
    </w:rPr>
  </w:style>
  <w:style w:type="paragraph" w:customStyle="1" w:styleId="11">
    <w:name w:val="Обычный1"/>
    <w:basedOn w:val="a"/>
    <w:rsid w:val="00EF526D"/>
    <w:pPr>
      <w:spacing w:before="100" w:beforeAutospacing="1" w:after="100" w:afterAutospacing="1"/>
    </w:pPr>
  </w:style>
  <w:style w:type="paragraph" w:customStyle="1" w:styleId="content11">
    <w:name w:val="content11"/>
    <w:basedOn w:val="a"/>
    <w:rsid w:val="00EF526D"/>
    <w:pPr>
      <w:spacing w:before="100" w:beforeAutospacing="1" w:after="100" w:afterAutospacing="1"/>
    </w:pPr>
  </w:style>
  <w:style w:type="character" w:styleId="a9">
    <w:name w:val="Hyperlink"/>
    <w:basedOn w:val="a0"/>
    <w:rsid w:val="00EF526D"/>
    <w:rPr>
      <w:strike w:val="0"/>
      <w:dstrike w:val="0"/>
      <w:color w:val="6D9A00"/>
      <w:u w:val="none"/>
      <w:effect w:val="none"/>
    </w:rPr>
  </w:style>
  <w:style w:type="character" w:customStyle="1" w:styleId="2">
    <w:name w:val="Гиперссылка2"/>
    <w:basedOn w:val="a0"/>
    <w:rsid w:val="00EF526D"/>
    <w:rPr>
      <w:strike w:val="0"/>
      <w:dstrike w:val="0"/>
      <w:color w:val="6D9A00"/>
      <w:u w:val="none"/>
      <w:effect w:val="none"/>
    </w:rPr>
  </w:style>
  <w:style w:type="paragraph" w:styleId="HTML">
    <w:name w:val="HTML Preformatted"/>
    <w:basedOn w:val="a"/>
    <w:link w:val="HTML0"/>
    <w:rsid w:val="00EF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F526D"/>
    <w:rPr>
      <w:rFonts w:ascii="Courier New" w:eastAsia="Times New Roman" w:hAnsi="Courier New" w:cs="Courier New"/>
      <w:sz w:val="20"/>
      <w:szCs w:val="20"/>
      <w:lang w:eastAsia="ru-RU"/>
    </w:rPr>
  </w:style>
  <w:style w:type="paragraph" w:customStyle="1" w:styleId="text">
    <w:name w:val="text"/>
    <w:basedOn w:val="a"/>
    <w:rsid w:val="00EF526D"/>
    <w:pPr>
      <w:spacing w:before="100" w:beforeAutospacing="1" w:after="100" w:afterAutospacing="1"/>
    </w:pPr>
    <w:rPr>
      <w:color w:val="000000"/>
    </w:rPr>
  </w:style>
  <w:style w:type="paragraph" w:styleId="aa">
    <w:name w:val="footer"/>
    <w:basedOn w:val="a"/>
    <w:link w:val="ab"/>
    <w:rsid w:val="00EF526D"/>
    <w:pPr>
      <w:tabs>
        <w:tab w:val="center" w:pos="4677"/>
        <w:tab w:val="right" w:pos="9355"/>
      </w:tabs>
    </w:pPr>
  </w:style>
  <w:style w:type="character" w:customStyle="1" w:styleId="ab">
    <w:name w:val="Нижний колонтитул Знак"/>
    <w:basedOn w:val="a0"/>
    <w:link w:val="aa"/>
    <w:rsid w:val="00EF526D"/>
    <w:rPr>
      <w:rFonts w:ascii="Times New Roman" w:eastAsia="Times New Roman" w:hAnsi="Times New Roman" w:cs="Times New Roman"/>
      <w:sz w:val="24"/>
      <w:szCs w:val="24"/>
      <w:lang w:eastAsia="ru-RU"/>
    </w:rPr>
  </w:style>
  <w:style w:type="character" w:styleId="ac">
    <w:name w:val="page number"/>
    <w:basedOn w:val="a0"/>
    <w:rsid w:val="00EF526D"/>
  </w:style>
  <w:style w:type="paragraph" w:styleId="ad">
    <w:name w:val="List"/>
    <w:basedOn w:val="a"/>
    <w:rsid w:val="00EF526D"/>
    <w:pPr>
      <w:ind w:left="283" w:hanging="283"/>
    </w:pPr>
  </w:style>
  <w:style w:type="paragraph" w:styleId="20">
    <w:name w:val="List 2"/>
    <w:basedOn w:val="a"/>
    <w:rsid w:val="00EF526D"/>
    <w:pPr>
      <w:ind w:left="566" w:hanging="283"/>
    </w:pPr>
  </w:style>
  <w:style w:type="paragraph" w:styleId="ae">
    <w:name w:val="Body Text"/>
    <w:basedOn w:val="a"/>
    <w:link w:val="af"/>
    <w:rsid w:val="00EF526D"/>
    <w:pPr>
      <w:spacing w:after="120"/>
    </w:pPr>
  </w:style>
  <w:style w:type="character" w:customStyle="1" w:styleId="af">
    <w:name w:val="Основной текст Знак"/>
    <w:basedOn w:val="a0"/>
    <w:link w:val="ae"/>
    <w:rsid w:val="00EF526D"/>
    <w:rPr>
      <w:rFonts w:ascii="Times New Roman" w:eastAsia="Times New Roman" w:hAnsi="Times New Roman" w:cs="Times New Roman"/>
      <w:sz w:val="24"/>
      <w:szCs w:val="24"/>
      <w:lang w:eastAsia="ru-RU"/>
    </w:rPr>
  </w:style>
  <w:style w:type="paragraph" w:styleId="af0">
    <w:name w:val="Body Text Indent"/>
    <w:basedOn w:val="a"/>
    <w:link w:val="af1"/>
    <w:rsid w:val="00EF526D"/>
    <w:pPr>
      <w:ind w:left="1620" w:hanging="780"/>
    </w:pPr>
  </w:style>
  <w:style w:type="character" w:customStyle="1" w:styleId="af1">
    <w:name w:val="Основной текст с отступом Знак"/>
    <w:basedOn w:val="a0"/>
    <w:link w:val="af0"/>
    <w:rsid w:val="00EF526D"/>
    <w:rPr>
      <w:rFonts w:ascii="Times New Roman" w:eastAsia="Times New Roman" w:hAnsi="Times New Roman" w:cs="Times New Roman"/>
      <w:sz w:val="24"/>
      <w:szCs w:val="24"/>
      <w:lang w:eastAsia="ru-RU"/>
    </w:rPr>
  </w:style>
  <w:style w:type="paragraph" w:styleId="af2">
    <w:name w:val="Subtitle"/>
    <w:basedOn w:val="a"/>
    <w:link w:val="af3"/>
    <w:qFormat/>
    <w:rsid w:val="00EF526D"/>
    <w:rPr>
      <w:b/>
      <w:bCs/>
      <w:sz w:val="28"/>
      <w:szCs w:val="28"/>
    </w:rPr>
  </w:style>
  <w:style w:type="character" w:customStyle="1" w:styleId="af3">
    <w:name w:val="Подзаголовок Знак"/>
    <w:basedOn w:val="a0"/>
    <w:link w:val="af2"/>
    <w:rsid w:val="00EF526D"/>
    <w:rPr>
      <w:rFonts w:ascii="Times New Roman" w:eastAsia="Times New Roman" w:hAnsi="Times New Roman" w:cs="Times New Roman"/>
      <w:b/>
      <w:bCs/>
      <w:sz w:val="28"/>
      <w:szCs w:val="28"/>
      <w:lang w:eastAsia="ru-RU"/>
    </w:rPr>
  </w:style>
  <w:style w:type="paragraph" w:customStyle="1" w:styleId="12">
    <w:name w:val="Без интервала1"/>
    <w:rsid w:val="00EF526D"/>
    <w:pPr>
      <w:spacing w:after="0" w:line="240" w:lineRule="auto"/>
    </w:pPr>
    <w:rPr>
      <w:rFonts w:ascii="Calibri" w:eastAsia="Calibri" w:hAnsi="Calibri" w:cs="Times New Roman"/>
      <w:lang w:eastAsia="ru-RU"/>
    </w:rPr>
  </w:style>
  <w:style w:type="paragraph" w:styleId="af4">
    <w:name w:val="header"/>
    <w:basedOn w:val="a"/>
    <w:link w:val="af5"/>
    <w:uiPriority w:val="99"/>
    <w:rsid w:val="00EF526D"/>
    <w:pPr>
      <w:tabs>
        <w:tab w:val="center" w:pos="4677"/>
        <w:tab w:val="right" w:pos="9355"/>
      </w:tabs>
    </w:pPr>
    <w:rPr>
      <w:rFonts w:eastAsia="Calibri"/>
    </w:rPr>
  </w:style>
  <w:style w:type="character" w:customStyle="1" w:styleId="af5">
    <w:name w:val="Верхний колонтитул Знак"/>
    <w:basedOn w:val="a0"/>
    <w:link w:val="af4"/>
    <w:uiPriority w:val="99"/>
    <w:rsid w:val="00EF526D"/>
    <w:rPr>
      <w:rFonts w:ascii="Times New Roman" w:eastAsia="Calibri" w:hAnsi="Times New Roman" w:cs="Times New Roman"/>
      <w:sz w:val="24"/>
      <w:szCs w:val="24"/>
      <w:lang w:eastAsia="ru-RU"/>
    </w:rPr>
  </w:style>
  <w:style w:type="paragraph" w:customStyle="1" w:styleId="tekstob">
    <w:name w:val="tekstob"/>
    <w:basedOn w:val="a"/>
    <w:rsid w:val="00705938"/>
    <w:pPr>
      <w:spacing w:before="100" w:beforeAutospacing="1" w:after="100" w:afterAutospacing="1"/>
    </w:pPr>
    <w:rPr>
      <w:rFonts w:eastAsia="MS Mincho"/>
      <w:lang w:eastAsia="ja-JP"/>
    </w:rPr>
  </w:style>
  <w:style w:type="paragraph" w:styleId="af6">
    <w:name w:val="No Spacing"/>
    <w:uiPriority w:val="1"/>
    <w:qFormat/>
    <w:rsid w:val="00C87477"/>
    <w:pPr>
      <w:suppressAutoHyphens/>
      <w:spacing w:after="0" w:line="240" w:lineRule="auto"/>
    </w:pPr>
    <w:rPr>
      <w:rFonts w:ascii="Calibri" w:eastAsia="Calibri" w:hAnsi="Calibri" w:cs="Calibri"/>
      <w:lang w:eastAsia="ar-SA"/>
    </w:rPr>
  </w:style>
  <w:style w:type="paragraph" w:styleId="af7">
    <w:name w:val="List Paragraph"/>
    <w:basedOn w:val="a"/>
    <w:uiPriority w:val="34"/>
    <w:qFormat/>
    <w:rsid w:val="00C87477"/>
    <w:pPr>
      <w:spacing w:after="200" w:line="276" w:lineRule="auto"/>
      <w:ind w:left="720"/>
      <w:contextualSpacing/>
    </w:pPr>
    <w:rPr>
      <w:rFonts w:ascii="Calibri" w:eastAsia="Calibri" w:hAnsi="Calibri"/>
      <w:sz w:val="22"/>
      <w:szCs w:val="22"/>
      <w:lang w:eastAsia="en-US"/>
    </w:rPr>
  </w:style>
  <w:style w:type="character" w:styleId="af8">
    <w:name w:val="endnote reference"/>
    <w:semiHidden/>
    <w:unhideWhenUsed/>
    <w:rsid w:val="00922C02"/>
    <w:rPr>
      <w:vertAlign w:val="superscript"/>
    </w:rPr>
  </w:style>
  <w:style w:type="paragraph" w:customStyle="1" w:styleId="af9">
    <w:name w:val="Содержимое таблицы"/>
    <w:basedOn w:val="a"/>
    <w:rsid w:val="009B430A"/>
    <w:pPr>
      <w:widowControl w:val="0"/>
      <w:suppressLineNumbers/>
      <w:suppressAutoHyphens/>
    </w:pPr>
    <w:rPr>
      <w:rFonts w:eastAsia="SimSun" w:cs="Tahoma"/>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3297">
      <w:bodyDiv w:val="1"/>
      <w:marLeft w:val="0"/>
      <w:marRight w:val="0"/>
      <w:marTop w:val="0"/>
      <w:marBottom w:val="0"/>
      <w:divBdr>
        <w:top w:val="none" w:sz="0" w:space="0" w:color="auto"/>
        <w:left w:val="none" w:sz="0" w:space="0" w:color="auto"/>
        <w:bottom w:val="none" w:sz="0" w:space="0" w:color="auto"/>
        <w:right w:val="none" w:sz="0" w:space="0" w:color="auto"/>
      </w:divBdr>
    </w:div>
    <w:div w:id="64768049">
      <w:bodyDiv w:val="1"/>
      <w:marLeft w:val="0"/>
      <w:marRight w:val="0"/>
      <w:marTop w:val="0"/>
      <w:marBottom w:val="0"/>
      <w:divBdr>
        <w:top w:val="none" w:sz="0" w:space="0" w:color="auto"/>
        <w:left w:val="none" w:sz="0" w:space="0" w:color="auto"/>
        <w:bottom w:val="none" w:sz="0" w:space="0" w:color="auto"/>
        <w:right w:val="none" w:sz="0" w:space="0" w:color="auto"/>
      </w:divBdr>
    </w:div>
    <w:div w:id="116460217">
      <w:bodyDiv w:val="1"/>
      <w:marLeft w:val="0"/>
      <w:marRight w:val="0"/>
      <w:marTop w:val="0"/>
      <w:marBottom w:val="0"/>
      <w:divBdr>
        <w:top w:val="none" w:sz="0" w:space="0" w:color="auto"/>
        <w:left w:val="none" w:sz="0" w:space="0" w:color="auto"/>
        <w:bottom w:val="none" w:sz="0" w:space="0" w:color="auto"/>
        <w:right w:val="none" w:sz="0" w:space="0" w:color="auto"/>
      </w:divBdr>
    </w:div>
    <w:div w:id="118887856">
      <w:bodyDiv w:val="1"/>
      <w:marLeft w:val="0"/>
      <w:marRight w:val="0"/>
      <w:marTop w:val="0"/>
      <w:marBottom w:val="0"/>
      <w:divBdr>
        <w:top w:val="none" w:sz="0" w:space="0" w:color="auto"/>
        <w:left w:val="none" w:sz="0" w:space="0" w:color="auto"/>
        <w:bottom w:val="none" w:sz="0" w:space="0" w:color="auto"/>
        <w:right w:val="none" w:sz="0" w:space="0" w:color="auto"/>
      </w:divBdr>
    </w:div>
    <w:div w:id="159466256">
      <w:bodyDiv w:val="1"/>
      <w:marLeft w:val="0"/>
      <w:marRight w:val="0"/>
      <w:marTop w:val="0"/>
      <w:marBottom w:val="0"/>
      <w:divBdr>
        <w:top w:val="none" w:sz="0" w:space="0" w:color="auto"/>
        <w:left w:val="none" w:sz="0" w:space="0" w:color="auto"/>
        <w:bottom w:val="none" w:sz="0" w:space="0" w:color="auto"/>
        <w:right w:val="none" w:sz="0" w:space="0" w:color="auto"/>
      </w:divBdr>
    </w:div>
    <w:div w:id="210653285">
      <w:bodyDiv w:val="1"/>
      <w:marLeft w:val="0"/>
      <w:marRight w:val="0"/>
      <w:marTop w:val="0"/>
      <w:marBottom w:val="0"/>
      <w:divBdr>
        <w:top w:val="none" w:sz="0" w:space="0" w:color="auto"/>
        <w:left w:val="none" w:sz="0" w:space="0" w:color="auto"/>
        <w:bottom w:val="none" w:sz="0" w:space="0" w:color="auto"/>
        <w:right w:val="none" w:sz="0" w:space="0" w:color="auto"/>
      </w:divBdr>
    </w:div>
    <w:div w:id="241111428">
      <w:bodyDiv w:val="1"/>
      <w:marLeft w:val="0"/>
      <w:marRight w:val="0"/>
      <w:marTop w:val="0"/>
      <w:marBottom w:val="0"/>
      <w:divBdr>
        <w:top w:val="none" w:sz="0" w:space="0" w:color="auto"/>
        <w:left w:val="none" w:sz="0" w:space="0" w:color="auto"/>
        <w:bottom w:val="none" w:sz="0" w:space="0" w:color="auto"/>
        <w:right w:val="none" w:sz="0" w:space="0" w:color="auto"/>
      </w:divBdr>
    </w:div>
    <w:div w:id="252129347">
      <w:bodyDiv w:val="1"/>
      <w:marLeft w:val="0"/>
      <w:marRight w:val="0"/>
      <w:marTop w:val="0"/>
      <w:marBottom w:val="0"/>
      <w:divBdr>
        <w:top w:val="none" w:sz="0" w:space="0" w:color="auto"/>
        <w:left w:val="none" w:sz="0" w:space="0" w:color="auto"/>
        <w:bottom w:val="none" w:sz="0" w:space="0" w:color="auto"/>
        <w:right w:val="none" w:sz="0" w:space="0" w:color="auto"/>
      </w:divBdr>
    </w:div>
    <w:div w:id="298385597">
      <w:bodyDiv w:val="1"/>
      <w:marLeft w:val="0"/>
      <w:marRight w:val="0"/>
      <w:marTop w:val="0"/>
      <w:marBottom w:val="0"/>
      <w:divBdr>
        <w:top w:val="none" w:sz="0" w:space="0" w:color="auto"/>
        <w:left w:val="none" w:sz="0" w:space="0" w:color="auto"/>
        <w:bottom w:val="none" w:sz="0" w:space="0" w:color="auto"/>
        <w:right w:val="none" w:sz="0" w:space="0" w:color="auto"/>
      </w:divBdr>
    </w:div>
    <w:div w:id="310907645">
      <w:bodyDiv w:val="1"/>
      <w:marLeft w:val="0"/>
      <w:marRight w:val="0"/>
      <w:marTop w:val="0"/>
      <w:marBottom w:val="0"/>
      <w:divBdr>
        <w:top w:val="none" w:sz="0" w:space="0" w:color="auto"/>
        <w:left w:val="none" w:sz="0" w:space="0" w:color="auto"/>
        <w:bottom w:val="none" w:sz="0" w:space="0" w:color="auto"/>
        <w:right w:val="none" w:sz="0" w:space="0" w:color="auto"/>
      </w:divBdr>
    </w:div>
    <w:div w:id="322582932">
      <w:bodyDiv w:val="1"/>
      <w:marLeft w:val="0"/>
      <w:marRight w:val="0"/>
      <w:marTop w:val="0"/>
      <w:marBottom w:val="0"/>
      <w:divBdr>
        <w:top w:val="none" w:sz="0" w:space="0" w:color="auto"/>
        <w:left w:val="none" w:sz="0" w:space="0" w:color="auto"/>
        <w:bottom w:val="none" w:sz="0" w:space="0" w:color="auto"/>
        <w:right w:val="none" w:sz="0" w:space="0" w:color="auto"/>
      </w:divBdr>
    </w:div>
    <w:div w:id="422999285">
      <w:bodyDiv w:val="1"/>
      <w:marLeft w:val="0"/>
      <w:marRight w:val="0"/>
      <w:marTop w:val="0"/>
      <w:marBottom w:val="0"/>
      <w:divBdr>
        <w:top w:val="none" w:sz="0" w:space="0" w:color="auto"/>
        <w:left w:val="none" w:sz="0" w:space="0" w:color="auto"/>
        <w:bottom w:val="none" w:sz="0" w:space="0" w:color="auto"/>
        <w:right w:val="none" w:sz="0" w:space="0" w:color="auto"/>
      </w:divBdr>
    </w:div>
    <w:div w:id="438836732">
      <w:bodyDiv w:val="1"/>
      <w:marLeft w:val="0"/>
      <w:marRight w:val="0"/>
      <w:marTop w:val="0"/>
      <w:marBottom w:val="0"/>
      <w:divBdr>
        <w:top w:val="none" w:sz="0" w:space="0" w:color="auto"/>
        <w:left w:val="none" w:sz="0" w:space="0" w:color="auto"/>
        <w:bottom w:val="none" w:sz="0" w:space="0" w:color="auto"/>
        <w:right w:val="none" w:sz="0" w:space="0" w:color="auto"/>
      </w:divBdr>
    </w:div>
    <w:div w:id="460270727">
      <w:bodyDiv w:val="1"/>
      <w:marLeft w:val="0"/>
      <w:marRight w:val="0"/>
      <w:marTop w:val="0"/>
      <w:marBottom w:val="0"/>
      <w:divBdr>
        <w:top w:val="none" w:sz="0" w:space="0" w:color="auto"/>
        <w:left w:val="none" w:sz="0" w:space="0" w:color="auto"/>
        <w:bottom w:val="none" w:sz="0" w:space="0" w:color="auto"/>
        <w:right w:val="none" w:sz="0" w:space="0" w:color="auto"/>
      </w:divBdr>
    </w:div>
    <w:div w:id="518130547">
      <w:bodyDiv w:val="1"/>
      <w:marLeft w:val="0"/>
      <w:marRight w:val="0"/>
      <w:marTop w:val="0"/>
      <w:marBottom w:val="0"/>
      <w:divBdr>
        <w:top w:val="none" w:sz="0" w:space="0" w:color="auto"/>
        <w:left w:val="none" w:sz="0" w:space="0" w:color="auto"/>
        <w:bottom w:val="none" w:sz="0" w:space="0" w:color="auto"/>
        <w:right w:val="none" w:sz="0" w:space="0" w:color="auto"/>
      </w:divBdr>
    </w:div>
    <w:div w:id="521819877">
      <w:bodyDiv w:val="1"/>
      <w:marLeft w:val="0"/>
      <w:marRight w:val="0"/>
      <w:marTop w:val="0"/>
      <w:marBottom w:val="0"/>
      <w:divBdr>
        <w:top w:val="none" w:sz="0" w:space="0" w:color="auto"/>
        <w:left w:val="none" w:sz="0" w:space="0" w:color="auto"/>
        <w:bottom w:val="none" w:sz="0" w:space="0" w:color="auto"/>
        <w:right w:val="none" w:sz="0" w:space="0" w:color="auto"/>
      </w:divBdr>
    </w:div>
    <w:div w:id="638804616">
      <w:bodyDiv w:val="1"/>
      <w:marLeft w:val="0"/>
      <w:marRight w:val="0"/>
      <w:marTop w:val="0"/>
      <w:marBottom w:val="0"/>
      <w:divBdr>
        <w:top w:val="none" w:sz="0" w:space="0" w:color="auto"/>
        <w:left w:val="none" w:sz="0" w:space="0" w:color="auto"/>
        <w:bottom w:val="none" w:sz="0" w:space="0" w:color="auto"/>
        <w:right w:val="none" w:sz="0" w:space="0" w:color="auto"/>
      </w:divBdr>
    </w:div>
    <w:div w:id="677274414">
      <w:bodyDiv w:val="1"/>
      <w:marLeft w:val="0"/>
      <w:marRight w:val="0"/>
      <w:marTop w:val="0"/>
      <w:marBottom w:val="0"/>
      <w:divBdr>
        <w:top w:val="none" w:sz="0" w:space="0" w:color="auto"/>
        <w:left w:val="none" w:sz="0" w:space="0" w:color="auto"/>
        <w:bottom w:val="none" w:sz="0" w:space="0" w:color="auto"/>
        <w:right w:val="none" w:sz="0" w:space="0" w:color="auto"/>
      </w:divBdr>
    </w:div>
    <w:div w:id="682434809">
      <w:bodyDiv w:val="1"/>
      <w:marLeft w:val="0"/>
      <w:marRight w:val="0"/>
      <w:marTop w:val="0"/>
      <w:marBottom w:val="0"/>
      <w:divBdr>
        <w:top w:val="none" w:sz="0" w:space="0" w:color="auto"/>
        <w:left w:val="none" w:sz="0" w:space="0" w:color="auto"/>
        <w:bottom w:val="none" w:sz="0" w:space="0" w:color="auto"/>
        <w:right w:val="none" w:sz="0" w:space="0" w:color="auto"/>
      </w:divBdr>
    </w:div>
    <w:div w:id="686100392">
      <w:bodyDiv w:val="1"/>
      <w:marLeft w:val="0"/>
      <w:marRight w:val="0"/>
      <w:marTop w:val="0"/>
      <w:marBottom w:val="0"/>
      <w:divBdr>
        <w:top w:val="none" w:sz="0" w:space="0" w:color="auto"/>
        <w:left w:val="none" w:sz="0" w:space="0" w:color="auto"/>
        <w:bottom w:val="none" w:sz="0" w:space="0" w:color="auto"/>
        <w:right w:val="none" w:sz="0" w:space="0" w:color="auto"/>
      </w:divBdr>
    </w:div>
    <w:div w:id="720523718">
      <w:bodyDiv w:val="1"/>
      <w:marLeft w:val="0"/>
      <w:marRight w:val="0"/>
      <w:marTop w:val="0"/>
      <w:marBottom w:val="0"/>
      <w:divBdr>
        <w:top w:val="none" w:sz="0" w:space="0" w:color="auto"/>
        <w:left w:val="none" w:sz="0" w:space="0" w:color="auto"/>
        <w:bottom w:val="none" w:sz="0" w:space="0" w:color="auto"/>
        <w:right w:val="none" w:sz="0" w:space="0" w:color="auto"/>
      </w:divBdr>
    </w:div>
    <w:div w:id="756248391">
      <w:bodyDiv w:val="1"/>
      <w:marLeft w:val="0"/>
      <w:marRight w:val="0"/>
      <w:marTop w:val="0"/>
      <w:marBottom w:val="0"/>
      <w:divBdr>
        <w:top w:val="none" w:sz="0" w:space="0" w:color="auto"/>
        <w:left w:val="none" w:sz="0" w:space="0" w:color="auto"/>
        <w:bottom w:val="none" w:sz="0" w:space="0" w:color="auto"/>
        <w:right w:val="none" w:sz="0" w:space="0" w:color="auto"/>
      </w:divBdr>
    </w:div>
    <w:div w:id="764768806">
      <w:bodyDiv w:val="1"/>
      <w:marLeft w:val="0"/>
      <w:marRight w:val="0"/>
      <w:marTop w:val="0"/>
      <w:marBottom w:val="0"/>
      <w:divBdr>
        <w:top w:val="none" w:sz="0" w:space="0" w:color="auto"/>
        <w:left w:val="none" w:sz="0" w:space="0" w:color="auto"/>
        <w:bottom w:val="none" w:sz="0" w:space="0" w:color="auto"/>
        <w:right w:val="none" w:sz="0" w:space="0" w:color="auto"/>
      </w:divBdr>
    </w:div>
    <w:div w:id="851339326">
      <w:bodyDiv w:val="1"/>
      <w:marLeft w:val="0"/>
      <w:marRight w:val="0"/>
      <w:marTop w:val="0"/>
      <w:marBottom w:val="0"/>
      <w:divBdr>
        <w:top w:val="none" w:sz="0" w:space="0" w:color="auto"/>
        <w:left w:val="none" w:sz="0" w:space="0" w:color="auto"/>
        <w:bottom w:val="none" w:sz="0" w:space="0" w:color="auto"/>
        <w:right w:val="none" w:sz="0" w:space="0" w:color="auto"/>
      </w:divBdr>
    </w:div>
    <w:div w:id="922833967">
      <w:bodyDiv w:val="1"/>
      <w:marLeft w:val="0"/>
      <w:marRight w:val="0"/>
      <w:marTop w:val="0"/>
      <w:marBottom w:val="0"/>
      <w:divBdr>
        <w:top w:val="none" w:sz="0" w:space="0" w:color="auto"/>
        <w:left w:val="none" w:sz="0" w:space="0" w:color="auto"/>
        <w:bottom w:val="none" w:sz="0" w:space="0" w:color="auto"/>
        <w:right w:val="none" w:sz="0" w:space="0" w:color="auto"/>
      </w:divBdr>
    </w:div>
    <w:div w:id="1005397298">
      <w:bodyDiv w:val="1"/>
      <w:marLeft w:val="0"/>
      <w:marRight w:val="0"/>
      <w:marTop w:val="0"/>
      <w:marBottom w:val="0"/>
      <w:divBdr>
        <w:top w:val="none" w:sz="0" w:space="0" w:color="auto"/>
        <w:left w:val="none" w:sz="0" w:space="0" w:color="auto"/>
        <w:bottom w:val="none" w:sz="0" w:space="0" w:color="auto"/>
        <w:right w:val="none" w:sz="0" w:space="0" w:color="auto"/>
      </w:divBdr>
    </w:div>
    <w:div w:id="1019240932">
      <w:bodyDiv w:val="1"/>
      <w:marLeft w:val="0"/>
      <w:marRight w:val="0"/>
      <w:marTop w:val="0"/>
      <w:marBottom w:val="0"/>
      <w:divBdr>
        <w:top w:val="none" w:sz="0" w:space="0" w:color="auto"/>
        <w:left w:val="none" w:sz="0" w:space="0" w:color="auto"/>
        <w:bottom w:val="none" w:sz="0" w:space="0" w:color="auto"/>
        <w:right w:val="none" w:sz="0" w:space="0" w:color="auto"/>
      </w:divBdr>
    </w:div>
    <w:div w:id="1044601040">
      <w:bodyDiv w:val="1"/>
      <w:marLeft w:val="0"/>
      <w:marRight w:val="0"/>
      <w:marTop w:val="0"/>
      <w:marBottom w:val="0"/>
      <w:divBdr>
        <w:top w:val="none" w:sz="0" w:space="0" w:color="auto"/>
        <w:left w:val="none" w:sz="0" w:space="0" w:color="auto"/>
        <w:bottom w:val="none" w:sz="0" w:space="0" w:color="auto"/>
        <w:right w:val="none" w:sz="0" w:space="0" w:color="auto"/>
      </w:divBdr>
    </w:div>
    <w:div w:id="1318656362">
      <w:bodyDiv w:val="1"/>
      <w:marLeft w:val="0"/>
      <w:marRight w:val="0"/>
      <w:marTop w:val="0"/>
      <w:marBottom w:val="0"/>
      <w:divBdr>
        <w:top w:val="none" w:sz="0" w:space="0" w:color="auto"/>
        <w:left w:val="none" w:sz="0" w:space="0" w:color="auto"/>
        <w:bottom w:val="none" w:sz="0" w:space="0" w:color="auto"/>
        <w:right w:val="none" w:sz="0" w:space="0" w:color="auto"/>
      </w:divBdr>
    </w:div>
    <w:div w:id="1330019622">
      <w:bodyDiv w:val="1"/>
      <w:marLeft w:val="0"/>
      <w:marRight w:val="0"/>
      <w:marTop w:val="0"/>
      <w:marBottom w:val="0"/>
      <w:divBdr>
        <w:top w:val="none" w:sz="0" w:space="0" w:color="auto"/>
        <w:left w:val="none" w:sz="0" w:space="0" w:color="auto"/>
        <w:bottom w:val="none" w:sz="0" w:space="0" w:color="auto"/>
        <w:right w:val="none" w:sz="0" w:space="0" w:color="auto"/>
      </w:divBdr>
    </w:div>
    <w:div w:id="1382510173">
      <w:bodyDiv w:val="1"/>
      <w:marLeft w:val="0"/>
      <w:marRight w:val="0"/>
      <w:marTop w:val="0"/>
      <w:marBottom w:val="0"/>
      <w:divBdr>
        <w:top w:val="none" w:sz="0" w:space="0" w:color="auto"/>
        <w:left w:val="none" w:sz="0" w:space="0" w:color="auto"/>
        <w:bottom w:val="none" w:sz="0" w:space="0" w:color="auto"/>
        <w:right w:val="none" w:sz="0" w:space="0" w:color="auto"/>
      </w:divBdr>
    </w:div>
    <w:div w:id="1421104379">
      <w:bodyDiv w:val="1"/>
      <w:marLeft w:val="0"/>
      <w:marRight w:val="0"/>
      <w:marTop w:val="0"/>
      <w:marBottom w:val="0"/>
      <w:divBdr>
        <w:top w:val="none" w:sz="0" w:space="0" w:color="auto"/>
        <w:left w:val="none" w:sz="0" w:space="0" w:color="auto"/>
        <w:bottom w:val="none" w:sz="0" w:space="0" w:color="auto"/>
        <w:right w:val="none" w:sz="0" w:space="0" w:color="auto"/>
      </w:divBdr>
    </w:div>
    <w:div w:id="1498643353">
      <w:bodyDiv w:val="1"/>
      <w:marLeft w:val="0"/>
      <w:marRight w:val="0"/>
      <w:marTop w:val="0"/>
      <w:marBottom w:val="0"/>
      <w:divBdr>
        <w:top w:val="none" w:sz="0" w:space="0" w:color="auto"/>
        <w:left w:val="none" w:sz="0" w:space="0" w:color="auto"/>
        <w:bottom w:val="none" w:sz="0" w:space="0" w:color="auto"/>
        <w:right w:val="none" w:sz="0" w:space="0" w:color="auto"/>
      </w:divBdr>
    </w:div>
    <w:div w:id="1611159824">
      <w:bodyDiv w:val="1"/>
      <w:marLeft w:val="0"/>
      <w:marRight w:val="0"/>
      <w:marTop w:val="0"/>
      <w:marBottom w:val="0"/>
      <w:divBdr>
        <w:top w:val="none" w:sz="0" w:space="0" w:color="auto"/>
        <w:left w:val="none" w:sz="0" w:space="0" w:color="auto"/>
        <w:bottom w:val="none" w:sz="0" w:space="0" w:color="auto"/>
        <w:right w:val="none" w:sz="0" w:space="0" w:color="auto"/>
      </w:divBdr>
    </w:div>
    <w:div w:id="1675841001">
      <w:bodyDiv w:val="1"/>
      <w:marLeft w:val="0"/>
      <w:marRight w:val="0"/>
      <w:marTop w:val="0"/>
      <w:marBottom w:val="0"/>
      <w:divBdr>
        <w:top w:val="none" w:sz="0" w:space="0" w:color="auto"/>
        <w:left w:val="none" w:sz="0" w:space="0" w:color="auto"/>
        <w:bottom w:val="none" w:sz="0" w:space="0" w:color="auto"/>
        <w:right w:val="none" w:sz="0" w:space="0" w:color="auto"/>
      </w:divBdr>
    </w:div>
    <w:div w:id="1691027599">
      <w:bodyDiv w:val="1"/>
      <w:marLeft w:val="0"/>
      <w:marRight w:val="0"/>
      <w:marTop w:val="0"/>
      <w:marBottom w:val="0"/>
      <w:divBdr>
        <w:top w:val="none" w:sz="0" w:space="0" w:color="auto"/>
        <w:left w:val="none" w:sz="0" w:space="0" w:color="auto"/>
        <w:bottom w:val="none" w:sz="0" w:space="0" w:color="auto"/>
        <w:right w:val="none" w:sz="0" w:space="0" w:color="auto"/>
      </w:divBdr>
    </w:div>
    <w:div w:id="1793087449">
      <w:bodyDiv w:val="1"/>
      <w:marLeft w:val="0"/>
      <w:marRight w:val="0"/>
      <w:marTop w:val="0"/>
      <w:marBottom w:val="0"/>
      <w:divBdr>
        <w:top w:val="none" w:sz="0" w:space="0" w:color="auto"/>
        <w:left w:val="none" w:sz="0" w:space="0" w:color="auto"/>
        <w:bottom w:val="none" w:sz="0" w:space="0" w:color="auto"/>
        <w:right w:val="none" w:sz="0" w:space="0" w:color="auto"/>
      </w:divBdr>
    </w:div>
    <w:div w:id="1797986420">
      <w:bodyDiv w:val="1"/>
      <w:marLeft w:val="0"/>
      <w:marRight w:val="0"/>
      <w:marTop w:val="0"/>
      <w:marBottom w:val="0"/>
      <w:divBdr>
        <w:top w:val="none" w:sz="0" w:space="0" w:color="auto"/>
        <w:left w:val="none" w:sz="0" w:space="0" w:color="auto"/>
        <w:bottom w:val="none" w:sz="0" w:space="0" w:color="auto"/>
        <w:right w:val="none" w:sz="0" w:space="0" w:color="auto"/>
      </w:divBdr>
    </w:div>
    <w:div w:id="1809283056">
      <w:bodyDiv w:val="1"/>
      <w:marLeft w:val="0"/>
      <w:marRight w:val="0"/>
      <w:marTop w:val="0"/>
      <w:marBottom w:val="0"/>
      <w:divBdr>
        <w:top w:val="none" w:sz="0" w:space="0" w:color="auto"/>
        <w:left w:val="none" w:sz="0" w:space="0" w:color="auto"/>
        <w:bottom w:val="none" w:sz="0" w:space="0" w:color="auto"/>
        <w:right w:val="none" w:sz="0" w:space="0" w:color="auto"/>
      </w:divBdr>
    </w:div>
    <w:div w:id="1829710671">
      <w:bodyDiv w:val="1"/>
      <w:marLeft w:val="0"/>
      <w:marRight w:val="0"/>
      <w:marTop w:val="0"/>
      <w:marBottom w:val="0"/>
      <w:divBdr>
        <w:top w:val="none" w:sz="0" w:space="0" w:color="auto"/>
        <w:left w:val="none" w:sz="0" w:space="0" w:color="auto"/>
        <w:bottom w:val="none" w:sz="0" w:space="0" w:color="auto"/>
        <w:right w:val="none" w:sz="0" w:space="0" w:color="auto"/>
      </w:divBdr>
    </w:div>
    <w:div w:id="1877422883">
      <w:bodyDiv w:val="1"/>
      <w:marLeft w:val="0"/>
      <w:marRight w:val="0"/>
      <w:marTop w:val="0"/>
      <w:marBottom w:val="0"/>
      <w:divBdr>
        <w:top w:val="none" w:sz="0" w:space="0" w:color="auto"/>
        <w:left w:val="none" w:sz="0" w:space="0" w:color="auto"/>
        <w:bottom w:val="none" w:sz="0" w:space="0" w:color="auto"/>
        <w:right w:val="none" w:sz="0" w:space="0" w:color="auto"/>
      </w:divBdr>
    </w:div>
    <w:div w:id="1917668166">
      <w:bodyDiv w:val="1"/>
      <w:marLeft w:val="0"/>
      <w:marRight w:val="0"/>
      <w:marTop w:val="0"/>
      <w:marBottom w:val="0"/>
      <w:divBdr>
        <w:top w:val="none" w:sz="0" w:space="0" w:color="auto"/>
        <w:left w:val="none" w:sz="0" w:space="0" w:color="auto"/>
        <w:bottom w:val="none" w:sz="0" w:space="0" w:color="auto"/>
        <w:right w:val="none" w:sz="0" w:space="0" w:color="auto"/>
      </w:divBdr>
    </w:div>
    <w:div w:id="1922714318">
      <w:bodyDiv w:val="1"/>
      <w:marLeft w:val="0"/>
      <w:marRight w:val="0"/>
      <w:marTop w:val="0"/>
      <w:marBottom w:val="0"/>
      <w:divBdr>
        <w:top w:val="none" w:sz="0" w:space="0" w:color="auto"/>
        <w:left w:val="none" w:sz="0" w:space="0" w:color="auto"/>
        <w:bottom w:val="none" w:sz="0" w:space="0" w:color="auto"/>
        <w:right w:val="none" w:sz="0" w:space="0" w:color="auto"/>
      </w:divBdr>
    </w:div>
    <w:div w:id="1941909280">
      <w:bodyDiv w:val="1"/>
      <w:marLeft w:val="0"/>
      <w:marRight w:val="0"/>
      <w:marTop w:val="0"/>
      <w:marBottom w:val="0"/>
      <w:divBdr>
        <w:top w:val="none" w:sz="0" w:space="0" w:color="auto"/>
        <w:left w:val="none" w:sz="0" w:space="0" w:color="auto"/>
        <w:bottom w:val="none" w:sz="0" w:space="0" w:color="auto"/>
        <w:right w:val="none" w:sz="0" w:space="0" w:color="auto"/>
      </w:divBdr>
    </w:div>
    <w:div w:id="1977644728">
      <w:bodyDiv w:val="1"/>
      <w:marLeft w:val="0"/>
      <w:marRight w:val="0"/>
      <w:marTop w:val="0"/>
      <w:marBottom w:val="0"/>
      <w:divBdr>
        <w:top w:val="none" w:sz="0" w:space="0" w:color="auto"/>
        <w:left w:val="none" w:sz="0" w:space="0" w:color="auto"/>
        <w:bottom w:val="none" w:sz="0" w:space="0" w:color="auto"/>
        <w:right w:val="none" w:sz="0" w:space="0" w:color="auto"/>
      </w:divBdr>
    </w:div>
    <w:div w:id="1991398264">
      <w:bodyDiv w:val="1"/>
      <w:marLeft w:val="0"/>
      <w:marRight w:val="0"/>
      <w:marTop w:val="0"/>
      <w:marBottom w:val="0"/>
      <w:divBdr>
        <w:top w:val="none" w:sz="0" w:space="0" w:color="auto"/>
        <w:left w:val="none" w:sz="0" w:space="0" w:color="auto"/>
        <w:bottom w:val="none" w:sz="0" w:space="0" w:color="auto"/>
        <w:right w:val="none" w:sz="0" w:space="0" w:color="auto"/>
      </w:divBdr>
    </w:div>
    <w:div w:id="1991713312">
      <w:bodyDiv w:val="1"/>
      <w:marLeft w:val="0"/>
      <w:marRight w:val="0"/>
      <w:marTop w:val="0"/>
      <w:marBottom w:val="0"/>
      <w:divBdr>
        <w:top w:val="none" w:sz="0" w:space="0" w:color="auto"/>
        <w:left w:val="none" w:sz="0" w:space="0" w:color="auto"/>
        <w:bottom w:val="none" w:sz="0" w:space="0" w:color="auto"/>
        <w:right w:val="none" w:sz="0" w:space="0" w:color="auto"/>
      </w:divBdr>
    </w:div>
    <w:div w:id="1993361579">
      <w:bodyDiv w:val="1"/>
      <w:marLeft w:val="0"/>
      <w:marRight w:val="0"/>
      <w:marTop w:val="0"/>
      <w:marBottom w:val="0"/>
      <w:divBdr>
        <w:top w:val="none" w:sz="0" w:space="0" w:color="auto"/>
        <w:left w:val="none" w:sz="0" w:space="0" w:color="auto"/>
        <w:bottom w:val="none" w:sz="0" w:space="0" w:color="auto"/>
        <w:right w:val="none" w:sz="0" w:space="0" w:color="auto"/>
      </w:divBdr>
    </w:div>
    <w:div w:id="2069182122">
      <w:bodyDiv w:val="1"/>
      <w:marLeft w:val="0"/>
      <w:marRight w:val="0"/>
      <w:marTop w:val="0"/>
      <w:marBottom w:val="0"/>
      <w:divBdr>
        <w:top w:val="none" w:sz="0" w:space="0" w:color="auto"/>
        <w:left w:val="none" w:sz="0" w:space="0" w:color="auto"/>
        <w:bottom w:val="none" w:sz="0" w:space="0" w:color="auto"/>
        <w:right w:val="none" w:sz="0" w:space="0" w:color="auto"/>
      </w:divBdr>
    </w:div>
    <w:div w:id="2114089035">
      <w:bodyDiv w:val="1"/>
      <w:marLeft w:val="0"/>
      <w:marRight w:val="0"/>
      <w:marTop w:val="0"/>
      <w:marBottom w:val="0"/>
      <w:divBdr>
        <w:top w:val="none" w:sz="0" w:space="0" w:color="auto"/>
        <w:left w:val="none" w:sz="0" w:space="0" w:color="auto"/>
        <w:bottom w:val="none" w:sz="0" w:space="0" w:color="auto"/>
        <w:right w:val="none" w:sz="0" w:space="0" w:color="auto"/>
      </w:divBdr>
    </w:div>
    <w:div w:id="21216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ol16.ru/index.files/Page2157.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22</Pages>
  <Words>10217</Words>
  <Characters>58242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68323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60</cp:revision>
  <cp:lastPrinted>2013-11-19T11:24:00Z</cp:lastPrinted>
  <dcterms:created xsi:type="dcterms:W3CDTF">2013-07-11T11:47:00Z</dcterms:created>
  <dcterms:modified xsi:type="dcterms:W3CDTF">2013-11-19T12:14:00Z</dcterms:modified>
</cp:coreProperties>
</file>