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8A" w:rsidRDefault="006E0B8A" w:rsidP="006E0B8A">
      <w:pPr>
        <w:pStyle w:val="a3"/>
        <w:spacing w:line="360" w:lineRule="auto"/>
        <w:rPr>
          <w:sz w:val="32"/>
          <w:szCs w:val="32"/>
        </w:rPr>
      </w:pPr>
    </w:p>
    <w:p w:rsidR="006E0B8A" w:rsidRDefault="006E0B8A" w:rsidP="006E0B8A">
      <w:pPr>
        <w:pStyle w:val="a3"/>
        <w:spacing w:line="360" w:lineRule="auto"/>
        <w:rPr>
          <w:sz w:val="52"/>
          <w:szCs w:val="32"/>
        </w:rPr>
      </w:pPr>
    </w:p>
    <w:p w:rsidR="006E0B8A" w:rsidRDefault="006E0B8A" w:rsidP="006E0B8A">
      <w:pPr>
        <w:pStyle w:val="a3"/>
        <w:spacing w:line="360" w:lineRule="auto"/>
        <w:rPr>
          <w:sz w:val="52"/>
          <w:szCs w:val="32"/>
        </w:rPr>
      </w:pPr>
    </w:p>
    <w:p w:rsidR="006E0B8A" w:rsidRDefault="006E0B8A" w:rsidP="006E0B8A">
      <w:pPr>
        <w:pStyle w:val="a3"/>
        <w:spacing w:line="360" w:lineRule="auto"/>
        <w:rPr>
          <w:sz w:val="52"/>
          <w:szCs w:val="32"/>
        </w:rPr>
      </w:pPr>
    </w:p>
    <w:p w:rsidR="006E0B8A" w:rsidRDefault="006E0B8A" w:rsidP="006E0B8A">
      <w:pPr>
        <w:pStyle w:val="a3"/>
        <w:spacing w:line="360" w:lineRule="auto"/>
        <w:rPr>
          <w:sz w:val="52"/>
          <w:szCs w:val="32"/>
        </w:rPr>
      </w:pPr>
    </w:p>
    <w:p w:rsidR="006E0B8A" w:rsidRDefault="006E0B8A" w:rsidP="006E0B8A">
      <w:pPr>
        <w:pStyle w:val="a3"/>
        <w:spacing w:line="360" w:lineRule="auto"/>
        <w:rPr>
          <w:sz w:val="52"/>
          <w:szCs w:val="32"/>
        </w:rPr>
      </w:pPr>
    </w:p>
    <w:p w:rsidR="006E0B8A" w:rsidRDefault="006E0B8A" w:rsidP="006E0B8A">
      <w:pPr>
        <w:pStyle w:val="a3"/>
        <w:spacing w:line="360" w:lineRule="auto"/>
        <w:rPr>
          <w:sz w:val="52"/>
          <w:szCs w:val="32"/>
        </w:rPr>
      </w:pPr>
    </w:p>
    <w:p w:rsidR="006E0B8A" w:rsidRPr="006E0B8A" w:rsidRDefault="006E0B8A" w:rsidP="006E0B8A">
      <w:pPr>
        <w:pStyle w:val="a3"/>
        <w:spacing w:line="360" w:lineRule="auto"/>
        <w:rPr>
          <w:sz w:val="52"/>
          <w:szCs w:val="32"/>
        </w:rPr>
      </w:pPr>
      <w:r w:rsidRPr="006E0B8A">
        <w:rPr>
          <w:sz w:val="52"/>
          <w:szCs w:val="32"/>
        </w:rPr>
        <w:t xml:space="preserve">Программа  курса </w:t>
      </w:r>
    </w:p>
    <w:p w:rsidR="006E0B8A" w:rsidRPr="006E0B8A" w:rsidRDefault="006E0B8A" w:rsidP="006E0B8A">
      <w:pPr>
        <w:pStyle w:val="a3"/>
        <w:spacing w:line="360" w:lineRule="auto"/>
        <w:rPr>
          <w:sz w:val="52"/>
          <w:szCs w:val="32"/>
        </w:rPr>
      </w:pPr>
      <w:r w:rsidRPr="006E0B8A">
        <w:rPr>
          <w:sz w:val="52"/>
          <w:szCs w:val="32"/>
        </w:rPr>
        <w:t xml:space="preserve"> «Развитие речи»</w:t>
      </w:r>
    </w:p>
    <w:p w:rsidR="006E0B8A" w:rsidRPr="006E0B8A" w:rsidRDefault="006E0B8A" w:rsidP="006E0B8A">
      <w:pPr>
        <w:pStyle w:val="a3"/>
        <w:spacing w:line="360" w:lineRule="auto"/>
        <w:rPr>
          <w:sz w:val="52"/>
          <w:szCs w:val="32"/>
        </w:rPr>
      </w:pPr>
      <w:r w:rsidRPr="006E0B8A">
        <w:rPr>
          <w:sz w:val="52"/>
          <w:szCs w:val="32"/>
        </w:rPr>
        <w:t>(2-4 классы).</w:t>
      </w:r>
    </w:p>
    <w:p w:rsidR="006E0B8A" w:rsidRDefault="006E0B8A" w:rsidP="006E0B8A">
      <w:pPr>
        <w:pStyle w:val="a3"/>
        <w:spacing w:line="360" w:lineRule="auto"/>
        <w:rPr>
          <w:sz w:val="40"/>
          <w:szCs w:val="40"/>
        </w:rPr>
      </w:pPr>
      <w:r>
        <w:rPr>
          <w:sz w:val="40"/>
          <w:szCs w:val="40"/>
        </w:rPr>
        <w:t xml:space="preserve">       </w:t>
      </w:r>
    </w:p>
    <w:p w:rsidR="006E0B8A" w:rsidRDefault="006E0B8A" w:rsidP="006E0B8A">
      <w:pPr>
        <w:spacing w:line="200" w:lineRule="atLeast"/>
        <w:ind w:left="3540"/>
        <w:rPr>
          <w:sz w:val="28"/>
          <w:szCs w:val="28"/>
        </w:rPr>
      </w:pPr>
    </w:p>
    <w:p w:rsidR="006E0B8A" w:rsidRDefault="006E0B8A" w:rsidP="006E0B8A">
      <w:pPr>
        <w:pStyle w:val="a3"/>
        <w:spacing w:line="360" w:lineRule="auto"/>
        <w:rPr>
          <w:sz w:val="40"/>
          <w:szCs w:val="40"/>
        </w:rPr>
      </w:pPr>
    </w:p>
    <w:p w:rsidR="006E0B8A" w:rsidRDefault="006E0B8A" w:rsidP="006E0B8A">
      <w:pPr>
        <w:pStyle w:val="a3"/>
        <w:spacing w:line="360" w:lineRule="auto"/>
        <w:rPr>
          <w:sz w:val="40"/>
          <w:szCs w:val="40"/>
        </w:rPr>
      </w:pPr>
    </w:p>
    <w:p w:rsidR="006E0B8A" w:rsidRDefault="006E0B8A" w:rsidP="006E0B8A">
      <w:pPr>
        <w:pStyle w:val="a3"/>
        <w:spacing w:line="360" w:lineRule="auto"/>
        <w:rPr>
          <w:sz w:val="40"/>
          <w:szCs w:val="40"/>
        </w:rPr>
      </w:pPr>
    </w:p>
    <w:p w:rsidR="006E0B8A" w:rsidRDefault="006E0B8A" w:rsidP="006E0B8A">
      <w:pPr>
        <w:pStyle w:val="a3"/>
        <w:spacing w:line="360" w:lineRule="auto"/>
        <w:rPr>
          <w:sz w:val="40"/>
          <w:szCs w:val="40"/>
        </w:rPr>
      </w:pPr>
    </w:p>
    <w:p w:rsidR="006E0B8A" w:rsidRDefault="006E0B8A" w:rsidP="006E0B8A">
      <w:pPr>
        <w:pStyle w:val="a3"/>
        <w:spacing w:line="360" w:lineRule="auto"/>
        <w:rPr>
          <w:sz w:val="40"/>
          <w:szCs w:val="40"/>
        </w:rPr>
      </w:pPr>
    </w:p>
    <w:p w:rsidR="006E0B8A" w:rsidRDefault="006E0B8A" w:rsidP="006E0B8A">
      <w:pPr>
        <w:pStyle w:val="a3"/>
        <w:ind w:firstLine="357"/>
        <w:rPr>
          <w:b/>
          <w:bCs/>
          <w:sz w:val="24"/>
        </w:rPr>
        <w:sectPr w:rsidR="006E0B8A">
          <w:footnotePr>
            <w:pos w:val="beneathText"/>
          </w:footnotePr>
          <w:pgSz w:w="11905" w:h="16837"/>
          <w:pgMar w:top="1134" w:right="850" w:bottom="1134" w:left="1701" w:header="720" w:footer="720" w:gutter="0"/>
          <w:cols w:space="720"/>
          <w:docGrid w:linePitch="360"/>
        </w:sectPr>
      </w:pPr>
    </w:p>
    <w:p w:rsidR="006E0B8A" w:rsidRDefault="00714AEB" w:rsidP="006E0B8A">
      <w:pPr>
        <w:pStyle w:val="a3"/>
        <w:ind w:firstLine="357"/>
        <w:rPr>
          <w:sz w:val="24"/>
        </w:rPr>
      </w:pPr>
      <w:bookmarkStart w:id="0" w:name="_GoBack"/>
      <w:r>
        <w:rPr>
          <w:b/>
          <w:bCs/>
          <w:sz w:val="24"/>
        </w:rPr>
        <w:lastRenderedPageBreak/>
        <w:t>По</w:t>
      </w:r>
      <w:r w:rsidR="006E0B8A">
        <w:rPr>
          <w:b/>
          <w:bCs/>
          <w:sz w:val="24"/>
        </w:rPr>
        <w:t>яснительная записка</w:t>
      </w:r>
      <w:bookmarkEnd w:id="0"/>
      <w:r w:rsidR="006E0B8A">
        <w:rPr>
          <w:sz w:val="24"/>
        </w:rPr>
        <w:t>.</w:t>
      </w:r>
    </w:p>
    <w:p w:rsidR="006E0B8A" w:rsidRDefault="006E0B8A" w:rsidP="006E0B8A">
      <w:pPr>
        <w:pStyle w:val="a3"/>
        <w:ind w:firstLine="357"/>
        <w:jc w:val="left"/>
        <w:rPr>
          <w:sz w:val="24"/>
        </w:rPr>
      </w:pPr>
    </w:p>
    <w:p w:rsidR="006E0B8A" w:rsidRDefault="006E0B8A" w:rsidP="006E0B8A">
      <w:pPr>
        <w:pStyle w:val="a3"/>
        <w:ind w:firstLine="357"/>
        <w:jc w:val="both"/>
        <w:rPr>
          <w:sz w:val="24"/>
        </w:rPr>
      </w:pPr>
      <w:r>
        <w:rPr>
          <w:sz w:val="24"/>
        </w:rPr>
        <w:t xml:space="preserve">В начальных классах развитие речи учащихся имеет </w:t>
      </w:r>
      <w:proofErr w:type="gramStart"/>
      <w:r>
        <w:rPr>
          <w:sz w:val="24"/>
        </w:rPr>
        <w:t>важное значение</w:t>
      </w:r>
      <w:proofErr w:type="gramEnd"/>
      <w:r>
        <w:rPr>
          <w:sz w:val="24"/>
        </w:rPr>
        <w:t>, так как успех всего дальнейшего обучения детей зависит от того, как они овладеют речью: хорошее знание родного языка – ключ к успеху в изучении всех предметов школьного курса.</w:t>
      </w:r>
    </w:p>
    <w:p w:rsidR="006E0B8A" w:rsidRDefault="006E0B8A" w:rsidP="006E0B8A">
      <w:pPr>
        <w:pStyle w:val="a3"/>
        <w:ind w:firstLine="357"/>
        <w:jc w:val="both"/>
        <w:rPr>
          <w:sz w:val="24"/>
        </w:rPr>
      </w:pPr>
      <w:r>
        <w:rPr>
          <w:sz w:val="24"/>
        </w:rPr>
        <w:t>Овладение речью – это способ познания действительности. Школьник лучше расскажет или напишет о том, что он хорошо знает: у него должен быть запас знаний, материала по теме рассказа или сочинения.</w:t>
      </w:r>
    </w:p>
    <w:p w:rsidR="006E0B8A" w:rsidRDefault="006E0B8A" w:rsidP="006E0B8A">
      <w:pPr>
        <w:pStyle w:val="a3"/>
        <w:ind w:firstLine="357"/>
        <w:jc w:val="both"/>
        <w:rPr>
          <w:sz w:val="24"/>
        </w:rPr>
      </w:pPr>
      <w:r>
        <w:rPr>
          <w:sz w:val="24"/>
        </w:rPr>
        <w:t>Наиболее существенный источник материала для связной речи школьников – это их житейский опыт: их детство, их школьные годы, семья, игры, окружающая природа. Но эти представления у детей неодинаковы, ещё не богаты, поэтому нужно специально организовывать деятельность по расширению и уточнению имеющихся представлений. Для этого целесообразно использовать экскурсии, наблюдения, труд, чтение стихов и рассказов, различные обсуждения в классе.</w:t>
      </w:r>
    </w:p>
    <w:p w:rsidR="006E0B8A" w:rsidRDefault="006E0B8A" w:rsidP="006E0B8A">
      <w:pPr>
        <w:pStyle w:val="a3"/>
        <w:ind w:firstLine="357"/>
        <w:jc w:val="both"/>
        <w:rPr>
          <w:sz w:val="24"/>
        </w:rPr>
      </w:pPr>
      <w:proofErr w:type="gramStart"/>
      <w:r>
        <w:rPr>
          <w:sz w:val="24"/>
        </w:rPr>
        <w:t>Данный курс развивает у детей творческие способности, познавательные интересы, самостоятельную мыслительную деятельность, формирует у них культуру речевого поведения, даёт возможность практической реализации творчества, формирует у учащихся положительное мотивационное отношение к изучению русского языка,  развивает личностные качества, воображение, мышление, умение делать логические выводы, побуждает к наблюдательности, познавательной активности и овладению навыками культуры общения и умению ясно выражать свои мысли и правильно</w:t>
      </w:r>
      <w:proofErr w:type="gramEnd"/>
      <w:r>
        <w:rPr>
          <w:sz w:val="24"/>
        </w:rPr>
        <w:t xml:space="preserve"> понимать чужие.</w:t>
      </w:r>
    </w:p>
    <w:p w:rsidR="006E0B8A" w:rsidRDefault="006E0B8A" w:rsidP="006E0B8A">
      <w:pPr>
        <w:pStyle w:val="a3"/>
        <w:ind w:firstLine="357"/>
        <w:jc w:val="both"/>
        <w:rPr>
          <w:sz w:val="24"/>
        </w:rPr>
      </w:pPr>
      <w:r>
        <w:rPr>
          <w:sz w:val="24"/>
        </w:rPr>
        <w:t>Выбор направления данного курса обусловлен тем, что комплексных, систематизированных программ, соответствующих интересам детей раннего школьного возраста, развивающих их нравственно, духовно, эмоционально – недостаточно. Предлагаемая программа не противоречит ныне действующим учебникам и учебным пособиям по русскому языку и развитию речи, а дополняет их.</w:t>
      </w:r>
    </w:p>
    <w:p w:rsidR="006E0B8A" w:rsidRDefault="006E0B8A" w:rsidP="006E0B8A">
      <w:pPr>
        <w:pStyle w:val="a3"/>
        <w:ind w:firstLine="357"/>
        <w:jc w:val="both"/>
        <w:rPr>
          <w:sz w:val="24"/>
        </w:rPr>
      </w:pPr>
      <w:r>
        <w:rPr>
          <w:sz w:val="24"/>
        </w:rPr>
        <w:t xml:space="preserve">Курс является </w:t>
      </w:r>
      <w:proofErr w:type="spellStart"/>
      <w:r>
        <w:rPr>
          <w:sz w:val="24"/>
        </w:rPr>
        <w:t>межпредметным</w:t>
      </w:r>
      <w:proofErr w:type="spellEnd"/>
      <w:r>
        <w:rPr>
          <w:sz w:val="24"/>
        </w:rPr>
        <w:t>, поскольку наряду с формированием положительного отношения к изучению русского языка у детей развивается стремление к получению знаний по окружающему миру, изобразительному искусству, литературе.</w:t>
      </w:r>
    </w:p>
    <w:p w:rsidR="006E0B8A" w:rsidRDefault="006E0B8A" w:rsidP="006E0B8A">
      <w:pPr>
        <w:pStyle w:val="a3"/>
        <w:ind w:firstLine="357"/>
        <w:jc w:val="both"/>
        <w:rPr>
          <w:sz w:val="24"/>
        </w:rPr>
      </w:pPr>
      <w:r>
        <w:rPr>
          <w:sz w:val="24"/>
        </w:rPr>
        <w:t xml:space="preserve">В курсе сохранена традиционная для большинства программ разбивка материала по четырём основным темам, связанным </w:t>
      </w:r>
      <w:proofErr w:type="gramStart"/>
      <w:r>
        <w:rPr>
          <w:sz w:val="24"/>
        </w:rPr>
        <w:t>с</w:t>
      </w:r>
      <w:proofErr w:type="gramEnd"/>
      <w:r>
        <w:rPr>
          <w:sz w:val="24"/>
        </w:rPr>
        <w:t xml:space="preserve"> временами года. Внутри каждой основной темы имеются </w:t>
      </w:r>
      <w:proofErr w:type="spellStart"/>
      <w:r>
        <w:rPr>
          <w:sz w:val="24"/>
        </w:rPr>
        <w:t>подтемы</w:t>
      </w:r>
      <w:proofErr w:type="spellEnd"/>
      <w:r>
        <w:rPr>
          <w:sz w:val="24"/>
        </w:rPr>
        <w:t>, содержание которых доступно пониманию учащихся. Для наиболее полного понимания и раскрытия темы необходима подготовка. Подготовительную работу можно проводить на уроках окружающего мира, литературного чтения, изобразительного искусства, экскурсиях, внеклассных мероприятиях. Такая работа способствует обогащению жизненного опыта учащихся, активизирует и пополняет их словарный запас. Примерное содержание курса может быть скорректировано с учётом конкретных условий, целей обучения, интересов учащихся. Тематика может быть изменена, дополнена другими упражнениями. Изучение курса можно начать и с первого класса при наличии достаточного количества часов в учебном  плане.</w:t>
      </w:r>
    </w:p>
    <w:p w:rsidR="006E0B8A" w:rsidRDefault="006E0B8A" w:rsidP="006E0B8A">
      <w:pPr>
        <w:pStyle w:val="a3"/>
        <w:ind w:firstLine="357"/>
        <w:jc w:val="both"/>
        <w:rPr>
          <w:sz w:val="24"/>
        </w:rPr>
      </w:pPr>
      <w:r>
        <w:rPr>
          <w:sz w:val="24"/>
        </w:rPr>
        <w:t xml:space="preserve"> Содержание курса «Развитие речи» разработано на основе дидактических принципов, направленных на общее развитие учащихся и способствует развитию таких качеств, как коммуникативная компетентность, владение навыками самостоятельной деятельности, активными формами познания, развивает интерес к явлениям окружающего мира и потребности в общении. В работе над развитием речи необходимо стремиться не только к последовательности и логической связи мыслей, стилистически грамотному изложению, но и к эмоциональной окрашенности и самостоятельности суждений, живости и непосредственности в передаче мыслей и чувств. Развитие эмоциональной сферы детей, способности к восприятию прекрасного, проявление умения наблюдать и чувствовать – это возможности курса «Развитие речи».</w:t>
      </w:r>
    </w:p>
    <w:p w:rsidR="006E0B8A" w:rsidRDefault="006E0B8A" w:rsidP="006E0B8A">
      <w:pPr>
        <w:pStyle w:val="a3"/>
        <w:ind w:firstLine="357"/>
        <w:jc w:val="both"/>
        <w:rPr>
          <w:sz w:val="24"/>
        </w:rPr>
      </w:pPr>
      <w:r>
        <w:rPr>
          <w:sz w:val="24"/>
        </w:rPr>
        <w:lastRenderedPageBreak/>
        <w:t xml:space="preserve"> Курс нацелен на разностороннее развитие учащихся, совершенствование их познавательных способностей, развитие эмоционально-волевых и нравственных качеств на основе требований новых Федеральных государственных образовательных стандартов на достижение общих целей начального образования:</w:t>
      </w:r>
    </w:p>
    <w:p w:rsidR="006E0B8A" w:rsidRDefault="006E0B8A" w:rsidP="006E0B8A">
      <w:pPr>
        <w:pStyle w:val="a3"/>
        <w:numPr>
          <w:ilvl w:val="0"/>
          <w:numId w:val="11"/>
        </w:numPr>
        <w:jc w:val="both"/>
        <w:rPr>
          <w:sz w:val="24"/>
        </w:rPr>
      </w:pPr>
      <w:r>
        <w:rPr>
          <w:sz w:val="24"/>
        </w:rPr>
        <w:t>Развитие личности школьника, его творческих способностей;</w:t>
      </w:r>
    </w:p>
    <w:p w:rsidR="006E0B8A" w:rsidRDefault="006E0B8A" w:rsidP="006E0B8A">
      <w:pPr>
        <w:pStyle w:val="a3"/>
        <w:numPr>
          <w:ilvl w:val="0"/>
          <w:numId w:val="11"/>
        </w:numPr>
        <w:jc w:val="both"/>
        <w:rPr>
          <w:sz w:val="24"/>
        </w:rPr>
      </w:pPr>
      <w:r>
        <w:rPr>
          <w:sz w:val="24"/>
        </w:rPr>
        <w:t>Сохранение и поддержка индивидуальности ребёнка;</w:t>
      </w:r>
    </w:p>
    <w:p w:rsidR="006E0B8A" w:rsidRDefault="006E0B8A" w:rsidP="006E0B8A">
      <w:pPr>
        <w:pStyle w:val="a3"/>
        <w:numPr>
          <w:ilvl w:val="0"/>
          <w:numId w:val="11"/>
        </w:numPr>
        <w:jc w:val="both"/>
        <w:rPr>
          <w:sz w:val="24"/>
        </w:rPr>
      </w:pPr>
      <w:r>
        <w:rPr>
          <w:sz w:val="24"/>
        </w:rPr>
        <w:t xml:space="preserve">Воспитание духовности, нравственных и эстетических чувств. Эмоциональной целостности, позитивного отношения к себе и окружающему миру. </w:t>
      </w:r>
    </w:p>
    <w:p w:rsidR="006E0B8A" w:rsidRDefault="006E0B8A" w:rsidP="006E0B8A">
      <w:pPr>
        <w:pStyle w:val="a3"/>
        <w:jc w:val="both"/>
        <w:rPr>
          <w:sz w:val="24"/>
        </w:rPr>
      </w:pPr>
      <w:r>
        <w:rPr>
          <w:sz w:val="24"/>
        </w:rPr>
        <w:t>Реализуя задачи общего развития учеников, программа нацелена на решение следующих задач:</w:t>
      </w:r>
    </w:p>
    <w:p w:rsidR="006E0B8A" w:rsidRDefault="006E0B8A" w:rsidP="006E0B8A">
      <w:pPr>
        <w:pStyle w:val="a3"/>
        <w:numPr>
          <w:ilvl w:val="0"/>
          <w:numId w:val="5"/>
        </w:numPr>
        <w:jc w:val="both"/>
        <w:rPr>
          <w:sz w:val="24"/>
        </w:rPr>
      </w:pPr>
      <w:r>
        <w:rPr>
          <w:sz w:val="24"/>
        </w:rPr>
        <w:t>Развитие речевых навыков школьников, связанных с процессами воспитания, собственного творчества;</w:t>
      </w:r>
    </w:p>
    <w:p w:rsidR="006E0B8A" w:rsidRDefault="006E0B8A" w:rsidP="006E0B8A">
      <w:pPr>
        <w:pStyle w:val="a3"/>
        <w:numPr>
          <w:ilvl w:val="0"/>
          <w:numId w:val="5"/>
        </w:numPr>
        <w:jc w:val="both"/>
        <w:rPr>
          <w:sz w:val="24"/>
        </w:rPr>
      </w:pPr>
      <w:r>
        <w:rPr>
          <w:sz w:val="24"/>
        </w:rPr>
        <w:t>Формирование коммуникативной компетентности учащихся;</w:t>
      </w:r>
    </w:p>
    <w:p w:rsidR="006E0B8A" w:rsidRDefault="006E0B8A" w:rsidP="006E0B8A">
      <w:pPr>
        <w:pStyle w:val="a3"/>
        <w:numPr>
          <w:ilvl w:val="0"/>
          <w:numId w:val="5"/>
        </w:numPr>
        <w:jc w:val="both"/>
        <w:rPr>
          <w:sz w:val="24"/>
        </w:rPr>
      </w:pPr>
      <w:r>
        <w:rPr>
          <w:sz w:val="24"/>
        </w:rPr>
        <w:t>Освоение учащимися норм литературного языка, его точности и выразительности, развитие интереса к истории родного языка, к истории России;</w:t>
      </w:r>
    </w:p>
    <w:p w:rsidR="006E0B8A" w:rsidRDefault="006E0B8A" w:rsidP="006E0B8A">
      <w:pPr>
        <w:pStyle w:val="a3"/>
        <w:numPr>
          <w:ilvl w:val="0"/>
          <w:numId w:val="5"/>
        </w:numPr>
        <w:jc w:val="both"/>
        <w:rPr>
          <w:sz w:val="24"/>
        </w:rPr>
      </w:pPr>
      <w:r>
        <w:rPr>
          <w:sz w:val="24"/>
        </w:rPr>
        <w:t>Расширение, обогащение словарного запаса, уточнение лексического значения слов, поиск слова точного и выразительного;</w:t>
      </w:r>
    </w:p>
    <w:p w:rsidR="006E0B8A" w:rsidRDefault="006E0B8A" w:rsidP="006E0B8A">
      <w:pPr>
        <w:pStyle w:val="a3"/>
        <w:numPr>
          <w:ilvl w:val="0"/>
          <w:numId w:val="5"/>
        </w:numPr>
        <w:jc w:val="both"/>
        <w:rPr>
          <w:sz w:val="24"/>
        </w:rPr>
      </w:pPr>
      <w:r>
        <w:rPr>
          <w:sz w:val="24"/>
        </w:rPr>
        <w:t>Формирование умения правильно понимать вопрос, другое мнение и логически точно и доказательно строить ответ, своё суждение, рассуждение;</w:t>
      </w:r>
    </w:p>
    <w:p w:rsidR="006E0B8A" w:rsidRDefault="006E0B8A" w:rsidP="006E0B8A">
      <w:pPr>
        <w:pStyle w:val="a3"/>
        <w:numPr>
          <w:ilvl w:val="0"/>
          <w:numId w:val="5"/>
        </w:numPr>
        <w:jc w:val="both"/>
        <w:rPr>
          <w:sz w:val="24"/>
        </w:rPr>
      </w:pPr>
      <w:r>
        <w:rPr>
          <w:sz w:val="24"/>
        </w:rPr>
        <w:t>Создание своего текста на творческом уровне;</w:t>
      </w:r>
    </w:p>
    <w:p w:rsidR="006E0B8A" w:rsidRDefault="006E0B8A" w:rsidP="006E0B8A">
      <w:pPr>
        <w:pStyle w:val="a3"/>
        <w:numPr>
          <w:ilvl w:val="0"/>
          <w:numId w:val="5"/>
        </w:numPr>
        <w:jc w:val="both"/>
        <w:rPr>
          <w:sz w:val="24"/>
        </w:rPr>
      </w:pPr>
      <w:r>
        <w:rPr>
          <w:sz w:val="24"/>
        </w:rPr>
        <w:t>Развитие грамматического строя речи, навыков редактирования текста;</w:t>
      </w:r>
    </w:p>
    <w:p w:rsidR="006E0B8A" w:rsidRDefault="006E0B8A" w:rsidP="006E0B8A">
      <w:pPr>
        <w:pStyle w:val="a3"/>
        <w:numPr>
          <w:ilvl w:val="0"/>
          <w:numId w:val="5"/>
        </w:numPr>
        <w:jc w:val="both"/>
        <w:rPr>
          <w:sz w:val="24"/>
        </w:rPr>
      </w:pPr>
      <w:r>
        <w:rPr>
          <w:sz w:val="24"/>
        </w:rPr>
        <w:t>Формирование умения видеть красоту, ценность, хрупкость мира;</w:t>
      </w:r>
    </w:p>
    <w:p w:rsidR="006E0B8A" w:rsidRDefault="006E0B8A" w:rsidP="006E0B8A">
      <w:pPr>
        <w:pStyle w:val="a3"/>
        <w:numPr>
          <w:ilvl w:val="0"/>
          <w:numId w:val="5"/>
        </w:numPr>
        <w:jc w:val="both"/>
        <w:rPr>
          <w:sz w:val="24"/>
        </w:rPr>
      </w:pPr>
      <w:r>
        <w:rPr>
          <w:sz w:val="24"/>
        </w:rPr>
        <w:t>Развитие ценностного отношения к природе, окружающей среде, культуре и искусству;</w:t>
      </w:r>
    </w:p>
    <w:p w:rsidR="006E0B8A" w:rsidRDefault="006E0B8A" w:rsidP="006E0B8A">
      <w:pPr>
        <w:pStyle w:val="a3"/>
        <w:numPr>
          <w:ilvl w:val="0"/>
          <w:numId w:val="5"/>
        </w:numPr>
        <w:jc w:val="both"/>
        <w:rPr>
          <w:sz w:val="24"/>
        </w:rPr>
      </w:pPr>
      <w:r>
        <w:rPr>
          <w:sz w:val="24"/>
        </w:rPr>
        <w:t>Развитие творческой речевой деятельности, навыков работы с информацией;</w:t>
      </w:r>
    </w:p>
    <w:p w:rsidR="006E0B8A" w:rsidRDefault="006E0B8A" w:rsidP="006E0B8A">
      <w:pPr>
        <w:pStyle w:val="a3"/>
        <w:numPr>
          <w:ilvl w:val="0"/>
          <w:numId w:val="5"/>
        </w:numPr>
        <w:jc w:val="both"/>
        <w:rPr>
          <w:sz w:val="24"/>
        </w:rPr>
      </w:pPr>
      <w:r>
        <w:rPr>
          <w:sz w:val="24"/>
        </w:rPr>
        <w:t>Развитие речи, мышления, воображения школьников, умения выбирать средства языка в соответствии с целями, задачами и условиями общения;</w:t>
      </w:r>
    </w:p>
    <w:p w:rsidR="006E0B8A" w:rsidRDefault="006E0B8A" w:rsidP="006E0B8A">
      <w:pPr>
        <w:pStyle w:val="a3"/>
        <w:numPr>
          <w:ilvl w:val="0"/>
          <w:numId w:val="5"/>
        </w:numPr>
        <w:jc w:val="both"/>
        <w:rPr>
          <w:sz w:val="24"/>
        </w:rPr>
      </w:pPr>
      <w:r>
        <w:rPr>
          <w:sz w:val="24"/>
        </w:rPr>
        <w:t>Воспитание у учеников позитивного эмоционально-ценностного отношения к окружающему миру.</w:t>
      </w:r>
    </w:p>
    <w:p w:rsidR="006E0B8A" w:rsidRDefault="006E0B8A" w:rsidP="006E0B8A">
      <w:pPr>
        <w:pStyle w:val="a3"/>
        <w:ind w:firstLine="357"/>
        <w:jc w:val="both"/>
        <w:rPr>
          <w:sz w:val="24"/>
        </w:rPr>
      </w:pPr>
      <w:r>
        <w:rPr>
          <w:sz w:val="24"/>
        </w:rPr>
        <w:t>Данный курс рассчитан на 30 часов (1 час в неделю) в каждом классе. Задания для творческих работ подобраны с учётом возрастных особенностей, с возрастанием степени трудности от занятия к занятию. Особую роль в развитии речи школьников играют сочинения. Первостепенная роль при написании сочинений отводится свободным высказываниям детей. При этом раскрывается творческая инициатива ребёнка, развивается интерес к самостоятельному написанию на основе собственных наблюдений детей. На таких уроках предоставляется полная свобода в самовыражении. Огромное внимание уделяется анализу сочинений после их написания, разбору стилистических неточностей. Система творческих работ направлена на то, чтобы ученики овладели следующими умениями:</w:t>
      </w:r>
    </w:p>
    <w:p w:rsidR="006E0B8A" w:rsidRDefault="006E0B8A" w:rsidP="006E0B8A">
      <w:pPr>
        <w:pStyle w:val="a3"/>
        <w:numPr>
          <w:ilvl w:val="0"/>
          <w:numId w:val="2"/>
        </w:numPr>
        <w:jc w:val="both"/>
        <w:rPr>
          <w:sz w:val="24"/>
        </w:rPr>
      </w:pPr>
      <w:r>
        <w:rPr>
          <w:sz w:val="24"/>
        </w:rPr>
        <w:t>понять, осмыслить тему сочинения, раскрыть её;</w:t>
      </w:r>
    </w:p>
    <w:p w:rsidR="006E0B8A" w:rsidRDefault="006E0B8A" w:rsidP="006E0B8A">
      <w:pPr>
        <w:pStyle w:val="a3"/>
        <w:numPr>
          <w:ilvl w:val="0"/>
          <w:numId w:val="2"/>
        </w:numPr>
        <w:jc w:val="both"/>
        <w:rPr>
          <w:sz w:val="24"/>
        </w:rPr>
      </w:pPr>
      <w:r>
        <w:rPr>
          <w:sz w:val="24"/>
        </w:rPr>
        <w:t>передать в своём сочинении определённую идею;</w:t>
      </w:r>
    </w:p>
    <w:p w:rsidR="006E0B8A" w:rsidRDefault="006E0B8A" w:rsidP="006E0B8A">
      <w:pPr>
        <w:pStyle w:val="a3"/>
        <w:numPr>
          <w:ilvl w:val="0"/>
          <w:numId w:val="2"/>
        </w:numPr>
        <w:jc w:val="both"/>
        <w:rPr>
          <w:sz w:val="24"/>
        </w:rPr>
      </w:pPr>
      <w:r>
        <w:rPr>
          <w:sz w:val="24"/>
        </w:rPr>
        <w:t>собирать и отбирать материал для сочинения;</w:t>
      </w:r>
    </w:p>
    <w:p w:rsidR="006E0B8A" w:rsidRDefault="006E0B8A" w:rsidP="006E0B8A">
      <w:pPr>
        <w:pStyle w:val="a3"/>
        <w:numPr>
          <w:ilvl w:val="0"/>
          <w:numId w:val="2"/>
        </w:numPr>
        <w:jc w:val="both"/>
        <w:rPr>
          <w:sz w:val="24"/>
        </w:rPr>
      </w:pPr>
      <w:r>
        <w:rPr>
          <w:sz w:val="24"/>
        </w:rPr>
        <w:t>систематизировать материал, составлять план своего рассказа;</w:t>
      </w:r>
    </w:p>
    <w:p w:rsidR="006E0B8A" w:rsidRDefault="006E0B8A" w:rsidP="006E0B8A">
      <w:pPr>
        <w:pStyle w:val="a3"/>
        <w:numPr>
          <w:ilvl w:val="0"/>
          <w:numId w:val="2"/>
        </w:numPr>
        <w:jc w:val="both"/>
        <w:rPr>
          <w:sz w:val="24"/>
        </w:rPr>
      </w:pPr>
      <w:r>
        <w:rPr>
          <w:sz w:val="24"/>
        </w:rPr>
        <w:t>правильно, логически последовательно выражать свои мысли;</w:t>
      </w:r>
    </w:p>
    <w:p w:rsidR="006E0B8A" w:rsidRDefault="006E0B8A" w:rsidP="006E0B8A">
      <w:pPr>
        <w:pStyle w:val="a3"/>
        <w:numPr>
          <w:ilvl w:val="0"/>
          <w:numId w:val="2"/>
        </w:numPr>
        <w:jc w:val="both"/>
        <w:rPr>
          <w:sz w:val="24"/>
        </w:rPr>
      </w:pPr>
      <w:r>
        <w:rPr>
          <w:sz w:val="24"/>
        </w:rPr>
        <w:t>совершенствовать собственный текст;</w:t>
      </w:r>
    </w:p>
    <w:p w:rsidR="006E0B8A" w:rsidRDefault="006E0B8A" w:rsidP="006E0B8A">
      <w:pPr>
        <w:pStyle w:val="a3"/>
        <w:numPr>
          <w:ilvl w:val="0"/>
          <w:numId w:val="2"/>
        </w:numPr>
        <w:jc w:val="left"/>
        <w:rPr>
          <w:sz w:val="24"/>
        </w:rPr>
      </w:pPr>
      <w:r>
        <w:rPr>
          <w:sz w:val="24"/>
        </w:rPr>
        <w:t xml:space="preserve">выполнить работу достаточно быстро. </w:t>
      </w:r>
    </w:p>
    <w:p w:rsidR="006E0B8A" w:rsidRDefault="006E0B8A" w:rsidP="006E0B8A">
      <w:pPr>
        <w:pStyle w:val="a3"/>
        <w:jc w:val="both"/>
        <w:rPr>
          <w:sz w:val="24"/>
        </w:rPr>
      </w:pPr>
    </w:p>
    <w:p w:rsidR="006E0B8A" w:rsidRDefault="006E0B8A" w:rsidP="006E0B8A">
      <w:pPr>
        <w:pStyle w:val="a3"/>
        <w:jc w:val="both"/>
        <w:rPr>
          <w:sz w:val="24"/>
        </w:rPr>
      </w:pPr>
    </w:p>
    <w:p w:rsidR="006E0B8A" w:rsidRDefault="006E0B8A" w:rsidP="006E0B8A">
      <w:pPr>
        <w:pStyle w:val="a3"/>
        <w:jc w:val="both"/>
        <w:rPr>
          <w:sz w:val="24"/>
        </w:rPr>
      </w:pPr>
    </w:p>
    <w:p w:rsidR="006E0B8A" w:rsidRDefault="006E0B8A" w:rsidP="006E0B8A">
      <w:pPr>
        <w:pStyle w:val="a3"/>
        <w:jc w:val="both"/>
        <w:rPr>
          <w:sz w:val="24"/>
        </w:rPr>
      </w:pPr>
      <w:r>
        <w:rPr>
          <w:sz w:val="24"/>
        </w:rPr>
        <w:t xml:space="preserve">  </w:t>
      </w:r>
    </w:p>
    <w:p w:rsidR="006E0B8A" w:rsidRDefault="006E0B8A" w:rsidP="006E0B8A">
      <w:pPr>
        <w:pStyle w:val="a3"/>
        <w:ind w:firstLine="357"/>
        <w:jc w:val="both"/>
        <w:rPr>
          <w:sz w:val="24"/>
        </w:rPr>
      </w:pPr>
      <w:r>
        <w:rPr>
          <w:sz w:val="24"/>
        </w:rPr>
        <w:lastRenderedPageBreak/>
        <w:t>Исходя из реальных учебных возможностей и интересов детей, материал курса систематизирован по возрастному и тематическому признакам.</w:t>
      </w:r>
    </w:p>
    <w:p w:rsidR="006E0B8A" w:rsidRDefault="006E0B8A" w:rsidP="006E0B8A">
      <w:pPr>
        <w:pStyle w:val="a3"/>
        <w:ind w:firstLine="357"/>
        <w:jc w:val="both"/>
        <w:rPr>
          <w:sz w:val="24"/>
        </w:rPr>
      </w:pPr>
      <w:r>
        <w:rPr>
          <w:sz w:val="24"/>
        </w:rPr>
        <w:t>Разнообразные виды работ направлены на формирование комплекса речевых умений.</w:t>
      </w:r>
    </w:p>
    <w:p w:rsidR="006E0B8A" w:rsidRDefault="006E0B8A" w:rsidP="006E0B8A">
      <w:pPr>
        <w:pStyle w:val="a3"/>
        <w:ind w:firstLine="357"/>
        <w:rPr>
          <w:sz w:val="24"/>
        </w:rPr>
      </w:pPr>
    </w:p>
    <w:p w:rsidR="006E0B8A" w:rsidRDefault="006E0B8A" w:rsidP="006E0B8A">
      <w:pPr>
        <w:pStyle w:val="a3"/>
        <w:ind w:firstLine="357"/>
        <w:rPr>
          <w:b/>
          <w:bCs/>
          <w:sz w:val="24"/>
        </w:rPr>
      </w:pPr>
      <w:r>
        <w:rPr>
          <w:b/>
          <w:bCs/>
          <w:sz w:val="24"/>
        </w:rPr>
        <w:t>2 класс.</w:t>
      </w:r>
    </w:p>
    <w:p w:rsidR="006E0B8A" w:rsidRDefault="006E0B8A" w:rsidP="006E0B8A">
      <w:pPr>
        <w:pStyle w:val="a3"/>
        <w:numPr>
          <w:ilvl w:val="0"/>
          <w:numId w:val="8"/>
        </w:numPr>
        <w:jc w:val="left"/>
        <w:rPr>
          <w:sz w:val="24"/>
        </w:rPr>
      </w:pPr>
      <w:r>
        <w:rPr>
          <w:sz w:val="24"/>
        </w:rPr>
        <w:t>устные ответы на вопросы, объединённые одной темой;</w:t>
      </w:r>
    </w:p>
    <w:p w:rsidR="006E0B8A" w:rsidRDefault="006E0B8A" w:rsidP="006E0B8A">
      <w:pPr>
        <w:pStyle w:val="a3"/>
        <w:numPr>
          <w:ilvl w:val="0"/>
          <w:numId w:val="8"/>
        </w:numPr>
        <w:jc w:val="left"/>
        <w:rPr>
          <w:sz w:val="24"/>
        </w:rPr>
      </w:pPr>
      <w:r>
        <w:rPr>
          <w:sz w:val="24"/>
        </w:rPr>
        <w:t>составление предложений по сюжетным картинкам;</w:t>
      </w:r>
    </w:p>
    <w:p w:rsidR="006E0B8A" w:rsidRDefault="006E0B8A" w:rsidP="006E0B8A">
      <w:pPr>
        <w:pStyle w:val="a3"/>
        <w:numPr>
          <w:ilvl w:val="0"/>
          <w:numId w:val="8"/>
        </w:numPr>
        <w:jc w:val="left"/>
        <w:rPr>
          <w:sz w:val="24"/>
        </w:rPr>
      </w:pPr>
      <w:r>
        <w:rPr>
          <w:sz w:val="24"/>
        </w:rPr>
        <w:t>составление нескольких предложение, объединённых одной темой;</w:t>
      </w:r>
    </w:p>
    <w:p w:rsidR="006E0B8A" w:rsidRDefault="006E0B8A" w:rsidP="006E0B8A">
      <w:pPr>
        <w:pStyle w:val="a3"/>
        <w:numPr>
          <w:ilvl w:val="0"/>
          <w:numId w:val="8"/>
        </w:numPr>
        <w:jc w:val="left"/>
        <w:rPr>
          <w:sz w:val="24"/>
        </w:rPr>
      </w:pPr>
      <w:r>
        <w:rPr>
          <w:sz w:val="24"/>
        </w:rPr>
        <w:t>изложение под руководством учителя текста по вопросам;</w:t>
      </w:r>
    </w:p>
    <w:p w:rsidR="006E0B8A" w:rsidRDefault="006E0B8A" w:rsidP="006E0B8A">
      <w:pPr>
        <w:pStyle w:val="a3"/>
        <w:numPr>
          <w:ilvl w:val="0"/>
          <w:numId w:val="8"/>
        </w:numPr>
        <w:jc w:val="left"/>
        <w:rPr>
          <w:sz w:val="24"/>
        </w:rPr>
      </w:pPr>
      <w:r>
        <w:rPr>
          <w:sz w:val="24"/>
        </w:rPr>
        <w:t>устное составление рассказа: по серии картинок, по наблюдениям и впечатлениям учащихся, по нескольким опорным словам, по его началу, описание предметов по вопросам;</w:t>
      </w:r>
    </w:p>
    <w:p w:rsidR="006E0B8A" w:rsidRPr="00DA11A4" w:rsidRDefault="006E0B8A" w:rsidP="006E0B8A">
      <w:pPr>
        <w:pStyle w:val="a3"/>
        <w:numPr>
          <w:ilvl w:val="0"/>
          <w:numId w:val="8"/>
        </w:numPr>
        <w:jc w:val="left"/>
        <w:rPr>
          <w:sz w:val="24"/>
        </w:rPr>
      </w:pPr>
      <w:r>
        <w:rPr>
          <w:sz w:val="24"/>
        </w:rPr>
        <w:t>работа с деформированным текстом.</w:t>
      </w:r>
    </w:p>
    <w:p w:rsidR="006E0B8A" w:rsidRDefault="006E0B8A" w:rsidP="006E0B8A">
      <w:pPr>
        <w:pStyle w:val="a3"/>
        <w:jc w:val="left"/>
        <w:rPr>
          <w:b/>
          <w:sz w:val="24"/>
        </w:rPr>
      </w:pPr>
      <w:r>
        <w:rPr>
          <w:sz w:val="20"/>
        </w:rPr>
        <w:t xml:space="preserve">                        </w:t>
      </w:r>
      <w:r>
        <w:rPr>
          <w:b/>
          <w:sz w:val="24"/>
        </w:rPr>
        <w:t xml:space="preserve">Требования к уровню подготовки </w:t>
      </w:r>
      <w:proofErr w:type="gramStart"/>
      <w:r>
        <w:rPr>
          <w:b/>
          <w:sz w:val="24"/>
        </w:rPr>
        <w:t>обучающихся</w:t>
      </w:r>
      <w:proofErr w:type="gramEnd"/>
      <w:r>
        <w:rPr>
          <w:b/>
          <w:sz w:val="24"/>
        </w:rPr>
        <w:t xml:space="preserve"> к концу 2 класса.</w:t>
      </w:r>
    </w:p>
    <w:p w:rsidR="006E0B8A" w:rsidRDefault="006E0B8A" w:rsidP="006E0B8A">
      <w:pPr>
        <w:pStyle w:val="a3"/>
        <w:jc w:val="left"/>
        <w:rPr>
          <w:b/>
          <w:sz w:val="24"/>
        </w:rPr>
      </w:pPr>
      <w:r>
        <w:rPr>
          <w:b/>
          <w:sz w:val="24"/>
        </w:rPr>
        <w:t xml:space="preserve">   Обучающиеся должны</w:t>
      </w:r>
    </w:p>
    <w:p w:rsidR="006E0B8A" w:rsidRDefault="006E0B8A" w:rsidP="006E0B8A">
      <w:pPr>
        <w:pStyle w:val="a3"/>
        <w:numPr>
          <w:ilvl w:val="0"/>
          <w:numId w:val="1"/>
        </w:numPr>
        <w:jc w:val="left"/>
        <w:rPr>
          <w:b/>
          <w:sz w:val="24"/>
        </w:rPr>
      </w:pPr>
      <w:r>
        <w:rPr>
          <w:b/>
          <w:sz w:val="24"/>
        </w:rPr>
        <w:t>иметь представление:</w:t>
      </w:r>
    </w:p>
    <w:p w:rsidR="006E0B8A" w:rsidRDefault="006E0B8A" w:rsidP="006E0B8A">
      <w:pPr>
        <w:pStyle w:val="a3"/>
        <w:ind w:left="1226"/>
        <w:jc w:val="left"/>
        <w:rPr>
          <w:sz w:val="24"/>
        </w:rPr>
      </w:pPr>
      <w:r>
        <w:rPr>
          <w:sz w:val="24"/>
        </w:rPr>
        <w:t>- о зависимости смысла речи от особенностей лексической и грамматической сочетаемости слов в предложении;</w:t>
      </w:r>
    </w:p>
    <w:p w:rsidR="006E0B8A" w:rsidRDefault="006E0B8A" w:rsidP="006E0B8A">
      <w:pPr>
        <w:pStyle w:val="a3"/>
        <w:ind w:left="1226"/>
        <w:jc w:val="left"/>
        <w:rPr>
          <w:sz w:val="24"/>
        </w:rPr>
      </w:pPr>
      <w:r>
        <w:rPr>
          <w:sz w:val="24"/>
        </w:rPr>
        <w:t>- о грамматических группах слов;</w:t>
      </w:r>
    </w:p>
    <w:p w:rsidR="006E0B8A" w:rsidRDefault="006E0B8A" w:rsidP="006E0B8A">
      <w:pPr>
        <w:pStyle w:val="a3"/>
        <w:ind w:left="1226"/>
        <w:jc w:val="left"/>
        <w:rPr>
          <w:sz w:val="24"/>
        </w:rPr>
      </w:pPr>
      <w:r>
        <w:rPr>
          <w:sz w:val="24"/>
        </w:rPr>
        <w:t>-о признаках текста.</w:t>
      </w:r>
    </w:p>
    <w:p w:rsidR="006E0B8A" w:rsidRDefault="006E0B8A" w:rsidP="006E0B8A">
      <w:pPr>
        <w:pStyle w:val="a3"/>
        <w:numPr>
          <w:ilvl w:val="0"/>
          <w:numId w:val="1"/>
        </w:numPr>
        <w:jc w:val="left"/>
        <w:rPr>
          <w:b/>
          <w:sz w:val="24"/>
        </w:rPr>
      </w:pPr>
      <w:r>
        <w:rPr>
          <w:b/>
          <w:sz w:val="24"/>
        </w:rPr>
        <w:t xml:space="preserve">владеть </w:t>
      </w:r>
      <w:proofErr w:type="spellStart"/>
      <w:r>
        <w:rPr>
          <w:b/>
          <w:sz w:val="24"/>
        </w:rPr>
        <w:t>общеучебными</w:t>
      </w:r>
      <w:proofErr w:type="spellEnd"/>
      <w:r>
        <w:rPr>
          <w:b/>
          <w:sz w:val="24"/>
        </w:rPr>
        <w:t xml:space="preserve"> умениями:</w:t>
      </w:r>
    </w:p>
    <w:p w:rsidR="006E0B8A" w:rsidRDefault="006E0B8A" w:rsidP="006E0B8A">
      <w:pPr>
        <w:pStyle w:val="a3"/>
        <w:ind w:left="1226"/>
        <w:jc w:val="left"/>
        <w:rPr>
          <w:sz w:val="24"/>
        </w:rPr>
      </w:pPr>
      <w:r>
        <w:rPr>
          <w:sz w:val="24"/>
        </w:rPr>
        <w:t>- группировать слова и предложения;</w:t>
      </w:r>
    </w:p>
    <w:p w:rsidR="006E0B8A" w:rsidRDefault="006E0B8A" w:rsidP="006E0B8A">
      <w:pPr>
        <w:pStyle w:val="a3"/>
        <w:ind w:left="1226"/>
        <w:jc w:val="left"/>
        <w:rPr>
          <w:sz w:val="24"/>
        </w:rPr>
      </w:pPr>
      <w:r>
        <w:rPr>
          <w:sz w:val="24"/>
        </w:rPr>
        <w:t>-слушать и отвечать на вопросы;</w:t>
      </w:r>
    </w:p>
    <w:p w:rsidR="006E0B8A" w:rsidRDefault="006E0B8A" w:rsidP="006E0B8A">
      <w:pPr>
        <w:pStyle w:val="a3"/>
        <w:ind w:left="1226"/>
        <w:jc w:val="left"/>
        <w:rPr>
          <w:sz w:val="24"/>
        </w:rPr>
      </w:pPr>
      <w:r>
        <w:rPr>
          <w:sz w:val="24"/>
        </w:rPr>
        <w:t>-работать с текстом.</w:t>
      </w:r>
    </w:p>
    <w:p w:rsidR="006E0B8A" w:rsidRDefault="006E0B8A" w:rsidP="006E0B8A">
      <w:pPr>
        <w:pStyle w:val="a3"/>
        <w:numPr>
          <w:ilvl w:val="0"/>
          <w:numId w:val="1"/>
        </w:numPr>
        <w:jc w:val="left"/>
        <w:rPr>
          <w:b/>
          <w:sz w:val="24"/>
        </w:rPr>
      </w:pPr>
      <w:r>
        <w:rPr>
          <w:b/>
          <w:sz w:val="24"/>
        </w:rPr>
        <w:t>знать/понимать:</w:t>
      </w:r>
    </w:p>
    <w:p w:rsidR="006E0B8A" w:rsidRDefault="006E0B8A" w:rsidP="006E0B8A">
      <w:pPr>
        <w:pStyle w:val="a3"/>
        <w:ind w:left="1226"/>
        <w:jc w:val="left"/>
        <w:rPr>
          <w:sz w:val="24"/>
        </w:rPr>
      </w:pPr>
      <w:r>
        <w:rPr>
          <w:sz w:val="24"/>
        </w:rPr>
        <w:t>- признаки текста;</w:t>
      </w:r>
    </w:p>
    <w:p w:rsidR="006E0B8A" w:rsidRDefault="006E0B8A" w:rsidP="006E0B8A">
      <w:pPr>
        <w:pStyle w:val="a3"/>
        <w:ind w:left="1226"/>
        <w:jc w:val="left"/>
        <w:rPr>
          <w:sz w:val="24"/>
        </w:rPr>
      </w:pPr>
      <w:r>
        <w:rPr>
          <w:sz w:val="24"/>
        </w:rPr>
        <w:t>-части текста;</w:t>
      </w:r>
    </w:p>
    <w:p w:rsidR="006E0B8A" w:rsidRDefault="006E0B8A" w:rsidP="006E0B8A">
      <w:pPr>
        <w:pStyle w:val="a3"/>
        <w:ind w:left="1226"/>
        <w:jc w:val="left"/>
        <w:rPr>
          <w:sz w:val="24"/>
        </w:rPr>
      </w:pPr>
      <w:r>
        <w:rPr>
          <w:sz w:val="24"/>
        </w:rPr>
        <w:t>- заголовок.</w:t>
      </w:r>
    </w:p>
    <w:p w:rsidR="006E0B8A" w:rsidRDefault="006E0B8A" w:rsidP="006E0B8A">
      <w:pPr>
        <w:pStyle w:val="a3"/>
        <w:numPr>
          <w:ilvl w:val="0"/>
          <w:numId w:val="1"/>
        </w:numPr>
        <w:jc w:val="left"/>
        <w:rPr>
          <w:b/>
          <w:sz w:val="24"/>
        </w:rPr>
      </w:pPr>
      <w:r>
        <w:rPr>
          <w:b/>
          <w:sz w:val="24"/>
        </w:rPr>
        <w:t>уметь:</w:t>
      </w:r>
    </w:p>
    <w:p w:rsidR="006E0B8A" w:rsidRDefault="006E0B8A" w:rsidP="006E0B8A">
      <w:pPr>
        <w:pStyle w:val="a3"/>
        <w:ind w:left="1226"/>
        <w:jc w:val="left"/>
        <w:rPr>
          <w:sz w:val="24"/>
        </w:rPr>
      </w:pPr>
      <w:r>
        <w:rPr>
          <w:sz w:val="24"/>
        </w:rPr>
        <w:t>- отличать текст от предложения, предложение от слова;</w:t>
      </w:r>
    </w:p>
    <w:p w:rsidR="006E0B8A" w:rsidRDefault="006E0B8A" w:rsidP="006E0B8A">
      <w:pPr>
        <w:pStyle w:val="a3"/>
        <w:ind w:left="1226"/>
        <w:jc w:val="left"/>
        <w:rPr>
          <w:sz w:val="24"/>
        </w:rPr>
      </w:pPr>
      <w:r>
        <w:rPr>
          <w:sz w:val="24"/>
        </w:rPr>
        <w:t>-восстанавливать последовательность предложений в деформированном тексте, последовательность слов в деформированном предложении.</w:t>
      </w:r>
    </w:p>
    <w:p w:rsidR="006E0B8A" w:rsidRDefault="006E0B8A" w:rsidP="006E0B8A">
      <w:pPr>
        <w:pStyle w:val="a3"/>
        <w:ind w:left="1226"/>
        <w:jc w:val="left"/>
        <w:rPr>
          <w:sz w:val="24"/>
        </w:rPr>
      </w:pPr>
      <w:r>
        <w:rPr>
          <w:sz w:val="24"/>
        </w:rPr>
        <w:t>- находить границы предложения:</w:t>
      </w:r>
    </w:p>
    <w:p w:rsidR="006E0B8A" w:rsidRDefault="006E0B8A" w:rsidP="006E0B8A">
      <w:pPr>
        <w:pStyle w:val="a3"/>
        <w:ind w:left="1226"/>
        <w:jc w:val="left"/>
        <w:rPr>
          <w:sz w:val="24"/>
        </w:rPr>
      </w:pPr>
      <w:r>
        <w:rPr>
          <w:sz w:val="24"/>
        </w:rPr>
        <w:t>- делить текст на части;</w:t>
      </w:r>
    </w:p>
    <w:p w:rsidR="006E0B8A" w:rsidRDefault="006E0B8A" w:rsidP="006E0B8A">
      <w:pPr>
        <w:pStyle w:val="a3"/>
        <w:ind w:left="1226"/>
        <w:jc w:val="left"/>
        <w:rPr>
          <w:sz w:val="24"/>
        </w:rPr>
      </w:pPr>
      <w:r>
        <w:rPr>
          <w:sz w:val="24"/>
        </w:rPr>
        <w:t>- озаглавливать текст, определяя основную мысль;</w:t>
      </w:r>
    </w:p>
    <w:p w:rsidR="006E0B8A" w:rsidRDefault="006E0B8A" w:rsidP="006E0B8A">
      <w:pPr>
        <w:pStyle w:val="a3"/>
        <w:ind w:left="1226"/>
        <w:jc w:val="left"/>
        <w:rPr>
          <w:sz w:val="24"/>
        </w:rPr>
      </w:pPr>
      <w:r>
        <w:rPr>
          <w:sz w:val="24"/>
        </w:rPr>
        <w:t>- отвечать на вопросы;</w:t>
      </w:r>
    </w:p>
    <w:p w:rsidR="006E0B8A" w:rsidRPr="00DB02F7" w:rsidRDefault="006E0B8A" w:rsidP="006E0B8A">
      <w:pPr>
        <w:pStyle w:val="a3"/>
        <w:ind w:left="1226"/>
        <w:jc w:val="left"/>
        <w:rPr>
          <w:sz w:val="24"/>
        </w:rPr>
      </w:pPr>
      <w:r>
        <w:rPr>
          <w:sz w:val="24"/>
        </w:rPr>
        <w:t>- составлять предложения и небольшие тексты по картинкам, серии картинок, по собственным впечатлениям, по итогам экскурсии.</w:t>
      </w:r>
    </w:p>
    <w:p w:rsidR="006E0B8A" w:rsidRDefault="006E0B8A" w:rsidP="006E0B8A">
      <w:pPr>
        <w:pStyle w:val="a3"/>
        <w:jc w:val="left"/>
        <w:rPr>
          <w:sz w:val="20"/>
        </w:rPr>
      </w:pPr>
    </w:p>
    <w:p w:rsidR="00CD7B47" w:rsidRDefault="00CD7B47" w:rsidP="006E0B8A">
      <w:pPr>
        <w:pStyle w:val="a3"/>
        <w:ind w:firstLine="357"/>
        <w:rPr>
          <w:b/>
          <w:bCs/>
          <w:sz w:val="24"/>
        </w:rPr>
        <w:sectPr w:rsidR="00CD7B47" w:rsidSect="00786ACE">
          <w:footnotePr>
            <w:pos w:val="beneathText"/>
          </w:footnotePr>
          <w:pgSz w:w="11905" w:h="16837"/>
          <w:pgMar w:top="1134" w:right="850" w:bottom="1134" w:left="1701" w:header="720" w:footer="720" w:gutter="0"/>
          <w:cols w:space="720"/>
          <w:docGrid w:linePitch="360"/>
        </w:sectPr>
      </w:pPr>
    </w:p>
    <w:p w:rsidR="006E0B8A" w:rsidRDefault="006E0B8A" w:rsidP="006E0B8A">
      <w:pPr>
        <w:pStyle w:val="a3"/>
        <w:ind w:firstLine="357"/>
        <w:rPr>
          <w:b/>
          <w:bCs/>
          <w:sz w:val="24"/>
        </w:rPr>
      </w:pPr>
      <w:r>
        <w:rPr>
          <w:b/>
          <w:bCs/>
          <w:sz w:val="24"/>
        </w:rPr>
        <w:lastRenderedPageBreak/>
        <w:t>3 класс.</w:t>
      </w:r>
    </w:p>
    <w:p w:rsidR="006E0B8A" w:rsidRDefault="006E0B8A" w:rsidP="006E0B8A">
      <w:pPr>
        <w:pStyle w:val="a3"/>
        <w:numPr>
          <w:ilvl w:val="0"/>
          <w:numId w:val="4"/>
        </w:numPr>
        <w:jc w:val="both"/>
        <w:rPr>
          <w:sz w:val="24"/>
        </w:rPr>
      </w:pPr>
      <w:r>
        <w:rPr>
          <w:sz w:val="24"/>
        </w:rPr>
        <w:t>изложение текста по плану, составленному коллективно под руководством учителя;</w:t>
      </w:r>
    </w:p>
    <w:p w:rsidR="006E0B8A" w:rsidRDefault="006E0B8A" w:rsidP="006E0B8A">
      <w:pPr>
        <w:pStyle w:val="a3"/>
        <w:numPr>
          <w:ilvl w:val="0"/>
          <w:numId w:val="4"/>
        </w:numPr>
        <w:jc w:val="both"/>
        <w:rPr>
          <w:sz w:val="24"/>
        </w:rPr>
      </w:pPr>
      <w:r>
        <w:rPr>
          <w:sz w:val="24"/>
        </w:rPr>
        <w:t>сочинение по сюжету картины или серии картин;</w:t>
      </w:r>
    </w:p>
    <w:p w:rsidR="006E0B8A" w:rsidRDefault="006E0B8A" w:rsidP="006E0B8A">
      <w:pPr>
        <w:pStyle w:val="a3"/>
        <w:numPr>
          <w:ilvl w:val="0"/>
          <w:numId w:val="4"/>
        </w:numPr>
        <w:jc w:val="both"/>
        <w:rPr>
          <w:sz w:val="24"/>
        </w:rPr>
      </w:pPr>
      <w:r>
        <w:rPr>
          <w:sz w:val="24"/>
        </w:rPr>
        <w:t>сочинение по личным впечатлениям, наблюдениям (план даёт учитель или составляется коллективно);</w:t>
      </w:r>
    </w:p>
    <w:p w:rsidR="006E0B8A" w:rsidRDefault="006E0B8A" w:rsidP="006E0B8A">
      <w:pPr>
        <w:pStyle w:val="a3"/>
        <w:numPr>
          <w:ilvl w:val="0"/>
          <w:numId w:val="4"/>
        </w:numPr>
        <w:jc w:val="both"/>
        <w:rPr>
          <w:sz w:val="24"/>
        </w:rPr>
      </w:pPr>
      <w:r>
        <w:rPr>
          <w:sz w:val="24"/>
        </w:rPr>
        <w:t>сочинения-описания;</w:t>
      </w:r>
    </w:p>
    <w:p w:rsidR="006E0B8A" w:rsidRDefault="006E0B8A" w:rsidP="006E0B8A">
      <w:pPr>
        <w:pStyle w:val="a3"/>
        <w:numPr>
          <w:ilvl w:val="0"/>
          <w:numId w:val="4"/>
        </w:numPr>
        <w:jc w:val="both"/>
        <w:rPr>
          <w:sz w:val="24"/>
        </w:rPr>
      </w:pPr>
      <w:r>
        <w:rPr>
          <w:sz w:val="24"/>
        </w:rPr>
        <w:t xml:space="preserve">сюжетные рассказы на основе воображения, написание письма или поздравления. </w:t>
      </w:r>
    </w:p>
    <w:p w:rsidR="006E0B8A" w:rsidRDefault="006E0B8A" w:rsidP="006E0B8A">
      <w:pPr>
        <w:pStyle w:val="a3"/>
        <w:jc w:val="both"/>
        <w:rPr>
          <w:sz w:val="20"/>
        </w:rPr>
      </w:pPr>
    </w:p>
    <w:p w:rsidR="006E0B8A" w:rsidRDefault="006E0B8A" w:rsidP="006E0B8A">
      <w:pPr>
        <w:pStyle w:val="a3"/>
        <w:jc w:val="both"/>
        <w:rPr>
          <w:sz w:val="20"/>
        </w:rPr>
      </w:pPr>
    </w:p>
    <w:p w:rsidR="006E0B8A" w:rsidRDefault="006E0B8A" w:rsidP="006E0B8A">
      <w:pPr>
        <w:pStyle w:val="a3"/>
        <w:jc w:val="both"/>
        <w:rPr>
          <w:b/>
          <w:sz w:val="24"/>
        </w:rPr>
      </w:pPr>
      <w:r>
        <w:rPr>
          <w:sz w:val="20"/>
        </w:rPr>
        <w:t xml:space="preserve">                </w:t>
      </w:r>
      <w:r>
        <w:rPr>
          <w:b/>
          <w:sz w:val="24"/>
        </w:rPr>
        <w:t xml:space="preserve">Требования к уровню подготовки </w:t>
      </w:r>
      <w:proofErr w:type="gramStart"/>
      <w:r>
        <w:rPr>
          <w:b/>
          <w:sz w:val="24"/>
        </w:rPr>
        <w:t>обучающихся</w:t>
      </w:r>
      <w:proofErr w:type="gramEnd"/>
      <w:r>
        <w:rPr>
          <w:b/>
          <w:sz w:val="24"/>
        </w:rPr>
        <w:t xml:space="preserve"> к концу 3 класса.</w:t>
      </w:r>
    </w:p>
    <w:p w:rsidR="006E0B8A" w:rsidRDefault="006E0B8A" w:rsidP="006E0B8A">
      <w:pPr>
        <w:pStyle w:val="a3"/>
        <w:jc w:val="both"/>
        <w:rPr>
          <w:b/>
          <w:sz w:val="24"/>
        </w:rPr>
      </w:pPr>
    </w:p>
    <w:p w:rsidR="006E0B8A" w:rsidRDefault="006E0B8A" w:rsidP="006E0B8A">
      <w:pPr>
        <w:pStyle w:val="a3"/>
        <w:jc w:val="both"/>
        <w:rPr>
          <w:b/>
          <w:sz w:val="24"/>
        </w:rPr>
      </w:pPr>
      <w:r>
        <w:rPr>
          <w:b/>
          <w:sz w:val="24"/>
        </w:rPr>
        <w:t>Обучающиеся должны</w:t>
      </w:r>
    </w:p>
    <w:p w:rsidR="006E0B8A" w:rsidRDefault="006E0B8A" w:rsidP="006E0B8A">
      <w:pPr>
        <w:pStyle w:val="a3"/>
        <w:numPr>
          <w:ilvl w:val="0"/>
          <w:numId w:val="7"/>
        </w:numPr>
        <w:jc w:val="both"/>
        <w:rPr>
          <w:b/>
          <w:sz w:val="24"/>
        </w:rPr>
      </w:pPr>
      <w:r>
        <w:rPr>
          <w:b/>
          <w:sz w:val="24"/>
        </w:rPr>
        <w:t>иметь представление:</w:t>
      </w:r>
    </w:p>
    <w:p w:rsidR="006E0B8A" w:rsidRDefault="006E0B8A" w:rsidP="006E0B8A">
      <w:pPr>
        <w:pStyle w:val="a3"/>
        <w:ind w:left="720"/>
        <w:jc w:val="both"/>
        <w:rPr>
          <w:sz w:val="24"/>
        </w:rPr>
      </w:pPr>
      <w:r>
        <w:rPr>
          <w:sz w:val="24"/>
        </w:rPr>
        <w:t xml:space="preserve">    - о связи между темой, назначением письменного высказывания и его стилем;</w:t>
      </w:r>
    </w:p>
    <w:p w:rsidR="006E0B8A" w:rsidRDefault="006E0B8A" w:rsidP="006E0B8A">
      <w:pPr>
        <w:pStyle w:val="a3"/>
        <w:ind w:left="720"/>
        <w:jc w:val="both"/>
        <w:rPr>
          <w:sz w:val="24"/>
        </w:rPr>
      </w:pPr>
      <w:r>
        <w:rPr>
          <w:sz w:val="24"/>
        </w:rPr>
        <w:t xml:space="preserve">    - о смысловой зависимости содержания высказывания от средств языка.</w:t>
      </w:r>
    </w:p>
    <w:p w:rsidR="006E0B8A" w:rsidRDefault="006E0B8A" w:rsidP="006E0B8A">
      <w:pPr>
        <w:pStyle w:val="a3"/>
        <w:ind w:left="720"/>
        <w:jc w:val="both"/>
        <w:rPr>
          <w:sz w:val="24"/>
        </w:rPr>
      </w:pPr>
      <w:r>
        <w:rPr>
          <w:sz w:val="24"/>
        </w:rPr>
        <w:t xml:space="preserve">    - о смысловых частях текстов разных жанров и стилей.</w:t>
      </w:r>
    </w:p>
    <w:p w:rsidR="006E0B8A" w:rsidRDefault="006E0B8A" w:rsidP="006E0B8A">
      <w:pPr>
        <w:pStyle w:val="a3"/>
        <w:ind w:left="720"/>
        <w:jc w:val="both"/>
        <w:rPr>
          <w:sz w:val="24"/>
        </w:rPr>
      </w:pPr>
      <w:r>
        <w:rPr>
          <w:sz w:val="24"/>
        </w:rPr>
        <w:t xml:space="preserve">    - о типах и стилях речи.</w:t>
      </w:r>
    </w:p>
    <w:p w:rsidR="006E0B8A" w:rsidRDefault="006E0B8A" w:rsidP="006E0B8A">
      <w:pPr>
        <w:pStyle w:val="a3"/>
        <w:numPr>
          <w:ilvl w:val="0"/>
          <w:numId w:val="7"/>
        </w:numPr>
        <w:jc w:val="both"/>
        <w:rPr>
          <w:b/>
          <w:sz w:val="24"/>
        </w:rPr>
      </w:pPr>
      <w:r>
        <w:rPr>
          <w:b/>
          <w:sz w:val="24"/>
        </w:rPr>
        <w:t xml:space="preserve">владеть </w:t>
      </w:r>
      <w:proofErr w:type="spellStart"/>
      <w:r>
        <w:rPr>
          <w:b/>
          <w:sz w:val="24"/>
        </w:rPr>
        <w:t>общеучебными</w:t>
      </w:r>
      <w:proofErr w:type="spellEnd"/>
      <w:r>
        <w:rPr>
          <w:b/>
          <w:sz w:val="24"/>
        </w:rPr>
        <w:t xml:space="preserve"> умениями:</w:t>
      </w:r>
    </w:p>
    <w:p w:rsidR="006E0B8A" w:rsidRDefault="006E0B8A" w:rsidP="006E0B8A">
      <w:pPr>
        <w:pStyle w:val="a3"/>
        <w:jc w:val="both"/>
        <w:rPr>
          <w:sz w:val="24"/>
        </w:rPr>
      </w:pPr>
      <w:r>
        <w:rPr>
          <w:sz w:val="24"/>
        </w:rPr>
        <w:t xml:space="preserve">                  - группировать слова и предложения.</w:t>
      </w:r>
    </w:p>
    <w:p w:rsidR="006E0B8A" w:rsidRDefault="006E0B8A" w:rsidP="006E0B8A">
      <w:pPr>
        <w:pStyle w:val="a3"/>
        <w:jc w:val="both"/>
        <w:rPr>
          <w:sz w:val="24"/>
        </w:rPr>
      </w:pPr>
      <w:r>
        <w:rPr>
          <w:sz w:val="24"/>
        </w:rPr>
        <w:t xml:space="preserve">                  - классифицировать материал для письменных работ.</w:t>
      </w:r>
    </w:p>
    <w:p w:rsidR="006E0B8A" w:rsidRDefault="006E0B8A" w:rsidP="006E0B8A">
      <w:pPr>
        <w:pStyle w:val="a3"/>
        <w:jc w:val="both"/>
        <w:rPr>
          <w:sz w:val="24"/>
        </w:rPr>
      </w:pPr>
      <w:r>
        <w:rPr>
          <w:sz w:val="24"/>
        </w:rPr>
        <w:t xml:space="preserve">                  - выделять в тексте главное.</w:t>
      </w:r>
    </w:p>
    <w:p w:rsidR="006E0B8A" w:rsidRDefault="006E0B8A" w:rsidP="006E0B8A">
      <w:pPr>
        <w:pStyle w:val="a3"/>
        <w:jc w:val="both"/>
        <w:rPr>
          <w:sz w:val="24"/>
        </w:rPr>
      </w:pPr>
      <w:r>
        <w:rPr>
          <w:sz w:val="24"/>
        </w:rPr>
        <w:t xml:space="preserve">                  - пользоваться словарями и справочниками.</w:t>
      </w:r>
    </w:p>
    <w:p w:rsidR="006E0B8A" w:rsidRDefault="006E0B8A" w:rsidP="006E0B8A">
      <w:pPr>
        <w:pStyle w:val="a3"/>
        <w:numPr>
          <w:ilvl w:val="0"/>
          <w:numId w:val="7"/>
        </w:numPr>
        <w:jc w:val="both"/>
        <w:rPr>
          <w:b/>
          <w:sz w:val="24"/>
        </w:rPr>
      </w:pPr>
      <w:r>
        <w:rPr>
          <w:b/>
          <w:sz w:val="24"/>
        </w:rPr>
        <w:t>знать/понимать:</w:t>
      </w:r>
    </w:p>
    <w:p w:rsidR="006E0B8A" w:rsidRDefault="006E0B8A" w:rsidP="006E0B8A">
      <w:pPr>
        <w:pStyle w:val="a3"/>
        <w:jc w:val="both"/>
        <w:rPr>
          <w:sz w:val="24"/>
        </w:rPr>
      </w:pPr>
      <w:r>
        <w:rPr>
          <w:sz w:val="24"/>
        </w:rPr>
        <w:t xml:space="preserve">                  - виды предложений.</w:t>
      </w:r>
    </w:p>
    <w:p w:rsidR="006E0B8A" w:rsidRDefault="006E0B8A" w:rsidP="006E0B8A">
      <w:pPr>
        <w:pStyle w:val="a3"/>
        <w:jc w:val="both"/>
        <w:rPr>
          <w:sz w:val="24"/>
        </w:rPr>
      </w:pPr>
      <w:r>
        <w:rPr>
          <w:sz w:val="24"/>
        </w:rPr>
        <w:t xml:space="preserve">                  - виды текстов.</w:t>
      </w:r>
    </w:p>
    <w:p w:rsidR="006E0B8A" w:rsidRDefault="006E0B8A" w:rsidP="006E0B8A">
      <w:pPr>
        <w:pStyle w:val="a3"/>
        <w:jc w:val="both"/>
        <w:rPr>
          <w:sz w:val="24"/>
        </w:rPr>
      </w:pPr>
      <w:r>
        <w:rPr>
          <w:sz w:val="24"/>
        </w:rPr>
        <w:t xml:space="preserve">                  - части текста.</w:t>
      </w:r>
    </w:p>
    <w:p w:rsidR="006E0B8A" w:rsidRDefault="006E0B8A" w:rsidP="006E0B8A">
      <w:pPr>
        <w:pStyle w:val="a3"/>
        <w:jc w:val="both"/>
        <w:rPr>
          <w:sz w:val="24"/>
        </w:rPr>
      </w:pPr>
      <w:r>
        <w:rPr>
          <w:sz w:val="24"/>
        </w:rPr>
        <w:t xml:space="preserve">                  - заголовок.</w:t>
      </w:r>
    </w:p>
    <w:p w:rsidR="006E0B8A" w:rsidRDefault="006E0B8A" w:rsidP="006E0B8A">
      <w:pPr>
        <w:pStyle w:val="a3"/>
        <w:numPr>
          <w:ilvl w:val="0"/>
          <w:numId w:val="7"/>
        </w:numPr>
        <w:jc w:val="both"/>
        <w:rPr>
          <w:b/>
          <w:sz w:val="24"/>
        </w:rPr>
      </w:pPr>
      <w:r>
        <w:rPr>
          <w:b/>
          <w:sz w:val="24"/>
        </w:rPr>
        <w:t>уметь:</w:t>
      </w:r>
    </w:p>
    <w:p w:rsidR="006E0B8A" w:rsidRDefault="006E0B8A" w:rsidP="006E0B8A">
      <w:pPr>
        <w:pStyle w:val="a3"/>
        <w:ind w:left="720"/>
        <w:jc w:val="both"/>
        <w:rPr>
          <w:sz w:val="24"/>
        </w:rPr>
      </w:pPr>
      <w:r>
        <w:rPr>
          <w:sz w:val="24"/>
        </w:rPr>
        <w:t xml:space="preserve">    - составлять связные тексты на определённую тему.</w:t>
      </w:r>
    </w:p>
    <w:p w:rsidR="006E0B8A" w:rsidRDefault="006E0B8A" w:rsidP="006E0B8A">
      <w:pPr>
        <w:pStyle w:val="a3"/>
        <w:ind w:left="720"/>
        <w:jc w:val="both"/>
        <w:rPr>
          <w:sz w:val="24"/>
        </w:rPr>
      </w:pPr>
      <w:r>
        <w:rPr>
          <w:sz w:val="24"/>
        </w:rPr>
        <w:t xml:space="preserve">    - писать изложения по тексту.</w:t>
      </w:r>
    </w:p>
    <w:p w:rsidR="006E0B8A" w:rsidRDefault="006E0B8A" w:rsidP="006E0B8A">
      <w:pPr>
        <w:pStyle w:val="a3"/>
        <w:ind w:left="720"/>
        <w:jc w:val="both"/>
        <w:rPr>
          <w:sz w:val="24"/>
        </w:rPr>
      </w:pPr>
      <w:r>
        <w:rPr>
          <w:sz w:val="24"/>
        </w:rPr>
        <w:t xml:space="preserve">    - делить текст на части, озаглавливать их.</w:t>
      </w:r>
    </w:p>
    <w:p w:rsidR="006E0B8A" w:rsidRDefault="006E0B8A" w:rsidP="006E0B8A">
      <w:pPr>
        <w:pStyle w:val="a3"/>
        <w:ind w:left="720"/>
        <w:jc w:val="both"/>
        <w:rPr>
          <w:sz w:val="24"/>
        </w:rPr>
      </w:pPr>
      <w:r>
        <w:rPr>
          <w:sz w:val="24"/>
        </w:rPr>
        <w:t xml:space="preserve">    - озаглавливать текст, определяя основную мысль текста.</w:t>
      </w:r>
    </w:p>
    <w:p w:rsidR="006E0B8A" w:rsidRDefault="006E0B8A" w:rsidP="006E0B8A">
      <w:pPr>
        <w:pStyle w:val="a3"/>
        <w:ind w:left="720"/>
        <w:jc w:val="both"/>
        <w:rPr>
          <w:sz w:val="24"/>
        </w:rPr>
      </w:pPr>
      <w:r>
        <w:rPr>
          <w:sz w:val="24"/>
        </w:rPr>
        <w:t xml:space="preserve">    - составлять связные тексты по впечатлениям о прочитанных произведениях.</w:t>
      </w:r>
    </w:p>
    <w:p w:rsidR="006E0B8A" w:rsidRPr="00AF3252" w:rsidRDefault="006E0B8A" w:rsidP="006E0B8A">
      <w:pPr>
        <w:pStyle w:val="a3"/>
        <w:ind w:left="720"/>
        <w:jc w:val="both"/>
        <w:rPr>
          <w:sz w:val="24"/>
        </w:rPr>
      </w:pPr>
      <w:r>
        <w:rPr>
          <w:sz w:val="24"/>
        </w:rPr>
        <w:t xml:space="preserve">    - составлять план построения связного текста.</w:t>
      </w:r>
    </w:p>
    <w:p w:rsidR="00DA11A4" w:rsidRDefault="00DA11A4" w:rsidP="006E0B8A">
      <w:pPr>
        <w:pStyle w:val="a3"/>
        <w:rPr>
          <w:b/>
          <w:bCs/>
          <w:sz w:val="24"/>
        </w:rPr>
        <w:sectPr w:rsidR="00DA11A4" w:rsidSect="00786ACE">
          <w:footnotePr>
            <w:pos w:val="beneathText"/>
          </w:footnotePr>
          <w:pgSz w:w="11905" w:h="16837"/>
          <w:pgMar w:top="1134" w:right="850" w:bottom="1134" w:left="1701" w:header="720" w:footer="720" w:gutter="0"/>
          <w:cols w:space="720"/>
          <w:docGrid w:linePitch="360"/>
        </w:sectPr>
      </w:pPr>
    </w:p>
    <w:p w:rsidR="006E0B8A" w:rsidRDefault="006E0B8A" w:rsidP="006E0B8A">
      <w:pPr>
        <w:pStyle w:val="a3"/>
        <w:rPr>
          <w:b/>
          <w:bCs/>
          <w:sz w:val="24"/>
        </w:rPr>
      </w:pPr>
      <w:r>
        <w:rPr>
          <w:b/>
          <w:bCs/>
          <w:sz w:val="24"/>
        </w:rPr>
        <w:lastRenderedPageBreak/>
        <w:t>4 класс.</w:t>
      </w:r>
    </w:p>
    <w:p w:rsidR="006E0B8A" w:rsidRDefault="006E0B8A" w:rsidP="006E0B8A">
      <w:pPr>
        <w:pStyle w:val="a3"/>
        <w:numPr>
          <w:ilvl w:val="0"/>
          <w:numId w:val="7"/>
        </w:numPr>
        <w:jc w:val="both"/>
        <w:rPr>
          <w:sz w:val="24"/>
        </w:rPr>
      </w:pPr>
      <w:r>
        <w:rPr>
          <w:sz w:val="24"/>
        </w:rPr>
        <w:t>свободные сочинения (повествование с элементами описания);</w:t>
      </w:r>
    </w:p>
    <w:p w:rsidR="006E0B8A" w:rsidRDefault="006E0B8A" w:rsidP="006E0B8A">
      <w:pPr>
        <w:pStyle w:val="a3"/>
        <w:numPr>
          <w:ilvl w:val="0"/>
          <w:numId w:val="7"/>
        </w:numPr>
        <w:jc w:val="both"/>
        <w:rPr>
          <w:sz w:val="24"/>
        </w:rPr>
      </w:pPr>
      <w:r>
        <w:rPr>
          <w:sz w:val="24"/>
        </w:rPr>
        <w:t>составление текста делового стиля;</w:t>
      </w:r>
    </w:p>
    <w:p w:rsidR="006E0B8A" w:rsidRDefault="006E0B8A" w:rsidP="006E0B8A">
      <w:pPr>
        <w:pStyle w:val="a3"/>
        <w:numPr>
          <w:ilvl w:val="0"/>
          <w:numId w:val="7"/>
        </w:numPr>
        <w:jc w:val="both"/>
        <w:rPr>
          <w:sz w:val="24"/>
        </w:rPr>
      </w:pPr>
      <w:r>
        <w:rPr>
          <w:sz w:val="24"/>
        </w:rPr>
        <w:t>сочинение на материале наблюдений;</w:t>
      </w:r>
    </w:p>
    <w:p w:rsidR="006E0B8A" w:rsidRDefault="006E0B8A" w:rsidP="006E0B8A">
      <w:pPr>
        <w:pStyle w:val="a3"/>
        <w:numPr>
          <w:ilvl w:val="0"/>
          <w:numId w:val="7"/>
        </w:numPr>
        <w:jc w:val="both"/>
        <w:rPr>
          <w:sz w:val="24"/>
        </w:rPr>
      </w:pPr>
      <w:r>
        <w:rPr>
          <w:sz w:val="24"/>
        </w:rPr>
        <w:t>описание предмета;</w:t>
      </w:r>
    </w:p>
    <w:p w:rsidR="006E0B8A" w:rsidRDefault="006E0B8A" w:rsidP="006E0B8A">
      <w:pPr>
        <w:pStyle w:val="a3"/>
        <w:numPr>
          <w:ilvl w:val="0"/>
          <w:numId w:val="7"/>
        </w:numPr>
        <w:jc w:val="both"/>
        <w:rPr>
          <w:sz w:val="24"/>
        </w:rPr>
      </w:pPr>
      <w:r>
        <w:rPr>
          <w:sz w:val="24"/>
        </w:rPr>
        <w:t>отзыв о прочитанной книге;</w:t>
      </w:r>
    </w:p>
    <w:p w:rsidR="006E0B8A" w:rsidRDefault="006E0B8A" w:rsidP="006E0B8A">
      <w:pPr>
        <w:pStyle w:val="a3"/>
        <w:numPr>
          <w:ilvl w:val="0"/>
          <w:numId w:val="7"/>
        </w:numPr>
        <w:jc w:val="both"/>
        <w:rPr>
          <w:sz w:val="24"/>
        </w:rPr>
      </w:pPr>
      <w:r>
        <w:rPr>
          <w:sz w:val="24"/>
        </w:rPr>
        <w:t>творческие работы с элементами описания, повествования, рассуждения, делового описания (характеристика, объявление, объяснительная записка);</w:t>
      </w:r>
    </w:p>
    <w:p w:rsidR="006E0B8A" w:rsidRDefault="006E0B8A" w:rsidP="006E0B8A">
      <w:pPr>
        <w:pStyle w:val="a3"/>
        <w:numPr>
          <w:ilvl w:val="0"/>
          <w:numId w:val="7"/>
        </w:numPr>
        <w:jc w:val="both"/>
        <w:rPr>
          <w:sz w:val="24"/>
        </w:rPr>
      </w:pPr>
      <w:r>
        <w:rPr>
          <w:sz w:val="24"/>
        </w:rPr>
        <w:t>сочинение по сюжету картины, серии картин;</w:t>
      </w:r>
    </w:p>
    <w:p w:rsidR="006E0B8A" w:rsidRDefault="006E0B8A" w:rsidP="006E0B8A">
      <w:pPr>
        <w:pStyle w:val="a3"/>
        <w:numPr>
          <w:ilvl w:val="0"/>
          <w:numId w:val="7"/>
        </w:numPr>
        <w:jc w:val="both"/>
        <w:rPr>
          <w:sz w:val="24"/>
        </w:rPr>
      </w:pPr>
      <w:r>
        <w:rPr>
          <w:sz w:val="24"/>
        </w:rPr>
        <w:t>написание письма, ведение личного дневника;</w:t>
      </w:r>
    </w:p>
    <w:p w:rsidR="006E0B8A" w:rsidRDefault="006E0B8A" w:rsidP="006E0B8A">
      <w:pPr>
        <w:pStyle w:val="a3"/>
        <w:numPr>
          <w:ilvl w:val="0"/>
          <w:numId w:val="7"/>
        </w:numPr>
        <w:jc w:val="left"/>
        <w:rPr>
          <w:sz w:val="24"/>
        </w:rPr>
      </w:pPr>
      <w:r>
        <w:rPr>
          <w:sz w:val="24"/>
        </w:rPr>
        <w:t>умение составлять словари (тематические);</w:t>
      </w:r>
    </w:p>
    <w:p w:rsidR="006E0B8A" w:rsidRDefault="006E0B8A" w:rsidP="006E0B8A">
      <w:pPr>
        <w:pStyle w:val="a3"/>
        <w:numPr>
          <w:ilvl w:val="0"/>
          <w:numId w:val="7"/>
        </w:numPr>
        <w:jc w:val="both"/>
        <w:rPr>
          <w:sz w:val="24"/>
        </w:rPr>
      </w:pPr>
      <w:r>
        <w:rPr>
          <w:sz w:val="24"/>
        </w:rPr>
        <w:t>сочинение-описание помещения, настроения, состояния природы;</w:t>
      </w:r>
    </w:p>
    <w:p w:rsidR="006E0B8A" w:rsidRDefault="006E0B8A" w:rsidP="006E0B8A">
      <w:pPr>
        <w:pStyle w:val="a3"/>
        <w:numPr>
          <w:ilvl w:val="0"/>
          <w:numId w:val="7"/>
        </w:numPr>
        <w:jc w:val="both"/>
        <w:rPr>
          <w:sz w:val="24"/>
        </w:rPr>
      </w:pPr>
      <w:r>
        <w:rPr>
          <w:sz w:val="24"/>
        </w:rPr>
        <w:t>сочинение сказок, составление репортажа.</w:t>
      </w:r>
    </w:p>
    <w:p w:rsidR="006E0B8A" w:rsidRDefault="006E0B8A" w:rsidP="006E0B8A">
      <w:pPr>
        <w:pStyle w:val="a3"/>
        <w:ind w:left="360"/>
        <w:jc w:val="both"/>
        <w:rPr>
          <w:sz w:val="24"/>
        </w:rPr>
      </w:pPr>
    </w:p>
    <w:p w:rsidR="006E0B8A" w:rsidRPr="003610FB" w:rsidRDefault="006E0B8A" w:rsidP="006E0B8A">
      <w:pPr>
        <w:pStyle w:val="a3"/>
        <w:rPr>
          <w:sz w:val="28"/>
          <w:szCs w:val="28"/>
        </w:rPr>
      </w:pPr>
    </w:p>
    <w:p w:rsidR="006E0B8A" w:rsidRDefault="006E0B8A" w:rsidP="006E0B8A">
      <w:pPr>
        <w:pStyle w:val="a3"/>
        <w:jc w:val="left"/>
        <w:rPr>
          <w:b/>
          <w:sz w:val="24"/>
        </w:rPr>
      </w:pPr>
      <w:r>
        <w:rPr>
          <w:sz w:val="20"/>
        </w:rPr>
        <w:t xml:space="preserve">                   </w:t>
      </w:r>
      <w:r>
        <w:rPr>
          <w:b/>
          <w:sz w:val="24"/>
        </w:rPr>
        <w:t xml:space="preserve">Требования к уровню подготовки </w:t>
      </w:r>
      <w:proofErr w:type="gramStart"/>
      <w:r>
        <w:rPr>
          <w:b/>
          <w:sz w:val="24"/>
        </w:rPr>
        <w:t>обучающихся</w:t>
      </w:r>
      <w:proofErr w:type="gramEnd"/>
      <w:r>
        <w:rPr>
          <w:b/>
          <w:sz w:val="24"/>
        </w:rPr>
        <w:t xml:space="preserve"> к концу 4 класса.</w:t>
      </w:r>
    </w:p>
    <w:p w:rsidR="006E0B8A" w:rsidRDefault="006E0B8A" w:rsidP="006E0B8A">
      <w:pPr>
        <w:pStyle w:val="a3"/>
        <w:jc w:val="left"/>
        <w:rPr>
          <w:b/>
          <w:sz w:val="24"/>
        </w:rPr>
      </w:pPr>
      <w:r>
        <w:rPr>
          <w:b/>
          <w:sz w:val="24"/>
        </w:rPr>
        <w:t xml:space="preserve"> Обучающиеся должны</w:t>
      </w:r>
    </w:p>
    <w:p w:rsidR="006E0B8A" w:rsidRDefault="006E0B8A" w:rsidP="006E0B8A">
      <w:pPr>
        <w:pStyle w:val="a3"/>
        <w:numPr>
          <w:ilvl w:val="0"/>
          <w:numId w:val="9"/>
        </w:numPr>
        <w:jc w:val="left"/>
        <w:rPr>
          <w:b/>
          <w:sz w:val="24"/>
        </w:rPr>
      </w:pPr>
      <w:r>
        <w:rPr>
          <w:b/>
          <w:sz w:val="24"/>
        </w:rPr>
        <w:t>иметь представление:</w:t>
      </w:r>
    </w:p>
    <w:p w:rsidR="006E0B8A" w:rsidRDefault="006E0B8A" w:rsidP="006E0B8A">
      <w:pPr>
        <w:pStyle w:val="a3"/>
        <w:ind w:left="766"/>
        <w:jc w:val="left"/>
        <w:rPr>
          <w:sz w:val="24"/>
        </w:rPr>
      </w:pPr>
      <w:r>
        <w:rPr>
          <w:sz w:val="24"/>
        </w:rPr>
        <w:t xml:space="preserve">   - о способах составления собственных письменных высказываний;</w:t>
      </w:r>
    </w:p>
    <w:p w:rsidR="006E0B8A" w:rsidRDefault="006E0B8A" w:rsidP="006E0B8A">
      <w:pPr>
        <w:pStyle w:val="a3"/>
        <w:ind w:left="766"/>
        <w:jc w:val="left"/>
        <w:rPr>
          <w:sz w:val="24"/>
        </w:rPr>
      </w:pPr>
      <w:r>
        <w:rPr>
          <w:sz w:val="24"/>
        </w:rPr>
        <w:t xml:space="preserve">   - о типах текстов и их структуре;</w:t>
      </w:r>
    </w:p>
    <w:p w:rsidR="006E0B8A" w:rsidRDefault="006E0B8A" w:rsidP="006E0B8A">
      <w:pPr>
        <w:pStyle w:val="a3"/>
        <w:ind w:left="766"/>
        <w:jc w:val="left"/>
        <w:rPr>
          <w:sz w:val="24"/>
        </w:rPr>
      </w:pPr>
      <w:r>
        <w:rPr>
          <w:sz w:val="24"/>
        </w:rPr>
        <w:t xml:space="preserve">   - о стилистических вариантах выражения мысли;</w:t>
      </w:r>
    </w:p>
    <w:p w:rsidR="006E0B8A" w:rsidRDefault="006E0B8A" w:rsidP="006E0B8A">
      <w:pPr>
        <w:pStyle w:val="a3"/>
        <w:ind w:left="766"/>
        <w:jc w:val="left"/>
        <w:rPr>
          <w:sz w:val="24"/>
        </w:rPr>
      </w:pPr>
      <w:r>
        <w:rPr>
          <w:sz w:val="24"/>
        </w:rPr>
        <w:t xml:space="preserve">   - о признаках текста: целостности, связности, законченности;</w:t>
      </w:r>
    </w:p>
    <w:p w:rsidR="006E0B8A" w:rsidRDefault="006E0B8A" w:rsidP="006E0B8A">
      <w:pPr>
        <w:pStyle w:val="a3"/>
        <w:ind w:left="766"/>
        <w:jc w:val="left"/>
        <w:rPr>
          <w:sz w:val="24"/>
        </w:rPr>
      </w:pPr>
      <w:r>
        <w:rPr>
          <w:sz w:val="24"/>
        </w:rPr>
        <w:t xml:space="preserve">   - об употреблении в речи разных частей речи.</w:t>
      </w:r>
    </w:p>
    <w:p w:rsidR="006E0B8A" w:rsidRDefault="006E0B8A" w:rsidP="006E0B8A">
      <w:pPr>
        <w:pStyle w:val="a3"/>
        <w:numPr>
          <w:ilvl w:val="0"/>
          <w:numId w:val="9"/>
        </w:numPr>
        <w:jc w:val="left"/>
        <w:rPr>
          <w:b/>
          <w:sz w:val="24"/>
        </w:rPr>
      </w:pPr>
      <w:r>
        <w:rPr>
          <w:b/>
          <w:sz w:val="24"/>
        </w:rPr>
        <w:t xml:space="preserve">владеть </w:t>
      </w:r>
      <w:proofErr w:type="spellStart"/>
      <w:r>
        <w:rPr>
          <w:b/>
          <w:sz w:val="24"/>
        </w:rPr>
        <w:t>общеучебными</w:t>
      </w:r>
      <w:proofErr w:type="spellEnd"/>
      <w:r>
        <w:rPr>
          <w:b/>
          <w:sz w:val="24"/>
        </w:rPr>
        <w:t xml:space="preserve"> умениями:</w:t>
      </w:r>
    </w:p>
    <w:p w:rsidR="006E0B8A" w:rsidRDefault="006E0B8A" w:rsidP="006E0B8A">
      <w:pPr>
        <w:pStyle w:val="a3"/>
        <w:ind w:left="766"/>
        <w:jc w:val="left"/>
        <w:rPr>
          <w:sz w:val="24"/>
        </w:rPr>
      </w:pPr>
      <w:r>
        <w:rPr>
          <w:sz w:val="24"/>
        </w:rPr>
        <w:t xml:space="preserve">   - группировать, классифицировать языковой материал;</w:t>
      </w:r>
    </w:p>
    <w:p w:rsidR="006E0B8A" w:rsidRDefault="006E0B8A" w:rsidP="006E0B8A">
      <w:pPr>
        <w:pStyle w:val="a3"/>
        <w:ind w:left="766"/>
        <w:jc w:val="left"/>
        <w:rPr>
          <w:sz w:val="24"/>
        </w:rPr>
      </w:pPr>
      <w:r>
        <w:rPr>
          <w:sz w:val="24"/>
        </w:rPr>
        <w:t xml:space="preserve">   - выделять в тексте главное, высказывать собственное мнение о прочитанном произведении;</w:t>
      </w:r>
    </w:p>
    <w:p w:rsidR="006E0B8A" w:rsidRDefault="006E0B8A" w:rsidP="006E0B8A">
      <w:pPr>
        <w:pStyle w:val="a3"/>
        <w:ind w:left="766"/>
        <w:jc w:val="left"/>
        <w:rPr>
          <w:sz w:val="24"/>
        </w:rPr>
      </w:pPr>
      <w:r>
        <w:rPr>
          <w:sz w:val="24"/>
        </w:rPr>
        <w:t xml:space="preserve">   -составлять план собственного письменного высказывания, </w:t>
      </w:r>
    </w:p>
    <w:p w:rsidR="006E0B8A" w:rsidRDefault="006E0B8A" w:rsidP="006E0B8A">
      <w:pPr>
        <w:pStyle w:val="a3"/>
        <w:ind w:left="766"/>
        <w:jc w:val="left"/>
        <w:rPr>
          <w:sz w:val="24"/>
        </w:rPr>
      </w:pPr>
      <w:r>
        <w:rPr>
          <w:sz w:val="24"/>
        </w:rPr>
        <w:t xml:space="preserve">   - пользоваться словарями, справочниками, учебной и дополнительной литературой;</w:t>
      </w:r>
    </w:p>
    <w:p w:rsidR="006E0B8A" w:rsidRDefault="006E0B8A" w:rsidP="006E0B8A">
      <w:pPr>
        <w:pStyle w:val="a3"/>
        <w:ind w:left="766"/>
        <w:jc w:val="left"/>
        <w:rPr>
          <w:sz w:val="24"/>
        </w:rPr>
      </w:pPr>
      <w:r>
        <w:rPr>
          <w:sz w:val="24"/>
        </w:rPr>
        <w:t xml:space="preserve">   - письменно оформлять собственные наблюдения и исследования.</w:t>
      </w:r>
    </w:p>
    <w:p w:rsidR="006E0B8A" w:rsidRDefault="006E0B8A" w:rsidP="006E0B8A">
      <w:pPr>
        <w:pStyle w:val="a3"/>
        <w:numPr>
          <w:ilvl w:val="0"/>
          <w:numId w:val="9"/>
        </w:numPr>
        <w:jc w:val="left"/>
        <w:rPr>
          <w:b/>
          <w:sz w:val="24"/>
        </w:rPr>
      </w:pPr>
      <w:r>
        <w:rPr>
          <w:b/>
          <w:sz w:val="24"/>
        </w:rPr>
        <w:t>знать/понимать:</w:t>
      </w:r>
    </w:p>
    <w:p w:rsidR="006E0B8A" w:rsidRDefault="006E0B8A" w:rsidP="006E0B8A">
      <w:pPr>
        <w:pStyle w:val="a3"/>
        <w:ind w:left="766"/>
        <w:jc w:val="left"/>
        <w:rPr>
          <w:sz w:val="24"/>
        </w:rPr>
      </w:pPr>
      <w:r>
        <w:rPr>
          <w:sz w:val="24"/>
        </w:rPr>
        <w:t xml:space="preserve">   - различие между простыми и сложными предложениями;</w:t>
      </w:r>
    </w:p>
    <w:p w:rsidR="006E0B8A" w:rsidRDefault="006E0B8A" w:rsidP="006E0B8A">
      <w:pPr>
        <w:pStyle w:val="a3"/>
        <w:ind w:left="766"/>
        <w:jc w:val="left"/>
        <w:rPr>
          <w:sz w:val="24"/>
        </w:rPr>
      </w:pPr>
      <w:r>
        <w:rPr>
          <w:sz w:val="24"/>
        </w:rPr>
        <w:t xml:space="preserve">   - нормы литературного языка;</w:t>
      </w:r>
    </w:p>
    <w:p w:rsidR="006E0B8A" w:rsidRDefault="006E0B8A" w:rsidP="006E0B8A">
      <w:pPr>
        <w:pStyle w:val="a3"/>
        <w:ind w:left="766"/>
        <w:jc w:val="left"/>
        <w:rPr>
          <w:sz w:val="24"/>
        </w:rPr>
      </w:pPr>
      <w:r>
        <w:rPr>
          <w:sz w:val="24"/>
        </w:rPr>
        <w:t xml:space="preserve">   - средства литературного языка.</w:t>
      </w:r>
    </w:p>
    <w:p w:rsidR="006E0B8A" w:rsidRDefault="006E0B8A" w:rsidP="006E0B8A">
      <w:pPr>
        <w:pStyle w:val="a3"/>
        <w:numPr>
          <w:ilvl w:val="0"/>
          <w:numId w:val="9"/>
        </w:numPr>
        <w:jc w:val="left"/>
        <w:rPr>
          <w:b/>
          <w:sz w:val="24"/>
        </w:rPr>
      </w:pPr>
      <w:r>
        <w:rPr>
          <w:b/>
          <w:sz w:val="24"/>
        </w:rPr>
        <w:t>уметь:</w:t>
      </w:r>
    </w:p>
    <w:p w:rsidR="006E0B8A" w:rsidRDefault="006E0B8A" w:rsidP="006E0B8A">
      <w:pPr>
        <w:pStyle w:val="a3"/>
        <w:ind w:left="766"/>
        <w:jc w:val="left"/>
        <w:rPr>
          <w:sz w:val="24"/>
        </w:rPr>
      </w:pPr>
      <w:r>
        <w:rPr>
          <w:b/>
          <w:sz w:val="24"/>
        </w:rPr>
        <w:t xml:space="preserve">   - </w:t>
      </w:r>
      <w:r>
        <w:rPr>
          <w:sz w:val="24"/>
        </w:rPr>
        <w:t>осмысливать тему работы, передавать её идею;</w:t>
      </w:r>
    </w:p>
    <w:p w:rsidR="006E0B8A" w:rsidRDefault="006E0B8A" w:rsidP="006E0B8A">
      <w:pPr>
        <w:pStyle w:val="a3"/>
        <w:ind w:left="766"/>
        <w:jc w:val="left"/>
        <w:rPr>
          <w:sz w:val="24"/>
        </w:rPr>
      </w:pPr>
      <w:r>
        <w:rPr>
          <w:sz w:val="24"/>
        </w:rPr>
        <w:t xml:space="preserve">   - работать с информацией;</w:t>
      </w:r>
    </w:p>
    <w:p w:rsidR="006E0B8A" w:rsidRDefault="006E0B8A" w:rsidP="006E0B8A">
      <w:pPr>
        <w:pStyle w:val="a3"/>
        <w:ind w:left="766"/>
        <w:jc w:val="left"/>
        <w:rPr>
          <w:sz w:val="24"/>
        </w:rPr>
      </w:pPr>
      <w:r>
        <w:rPr>
          <w:sz w:val="24"/>
        </w:rPr>
        <w:t xml:space="preserve">   - составлять план работы;</w:t>
      </w:r>
    </w:p>
    <w:p w:rsidR="006E0B8A" w:rsidRDefault="006E0B8A" w:rsidP="006E0B8A">
      <w:pPr>
        <w:pStyle w:val="a3"/>
        <w:ind w:left="766"/>
        <w:jc w:val="left"/>
        <w:rPr>
          <w:sz w:val="24"/>
        </w:rPr>
      </w:pPr>
      <w:r>
        <w:rPr>
          <w:sz w:val="24"/>
        </w:rPr>
        <w:t xml:space="preserve">   - правильно, логично, последовательно излагать свои мысли;</w:t>
      </w:r>
    </w:p>
    <w:p w:rsidR="006E0B8A" w:rsidRDefault="006E0B8A" w:rsidP="006E0B8A">
      <w:pPr>
        <w:pStyle w:val="a3"/>
        <w:ind w:left="766"/>
        <w:jc w:val="left"/>
        <w:rPr>
          <w:sz w:val="24"/>
        </w:rPr>
      </w:pPr>
      <w:r>
        <w:rPr>
          <w:sz w:val="24"/>
        </w:rPr>
        <w:t xml:space="preserve">   - выбирать средства языка в соответствии с целями работы;</w:t>
      </w:r>
    </w:p>
    <w:p w:rsidR="006E0B8A" w:rsidRDefault="006E0B8A" w:rsidP="006E0B8A">
      <w:pPr>
        <w:pStyle w:val="a3"/>
        <w:ind w:left="766"/>
        <w:jc w:val="left"/>
        <w:rPr>
          <w:sz w:val="24"/>
        </w:rPr>
      </w:pPr>
      <w:r>
        <w:rPr>
          <w:sz w:val="24"/>
        </w:rPr>
        <w:t xml:space="preserve">   - составлять тексты-описания и тексты-повествования;</w:t>
      </w:r>
    </w:p>
    <w:p w:rsidR="006E0B8A" w:rsidRDefault="006E0B8A" w:rsidP="006E0B8A">
      <w:pPr>
        <w:pStyle w:val="a3"/>
        <w:ind w:left="766"/>
        <w:jc w:val="left"/>
        <w:rPr>
          <w:sz w:val="24"/>
        </w:rPr>
      </w:pPr>
      <w:r>
        <w:rPr>
          <w:sz w:val="24"/>
        </w:rPr>
        <w:t xml:space="preserve">   - редактировать собственный текст и текст одноклассников.</w:t>
      </w:r>
    </w:p>
    <w:p w:rsidR="006E0B8A" w:rsidRDefault="006E0B8A" w:rsidP="006E0B8A">
      <w:pPr>
        <w:pStyle w:val="a3"/>
        <w:rPr>
          <w:sz w:val="24"/>
        </w:rPr>
      </w:pPr>
    </w:p>
    <w:p w:rsidR="006E0B8A" w:rsidRDefault="006E0B8A" w:rsidP="006E0B8A">
      <w:pPr>
        <w:pStyle w:val="a3"/>
        <w:rPr>
          <w:sz w:val="24"/>
        </w:rPr>
      </w:pPr>
    </w:p>
    <w:p w:rsidR="006E0B8A" w:rsidRDefault="006E0B8A" w:rsidP="006E0B8A">
      <w:pPr>
        <w:pStyle w:val="a3"/>
        <w:rPr>
          <w:sz w:val="20"/>
        </w:rPr>
      </w:pPr>
    </w:p>
    <w:p w:rsidR="006E0B8A" w:rsidRDefault="006E0B8A" w:rsidP="006E0B8A">
      <w:pPr>
        <w:pStyle w:val="a3"/>
        <w:rPr>
          <w:sz w:val="20"/>
        </w:rPr>
      </w:pPr>
    </w:p>
    <w:p w:rsidR="006E0B8A" w:rsidRDefault="006E0B8A" w:rsidP="006E0B8A">
      <w:pPr>
        <w:pStyle w:val="a3"/>
        <w:rPr>
          <w:sz w:val="20"/>
        </w:rPr>
      </w:pPr>
    </w:p>
    <w:p w:rsidR="006E0B8A" w:rsidRDefault="006E0B8A" w:rsidP="006E0B8A">
      <w:pPr>
        <w:pStyle w:val="a3"/>
        <w:rPr>
          <w:sz w:val="20"/>
        </w:rPr>
      </w:pPr>
    </w:p>
    <w:p w:rsidR="006E0B8A" w:rsidRDefault="006E0B8A" w:rsidP="006E0B8A">
      <w:pPr>
        <w:pStyle w:val="a3"/>
        <w:rPr>
          <w:sz w:val="20"/>
        </w:rPr>
      </w:pPr>
    </w:p>
    <w:p w:rsidR="006E0B8A" w:rsidRDefault="006E0B8A" w:rsidP="006E0B8A">
      <w:pPr>
        <w:pStyle w:val="a3"/>
        <w:rPr>
          <w:sz w:val="20"/>
        </w:rPr>
      </w:pPr>
    </w:p>
    <w:p w:rsidR="006E0B8A" w:rsidRDefault="006E0B8A" w:rsidP="006E0B8A">
      <w:pPr>
        <w:pStyle w:val="a3"/>
        <w:rPr>
          <w:sz w:val="20"/>
        </w:rPr>
      </w:pPr>
    </w:p>
    <w:p w:rsidR="006E0B8A" w:rsidRDefault="006E0B8A" w:rsidP="00714AEB">
      <w:pPr>
        <w:pStyle w:val="a3"/>
        <w:rPr>
          <w:b/>
          <w:sz w:val="24"/>
        </w:rPr>
      </w:pPr>
      <w:r>
        <w:rPr>
          <w:b/>
          <w:sz w:val="24"/>
        </w:rPr>
        <w:lastRenderedPageBreak/>
        <w:t>Содержание программы.</w:t>
      </w:r>
    </w:p>
    <w:p w:rsidR="006E0B8A" w:rsidRDefault="006E0B8A" w:rsidP="006E0B8A">
      <w:pPr>
        <w:pStyle w:val="a3"/>
        <w:jc w:val="left"/>
        <w:rPr>
          <w:b/>
          <w:sz w:val="24"/>
        </w:rPr>
      </w:pPr>
      <w:r>
        <w:rPr>
          <w:b/>
          <w:sz w:val="24"/>
        </w:rPr>
        <w:t xml:space="preserve">                                                                </w:t>
      </w:r>
    </w:p>
    <w:p w:rsidR="006E0B8A" w:rsidRDefault="006E0B8A" w:rsidP="006E0B8A">
      <w:pPr>
        <w:pStyle w:val="a3"/>
        <w:jc w:val="left"/>
        <w:rPr>
          <w:b/>
          <w:sz w:val="24"/>
        </w:rPr>
      </w:pPr>
      <w:r>
        <w:rPr>
          <w:b/>
          <w:sz w:val="24"/>
        </w:rPr>
        <w:t xml:space="preserve">                                                              2 класс (3</w:t>
      </w:r>
      <w:r w:rsidR="00DA11A4">
        <w:rPr>
          <w:b/>
          <w:sz w:val="24"/>
        </w:rPr>
        <w:t>4</w:t>
      </w:r>
      <w:r>
        <w:rPr>
          <w:b/>
          <w:sz w:val="24"/>
        </w:rPr>
        <w:t xml:space="preserve"> час</w:t>
      </w:r>
      <w:r w:rsidR="00DA11A4">
        <w:rPr>
          <w:b/>
          <w:sz w:val="24"/>
        </w:rPr>
        <w:t>а</w:t>
      </w:r>
      <w:r>
        <w:rPr>
          <w:b/>
          <w:sz w:val="24"/>
        </w:rPr>
        <w:t>).</w:t>
      </w:r>
    </w:p>
    <w:p w:rsidR="006E0B8A" w:rsidRDefault="006E0B8A" w:rsidP="006E0B8A">
      <w:pPr>
        <w:pStyle w:val="a3"/>
        <w:jc w:val="left"/>
        <w:rPr>
          <w:sz w:val="24"/>
        </w:rPr>
      </w:pPr>
    </w:p>
    <w:p w:rsidR="006E0B8A" w:rsidRDefault="006E0B8A" w:rsidP="006E0B8A">
      <w:pPr>
        <w:pStyle w:val="a3"/>
        <w:jc w:val="left"/>
        <w:rPr>
          <w:b/>
          <w:sz w:val="24"/>
        </w:rPr>
      </w:pPr>
      <w:r>
        <w:rPr>
          <w:b/>
          <w:sz w:val="24"/>
        </w:rPr>
        <w:t xml:space="preserve">Тема: Осень золотая в гости к нам пришла. </w:t>
      </w:r>
    </w:p>
    <w:p w:rsidR="006E0B8A" w:rsidRDefault="006E0B8A" w:rsidP="006E0B8A">
      <w:pPr>
        <w:pStyle w:val="a3"/>
        <w:jc w:val="both"/>
        <w:rPr>
          <w:sz w:val="24"/>
        </w:rPr>
      </w:pPr>
      <w:r>
        <w:rPr>
          <w:sz w:val="24"/>
        </w:rPr>
        <w:t xml:space="preserve">           Работа с деформированным текстом, составление предложений из слов каждой строки, составление текста из отдельных предложений об уборке урожая, изменениях природы осенью, о животных и птицах осенью.</w:t>
      </w:r>
    </w:p>
    <w:p w:rsidR="006E0B8A" w:rsidRDefault="006E0B8A" w:rsidP="006E0B8A">
      <w:pPr>
        <w:pStyle w:val="a3"/>
        <w:jc w:val="both"/>
        <w:rPr>
          <w:sz w:val="24"/>
        </w:rPr>
      </w:pPr>
    </w:p>
    <w:p w:rsidR="006E0B8A" w:rsidRDefault="006E0B8A" w:rsidP="006E0B8A">
      <w:pPr>
        <w:pStyle w:val="a3"/>
        <w:jc w:val="both"/>
        <w:rPr>
          <w:sz w:val="24"/>
        </w:rPr>
      </w:pPr>
      <w:r>
        <w:rPr>
          <w:b/>
          <w:sz w:val="24"/>
        </w:rPr>
        <w:t>Цель:</w:t>
      </w:r>
      <w:r>
        <w:rPr>
          <w:sz w:val="24"/>
        </w:rPr>
        <w:t xml:space="preserve"> учить строить предложение, текст, находить главное в предложении и тексте, наблюдать за изменениями в природе осенью, видеть красоту осенней природы.</w:t>
      </w:r>
    </w:p>
    <w:p w:rsidR="006E0B8A" w:rsidRDefault="006E0B8A" w:rsidP="006E0B8A">
      <w:pPr>
        <w:pStyle w:val="a3"/>
        <w:jc w:val="left"/>
        <w:rPr>
          <w:b/>
          <w:sz w:val="24"/>
        </w:rPr>
      </w:pPr>
    </w:p>
    <w:p w:rsidR="006E0B8A" w:rsidRDefault="006E0B8A" w:rsidP="006E0B8A">
      <w:pPr>
        <w:pStyle w:val="a3"/>
        <w:jc w:val="left"/>
        <w:rPr>
          <w:b/>
          <w:sz w:val="24"/>
        </w:rPr>
      </w:pPr>
      <w:r>
        <w:rPr>
          <w:b/>
          <w:sz w:val="24"/>
        </w:rPr>
        <w:t xml:space="preserve">Тема: И вот сама, идёт волшебница зима. </w:t>
      </w:r>
    </w:p>
    <w:p w:rsidR="006E0B8A" w:rsidRDefault="006E0B8A" w:rsidP="006E0B8A">
      <w:pPr>
        <w:pStyle w:val="a3"/>
        <w:jc w:val="both"/>
        <w:rPr>
          <w:sz w:val="24"/>
        </w:rPr>
      </w:pPr>
      <w:r>
        <w:rPr>
          <w:sz w:val="24"/>
        </w:rPr>
        <w:t xml:space="preserve">           Определение границ предложения, деление текста на части, дополнение предложений, подходящими по смыслу словами, составление рассказа по опорным словам о погодных изменениях зимой, о красоте зимнего леса, снежинок, о животных и птицах зимой, о праздновании Нового года, о зимних забавах, о явлениях природы зимой.</w:t>
      </w:r>
    </w:p>
    <w:p w:rsidR="006E0B8A" w:rsidRDefault="006E0B8A" w:rsidP="006E0B8A">
      <w:pPr>
        <w:pStyle w:val="a3"/>
        <w:jc w:val="both"/>
        <w:rPr>
          <w:sz w:val="24"/>
        </w:rPr>
      </w:pPr>
    </w:p>
    <w:p w:rsidR="006E0B8A" w:rsidRDefault="006E0B8A" w:rsidP="006E0B8A">
      <w:pPr>
        <w:pStyle w:val="a3"/>
        <w:jc w:val="both"/>
        <w:rPr>
          <w:sz w:val="24"/>
        </w:rPr>
      </w:pPr>
      <w:r>
        <w:rPr>
          <w:b/>
          <w:sz w:val="24"/>
        </w:rPr>
        <w:t>Цель:</w:t>
      </w:r>
      <w:r>
        <w:rPr>
          <w:sz w:val="24"/>
        </w:rPr>
        <w:t xml:space="preserve"> учить определять границы предложения, распространять предложения нужными словами, составлять предложения по опорным словам, наблюдать за изменениями в природе, передавать свои впечатления о природе, о наблюдениях, о занятиях людей зимой.</w:t>
      </w:r>
    </w:p>
    <w:p w:rsidR="006E0B8A" w:rsidRDefault="006E0B8A" w:rsidP="006E0B8A">
      <w:pPr>
        <w:pStyle w:val="a3"/>
        <w:jc w:val="left"/>
        <w:rPr>
          <w:sz w:val="24"/>
        </w:rPr>
      </w:pPr>
    </w:p>
    <w:p w:rsidR="006E0B8A" w:rsidRDefault="006E0B8A" w:rsidP="006E0B8A">
      <w:pPr>
        <w:pStyle w:val="a3"/>
        <w:jc w:val="left"/>
        <w:rPr>
          <w:b/>
          <w:sz w:val="24"/>
        </w:rPr>
      </w:pPr>
      <w:r>
        <w:rPr>
          <w:b/>
          <w:sz w:val="24"/>
        </w:rPr>
        <w:t xml:space="preserve">Тема: Весна, весна! И всё ей радо… </w:t>
      </w:r>
    </w:p>
    <w:p w:rsidR="006E0B8A" w:rsidRDefault="006E0B8A" w:rsidP="006E0B8A">
      <w:pPr>
        <w:pStyle w:val="a3"/>
        <w:jc w:val="both"/>
        <w:rPr>
          <w:sz w:val="24"/>
        </w:rPr>
      </w:pPr>
      <w:r>
        <w:rPr>
          <w:sz w:val="24"/>
        </w:rPr>
        <w:t xml:space="preserve">           Составление рассказа по опорным словам, по вопросам, по картинкам, по серии картинок, по впечатлениям, о прочитанных </w:t>
      </w:r>
      <w:proofErr w:type="gramStart"/>
      <w:r>
        <w:rPr>
          <w:sz w:val="24"/>
        </w:rPr>
        <w:t>стихах</w:t>
      </w:r>
      <w:proofErr w:type="gramEnd"/>
      <w:r>
        <w:rPr>
          <w:sz w:val="24"/>
        </w:rPr>
        <w:t xml:space="preserve"> о войне.</w:t>
      </w:r>
    </w:p>
    <w:p w:rsidR="006E0B8A" w:rsidRDefault="006E0B8A" w:rsidP="006E0B8A">
      <w:pPr>
        <w:pStyle w:val="a3"/>
        <w:jc w:val="both"/>
        <w:rPr>
          <w:sz w:val="24"/>
        </w:rPr>
      </w:pPr>
    </w:p>
    <w:p w:rsidR="006E0B8A" w:rsidRDefault="006E0B8A" w:rsidP="006E0B8A">
      <w:pPr>
        <w:pStyle w:val="a3"/>
        <w:jc w:val="both"/>
        <w:rPr>
          <w:sz w:val="24"/>
        </w:rPr>
      </w:pPr>
      <w:r>
        <w:rPr>
          <w:b/>
          <w:sz w:val="24"/>
        </w:rPr>
        <w:t>Цель:</w:t>
      </w:r>
      <w:r>
        <w:rPr>
          <w:sz w:val="24"/>
        </w:rPr>
        <w:t xml:space="preserve"> учить составлять предложения по опорным словам, отвечать на вопросы полными предложениями, сравнивать содержание картинок, располагать их в смысловом порядке, записывать предложения по прочитанному стихотворению, подбирать слова для точного воспроизведения содержания.</w:t>
      </w:r>
    </w:p>
    <w:p w:rsidR="006E0B8A" w:rsidRDefault="006E0B8A" w:rsidP="006E0B8A">
      <w:pPr>
        <w:pStyle w:val="a3"/>
        <w:jc w:val="left"/>
        <w:rPr>
          <w:sz w:val="24"/>
        </w:rPr>
      </w:pPr>
    </w:p>
    <w:p w:rsidR="006E0B8A" w:rsidRDefault="006E0B8A" w:rsidP="006E0B8A">
      <w:pPr>
        <w:pStyle w:val="a3"/>
        <w:jc w:val="left"/>
        <w:rPr>
          <w:b/>
          <w:sz w:val="24"/>
        </w:rPr>
      </w:pPr>
      <w:r>
        <w:rPr>
          <w:b/>
          <w:sz w:val="24"/>
        </w:rPr>
        <w:t xml:space="preserve">Тема: Ах, лето! Лето красное… </w:t>
      </w:r>
    </w:p>
    <w:p w:rsidR="006E0B8A" w:rsidRDefault="006E0B8A" w:rsidP="006E0B8A">
      <w:pPr>
        <w:pStyle w:val="a3"/>
        <w:jc w:val="both"/>
        <w:rPr>
          <w:sz w:val="24"/>
        </w:rPr>
      </w:pPr>
      <w:r>
        <w:rPr>
          <w:sz w:val="24"/>
        </w:rPr>
        <w:t xml:space="preserve">          Составление рассказа по итогам экскурсии, по собственным впечатлениям, об </w:t>
      </w:r>
      <w:proofErr w:type="gramStart"/>
      <w:r>
        <w:rPr>
          <w:sz w:val="24"/>
        </w:rPr>
        <w:t>увиденном</w:t>
      </w:r>
      <w:proofErr w:type="gramEnd"/>
      <w:r>
        <w:rPr>
          <w:sz w:val="24"/>
        </w:rPr>
        <w:t xml:space="preserve"> летом: о летних каникулах, о красоте летних явлений природы (радуга, роса, заря, звёзды), о занятиях летом.</w:t>
      </w:r>
    </w:p>
    <w:p w:rsidR="006E0B8A" w:rsidRDefault="006E0B8A" w:rsidP="006E0B8A">
      <w:pPr>
        <w:pStyle w:val="a3"/>
        <w:jc w:val="both"/>
        <w:rPr>
          <w:sz w:val="24"/>
        </w:rPr>
      </w:pPr>
    </w:p>
    <w:p w:rsidR="006E0B8A" w:rsidRDefault="006E0B8A" w:rsidP="006E0B8A">
      <w:pPr>
        <w:pStyle w:val="a3"/>
        <w:jc w:val="both"/>
        <w:rPr>
          <w:sz w:val="24"/>
        </w:rPr>
      </w:pPr>
      <w:r>
        <w:rPr>
          <w:b/>
          <w:sz w:val="24"/>
        </w:rPr>
        <w:t>Цель:</w:t>
      </w:r>
      <w:r>
        <w:rPr>
          <w:sz w:val="24"/>
        </w:rPr>
        <w:t xml:space="preserve"> учить составлять связный текст по собственных </w:t>
      </w:r>
      <w:proofErr w:type="gramStart"/>
      <w:r>
        <w:rPr>
          <w:sz w:val="24"/>
        </w:rPr>
        <w:t>впечатлениях</w:t>
      </w:r>
      <w:proofErr w:type="gramEnd"/>
      <w:r>
        <w:rPr>
          <w:sz w:val="24"/>
        </w:rPr>
        <w:t>, передавать настроение, чувства, строить правильные предложения, последовательность предложений в тексте.</w:t>
      </w:r>
    </w:p>
    <w:p w:rsidR="006E0B8A" w:rsidRDefault="006E0B8A" w:rsidP="006E0B8A">
      <w:pPr>
        <w:pStyle w:val="a3"/>
        <w:jc w:val="left"/>
        <w:rPr>
          <w:sz w:val="24"/>
        </w:rPr>
      </w:pPr>
    </w:p>
    <w:p w:rsidR="006E0B8A" w:rsidRDefault="006E0B8A" w:rsidP="006E0B8A">
      <w:pPr>
        <w:pStyle w:val="a3"/>
        <w:jc w:val="left"/>
        <w:rPr>
          <w:sz w:val="24"/>
        </w:rPr>
      </w:pPr>
      <w:r>
        <w:rPr>
          <w:sz w:val="24"/>
        </w:rPr>
        <w:t xml:space="preserve">                                                                </w:t>
      </w:r>
    </w:p>
    <w:p w:rsidR="006E0B8A" w:rsidRDefault="006E0B8A" w:rsidP="006E0B8A">
      <w:pPr>
        <w:pStyle w:val="a3"/>
        <w:jc w:val="left"/>
        <w:rPr>
          <w:sz w:val="24"/>
        </w:rPr>
      </w:pPr>
    </w:p>
    <w:p w:rsidR="006E0B8A" w:rsidRDefault="006E0B8A" w:rsidP="006E0B8A">
      <w:pPr>
        <w:pStyle w:val="a3"/>
        <w:jc w:val="left"/>
        <w:rPr>
          <w:sz w:val="24"/>
        </w:rPr>
      </w:pPr>
    </w:p>
    <w:p w:rsidR="006E0B8A" w:rsidRDefault="006E0B8A" w:rsidP="006E0B8A">
      <w:pPr>
        <w:pStyle w:val="a3"/>
        <w:jc w:val="left"/>
        <w:rPr>
          <w:sz w:val="24"/>
        </w:rPr>
      </w:pPr>
    </w:p>
    <w:p w:rsidR="006E0B8A" w:rsidRDefault="006E0B8A" w:rsidP="006E0B8A">
      <w:pPr>
        <w:pStyle w:val="a3"/>
        <w:jc w:val="left"/>
        <w:rPr>
          <w:sz w:val="24"/>
        </w:rPr>
      </w:pPr>
    </w:p>
    <w:p w:rsidR="006E0B8A" w:rsidRDefault="006E0B8A" w:rsidP="006E0B8A">
      <w:pPr>
        <w:pStyle w:val="a3"/>
        <w:jc w:val="left"/>
        <w:rPr>
          <w:sz w:val="24"/>
        </w:rPr>
      </w:pPr>
    </w:p>
    <w:p w:rsidR="006E0B8A" w:rsidRDefault="006E0B8A" w:rsidP="006E0B8A">
      <w:pPr>
        <w:pStyle w:val="a3"/>
        <w:jc w:val="left"/>
        <w:rPr>
          <w:sz w:val="24"/>
        </w:rPr>
      </w:pPr>
    </w:p>
    <w:p w:rsidR="006E0B8A" w:rsidRDefault="006E0B8A" w:rsidP="006E0B8A">
      <w:pPr>
        <w:pStyle w:val="a3"/>
        <w:jc w:val="left"/>
        <w:rPr>
          <w:sz w:val="24"/>
        </w:rPr>
      </w:pPr>
    </w:p>
    <w:p w:rsidR="006E0B8A" w:rsidRDefault="006E0B8A" w:rsidP="006E0B8A">
      <w:pPr>
        <w:pStyle w:val="a3"/>
        <w:jc w:val="left"/>
        <w:rPr>
          <w:sz w:val="24"/>
        </w:rPr>
      </w:pPr>
    </w:p>
    <w:p w:rsidR="006E0B8A" w:rsidRDefault="006E0B8A" w:rsidP="006E0B8A">
      <w:pPr>
        <w:pStyle w:val="a3"/>
        <w:jc w:val="left"/>
        <w:rPr>
          <w:sz w:val="24"/>
        </w:rPr>
      </w:pPr>
    </w:p>
    <w:p w:rsidR="006E0B8A" w:rsidRDefault="006E0B8A" w:rsidP="006E0B8A">
      <w:pPr>
        <w:pStyle w:val="a3"/>
        <w:jc w:val="left"/>
        <w:rPr>
          <w:sz w:val="24"/>
        </w:rPr>
      </w:pPr>
    </w:p>
    <w:p w:rsidR="006E0B8A" w:rsidRDefault="006E0B8A" w:rsidP="006E0B8A">
      <w:pPr>
        <w:pStyle w:val="a3"/>
        <w:rPr>
          <w:b/>
          <w:sz w:val="24"/>
        </w:rPr>
      </w:pPr>
      <w:r>
        <w:rPr>
          <w:b/>
          <w:sz w:val="24"/>
        </w:rPr>
        <w:lastRenderedPageBreak/>
        <w:t>3 класс (3</w:t>
      </w:r>
      <w:r w:rsidR="00DA11A4">
        <w:rPr>
          <w:b/>
          <w:sz w:val="24"/>
        </w:rPr>
        <w:t>4</w:t>
      </w:r>
      <w:r>
        <w:rPr>
          <w:b/>
          <w:sz w:val="24"/>
        </w:rPr>
        <w:t xml:space="preserve"> час</w:t>
      </w:r>
      <w:r w:rsidR="00DA11A4">
        <w:rPr>
          <w:b/>
          <w:sz w:val="24"/>
        </w:rPr>
        <w:t>а</w:t>
      </w:r>
      <w:r>
        <w:rPr>
          <w:b/>
          <w:sz w:val="24"/>
        </w:rPr>
        <w:t>).</w:t>
      </w:r>
    </w:p>
    <w:p w:rsidR="006E0B8A" w:rsidRDefault="006E0B8A" w:rsidP="006E0B8A">
      <w:pPr>
        <w:pStyle w:val="a3"/>
        <w:jc w:val="left"/>
        <w:rPr>
          <w:b/>
          <w:sz w:val="24"/>
        </w:rPr>
      </w:pPr>
    </w:p>
    <w:p w:rsidR="006E0B8A" w:rsidRDefault="006E0B8A" w:rsidP="006E0B8A">
      <w:pPr>
        <w:pStyle w:val="a3"/>
        <w:jc w:val="left"/>
        <w:rPr>
          <w:b/>
          <w:sz w:val="24"/>
        </w:rPr>
      </w:pPr>
      <w:r>
        <w:rPr>
          <w:b/>
          <w:sz w:val="24"/>
        </w:rPr>
        <w:t>Тема: Уж небо осенью дышало…</w:t>
      </w:r>
    </w:p>
    <w:p w:rsidR="006E0B8A" w:rsidRDefault="006E0B8A" w:rsidP="006E0B8A">
      <w:pPr>
        <w:pStyle w:val="a3"/>
        <w:jc w:val="both"/>
        <w:rPr>
          <w:sz w:val="24"/>
        </w:rPr>
      </w:pPr>
      <w:r>
        <w:rPr>
          <w:b/>
          <w:sz w:val="24"/>
        </w:rPr>
        <w:t xml:space="preserve">             </w:t>
      </w:r>
      <w:r>
        <w:rPr>
          <w:sz w:val="24"/>
        </w:rPr>
        <w:t>Составление рассказов о листопаде, о перелётных птицах, составление сказок о путешествии осеннего листка, сочинение по вопросам, сочинени</w:t>
      </w:r>
      <w:proofErr w:type="gramStart"/>
      <w:r>
        <w:rPr>
          <w:sz w:val="24"/>
        </w:rPr>
        <w:t>е-</w:t>
      </w:r>
      <w:proofErr w:type="gramEnd"/>
      <w:r>
        <w:rPr>
          <w:sz w:val="24"/>
        </w:rPr>
        <w:t xml:space="preserve"> описание, сочинение по собственным наблюдениям о подготовке зверей к зиме, о приметах поздней осени, об осенних работах в поле.</w:t>
      </w:r>
    </w:p>
    <w:p w:rsidR="006E0B8A" w:rsidRDefault="006E0B8A" w:rsidP="006E0B8A">
      <w:pPr>
        <w:pStyle w:val="a3"/>
        <w:jc w:val="both"/>
        <w:rPr>
          <w:sz w:val="24"/>
        </w:rPr>
      </w:pPr>
    </w:p>
    <w:p w:rsidR="006E0B8A" w:rsidRDefault="006E0B8A" w:rsidP="006E0B8A">
      <w:pPr>
        <w:pStyle w:val="a3"/>
        <w:jc w:val="both"/>
        <w:rPr>
          <w:sz w:val="24"/>
        </w:rPr>
      </w:pPr>
      <w:r>
        <w:rPr>
          <w:b/>
          <w:sz w:val="24"/>
        </w:rPr>
        <w:t>Цель:</w:t>
      </w:r>
      <w:r>
        <w:rPr>
          <w:sz w:val="24"/>
        </w:rPr>
        <w:t xml:space="preserve"> учить составлять связный текст-описание по вопросам, по картинкам, иллюстрациям и собственным впечатлениям, определять границы частей текста, составлять простой план пересказа, определять основную мысль текста. </w:t>
      </w:r>
    </w:p>
    <w:p w:rsidR="006E0B8A" w:rsidRDefault="006E0B8A" w:rsidP="006E0B8A">
      <w:pPr>
        <w:pStyle w:val="a3"/>
        <w:jc w:val="left"/>
        <w:rPr>
          <w:sz w:val="24"/>
        </w:rPr>
      </w:pPr>
    </w:p>
    <w:p w:rsidR="006E0B8A" w:rsidRDefault="006E0B8A" w:rsidP="006E0B8A">
      <w:pPr>
        <w:pStyle w:val="a3"/>
        <w:jc w:val="left"/>
        <w:rPr>
          <w:b/>
          <w:sz w:val="24"/>
        </w:rPr>
      </w:pPr>
      <w:r>
        <w:rPr>
          <w:b/>
          <w:sz w:val="24"/>
        </w:rPr>
        <w:t xml:space="preserve">Тема: Здравствуй, матушка-зима! </w:t>
      </w:r>
    </w:p>
    <w:p w:rsidR="006E0B8A" w:rsidRDefault="006E0B8A" w:rsidP="006E0B8A">
      <w:pPr>
        <w:pStyle w:val="a3"/>
        <w:jc w:val="both"/>
        <w:rPr>
          <w:sz w:val="24"/>
        </w:rPr>
      </w:pPr>
      <w:r>
        <w:rPr>
          <w:sz w:val="24"/>
        </w:rPr>
        <w:t xml:space="preserve">           Сочинение по впечатлениям, по картинкам, по прочитанному стихотворению, по вопросам, по пословицам, по иллюстрациям, сочинение-описание, сочинение-рассуждение о первом снеге, о </w:t>
      </w:r>
      <w:proofErr w:type="gramStart"/>
      <w:r>
        <w:rPr>
          <w:sz w:val="24"/>
        </w:rPr>
        <w:t>заботе</w:t>
      </w:r>
      <w:proofErr w:type="gramEnd"/>
      <w:r>
        <w:rPr>
          <w:sz w:val="24"/>
        </w:rPr>
        <w:t xml:space="preserve"> о птицах, о зимних явлениях природы, о значении книг в жизни человека, о Родине, о друге.</w:t>
      </w:r>
    </w:p>
    <w:p w:rsidR="006E0B8A" w:rsidRDefault="006E0B8A" w:rsidP="006E0B8A">
      <w:pPr>
        <w:pStyle w:val="a3"/>
        <w:jc w:val="both"/>
        <w:rPr>
          <w:sz w:val="24"/>
        </w:rPr>
      </w:pPr>
    </w:p>
    <w:p w:rsidR="006E0B8A" w:rsidRDefault="006E0B8A" w:rsidP="006E0B8A">
      <w:pPr>
        <w:pStyle w:val="a3"/>
        <w:jc w:val="both"/>
        <w:rPr>
          <w:sz w:val="24"/>
        </w:rPr>
      </w:pPr>
      <w:r>
        <w:rPr>
          <w:b/>
          <w:sz w:val="24"/>
        </w:rPr>
        <w:t>Цель:</w:t>
      </w:r>
      <w:r>
        <w:rPr>
          <w:sz w:val="24"/>
        </w:rPr>
        <w:t xml:space="preserve"> учить составлять связный текст-описание, рассуждение, правильно, логично, последовательно выражать свои мысли и чувства, развивать чувство прекрасного, сострадания </w:t>
      </w:r>
      <w:proofErr w:type="gramStart"/>
      <w:r>
        <w:rPr>
          <w:sz w:val="24"/>
        </w:rPr>
        <w:t>нуждающимся</w:t>
      </w:r>
      <w:proofErr w:type="gramEnd"/>
      <w:r>
        <w:rPr>
          <w:sz w:val="24"/>
        </w:rPr>
        <w:t>.</w:t>
      </w:r>
    </w:p>
    <w:p w:rsidR="006E0B8A" w:rsidRDefault="006E0B8A" w:rsidP="006E0B8A">
      <w:pPr>
        <w:pStyle w:val="a3"/>
        <w:jc w:val="left"/>
        <w:rPr>
          <w:sz w:val="24"/>
        </w:rPr>
      </w:pPr>
    </w:p>
    <w:p w:rsidR="006E0B8A" w:rsidRDefault="006E0B8A" w:rsidP="006E0B8A">
      <w:pPr>
        <w:pStyle w:val="a3"/>
        <w:jc w:val="left"/>
        <w:rPr>
          <w:b/>
          <w:sz w:val="24"/>
        </w:rPr>
      </w:pPr>
      <w:r>
        <w:rPr>
          <w:b/>
          <w:sz w:val="24"/>
        </w:rPr>
        <w:t xml:space="preserve">Тема: Полюбуйся: весна наступает… </w:t>
      </w:r>
    </w:p>
    <w:p w:rsidR="006E0B8A" w:rsidRDefault="006E0B8A" w:rsidP="006E0B8A">
      <w:pPr>
        <w:pStyle w:val="a3"/>
        <w:jc w:val="both"/>
        <w:rPr>
          <w:sz w:val="24"/>
        </w:rPr>
      </w:pPr>
      <w:r>
        <w:rPr>
          <w:sz w:val="24"/>
        </w:rPr>
        <w:t xml:space="preserve">          Сочинение по пословице, по картине, по серии картин, сочинение-описание, изложение о весенних изменениях в природе, о явлениях природы весной, о признаках весны, об охране природы.</w:t>
      </w:r>
    </w:p>
    <w:p w:rsidR="006E0B8A" w:rsidRDefault="006E0B8A" w:rsidP="006E0B8A">
      <w:pPr>
        <w:pStyle w:val="a3"/>
        <w:jc w:val="both"/>
        <w:rPr>
          <w:sz w:val="24"/>
        </w:rPr>
      </w:pPr>
    </w:p>
    <w:p w:rsidR="006E0B8A" w:rsidRDefault="006E0B8A" w:rsidP="006E0B8A">
      <w:pPr>
        <w:pStyle w:val="a3"/>
        <w:jc w:val="both"/>
        <w:rPr>
          <w:sz w:val="24"/>
        </w:rPr>
      </w:pPr>
      <w:r>
        <w:rPr>
          <w:b/>
          <w:sz w:val="24"/>
        </w:rPr>
        <w:t>Цель:</w:t>
      </w:r>
      <w:r>
        <w:rPr>
          <w:sz w:val="24"/>
        </w:rPr>
        <w:t xml:space="preserve"> учить использовать в тексте средства литературного языка, использовать дополнительную литературу точно, ярко, индивидуально передавать в тексте свои мысли и чувства.</w:t>
      </w:r>
    </w:p>
    <w:p w:rsidR="006E0B8A" w:rsidRDefault="006E0B8A" w:rsidP="006E0B8A">
      <w:pPr>
        <w:pStyle w:val="a3"/>
        <w:jc w:val="left"/>
        <w:rPr>
          <w:sz w:val="24"/>
        </w:rPr>
      </w:pPr>
    </w:p>
    <w:p w:rsidR="006E0B8A" w:rsidRDefault="006E0B8A" w:rsidP="006E0B8A">
      <w:pPr>
        <w:pStyle w:val="a3"/>
        <w:jc w:val="left"/>
        <w:rPr>
          <w:b/>
          <w:sz w:val="24"/>
        </w:rPr>
      </w:pPr>
      <w:r>
        <w:rPr>
          <w:b/>
          <w:sz w:val="24"/>
        </w:rPr>
        <w:t xml:space="preserve">Тема: Лето, лето, лето золотого цвета. </w:t>
      </w:r>
    </w:p>
    <w:p w:rsidR="006E0B8A" w:rsidRDefault="006E0B8A" w:rsidP="006E0B8A">
      <w:pPr>
        <w:pStyle w:val="a3"/>
        <w:jc w:val="both"/>
        <w:rPr>
          <w:b/>
          <w:sz w:val="24"/>
        </w:rPr>
      </w:pPr>
      <w:r>
        <w:rPr>
          <w:sz w:val="24"/>
        </w:rPr>
        <w:t xml:space="preserve">          </w:t>
      </w:r>
      <w:proofErr w:type="gramStart"/>
      <w:r>
        <w:rPr>
          <w:sz w:val="24"/>
        </w:rPr>
        <w:t>Сочинение-описание, сочинение-сказка, сочинение-письмо по серии картинок, по впечатлениям об увиденном и прочитанном, о явлениях  природы летом, о лесе, о летних каникулах, о дружбе.</w:t>
      </w:r>
      <w:r>
        <w:rPr>
          <w:b/>
          <w:sz w:val="24"/>
        </w:rPr>
        <w:t xml:space="preserve"> </w:t>
      </w:r>
      <w:proofErr w:type="gramEnd"/>
    </w:p>
    <w:p w:rsidR="006E0B8A" w:rsidRDefault="006E0B8A" w:rsidP="006E0B8A">
      <w:pPr>
        <w:pStyle w:val="a3"/>
        <w:jc w:val="both"/>
        <w:rPr>
          <w:sz w:val="24"/>
        </w:rPr>
      </w:pPr>
    </w:p>
    <w:p w:rsidR="006E0B8A" w:rsidRDefault="006E0B8A" w:rsidP="006E0B8A">
      <w:pPr>
        <w:pStyle w:val="a3"/>
        <w:jc w:val="both"/>
        <w:rPr>
          <w:sz w:val="24"/>
        </w:rPr>
      </w:pPr>
      <w:r>
        <w:rPr>
          <w:b/>
          <w:sz w:val="24"/>
        </w:rPr>
        <w:t xml:space="preserve">Цель: </w:t>
      </w:r>
      <w:r>
        <w:rPr>
          <w:sz w:val="24"/>
        </w:rPr>
        <w:t>учить осмысливать тему, самостоятельно передавать свои мысли и чувства, видеть красоту окружающего мира, его неповторимость и хрупкость.</w:t>
      </w:r>
    </w:p>
    <w:p w:rsidR="006E0B8A" w:rsidRDefault="006E0B8A" w:rsidP="006E0B8A">
      <w:pPr>
        <w:pStyle w:val="a3"/>
        <w:jc w:val="both"/>
        <w:rPr>
          <w:sz w:val="24"/>
        </w:rPr>
      </w:pPr>
    </w:p>
    <w:p w:rsidR="006E0B8A" w:rsidRDefault="006E0B8A" w:rsidP="006E0B8A">
      <w:pPr>
        <w:pStyle w:val="a3"/>
        <w:jc w:val="left"/>
        <w:rPr>
          <w:sz w:val="24"/>
        </w:rPr>
      </w:pPr>
      <w:r>
        <w:rPr>
          <w:sz w:val="24"/>
        </w:rPr>
        <w:t xml:space="preserve">                                                        </w:t>
      </w:r>
    </w:p>
    <w:p w:rsidR="006E0B8A" w:rsidRDefault="006E0B8A" w:rsidP="006E0B8A">
      <w:pPr>
        <w:pStyle w:val="a3"/>
        <w:jc w:val="left"/>
        <w:rPr>
          <w:sz w:val="24"/>
        </w:rPr>
      </w:pPr>
    </w:p>
    <w:p w:rsidR="006E0B8A" w:rsidRDefault="006E0B8A" w:rsidP="006E0B8A">
      <w:pPr>
        <w:pStyle w:val="a3"/>
        <w:jc w:val="left"/>
        <w:rPr>
          <w:sz w:val="24"/>
        </w:rPr>
      </w:pPr>
      <w:r>
        <w:rPr>
          <w:sz w:val="24"/>
        </w:rPr>
        <w:t xml:space="preserve">                                                      </w:t>
      </w:r>
    </w:p>
    <w:p w:rsidR="006E0B8A" w:rsidRDefault="006E0B8A" w:rsidP="006E0B8A">
      <w:pPr>
        <w:pStyle w:val="a3"/>
        <w:jc w:val="left"/>
        <w:rPr>
          <w:sz w:val="24"/>
        </w:rPr>
      </w:pPr>
    </w:p>
    <w:p w:rsidR="006E0B8A" w:rsidRDefault="006E0B8A" w:rsidP="006E0B8A">
      <w:pPr>
        <w:pStyle w:val="a3"/>
        <w:jc w:val="left"/>
        <w:rPr>
          <w:sz w:val="24"/>
        </w:rPr>
      </w:pPr>
    </w:p>
    <w:p w:rsidR="006E0B8A" w:rsidRDefault="006E0B8A" w:rsidP="006E0B8A">
      <w:pPr>
        <w:pStyle w:val="a3"/>
        <w:jc w:val="left"/>
        <w:rPr>
          <w:sz w:val="24"/>
        </w:rPr>
      </w:pPr>
    </w:p>
    <w:p w:rsidR="006E0B8A" w:rsidRDefault="006E0B8A" w:rsidP="006E0B8A">
      <w:pPr>
        <w:pStyle w:val="a3"/>
        <w:jc w:val="left"/>
        <w:rPr>
          <w:sz w:val="24"/>
        </w:rPr>
      </w:pPr>
    </w:p>
    <w:p w:rsidR="006E0B8A" w:rsidRDefault="006E0B8A" w:rsidP="006E0B8A">
      <w:pPr>
        <w:pStyle w:val="a3"/>
        <w:jc w:val="left"/>
        <w:rPr>
          <w:sz w:val="24"/>
        </w:rPr>
      </w:pPr>
    </w:p>
    <w:p w:rsidR="006E0B8A" w:rsidRDefault="006E0B8A" w:rsidP="006E0B8A">
      <w:pPr>
        <w:pStyle w:val="a3"/>
        <w:jc w:val="left"/>
        <w:rPr>
          <w:sz w:val="24"/>
        </w:rPr>
      </w:pPr>
    </w:p>
    <w:p w:rsidR="006E0B8A" w:rsidRDefault="006E0B8A" w:rsidP="006E0B8A">
      <w:pPr>
        <w:pStyle w:val="a3"/>
        <w:jc w:val="left"/>
        <w:rPr>
          <w:sz w:val="24"/>
        </w:rPr>
      </w:pPr>
    </w:p>
    <w:p w:rsidR="006E0B8A" w:rsidRDefault="006E0B8A" w:rsidP="006E0B8A">
      <w:pPr>
        <w:pStyle w:val="a3"/>
        <w:jc w:val="left"/>
        <w:rPr>
          <w:sz w:val="24"/>
        </w:rPr>
      </w:pPr>
    </w:p>
    <w:p w:rsidR="006E0B8A" w:rsidRDefault="006E0B8A" w:rsidP="006E0B8A">
      <w:pPr>
        <w:pStyle w:val="a3"/>
        <w:jc w:val="left"/>
        <w:rPr>
          <w:sz w:val="24"/>
        </w:rPr>
      </w:pPr>
    </w:p>
    <w:p w:rsidR="006E0B8A" w:rsidRDefault="006E0B8A" w:rsidP="006E0B8A">
      <w:pPr>
        <w:pStyle w:val="a3"/>
        <w:jc w:val="left"/>
        <w:rPr>
          <w:sz w:val="24"/>
        </w:rPr>
      </w:pPr>
    </w:p>
    <w:p w:rsidR="006E0B8A" w:rsidRDefault="006E0B8A" w:rsidP="006E0B8A">
      <w:pPr>
        <w:pStyle w:val="a3"/>
        <w:rPr>
          <w:b/>
          <w:sz w:val="24"/>
        </w:rPr>
      </w:pPr>
      <w:r>
        <w:rPr>
          <w:b/>
          <w:sz w:val="24"/>
        </w:rPr>
        <w:lastRenderedPageBreak/>
        <w:t>4 класс (3</w:t>
      </w:r>
      <w:r w:rsidR="00DA11A4">
        <w:rPr>
          <w:b/>
          <w:sz w:val="24"/>
        </w:rPr>
        <w:t>4</w:t>
      </w:r>
      <w:r>
        <w:rPr>
          <w:b/>
          <w:sz w:val="24"/>
        </w:rPr>
        <w:t xml:space="preserve"> час</w:t>
      </w:r>
      <w:r w:rsidR="00DA11A4">
        <w:rPr>
          <w:b/>
          <w:sz w:val="24"/>
        </w:rPr>
        <w:t>а</w:t>
      </w:r>
      <w:r>
        <w:rPr>
          <w:b/>
          <w:sz w:val="24"/>
        </w:rPr>
        <w:t>).</w:t>
      </w:r>
    </w:p>
    <w:p w:rsidR="006E0B8A" w:rsidRDefault="006E0B8A" w:rsidP="006E0B8A">
      <w:pPr>
        <w:pStyle w:val="a3"/>
        <w:jc w:val="left"/>
        <w:rPr>
          <w:b/>
          <w:sz w:val="24"/>
        </w:rPr>
      </w:pPr>
    </w:p>
    <w:p w:rsidR="006E0B8A" w:rsidRDefault="006E0B8A" w:rsidP="006E0B8A">
      <w:pPr>
        <w:pStyle w:val="a3"/>
        <w:jc w:val="left"/>
        <w:rPr>
          <w:b/>
          <w:sz w:val="24"/>
        </w:rPr>
      </w:pPr>
      <w:r>
        <w:rPr>
          <w:b/>
          <w:sz w:val="24"/>
        </w:rPr>
        <w:t>Тема: Здрав</w:t>
      </w:r>
      <w:r w:rsidR="00DA11A4">
        <w:rPr>
          <w:b/>
          <w:sz w:val="24"/>
        </w:rPr>
        <w:t xml:space="preserve">ствуй, осень золотая! </w:t>
      </w:r>
    </w:p>
    <w:p w:rsidR="006E0B8A" w:rsidRDefault="006E0B8A" w:rsidP="006E0B8A">
      <w:pPr>
        <w:pStyle w:val="a3"/>
        <w:jc w:val="both"/>
        <w:rPr>
          <w:sz w:val="24"/>
        </w:rPr>
      </w:pPr>
      <w:r>
        <w:rPr>
          <w:b/>
          <w:sz w:val="24"/>
        </w:rPr>
        <w:t xml:space="preserve">            </w:t>
      </w:r>
      <w:r>
        <w:rPr>
          <w:sz w:val="24"/>
        </w:rPr>
        <w:t>Сочинение по пословицам о русском языке, по материалам экскурсии, по картинкам, по наблюдениям, изложение о русском языке, о красоте осенней природы, о листопаде, осенней погоде и явлениях природы осенью.</w:t>
      </w:r>
    </w:p>
    <w:p w:rsidR="006E0B8A" w:rsidRDefault="006E0B8A" w:rsidP="006E0B8A">
      <w:pPr>
        <w:pStyle w:val="a3"/>
        <w:jc w:val="both"/>
        <w:rPr>
          <w:sz w:val="24"/>
        </w:rPr>
      </w:pPr>
    </w:p>
    <w:p w:rsidR="006E0B8A" w:rsidRDefault="006E0B8A" w:rsidP="006E0B8A">
      <w:pPr>
        <w:pStyle w:val="a3"/>
        <w:jc w:val="both"/>
        <w:rPr>
          <w:sz w:val="24"/>
        </w:rPr>
      </w:pPr>
      <w:r>
        <w:rPr>
          <w:b/>
          <w:sz w:val="24"/>
        </w:rPr>
        <w:t>Цель:</w:t>
      </w:r>
      <w:r>
        <w:rPr>
          <w:sz w:val="24"/>
        </w:rPr>
        <w:t xml:space="preserve">  учить наблюдать и отражать свои наблюдения в связном тексте, анализировать дополнительный материал, выбирать нужный, развивать чувство гордости за свой язык, свою страну.</w:t>
      </w:r>
    </w:p>
    <w:p w:rsidR="006E0B8A" w:rsidRDefault="006E0B8A" w:rsidP="006E0B8A">
      <w:pPr>
        <w:pStyle w:val="a3"/>
        <w:jc w:val="both"/>
        <w:rPr>
          <w:sz w:val="24"/>
        </w:rPr>
      </w:pPr>
    </w:p>
    <w:p w:rsidR="006E0B8A" w:rsidRDefault="006E0B8A" w:rsidP="006E0B8A">
      <w:pPr>
        <w:pStyle w:val="a3"/>
        <w:jc w:val="left"/>
        <w:rPr>
          <w:b/>
          <w:sz w:val="24"/>
        </w:rPr>
      </w:pPr>
      <w:r>
        <w:rPr>
          <w:b/>
          <w:sz w:val="24"/>
        </w:rPr>
        <w:t>Тема:</w:t>
      </w:r>
      <w:r w:rsidR="00DA11A4">
        <w:rPr>
          <w:b/>
          <w:sz w:val="24"/>
        </w:rPr>
        <w:t xml:space="preserve">  Поёт зима, аукает…. </w:t>
      </w:r>
    </w:p>
    <w:p w:rsidR="006E0B8A" w:rsidRDefault="006E0B8A" w:rsidP="006E0B8A">
      <w:pPr>
        <w:pStyle w:val="a3"/>
        <w:jc w:val="both"/>
        <w:rPr>
          <w:sz w:val="24"/>
        </w:rPr>
      </w:pPr>
      <w:r>
        <w:rPr>
          <w:sz w:val="24"/>
        </w:rPr>
        <w:t xml:space="preserve">           Сочинение по картинке, по впечатлениям о прочитанном стихотворении, сочинение-описание внешности друга, сочинение-письмо, сочинение по плану.</w:t>
      </w:r>
    </w:p>
    <w:p w:rsidR="006E0B8A" w:rsidRDefault="006E0B8A" w:rsidP="006E0B8A">
      <w:pPr>
        <w:pStyle w:val="a3"/>
        <w:jc w:val="both"/>
        <w:rPr>
          <w:sz w:val="24"/>
        </w:rPr>
      </w:pPr>
    </w:p>
    <w:p w:rsidR="006E0B8A" w:rsidRDefault="006E0B8A" w:rsidP="006E0B8A">
      <w:pPr>
        <w:pStyle w:val="a3"/>
        <w:jc w:val="both"/>
        <w:rPr>
          <w:sz w:val="24"/>
        </w:rPr>
      </w:pPr>
      <w:proofErr w:type="gramStart"/>
      <w:r>
        <w:rPr>
          <w:b/>
          <w:sz w:val="24"/>
        </w:rPr>
        <w:t>Цель:</w:t>
      </w:r>
      <w:r>
        <w:rPr>
          <w:sz w:val="24"/>
        </w:rPr>
        <w:t xml:space="preserve">  учить писать сочинение по плану, самостоятельно составленному, сочинение-описание внешности друга, сочинение-письмо о новогоднем костюме, о первом снеге, о ветре, лесе, деревьях, зимой, передавать звуки, запахи, настроение средствами литературного языка.</w:t>
      </w:r>
      <w:proofErr w:type="gramEnd"/>
    </w:p>
    <w:p w:rsidR="006E0B8A" w:rsidRDefault="006E0B8A" w:rsidP="006E0B8A">
      <w:pPr>
        <w:pStyle w:val="a3"/>
        <w:jc w:val="left"/>
        <w:rPr>
          <w:sz w:val="24"/>
        </w:rPr>
      </w:pPr>
    </w:p>
    <w:p w:rsidR="006E0B8A" w:rsidRDefault="006E0B8A" w:rsidP="006E0B8A">
      <w:pPr>
        <w:pStyle w:val="a3"/>
        <w:jc w:val="left"/>
        <w:rPr>
          <w:b/>
          <w:sz w:val="24"/>
        </w:rPr>
      </w:pPr>
      <w:r>
        <w:rPr>
          <w:b/>
          <w:sz w:val="24"/>
        </w:rPr>
        <w:t>Тема:  Мату</w:t>
      </w:r>
      <w:r w:rsidR="00DA11A4">
        <w:rPr>
          <w:b/>
          <w:sz w:val="24"/>
        </w:rPr>
        <w:t xml:space="preserve">шка-весна всем людям красна. </w:t>
      </w:r>
    </w:p>
    <w:p w:rsidR="006E0B8A" w:rsidRDefault="006E0B8A" w:rsidP="006E0B8A">
      <w:pPr>
        <w:pStyle w:val="a3"/>
        <w:jc w:val="both"/>
        <w:rPr>
          <w:sz w:val="24"/>
        </w:rPr>
      </w:pPr>
      <w:r>
        <w:rPr>
          <w:sz w:val="24"/>
        </w:rPr>
        <w:t xml:space="preserve">           </w:t>
      </w:r>
      <w:proofErr w:type="gramStart"/>
      <w:r>
        <w:rPr>
          <w:sz w:val="24"/>
        </w:rPr>
        <w:t>Сочинение-описание, по картинке, по наблюдениям, итогам экскурсии, сочинение-рассуждение по пословице о жизни, сочинение-характеристика, репортаж, объявление, обращение, поздравление.</w:t>
      </w:r>
      <w:proofErr w:type="gramEnd"/>
    </w:p>
    <w:p w:rsidR="006E0B8A" w:rsidRDefault="006E0B8A" w:rsidP="006E0B8A">
      <w:pPr>
        <w:pStyle w:val="a3"/>
        <w:jc w:val="both"/>
        <w:rPr>
          <w:sz w:val="24"/>
        </w:rPr>
      </w:pPr>
    </w:p>
    <w:p w:rsidR="006E0B8A" w:rsidRDefault="006E0B8A" w:rsidP="006E0B8A">
      <w:pPr>
        <w:pStyle w:val="a3"/>
        <w:jc w:val="both"/>
        <w:rPr>
          <w:sz w:val="24"/>
        </w:rPr>
      </w:pPr>
      <w:r>
        <w:rPr>
          <w:b/>
          <w:sz w:val="24"/>
        </w:rPr>
        <w:t>Цель:</w:t>
      </w:r>
      <w:r>
        <w:rPr>
          <w:sz w:val="24"/>
        </w:rPr>
        <w:t xml:space="preserve"> учить писать сочинения нового вида, подбирать необходимые слова и выражения, работать с пословицами, фразеологизмами, подбирать нужный дополнительный материал.</w:t>
      </w:r>
    </w:p>
    <w:p w:rsidR="006E0B8A" w:rsidRDefault="006E0B8A" w:rsidP="006E0B8A">
      <w:pPr>
        <w:pStyle w:val="a3"/>
        <w:jc w:val="both"/>
        <w:rPr>
          <w:sz w:val="24"/>
        </w:rPr>
      </w:pPr>
    </w:p>
    <w:p w:rsidR="006E0B8A" w:rsidRDefault="00DA11A4" w:rsidP="006E0B8A">
      <w:pPr>
        <w:pStyle w:val="a3"/>
        <w:jc w:val="left"/>
        <w:rPr>
          <w:b/>
          <w:sz w:val="24"/>
        </w:rPr>
      </w:pPr>
      <w:r>
        <w:rPr>
          <w:b/>
          <w:sz w:val="24"/>
        </w:rPr>
        <w:t xml:space="preserve">Тема: Рады люди лету… </w:t>
      </w:r>
    </w:p>
    <w:p w:rsidR="006E0B8A" w:rsidRDefault="006E0B8A" w:rsidP="006E0B8A">
      <w:pPr>
        <w:pStyle w:val="a3"/>
        <w:jc w:val="both"/>
        <w:rPr>
          <w:sz w:val="24"/>
        </w:rPr>
      </w:pPr>
      <w:r>
        <w:rPr>
          <w:sz w:val="24"/>
        </w:rPr>
        <w:t xml:space="preserve">           Сочинение-миниатюра, сочинение-описание, сочинение-повествование, сочинение-рассуждение делового стиля, сочинение-сказка о летней погоде, о значении воды в жизни человека, о букете летних цветов, о деревьях, о жизни в 5 классе, об охране природы.</w:t>
      </w:r>
    </w:p>
    <w:p w:rsidR="006E0B8A" w:rsidRDefault="006E0B8A" w:rsidP="006E0B8A">
      <w:pPr>
        <w:pStyle w:val="a3"/>
        <w:jc w:val="both"/>
        <w:rPr>
          <w:sz w:val="24"/>
        </w:rPr>
      </w:pPr>
    </w:p>
    <w:p w:rsidR="006E0B8A" w:rsidRDefault="006E0B8A" w:rsidP="006E0B8A">
      <w:pPr>
        <w:pStyle w:val="a3"/>
        <w:jc w:val="both"/>
        <w:rPr>
          <w:sz w:val="24"/>
        </w:rPr>
      </w:pPr>
      <w:r>
        <w:rPr>
          <w:b/>
          <w:sz w:val="24"/>
        </w:rPr>
        <w:t>Цель</w:t>
      </w:r>
      <w:r>
        <w:rPr>
          <w:sz w:val="24"/>
        </w:rPr>
        <w:t>: учить писать сочинения нового вида, использовать нужные слова делового стиля, строить текст по примеру сказок, применять в речи образные сравнения, метафоры, олицетворения и другие приёмы литературной речи.</w:t>
      </w:r>
    </w:p>
    <w:p w:rsidR="006E0B8A" w:rsidRDefault="006E0B8A" w:rsidP="006E0B8A">
      <w:pPr>
        <w:pStyle w:val="a3"/>
        <w:jc w:val="both"/>
        <w:rPr>
          <w:sz w:val="24"/>
        </w:rPr>
      </w:pPr>
      <w:r>
        <w:rPr>
          <w:sz w:val="24"/>
        </w:rPr>
        <w:t xml:space="preserve"> </w:t>
      </w:r>
    </w:p>
    <w:p w:rsidR="006E0B8A" w:rsidRDefault="006E0B8A" w:rsidP="006E0B8A">
      <w:pPr>
        <w:pStyle w:val="a3"/>
        <w:jc w:val="left"/>
        <w:rPr>
          <w:sz w:val="20"/>
        </w:rPr>
      </w:pPr>
      <w:r>
        <w:rPr>
          <w:sz w:val="20"/>
        </w:rPr>
        <w:t xml:space="preserve">            </w:t>
      </w:r>
    </w:p>
    <w:p w:rsidR="006E0B8A" w:rsidRDefault="006E0B8A" w:rsidP="006E0B8A">
      <w:pPr>
        <w:pStyle w:val="a3"/>
        <w:jc w:val="left"/>
        <w:rPr>
          <w:sz w:val="20"/>
        </w:rPr>
      </w:pPr>
    </w:p>
    <w:p w:rsidR="006E0B8A" w:rsidRDefault="006E0B8A" w:rsidP="006E0B8A">
      <w:pPr>
        <w:pStyle w:val="a3"/>
        <w:rPr>
          <w:sz w:val="20"/>
        </w:rPr>
      </w:pPr>
    </w:p>
    <w:p w:rsidR="006E0B8A" w:rsidRDefault="006E0B8A" w:rsidP="006E0B8A">
      <w:pPr>
        <w:pStyle w:val="a3"/>
        <w:rPr>
          <w:sz w:val="20"/>
        </w:rPr>
      </w:pPr>
    </w:p>
    <w:p w:rsidR="006E0B8A" w:rsidRDefault="006E0B8A" w:rsidP="006E0B8A">
      <w:pPr>
        <w:pStyle w:val="a3"/>
        <w:rPr>
          <w:sz w:val="20"/>
        </w:rPr>
      </w:pPr>
    </w:p>
    <w:p w:rsidR="006E0B8A" w:rsidRDefault="006E0B8A" w:rsidP="006E0B8A">
      <w:pPr>
        <w:pStyle w:val="a3"/>
        <w:jc w:val="left"/>
        <w:rPr>
          <w:sz w:val="20"/>
        </w:rPr>
      </w:pPr>
    </w:p>
    <w:p w:rsidR="006E0B8A" w:rsidRDefault="006E0B8A" w:rsidP="006E0B8A">
      <w:pPr>
        <w:pStyle w:val="a3"/>
        <w:jc w:val="left"/>
        <w:rPr>
          <w:sz w:val="20"/>
        </w:rPr>
      </w:pPr>
    </w:p>
    <w:p w:rsidR="006E0B8A" w:rsidRDefault="006E0B8A" w:rsidP="006E0B8A">
      <w:pPr>
        <w:pStyle w:val="a3"/>
        <w:jc w:val="left"/>
        <w:rPr>
          <w:sz w:val="20"/>
        </w:rPr>
      </w:pPr>
    </w:p>
    <w:p w:rsidR="006E0B8A" w:rsidRDefault="006E0B8A" w:rsidP="006E0B8A">
      <w:pPr>
        <w:pStyle w:val="a3"/>
        <w:jc w:val="left"/>
        <w:rPr>
          <w:sz w:val="20"/>
        </w:rPr>
      </w:pPr>
    </w:p>
    <w:p w:rsidR="006E0B8A" w:rsidRDefault="006E0B8A" w:rsidP="006E0B8A">
      <w:pPr>
        <w:pStyle w:val="a3"/>
        <w:jc w:val="left"/>
        <w:rPr>
          <w:sz w:val="20"/>
        </w:rPr>
      </w:pPr>
    </w:p>
    <w:p w:rsidR="006E0B8A" w:rsidRDefault="006E0B8A" w:rsidP="006E0B8A">
      <w:pPr>
        <w:pStyle w:val="a3"/>
        <w:jc w:val="left"/>
        <w:rPr>
          <w:sz w:val="20"/>
        </w:rPr>
      </w:pPr>
    </w:p>
    <w:p w:rsidR="006E0B8A" w:rsidRDefault="006E0B8A" w:rsidP="006E0B8A">
      <w:pPr>
        <w:pStyle w:val="a3"/>
        <w:jc w:val="left"/>
        <w:rPr>
          <w:sz w:val="20"/>
        </w:rPr>
      </w:pPr>
    </w:p>
    <w:p w:rsidR="006E0B8A" w:rsidRDefault="006E0B8A" w:rsidP="006E0B8A">
      <w:pPr>
        <w:pStyle w:val="a3"/>
        <w:jc w:val="left"/>
        <w:rPr>
          <w:sz w:val="20"/>
        </w:rPr>
      </w:pPr>
    </w:p>
    <w:p w:rsidR="006E0B8A" w:rsidRDefault="006E0B8A" w:rsidP="006E0B8A">
      <w:pPr>
        <w:pStyle w:val="a3"/>
        <w:jc w:val="left"/>
        <w:rPr>
          <w:sz w:val="20"/>
        </w:rPr>
      </w:pPr>
      <w:r>
        <w:rPr>
          <w:sz w:val="20"/>
        </w:rPr>
        <w:t xml:space="preserve">                                                       </w:t>
      </w:r>
    </w:p>
    <w:p w:rsidR="006E0B8A" w:rsidRDefault="006E0B8A" w:rsidP="006E0B8A">
      <w:pPr>
        <w:pStyle w:val="a3"/>
        <w:rPr>
          <w:sz w:val="20"/>
        </w:rPr>
      </w:pPr>
    </w:p>
    <w:p w:rsidR="006E0B8A" w:rsidRDefault="006E0B8A" w:rsidP="006E0B8A">
      <w:pPr>
        <w:pStyle w:val="a3"/>
        <w:jc w:val="left"/>
        <w:rPr>
          <w:sz w:val="20"/>
        </w:rPr>
      </w:pPr>
    </w:p>
    <w:p w:rsidR="006E0B8A" w:rsidRDefault="006E0B8A" w:rsidP="006E0B8A">
      <w:pPr>
        <w:pStyle w:val="a3"/>
        <w:jc w:val="left"/>
        <w:rPr>
          <w:sz w:val="20"/>
        </w:rPr>
      </w:pPr>
    </w:p>
    <w:p w:rsidR="006E0B8A" w:rsidRDefault="006E0B8A" w:rsidP="006E0B8A">
      <w:pPr>
        <w:pStyle w:val="a3"/>
        <w:jc w:val="left"/>
        <w:rPr>
          <w:sz w:val="20"/>
        </w:rPr>
      </w:pPr>
    </w:p>
    <w:p w:rsidR="006E0B8A" w:rsidRDefault="006E0B8A" w:rsidP="006E0B8A">
      <w:pPr>
        <w:pStyle w:val="a3"/>
        <w:rPr>
          <w:b/>
          <w:bCs/>
          <w:sz w:val="24"/>
        </w:rPr>
      </w:pPr>
      <w:r>
        <w:rPr>
          <w:sz w:val="36"/>
          <w:szCs w:val="36"/>
        </w:rPr>
        <w:lastRenderedPageBreak/>
        <w:t xml:space="preserve">               </w:t>
      </w:r>
      <w:r>
        <w:rPr>
          <w:sz w:val="24"/>
        </w:rPr>
        <w:t xml:space="preserve"> </w:t>
      </w:r>
      <w:r>
        <w:rPr>
          <w:b/>
          <w:bCs/>
          <w:sz w:val="24"/>
        </w:rPr>
        <w:t xml:space="preserve"> Структура урока развития речи.</w:t>
      </w:r>
    </w:p>
    <w:p w:rsidR="006E0B8A" w:rsidRDefault="006E0B8A" w:rsidP="006E0B8A">
      <w:pPr>
        <w:pStyle w:val="a3"/>
        <w:spacing w:line="360" w:lineRule="auto"/>
        <w:jc w:val="left"/>
        <w:rPr>
          <w:sz w:val="24"/>
        </w:rPr>
      </w:pPr>
    </w:p>
    <w:p w:rsidR="006E0B8A" w:rsidRDefault="006E0B8A" w:rsidP="006E0B8A">
      <w:pPr>
        <w:pStyle w:val="a3"/>
        <w:spacing w:line="360" w:lineRule="auto"/>
        <w:ind w:left="360"/>
        <w:jc w:val="left"/>
        <w:rPr>
          <w:sz w:val="24"/>
        </w:rPr>
      </w:pPr>
      <w:r>
        <w:rPr>
          <w:sz w:val="24"/>
        </w:rPr>
        <w:t>1. Постановка цели урока, мотивация, эмоциональный настрой.</w:t>
      </w:r>
    </w:p>
    <w:p w:rsidR="006E0B8A" w:rsidRDefault="006E0B8A" w:rsidP="006E0B8A">
      <w:pPr>
        <w:pStyle w:val="a3"/>
        <w:spacing w:line="360" w:lineRule="auto"/>
        <w:ind w:left="360"/>
        <w:jc w:val="left"/>
        <w:rPr>
          <w:sz w:val="24"/>
        </w:rPr>
      </w:pPr>
      <w:r>
        <w:rPr>
          <w:sz w:val="24"/>
        </w:rPr>
        <w:t xml:space="preserve">2. </w:t>
      </w:r>
      <w:proofErr w:type="gramStart"/>
      <w:r>
        <w:rPr>
          <w:sz w:val="24"/>
        </w:rPr>
        <w:t>Речевая разминка (синонимы, антонимы, омонимы, фразеологизмы, пословицы, загадки, группы глаголов, прилагательных по теме урока, стихи).</w:t>
      </w:r>
      <w:proofErr w:type="gramEnd"/>
    </w:p>
    <w:p w:rsidR="006E0B8A" w:rsidRDefault="006E0B8A" w:rsidP="006E0B8A">
      <w:pPr>
        <w:pStyle w:val="a3"/>
        <w:spacing w:line="360" w:lineRule="auto"/>
        <w:ind w:left="360"/>
        <w:jc w:val="left"/>
        <w:rPr>
          <w:sz w:val="24"/>
        </w:rPr>
      </w:pPr>
      <w:r>
        <w:rPr>
          <w:sz w:val="24"/>
        </w:rPr>
        <w:t>3. Выбор вида работы.</w:t>
      </w:r>
    </w:p>
    <w:p w:rsidR="006E0B8A" w:rsidRDefault="006E0B8A" w:rsidP="006E0B8A">
      <w:pPr>
        <w:pStyle w:val="a3"/>
        <w:spacing w:line="360" w:lineRule="auto"/>
        <w:ind w:left="360"/>
        <w:jc w:val="left"/>
        <w:rPr>
          <w:sz w:val="24"/>
        </w:rPr>
      </w:pPr>
      <w:r>
        <w:rPr>
          <w:sz w:val="24"/>
        </w:rPr>
        <w:t>4. Повторение правил построения предложений, текста.</w:t>
      </w:r>
    </w:p>
    <w:p w:rsidR="006E0B8A" w:rsidRDefault="006E0B8A" w:rsidP="006E0B8A">
      <w:pPr>
        <w:pStyle w:val="a3"/>
        <w:spacing w:line="360" w:lineRule="auto"/>
        <w:ind w:left="360"/>
        <w:jc w:val="left"/>
        <w:rPr>
          <w:sz w:val="24"/>
        </w:rPr>
      </w:pPr>
      <w:r>
        <w:rPr>
          <w:sz w:val="24"/>
        </w:rPr>
        <w:t>5. Динамическая пауза. (Движения под музыку)</w:t>
      </w:r>
    </w:p>
    <w:p w:rsidR="006E0B8A" w:rsidRDefault="006E0B8A" w:rsidP="006E0B8A">
      <w:pPr>
        <w:pStyle w:val="a3"/>
        <w:spacing w:line="360" w:lineRule="auto"/>
        <w:ind w:left="360"/>
        <w:jc w:val="left"/>
        <w:rPr>
          <w:sz w:val="24"/>
        </w:rPr>
      </w:pPr>
      <w:r>
        <w:rPr>
          <w:sz w:val="24"/>
        </w:rPr>
        <w:t>6. Самостоятельная работа. (Наблюдение, подбор необходимого материала, работа со словарём).</w:t>
      </w:r>
    </w:p>
    <w:p w:rsidR="006E0B8A" w:rsidRDefault="006E0B8A" w:rsidP="006E0B8A">
      <w:pPr>
        <w:pStyle w:val="a3"/>
        <w:spacing w:line="360" w:lineRule="auto"/>
        <w:ind w:left="360"/>
        <w:jc w:val="left"/>
        <w:rPr>
          <w:sz w:val="24"/>
        </w:rPr>
      </w:pPr>
      <w:r>
        <w:rPr>
          <w:sz w:val="24"/>
        </w:rPr>
        <w:t xml:space="preserve">7. </w:t>
      </w:r>
      <w:proofErr w:type="spellStart"/>
      <w:r>
        <w:rPr>
          <w:sz w:val="24"/>
        </w:rPr>
        <w:t>Физпауза</w:t>
      </w:r>
      <w:proofErr w:type="spellEnd"/>
      <w:r>
        <w:rPr>
          <w:sz w:val="24"/>
        </w:rPr>
        <w:t xml:space="preserve"> для глаз.</w:t>
      </w:r>
    </w:p>
    <w:p w:rsidR="006E0B8A" w:rsidRDefault="006E0B8A" w:rsidP="006E0B8A">
      <w:pPr>
        <w:pStyle w:val="a3"/>
        <w:spacing w:line="360" w:lineRule="auto"/>
        <w:ind w:left="360"/>
        <w:jc w:val="left"/>
        <w:rPr>
          <w:sz w:val="24"/>
        </w:rPr>
      </w:pPr>
      <w:r>
        <w:rPr>
          <w:sz w:val="24"/>
        </w:rPr>
        <w:t>8. Чтение работ, варианты исправления ошибок.</w:t>
      </w:r>
    </w:p>
    <w:p w:rsidR="006E0B8A" w:rsidRDefault="006E0B8A" w:rsidP="006E0B8A">
      <w:pPr>
        <w:pStyle w:val="a3"/>
        <w:spacing w:line="360" w:lineRule="auto"/>
        <w:ind w:left="360"/>
        <w:jc w:val="left"/>
        <w:rPr>
          <w:sz w:val="24"/>
        </w:rPr>
      </w:pPr>
      <w:r>
        <w:rPr>
          <w:sz w:val="24"/>
        </w:rPr>
        <w:t>9. Рефлексия. Итог урока.</w:t>
      </w:r>
    </w:p>
    <w:p w:rsidR="006E0B8A" w:rsidRDefault="006E0B8A" w:rsidP="006E0B8A">
      <w:pPr>
        <w:pStyle w:val="a3"/>
        <w:spacing w:line="360" w:lineRule="auto"/>
        <w:jc w:val="left"/>
        <w:rPr>
          <w:sz w:val="20"/>
        </w:rPr>
      </w:pPr>
    </w:p>
    <w:p w:rsidR="006E0B8A" w:rsidRDefault="006E0B8A" w:rsidP="006E0B8A">
      <w:pPr>
        <w:pStyle w:val="a3"/>
        <w:spacing w:line="360" w:lineRule="auto"/>
        <w:rPr>
          <w:sz w:val="20"/>
        </w:rPr>
      </w:pPr>
    </w:p>
    <w:p w:rsidR="006E0B8A" w:rsidRDefault="006E0B8A" w:rsidP="006E0B8A">
      <w:pPr>
        <w:pStyle w:val="a3"/>
        <w:rPr>
          <w:sz w:val="20"/>
        </w:rPr>
      </w:pPr>
    </w:p>
    <w:p w:rsidR="006E0B8A" w:rsidRDefault="006E0B8A" w:rsidP="006E0B8A">
      <w:pPr>
        <w:pStyle w:val="a3"/>
        <w:rPr>
          <w:sz w:val="20"/>
        </w:rPr>
      </w:pPr>
    </w:p>
    <w:p w:rsidR="006E0B8A" w:rsidRDefault="006E0B8A" w:rsidP="006E0B8A">
      <w:pPr>
        <w:pStyle w:val="a3"/>
        <w:rPr>
          <w:sz w:val="20"/>
        </w:rPr>
      </w:pPr>
    </w:p>
    <w:p w:rsidR="006E0B8A" w:rsidRDefault="006E0B8A" w:rsidP="006E0B8A">
      <w:pPr>
        <w:pStyle w:val="a3"/>
        <w:rPr>
          <w:sz w:val="20"/>
        </w:rPr>
      </w:pPr>
    </w:p>
    <w:p w:rsidR="006E0B8A" w:rsidRDefault="006E0B8A" w:rsidP="006E0B8A">
      <w:pPr>
        <w:pStyle w:val="a3"/>
        <w:rPr>
          <w:sz w:val="20"/>
        </w:rPr>
      </w:pPr>
    </w:p>
    <w:p w:rsidR="006E0B8A" w:rsidRDefault="006E0B8A" w:rsidP="006E0B8A">
      <w:pPr>
        <w:pStyle w:val="a3"/>
        <w:rPr>
          <w:sz w:val="20"/>
        </w:rPr>
      </w:pPr>
    </w:p>
    <w:p w:rsidR="006E0B8A" w:rsidRDefault="006E0B8A" w:rsidP="006E0B8A">
      <w:pPr>
        <w:pStyle w:val="a3"/>
        <w:rPr>
          <w:sz w:val="20"/>
        </w:rPr>
      </w:pPr>
    </w:p>
    <w:p w:rsidR="006E0B8A" w:rsidRDefault="006E0B8A" w:rsidP="006E0B8A">
      <w:pPr>
        <w:pStyle w:val="a3"/>
        <w:rPr>
          <w:sz w:val="20"/>
        </w:rPr>
      </w:pPr>
    </w:p>
    <w:p w:rsidR="006E0B8A" w:rsidRDefault="006E0B8A" w:rsidP="006E0B8A">
      <w:pPr>
        <w:pStyle w:val="a3"/>
        <w:rPr>
          <w:sz w:val="20"/>
        </w:rPr>
      </w:pPr>
    </w:p>
    <w:p w:rsidR="006E0B8A" w:rsidRDefault="006E0B8A" w:rsidP="006E0B8A">
      <w:pPr>
        <w:pStyle w:val="a3"/>
        <w:rPr>
          <w:sz w:val="20"/>
        </w:rPr>
      </w:pPr>
    </w:p>
    <w:p w:rsidR="006E0B8A" w:rsidRDefault="006E0B8A" w:rsidP="006E0B8A">
      <w:pPr>
        <w:pStyle w:val="a3"/>
        <w:rPr>
          <w:sz w:val="20"/>
        </w:rPr>
      </w:pPr>
    </w:p>
    <w:p w:rsidR="006E0B8A" w:rsidRDefault="006E0B8A" w:rsidP="006E0B8A">
      <w:pPr>
        <w:pStyle w:val="a3"/>
        <w:rPr>
          <w:sz w:val="20"/>
        </w:rPr>
      </w:pPr>
    </w:p>
    <w:p w:rsidR="006E0B8A" w:rsidRDefault="006E0B8A" w:rsidP="006E0B8A">
      <w:pPr>
        <w:pStyle w:val="a3"/>
        <w:rPr>
          <w:sz w:val="20"/>
        </w:rPr>
      </w:pPr>
    </w:p>
    <w:p w:rsidR="006E0B8A" w:rsidRDefault="006E0B8A" w:rsidP="006E0B8A">
      <w:pPr>
        <w:pStyle w:val="a3"/>
        <w:jc w:val="left"/>
        <w:rPr>
          <w:sz w:val="96"/>
        </w:rPr>
      </w:pPr>
    </w:p>
    <w:p w:rsidR="006E0B8A" w:rsidRDefault="006E0B8A" w:rsidP="006E0B8A">
      <w:pPr>
        <w:pStyle w:val="a3"/>
        <w:jc w:val="left"/>
        <w:rPr>
          <w:sz w:val="96"/>
        </w:rPr>
      </w:pPr>
    </w:p>
    <w:p w:rsidR="006E0B8A" w:rsidRDefault="006E0B8A" w:rsidP="006E0B8A">
      <w:pPr>
        <w:pStyle w:val="a3"/>
        <w:jc w:val="left"/>
        <w:rPr>
          <w:sz w:val="96"/>
        </w:rPr>
      </w:pPr>
    </w:p>
    <w:p w:rsidR="006E0B8A" w:rsidRDefault="006E0B8A" w:rsidP="006E0B8A">
      <w:pPr>
        <w:pStyle w:val="a3"/>
        <w:jc w:val="left"/>
        <w:rPr>
          <w:sz w:val="96"/>
        </w:rPr>
      </w:pPr>
    </w:p>
    <w:p w:rsidR="006E0B8A" w:rsidRDefault="006E0B8A" w:rsidP="006E0B8A">
      <w:pPr>
        <w:pStyle w:val="a3"/>
        <w:jc w:val="left"/>
        <w:rPr>
          <w:sz w:val="96"/>
        </w:rPr>
      </w:pPr>
    </w:p>
    <w:p w:rsidR="006E0B8A" w:rsidRDefault="006E0B8A" w:rsidP="006E0B8A">
      <w:pPr>
        <w:pStyle w:val="a3"/>
        <w:rPr>
          <w:b/>
          <w:bCs/>
          <w:sz w:val="24"/>
        </w:rPr>
      </w:pPr>
      <w:r>
        <w:rPr>
          <w:sz w:val="96"/>
        </w:rPr>
        <w:lastRenderedPageBreak/>
        <w:t xml:space="preserve">    </w:t>
      </w:r>
      <w:r>
        <w:rPr>
          <w:b/>
          <w:bCs/>
          <w:sz w:val="24"/>
        </w:rPr>
        <w:t>Задания для уроков развития речи (2 класс).</w:t>
      </w:r>
    </w:p>
    <w:p w:rsidR="006E0B8A" w:rsidRDefault="006E0B8A" w:rsidP="006E0B8A">
      <w:pPr>
        <w:pStyle w:val="a3"/>
        <w:jc w:val="left"/>
        <w:rPr>
          <w:sz w:val="24"/>
        </w:rPr>
      </w:pPr>
    </w:p>
    <w:p w:rsidR="006E0B8A" w:rsidRDefault="006E0B8A" w:rsidP="006E0B8A">
      <w:pPr>
        <w:pStyle w:val="a3"/>
        <w:ind w:firstLine="765"/>
        <w:jc w:val="both"/>
        <w:rPr>
          <w:sz w:val="24"/>
        </w:rPr>
      </w:pPr>
      <w:r>
        <w:rPr>
          <w:sz w:val="24"/>
        </w:rPr>
        <w:t xml:space="preserve">     Данные тексты предлагаются учителю для подготовки их к уроку развития речи. Выделенные слова можно пропустить, поставить вместо них вопрос или слово, близкое по значению или вынести их в группу слов для справок. Можно выбрать другие слова для работы (вместо прилагательных – существительные, пропустить предлоги) или добавить свои слова или предложения, подходящие  по смыслу текста или целые части (описание, пояснение, продолжение, домысливание). Работа над данными текстами проходит в зависимости от поставленной цели урока.</w:t>
      </w:r>
    </w:p>
    <w:p w:rsidR="006E0B8A" w:rsidRDefault="006E0B8A" w:rsidP="006E0B8A">
      <w:pPr>
        <w:pStyle w:val="a3"/>
        <w:rPr>
          <w:sz w:val="24"/>
        </w:rPr>
      </w:pPr>
    </w:p>
    <w:p w:rsidR="006E0B8A" w:rsidRDefault="006E0B8A" w:rsidP="006E0B8A">
      <w:pPr>
        <w:pStyle w:val="a3"/>
        <w:rPr>
          <w:b/>
          <w:bCs/>
          <w:sz w:val="24"/>
        </w:rPr>
      </w:pPr>
      <w:r>
        <w:rPr>
          <w:b/>
          <w:bCs/>
          <w:sz w:val="24"/>
        </w:rPr>
        <w:t>Москва.</w:t>
      </w:r>
    </w:p>
    <w:p w:rsidR="006E0B8A" w:rsidRDefault="006E0B8A" w:rsidP="006E0B8A">
      <w:pPr>
        <w:pStyle w:val="a3"/>
        <w:ind w:firstLine="719"/>
        <w:jc w:val="both"/>
        <w:rPr>
          <w:sz w:val="24"/>
        </w:rPr>
      </w:pPr>
      <w:r>
        <w:rPr>
          <w:sz w:val="24"/>
        </w:rPr>
        <w:t xml:space="preserve">Москва – </w:t>
      </w:r>
      <w:r>
        <w:rPr>
          <w:b/>
          <w:sz w:val="24"/>
        </w:rPr>
        <w:t>большой</w:t>
      </w:r>
      <w:r>
        <w:rPr>
          <w:sz w:val="24"/>
        </w:rPr>
        <w:t xml:space="preserve"> и </w:t>
      </w:r>
      <w:r>
        <w:rPr>
          <w:b/>
          <w:sz w:val="24"/>
        </w:rPr>
        <w:t>красивый</w:t>
      </w:r>
      <w:r>
        <w:rPr>
          <w:sz w:val="24"/>
        </w:rPr>
        <w:t xml:space="preserve"> город. В центре города Кремль, рядом Красная </w:t>
      </w:r>
      <w:r>
        <w:rPr>
          <w:b/>
          <w:sz w:val="24"/>
        </w:rPr>
        <w:t>площадь</w:t>
      </w:r>
      <w:r>
        <w:rPr>
          <w:sz w:val="24"/>
        </w:rPr>
        <w:t xml:space="preserve">. В Москве </w:t>
      </w:r>
      <w:r>
        <w:rPr>
          <w:b/>
          <w:sz w:val="24"/>
        </w:rPr>
        <w:t>широкие</w:t>
      </w:r>
      <w:r>
        <w:rPr>
          <w:sz w:val="24"/>
        </w:rPr>
        <w:t xml:space="preserve"> улицы, </w:t>
      </w:r>
      <w:r>
        <w:rPr>
          <w:b/>
          <w:sz w:val="24"/>
        </w:rPr>
        <w:t>просторные</w:t>
      </w:r>
      <w:r>
        <w:rPr>
          <w:sz w:val="24"/>
        </w:rPr>
        <w:t xml:space="preserve"> площади, </w:t>
      </w:r>
      <w:r>
        <w:rPr>
          <w:b/>
          <w:sz w:val="24"/>
        </w:rPr>
        <w:t>чудесные</w:t>
      </w:r>
      <w:r>
        <w:rPr>
          <w:sz w:val="24"/>
        </w:rPr>
        <w:t xml:space="preserve"> парки, лучшее в мире </w:t>
      </w:r>
      <w:r>
        <w:rPr>
          <w:b/>
          <w:sz w:val="24"/>
        </w:rPr>
        <w:t>метро.</w:t>
      </w:r>
      <w:r>
        <w:rPr>
          <w:sz w:val="24"/>
        </w:rPr>
        <w:t xml:space="preserve"> В этом городе много </w:t>
      </w:r>
      <w:r>
        <w:rPr>
          <w:b/>
          <w:sz w:val="24"/>
        </w:rPr>
        <w:t>театров</w:t>
      </w:r>
      <w:r>
        <w:rPr>
          <w:sz w:val="24"/>
        </w:rPr>
        <w:t xml:space="preserve">, </w:t>
      </w:r>
      <w:r>
        <w:rPr>
          <w:b/>
          <w:sz w:val="24"/>
        </w:rPr>
        <w:t>институтов, музеев</w:t>
      </w:r>
      <w:r>
        <w:rPr>
          <w:sz w:val="24"/>
        </w:rPr>
        <w:t xml:space="preserve">. Москва – </w:t>
      </w:r>
      <w:r>
        <w:rPr>
          <w:b/>
          <w:sz w:val="24"/>
        </w:rPr>
        <w:t>столица</w:t>
      </w:r>
      <w:r>
        <w:rPr>
          <w:sz w:val="24"/>
        </w:rPr>
        <w:t xml:space="preserve"> России. В Москве </w:t>
      </w:r>
      <w:r>
        <w:rPr>
          <w:b/>
          <w:sz w:val="24"/>
        </w:rPr>
        <w:t>находится</w:t>
      </w:r>
      <w:r>
        <w:rPr>
          <w:sz w:val="24"/>
        </w:rPr>
        <w:t xml:space="preserve"> наше правительство и президент.</w:t>
      </w:r>
    </w:p>
    <w:p w:rsidR="006E0B8A" w:rsidRDefault="006E0B8A" w:rsidP="006E0B8A">
      <w:pPr>
        <w:pStyle w:val="a3"/>
        <w:ind w:firstLine="582"/>
        <w:rPr>
          <w:sz w:val="24"/>
        </w:rPr>
      </w:pPr>
    </w:p>
    <w:p w:rsidR="006E0B8A" w:rsidRDefault="006E0B8A" w:rsidP="006E0B8A">
      <w:pPr>
        <w:pStyle w:val="a3"/>
        <w:ind w:firstLine="582"/>
        <w:rPr>
          <w:b/>
          <w:bCs/>
          <w:sz w:val="24"/>
        </w:rPr>
      </w:pPr>
      <w:r>
        <w:rPr>
          <w:b/>
          <w:bCs/>
          <w:sz w:val="24"/>
        </w:rPr>
        <w:t>Москва.</w:t>
      </w:r>
    </w:p>
    <w:p w:rsidR="006E0B8A" w:rsidRDefault="006E0B8A" w:rsidP="006E0B8A">
      <w:pPr>
        <w:pStyle w:val="a3"/>
        <w:ind w:firstLine="582"/>
        <w:jc w:val="both"/>
        <w:rPr>
          <w:sz w:val="24"/>
        </w:rPr>
      </w:pPr>
      <w:r>
        <w:rPr>
          <w:sz w:val="24"/>
        </w:rPr>
        <w:t xml:space="preserve">Москва – </w:t>
      </w:r>
      <w:r>
        <w:rPr>
          <w:b/>
          <w:sz w:val="24"/>
        </w:rPr>
        <w:t>столица</w:t>
      </w:r>
      <w:r>
        <w:rPr>
          <w:sz w:val="24"/>
        </w:rPr>
        <w:t xml:space="preserve"> нашей Родины. В столице </w:t>
      </w:r>
      <w:r>
        <w:rPr>
          <w:b/>
          <w:sz w:val="24"/>
        </w:rPr>
        <w:t>живёт</w:t>
      </w:r>
      <w:r>
        <w:rPr>
          <w:sz w:val="24"/>
        </w:rPr>
        <w:t xml:space="preserve"> несколько миллионов человек. В самом центре видны стены </w:t>
      </w:r>
      <w:r>
        <w:rPr>
          <w:b/>
          <w:sz w:val="24"/>
        </w:rPr>
        <w:t>Кремля.</w:t>
      </w:r>
      <w:r>
        <w:rPr>
          <w:sz w:val="24"/>
        </w:rPr>
        <w:t xml:space="preserve"> В Кремле </w:t>
      </w:r>
      <w:r>
        <w:rPr>
          <w:b/>
          <w:sz w:val="24"/>
        </w:rPr>
        <w:t>работает</w:t>
      </w:r>
      <w:r>
        <w:rPr>
          <w:sz w:val="24"/>
        </w:rPr>
        <w:t xml:space="preserve"> правительство и президент. В Москве много </w:t>
      </w:r>
      <w:r>
        <w:rPr>
          <w:b/>
          <w:sz w:val="24"/>
        </w:rPr>
        <w:t>заводов</w:t>
      </w:r>
      <w:r>
        <w:rPr>
          <w:sz w:val="24"/>
        </w:rPr>
        <w:t xml:space="preserve"> и </w:t>
      </w:r>
      <w:r>
        <w:rPr>
          <w:b/>
          <w:sz w:val="24"/>
        </w:rPr>
        <w:t>фабрик</w:t>
      </w:r>
      <w:r>
        <w:rPr>
          <w:sz w:val="24"/>
        </w:rPr>
        <w:t xml:space="preserve">. На прямых зелёных </w:t>
      </w:r>
      <w:r>
        <w:rPr>
          <w:b/>
          <w:sz w:val="24"/>
        </w:rPr>
        <w:t xml:space="preserve">улицах </w:t>
      </w:r>
      <w:r>
        <w:rPr>
          <w:sz w:val="24"/>
        </w:rPr>
        <w:t xml:space="preserve">высятся </w:t>
      </w:r>
      <w:r>
        <w:rPr>
          <w:b/>
          <w:sz w:val="24"/>
        </w:rPr>
        <w:t>красивые высотные</w:t>
      </w:r>
      <w:r>
        <w:rPr>
          <w:sz w:val="24"/>
        </w:rPr>
        <w:t xml:space="preserve"> дома. Широки </w:t>
      </w:r>
      <w:r>
        <w:rPr>
          <w:b/>
          <w:sz w:val="24"/>
        </w:rPr>
        <w:t>столичные</w:t>
      </w:r>
      <w:r>
        <w:rPr>
          <w:sz w:val="24"/>
        </w:rPr>
        <w:t xml:space="preserve"> проспекты. Московские вокзалы днём и ночью </w:t>
      </w:r>
      <w:r>
        <w:rPr>
          <w:b/>
          <w:sz w:val="24"/>
        </w:rPr>
        <w:t>встречают</w:t>
      </w:r>
      <w:r>
        <w:rPr>
          <w:sz w:val="24"/>
        </w:rPr>
        <w:t xml:space="preserve"> гостей. </w:t>
      </w:r>
    </w:p>
    <w:p w:rsidR="006E0B8A" w:rsidRDefault="006E0B8A" w:rsidP="006E0B8A">
      <w:pPr>
        <w:pStyle w:val="a3"/>
        <w:ind w:firstLine="582"/>
        <w:rPr>
          <w:b/>
          <w:bCs/>
          <w:sz w:val="24"/>
        </w:rPr>
      </w:pPr>
      <w:r>
        <w:rPr>
          <w:b/>
          <w:bCs/>
          <w:sz w:val="24"/>
        </w:rPr>
        <w:t>Родина.</w:t>
      </w:r>
    </w:p>
    <w:p w:rsidR="006E0B8A" w:rsidRDefault="006E0B8A" w:rsidP="006E0B8A">
      <w:pPr>
        <w:pStyle w:val="a3"/>
        <w:ind w:firstLine="582"/>
        <w:jc w:val="both"/>
        <w:rPr>
          <w:sz w:val="24"/>
        </w:rPr>
      </w:pPr>
      <w:r>
        <w:rPr>
          <w:sz w:val="24"/>
        </w:rPr>
        <w:t>Родина! Сколько волнующих чувств и мыслей возникает при этом слове! Летнее утро, берёзовая роща, зелёное море лесов, снежные вершины гор – всё это Родина. Привольно раскинулась она от берегов Балтики до Тихого океана. Моя Родина – Россия.</w:t>
      </w:r>
    </w:p>
    <w:p w:rsidR="006E0B8A" w:rsidRDefault="006E0B8A" w:rsidP="006E0B8A">
      <w:pPr>
        <w:pStyle w:val="a3"/>
        <w:ind w:firstLine="582"/>
        <w:rPr>
          <w:b/>
          <w:bCs/>
          <w:sz w:val="24"/>
        </w:rPr>
      </w:pPr>
      <w:r>
        <w:rPr>
          <w:b/>
          <w:bCs/>
          <w:sz w:val="24"/>
        </w:rPr>
        <w:t>Метро.</w:t>
      </w:r>
    </w:p>
    <w:p w:rsidR="006E0B8A" w:rsidRDefault="006E0B8A" w:rsidP="006E0B8A">
      <w:pPr>
        <w:pStyle w:val="a3"/>
        <w:ind w:firstLine="582"/>
        <w:jc w:val="both"/>
        <w:rPr>
          <w:sz w:val="24"/>
        </w:rPr>
      </w:pPr>
      <w:r>
        <w:rPr>
          <w:sz w:val="24"/>
        </w:rPr>
        <w:t>Метро в Москве – это красивые подземные дворцы. Там чудесные лестницы поднимают пассажиров и опускают их к поездам. Летом в метро прохладно. Осенью в ненастную погоду сухо и тепло. Поезда метро быстро довозят пассажиров из одного конца города в другой. Московское метро самое красивое в мире.</w:t>
      </w:r>
    </w:p>
    <w:p w:rsidR="006E0B8A" w:rsidRDefault="006E0B8A" w:rsidP="006E0B8A">
      <w:pPr>
        <w:pStyle w:val="a3"/>
        <w:ind w:firstLine="582"/>
        <w:rPr>
          <w:sz w:val="24"/>
        </w:rPr>
      </w:pPr>
    </w:p>
    <w:p w:rsidR="006E0B8A" w:rsidRDefault="006E0B8A" w:rsidP="006E0B8A">
      <w:pPr>
        <w:pStyle w:val="a3"/>
        <w:ind w:firstLine="582"/>
        <w:rPr>
          <w:b/>
          <w:bCs/>
          <w:sz w:val="24"/>
        </w:rPr>
      </w:pPr>
      <w:r>
        <w:rPr>
          <w:b/>
          <w:bCs/>
          <w:sz w:val="24"/>
        </w:rPr>
        <w:t>Начало осени.</w:t>
      </w:r>
    </w:p>
    <w:p w:rsidR="006E0B8A" w:rsidRDefault="006E0B8A" w:rsidP="006E0B8A">
      <w:pPr>
        <w:pStyle w:val="a3"/>
        <w:ind w:firstLine="582"/>
        <w:jc w:val="both"/>
        <w:rPr>
          <w:sz w:val="24"/>
        </w:rPr>
      </w:pPr>
      <w:r>
        <w:rPr>
          <w:sz w:val="24"/>
        </w:rPr>
        <w:t>Лес уже пожелтел. Сухой лист трепетал на ветках, кружился в воздухе, опадая. Листья покрывали землю пёстрым, мягким ковром. Казалось, лес задумался, смотрел в бледное небо, слушал, как падают листья, и вянет трава.</w:t>
      </w:r>
    </w:p>
    <w:p w:rsidR="006E0B8A" w:rsidRDefault="006E0B8A" w:rsidP="006E0B8A">
      <w:pPr>
        <w:pStyle w:val="a3"/>
        <w:ind w:firstLine="582"/>
        <w:jc w:val="left"/>
        <w:rPr>
          <w:sz w:val="24"/>
        </w:rPr>
      </w:pPr>
      <w:r>
        <w:rPr>
          <w:sz w:val="24"/>
        </w:rPr>
        <w:t>Тишину нарушал треск веток под ногами и сердитый крик вороны.</w:t>
      </w:r>
    </w:p>
    <w:p w:rsidR="006E0B8A" w:rsidRDefault="006E0B8A" w:rsidP="006E0B8A">
      <w:pPr>
        <w:pStyle w:val="a3"/>
        <w:ind w:firstLine="582"/>
        <w:rPr>
          <w:b/>
          <w:bCs/>
          <w:sz w:val="24"/>
        </w:rPr>
      </w:pPr>
    </w:p>
    <w:p w:rsidR="006E0B8A" w:rsidRDefault="006E0B8A" w:rsidP="006E0B8A">
      <w:pPr>
        <w:pStyle w:val="a3"/>
        <w:ind w:firstLine="582"/>
        <w:rPr>
          <w:b/>
          <w:bCs/>
          <w:sz w:val="24"/>
        </w:rPr>
      </w:pPr>
      <w:r>
        <w:rPr>
          <w:b/>
          <w:bCs/>
          <w:sz w:val="24"/>
        </w:rPr>
        <w:t>Осенью.</w:t>
      </w:r>
    </w:p>
    <w:p w:rsidR="006E0B8A" w:rsidRDefault="006E0B8A" w:rsidP="006E0B8A">
      <w:pPr>
        <w:pStyle w:val="a3"/>
        <w:ind w:firstLine="582"/>
        <w:jc w:val="both"/>
        <w:rPr>
          <w:sz w:val="24"/>
        </w:rPr>
      </w:pPr>
      <w:r>
        <w:rPr>
          <w:sz w:val="24"/>
        </w:rPr>
        <w:t xml:space="preserve">Наступила пора золотой осени. Ива засыпает дорожки узкими лодочками. Берёза сыплет на землю золотые монетки. Клён роняет с веток жёлтые и красные звёзды. Дуб сбрасывает тёмные резные  фонарики. Укрыли листья землю ярким ковром. Шуршат под ногами листья, шепчут о прошедшем лете. А в садах загорелись разноцветные звёздочки астр. Последний летний привет. </w:t>
      </w:r>
    </w:p>
    <w:p w:rsidR="006E0B8A" w:rsidRDefault="006E0B8A" w:rsidP="006E0B8A">
      <w:pPr>
        <w:pStyle w:val="a3"/>
        <w:ind w:firstLine="582"/>
        <w:rPr>
          <w:b/>
          <w:bCs/>
          <w:sz w:val="24"/>
        </w:rPr>
      </w:pPr>
      <w:r>
        <w:rPr>
          <w:b/>
          <w:bCs/>
          <w:sz w:val="24"/>
        </w:rPr>
        <w:t>Осень.</w:t>
      </w:r>
    </w:p>
    <w:p w:rsidR="006E0B8A" w:rsidRDefault="006E0B8A" w:rsidP="006E0B8A">
      <w:pPr>
        <w:pStyle w:val="a3"/>
        <w:ind w:firstLine="582"/>
        <w:jc w:val="both"/>
        <w:rPr>
          <w:sz w:val="24"/>
        </w:rPr>
      </w:pPr>
      <w:r>
        <w:rPr>
          <w:sz w:val="24"/>
        </w:rPr>
        <w:t>Дохнул холодный северный ветер. Сменился летний наряд деревьев. Наступила короткая, но дивная пора – золотая осень. Кристально чист осенний воздух. По утрам зелень газонов серебрится инеем. Пригреет солнце, и трава оживает. Доцветают последние осенние цветы. Порывистый ветер срывает пёстрый наряд, нагоняет свинцовые тучи.</w:t>
      </w:r>
    </w:p>
    <w:p w:rsidR="006E0B8A" w:rsidRDefault="006E0B8A" w:rsidP="006E0B8A">
      <w:pPr>
        <w:pStyle w:val="a3"/>
        <w:jc w:val="left"/>
        <w:rPr>
          <w:sz w:val="24"/>
        </w:rPr>
      </w:pPr>
    </w:p>
    <w:p w:rsidR="006E0B8A" w:rsidRDefault="006E0B8A" w:rsidP="006E0B8A">
      <w:pPr>
        <w:pStyle w:val="a3"/>
        <w:ind w:firstLine="582"/>
        <w:rPr>
          <w:b/>
          <w:bCs/>
          <w:sz w:val="24"/>
        </w:rPr>
      </w:pPr>
    </w:p>
    <w:p w:rsidR="006E0B8A" w:rsidRDefault="006E0B8A" w:rsidP="006E0B8A">
      <w:pPr>
        <w:pStyle w:val="a3"/>
        <w:ind w:firstLine="582"/>
        <w:rPr>
          <w:b/>
          <w:bCs/>
          <w:sz w:val="24"/>
        </w:rPr>
      </w:pPr>
      <w:r>
        <w:rPr>
          <w:b/>
          <w:bCs/>
          <w:sz w:val="24"/>
        </w:rPr>
        <w:lastRenderedPageBreak/>
        <w:t>Осенью.</w:t>
      </w:r>
    </w:p>
    <w:p w:rsidR="006E0B8A" w:rsidRDefault="006E0B8A" w:rsidP="006E0B8A">
      <w:pPr>
        <w:pStyle w:val="a3"/>
        <w:ind w:firstLine="582"/>
        <w:jc w:val="both"/>
        <w:rPr>
          <w:sz w:val="24"/>
        </w:rPr>
      </w:pPr>
      <w:r>
        <w:rPr>
          <w:sz w:val="24"/>
        </w:rPr>
        <w:t xml:space="preserve">Быстро приближалась осень. Чаще стали выпадать дожди. Запахло сыростью, прелыми листьями. Деревья начали менять зелёную окраску </w:t>
      </w:r>
      <w:proofErr w:type="gramStart"/>
      <w:r>
        <w:rPr>
          <w:sz w:val="24"/>
        </w:rPr>
        <w:t>на</w:t>
      </w:r>
      <w:proofErr w:type="gramEnd"/>
      <w:r>
        <w:rPr>
          <w:sz w:val="24"/>
        </w:rPr>
        <w:t xml:space="preserve"> золотистую. Редко слышатся голоса певчих птиц. Они готовятся к перелёту в тёплые края.</w:t>
      </w:r>
    </w:p>
    <w:p w:rsidR="006E0B8A" w:rsidRDefault="006E0B8A" w:rsidP="006E0B8A">
      <w:pPr>
        <w:pStyle w:val="a3"/>
        <w:ind w:firstLine="582"/>
        <w:rPr>
          <w:b/>
          <w:bCs/>
          <w:sz w:val="24"/>
        </w:rPr>
      </w:pPr>
    </w:p>
    <w:p w:rsidR="006E0B8A" w:rsidRDefault="006E0B8A" w:rsidP="006E0B8A">
      <w:pPr>
        <w:pStyle w:val="a3"/>
        <w:ind w:firstLine="582"/>
        <w:rPr>
          <w:b/>
          <w:bCs/>
          <w:sz w:val="24"/>
        </w:rPr>
      </w:pPr>
      <w:r>
        <w:rPr>
          <w:b/>
          <w:bCs/>
          <w:sz w:val="24"/>
        </w:rPr>
        <w:t>Поздняя осень.</w:t>
      </w:r>
    </w:p>
    <w:p w:rsidR="006E0B8A" w:rsidRDefault="006E0B8A" w:rsidP="006E0B8A">
      <w:pPr>
        <w:pStyle w:val="a3"/>
        <w:ind w:firstLine="582"/>
        <w:jc w:val="both"/>
        <w:rPr>
          <w:sz w:val="24"/>
        </w:rPr>
      </w:pPr>
      <w:r>
        <w:rPr>
          <w:sz w:val="24"/>
        </w:rPr>
        <w:t xml:space="preserve">Конец октября. Кончилась золотая осень. Деревья сбросили свой яркий наряд. В лесу стало пусто и светло. Потемнела опавшая листва. Побурели листья цветов и трав. Листья ландыша стали совсем прозрачными. А на тонких стебельках теперь краснеют горошинки плодов. </w:t>
      </w:r>
    </w:p>
    <w:p w:rsidR="006E0B8A" w:rsidRDefault="006E0B8A" w:rsidP="006E0B8A">
      <w:pPr>
        <w:pStyle w:val="a3"/>
        <w:ind w:firstLine="582"/>
        <w:rPr>
          <w:b/>
          <w:bCs/>
          <w:sz w:val="24"/>
        </w:rPr>
      </w:pPr>
      <w:r>
        <w:rPr>
          <w:b/>
          <w:bCs/>
          <w:sz w:val="24"/>
        </w:rPr>
        <w:t>Поздняя осень.</w:t>
      </w:r>
    </w:p>
    <w:p w:rsidR="006E0B8A" w:rsidRDefault="006E0B8A" w:rsidP="006E0B8A">
      <w:pPr>
        <w:pStyle w:val="a3"/>
        <w:ind w:firstLine="582"/>
        <w:jc w:val="both"/>
        <w:rPr>
          <w:sz w:val="24"/>
        </w:rPr>
      </w:pPr>
      <w:r>
        <w:rPr>
          <w:sz w:val="24"/>
        </w:rPr>
        <w:t>Поздняя осень. Опустел сад. Липы, каштаны усыпали листьями гладкие дорожки сада. От ветра качаются золотые листья берёз. Могучий дуб ещё крепко держит свои листья. В саду тихо. Птицы давно улетели.</w:t>
      </w:r>
    </w:p>
    <w:p w:rsidR="006E0B8A" w:rsidRDefault="006E0B8A" w:rsidP="006E0B8A">
      <w:pPr>
        <w:pStyle w:val="a3"/>
        <w:ind w:firstLine="582"/>
        <w:rPr>
          <w:sz w:val="24"/>
        </w:rPr>
      </w:pPr>
    </w:p>
    <w:p w:rsidR="006E0B8A" w:rsidRDefault="006E0B8A" w:rsidP="006E0B8A">
      <w:pPr>
        <w:pStyle w:val="a3"/>
        <w:ind w:firstLine="582"/>
        <w:rPr>
          <w:b/>
          <w:bCs/>
          <w:sz w:val="24"/>
        </w:rPr>
      </w:pPr>
      <w:r>
        <w:rPr>
          <w:b/>
          <w:bCs/>
          <w:sz w:val="24"/>
        </w:rPr>
        <w:t>Ненастье.</w:t>
      </w:r>
    </w:p>
    <w:p w:rsidR="006E0B8A" w:rsidRDefault="006E0B8A" w:rsidP="006E0B8A">
      <w:pPr>
        <w:pStyle w:val="a3"/>
        <w:ind w:firstLine="582"/>
        <w:jc w:val="both"/>
        <w:rPr>
          <w:sz w:val="24"/>
        </w:rPr>
      </w:pPr>
      <w:r>
        <w:rPr>
          <w:sz w:val="24"/>
        </w:rPr>
        <w:t>Поздняя осень. Ветер сорвал с деревьев последние листья. Целый день льёт дождь. Только воронье карканье слышно во дворе. Скоро наступит пора морозов, вьюг и метелей.</w:t>
      </w:r>
    </w:p>
    <w:p w:rsidR="006E0B8A" w:rsidRDefault="006E0B8A" w:rsidP="006E0B8A">
      <w:pPr>
        <w:pStyle w:val="a3"/>
        <w:ind w:firstLine="582"/>
        <w:jc w:val="both"/>
        <w:rPr>
          <w:sz w:val="24"/>
        </w:rPr>
      </w:pPr>
    </w:p>
    <w:p w:rsidR="006E0B8A" w:rsidRDefault="006E0B8A" w:rsidP="006E0B8A">
      <w:pPr>
        <w:pStyle w:val="a3"/>
        <w:ind w:firstLine="582"/>
        <w:rPr>
          <w:b/>
          <w:bCs/>
          <w:sz w:val="24"/>
        </w:rPr>
      </w:pPr>
      <w:r>
        <w:rPr>
          <w:b/>
          <w:bCs/>
          <w:sz w:val="24"/>
        </w:rPr>
        <w:t>Осенью.</w:t>
      </w:r>
    </w:p>
    <w:p w:rsidR="006E0B8A" w:rsidRDefault="006E0B8A" w:rsidP="006E0B8A">
      <w:pPr>
        <w:pStyle w:val="a3"/>
        <w:ind w:firstLine="582"/>
        <w:jc w:val="both"/>
        <w:rPr>
          <w:sz w:val="24"/>
        </w:rPr>
      </w:pPr>
      <w:r>
        <w:rPr>
          <w:sz w:val="24"/>
        </w:rPr>
        <w:t>Наступила осень. Дни стали короче. Всё изменилось кругом. Пожелтели листья на деревьях. В полях теперь пусто. Хлеб скосили и увезли. Люди довольны урожаем. Скоро на полях опять застучат тракторы. Начнётся сев озимых хлебов.</w:t>
      </w:r>
    </w:p>
    <w:p w:rsidR="006E0B8A" w:rsidRDefault="006E0B8A" w:rsidP="006E0B8A">
      <w:pPr>
        <w:pStyle w:val="a3"/>
        <w:ind w:firstLine="582"/>
        <w:rPr>
          <w:b/>
          <w:bCs/>
          <w:sz w:val="24"/>
        </w:rPr>
      </w:pPr>
    </w:p>
    <w:p w:rsidR="006E0B8A" w:rsidRDefault="006E0B8A" w:rsidP="006E0B8A">
      <w:pPr>
        <w:pStyle w:val="a3"/>
        <w:ind w:firstLine="582"/>
        <w:rPr>
          <w:b/>
          <w:bCs/>
          <w:sz w:val="24"/>
        </w:rPr>
      </w:pPr>
      <w:r>
        <w:rPr>
          <w:b/>
          <w:bCs/>
          <w:sz w:val="24"/>
        </w:rPr>
        <w:t>Осенью.</w:t>
      </w:r>
    </w:p>
    <w:p w:rsidR="006E0B8A" w:rsidRDefault="006E0B8A" w:rsidP="006E0B8A">
      <w:pPr>
        <w:pStyle w:val="a3"/>
        <w:ind w:firstLine="582"/>
        <w:jc w:val="both"/>
        <w:rPr>
          <w:sz w:val="24"/>
        </w:rPr>
      </w:pPr>
      <w:r>
        <w:rPr>
          <w:sz w:val="24"/>
        </w:rPr>
        <w:t>Наступила поздняя осень. Стоит ненастная погода. Подул резкий ветер. Закружились в воздухе листья. Вот с берёзки летят золотые монетки. На дорожке лежат красные листья осинки, бурые листья тополя. Ночь теперь длинная, а день короткий. Улетают последние птицы. Тихо стало в саду.</w:t>
      </w:r>
    </w:p>
    <w:p w:rsidR="006E0B8A" w:rsidRDefault="006E0B8A" w:rsidP="006E0B8A">
      <w:pPr>
        <w:pStyle w:val="a3"/>
        <w:ind w:firstLine="582"/>
        <w:rPr>
          <w:b/>
          <w:bCs/>
          <w:sz w:val="24"/>
        </w:rPr>
      </w:pPr>
    </w:p>
    <w:p w:rsidR="006E0B8A" w:rsidRDefault="006E0B8A" w:rsidP="006E0B8A">
      <w:pPr>
        <w:pStyle w:val="a3"/>
        <w:ind w:firstLine="582"/>
        <w:rPr>
          <w:b/>
          <w:bCs/>
          <w:sz w:val="24"/>
        </w:rPr>
      </w:pPr>
      <w:r>
        <w:rPr>
          <w:b/>
          <w:bCs/>
          <w:sz w:val="24"/>
        </w:rPr>
        <w:t>Ворона.</w:t>
      </w:r>
    </w:p>
    <w:p w:rsidR="006E0B8A" w:rsidRDefault="006E0B8A" w:rsidP="006E0B8A">
      <w:pPr>
        <w:pStyle w:val="a3"/>
        <w:ind w:firstLine="582"/>
        <w:jc w:val="both"/>
        <w:rPr>
          <w:sz w:val="24"/>
        </w:rPr>
      </w:pPr>
      <w:r>
        <w:rPr>
          <w:sz w:val="24"/>
        </w:rPr>
        <w:t>Эта птица знакома всем. У ворон сильные ноги, крупный клюв. Перья у неё обычно серые или чёрные.</w:t>
      </w:r>
    </w:p>
    <w:p w:rsidR="006E0B8A" w:rsidRDefault="006E0B8A" w:rsidP="006E0B8A">
      <w:pPr>
        <w:pStyle w:val="a3"/>
        <w:ind w:firstLine="582"/>
        <w:jc w:val="both"/>
        <w:rPr>
          <w:sz w:val="24"/>
        </w:rPr>
      </w:pPr>
      <w:r>
        <w:rPr>
          <w:sz w:val="24"/>
        </w:rPr>
        <w:t>Вороны живут повсюду: в лесах, в горах, в пустынях. Много ворон поселилось в городах. Вороны поедают вредных насекомых и грызунов, остатки пищи на свалках.</w:t>
      </w:r>
    </w:p>
    <w:p w:rsidR="006E0B8A" w:rsidRDefault="006E0B8A" w:rsidP="006E0B8A">
      <w:pPr>
        <w:pStyle w:val="a3"/>
        <w:ind w:firstLine="582"/>
        <w:rPr>
          <w:b/>
          <w:bCs/>
          <w:sz w:val="24"/>
        </w:rPr>
      </w:pPr>
    </w:p>
    <w:p w:rsidR="006E0B8A" w:rsidRDefault="006E0B8A" w:rsidP="006E0B8A">
      <w:pPr>
        <w:pStyle w:val="a3"/>
        <w:ind w:firstLine="582"/>
        <w:rPr>
          <w:b/>
          <w:bCs/>
          <w:sz w:val="24"/>
        </w:rPr>
      </w:pPr>
      <w:r>
        <w:rPr>
          <w:b/>
          <w:bCs/>
          <w:sz w:val="24"/>
        </w:rPr>
        <w:t>Снег.</w:t>
      </w:r>
    </w:p>
    <w:p w:rsidR="006E0B8A" w:rsidRDefault="006E0B8A" w:rsidP="006E0B8A">
      <w:pPr>
        <w:pStyle w:val="a3"/>
        <w:ind w:firstLine="582"/>
        <w:jc w:val="both"/>
        <w:rPr>
          <w:sz w:val="24"/>
        </w:rPr>
      </w:pPr>
      <w:r>
        <w:rPr>
          <w:sz w:val="24"/>
        </w:rPr>
        <w:t>Весь день шёл снег. Он устлал все дороги. Ребята надели лыжи.</w:t>
      </w:r>
    </w:p>
    <w:p w:rsidR="006E0B8A" w:rsidRDefault="006E0B8A" w:rsidP="006E0B8A">
      <w:pPr>
        <w:pStyle w:val="a3"/>
        <w:ind w:firstLine="582"/>
        <w:jc w:val="left"/>
        <w:rPr>
          <w:sz w:val="24"/>
        </w:rPr>
      </w:pPr>
      <w:r>
        <w:rPr>
          <w:sz w:val="24"/>
        </w:rPr>
        <w:t xml:space="preserve">Они весело мчатся по снежной целине. Снег летит вслед за лыжниками. Вот и школа. Она тоже в снежном уборе. </w:t>
      </w:r>
    </w:p>
    <w:p w:rsidR="006E0B8A" w:rsidRDefault="006E0B8A" w:rsidP="006E0B8A">
      <w:pPr>
        <w:pStyle w:val="a3"/>
        <w:ind w:firstLine="582"/>
        <w:jc w:val="left"/>
        <w:rPr>
          <w:sz w:val="24"/>
        </w:rPr>
      </w:pPr>
    </w:p>
    <w:p w:rsidR="006E0B8A" w:rsidRDefault="006E0B8A" w:rsidP="006E0B8A">
      <w:pPr>
        <w:pStyle w:val="a3"/>
        <w:ind w:firstLine="582"/>
        <w:rPr>
          <w:b/>
          <w:bCs/>
          <w:sz w:val="24"/>
        </w:rPr>
      </w:pPr>
      <w:r>
        <w:rPr>
          <w:b/>
          <w:bCs/>
          <w:sz w:val="24"/>
        </w:rPr>
        <w:t>Лес зимой.</w:t>
      </w:r>
    </w:p>
    <w:p w:rsidR="006E0B8A" w:rsidRDefault="006E0B8A" w:rsidP="006E0B8A">
      <w:pPr>
        <w:pStyle w:val="a3"/>
        <w:ind w:firstLine="582"/>
        <w:jc w:val="both"/>
        <w:rPr>
          <w:sz w:val="24"/>
        </w:rPr>
      </w:pPr>
      <w:r>
        <w:rPr>
          <w:sz w:val="24"/>
        </w:rPr>
        <w:t>Тишина в лесу. В воздухе кружатся пушистые снежинки. На вершинах сосен мохнатые белые шапки. Ели накинули кружевные шали.</w:t>
      </w:r>
    </w:p>
    <w:p w:rsidR="006E0B8A" w:rsidRDefault="006E0B8A" w:rsidP="006E0B8A">
      <w:pPr>
        <w:pStyle w:val="a3"/>
        <w:ind w:firstLine="582"/>
        <w:jc w:val="both"/>
        <w:rPr>
          <w:sz w:val="24"/>
        </w:rPr>
      </w:pPr>
      <w:r>
        <w:rPr>
          <w:sz w:val="24"/>
        </w:rPr>
        <w:t>Старые пеньки как грибы-великаны сдвинули набок белые папахи. Лесные полянки застелены чистыми покрывалами.</w:t>
      </w:r>
    </w:p>
    <w:p w:rsidR="006E0B8A" w:rsidRDefault="006E0B8A" w:rsidP="006E0B8A">
      <w:pPr>
        <w:pStyle w:val="a3"/>
        <w:rPr>
          <w:b/>
          <w:bCs/>
          <w:sz w:val="24"/>
        </w:rPr>
      </w:pPr>
      <w:r>
        <w:rPr>
          <w:b/>
          <w:bCs/>
          <w:sz w:val="24"/>
        </w:rPr>
        <w:t>Волк.</w:t>
      </w:r>
    </w:p>
    <w:p w:rsidR="006E0B8A" w:rsidRDefault="006E0B8A" w:rsidP="006E0B8A">
      <w:pPr>
        <w:pStyle w:val="a3"/>
        <w:ind w:firstLine="582"/>
        <w:jc w:val="both"/>
        <w:rPr>
          <w:sz w:val="24"/>
        </w:rPr>
      </w:pPr>
      <w:r>
        <w:rPr>
          <w:sz w:val="24"/>
        </w:rPr>
        <w:t>Летом волк ходит сытый. Много для него еды лес припас. Зимой ему голодно. Птицы улетели. В снег попрятались мелкие звери. Рыщут по заснеженному лесу волки, добычу ищут. Трудно волку по глубокому снегу.</w:t>
      </w:r>
    </w:p>
    <w:p w:rsidR="006E0B8A" w:rsidRDefault="006E0B8A" w:rsidP="006E0B8A">
      <w:pPr>
        <w:pStyle w:val="a3"/>
        <w:ind w:firstLine="15"/>
        <w:rPr>
          <w:b/>
          <w:bCs/>
          <w:sz w:val="24"/>
        </w:rPr>
      </w:pPr>
    </w:p>
    <w:p w:rsidR="006E0B8A" w:rsidRDefault="006E0B8A" w:rsidP="006E0B8A">
      <w:pPr>
        <w:pStyle w:val="a3"/>
        <w:ind w:firstLine="15"/>
        <w:rPr>
          <w:b/>
          <w:bCs/>
          <w:sz w:val="24"/>
        </w:rPr>
      </w:pPr>
    </w:p>
    <w:p w:rsidR="006E0B8A" w:rsidRDefault="006E0B8A" w:rsidP="006E0B8A">
      <w:pPr>
        <w:pStyle w:val="a3"/>
        <w:ind w:firstLine="15"/>
        <w:rPr>
          <w:b/>
          <w:bCs/>
          <w:sz w:val="24"/>
        </w:rPr>
      </w:pPr>
      <w:r>
        <w:rPr>
          <w:b/>
          <w:bCs/>
          <w:sz w:val="24"/>
        </w:rPr>
        <w:lastRenderedPageBreak/>
        <w:t>Волк.</w:t>
      </w:r>
    </w:p>
    <w:p w:rsidR="006E0B8A" w:rsidRDefault="006E0B8A" w:rsidP="006E0B8A">
      <w:pPr>
        <w:pStyle w:val="a3"/>
        <w:ind w:firstLine="582"/>
        <w:jc w:val="both"/>
        <w:rPr>
          <w:sz w:val="24"/>
        </w:rPr>
      </w:pPr>
      <w:r>
        <w:rPr>
          <w:sz w:val="24"/>
        </w:rPr>
        <w:t>Воет, гудит вьюга в лесу. Тропинки и дороги занесло снегом. Холодно, голодно волку. Бродит он по сугробам, добычу ищет. Хвост поджал, глаза сверкают. На краю леса деревня стоит. Наступила ночь. Кругом тишина. Тихо крадётся волк к деревне. Только собаки почуяли волка, залаяли.</w:t>
      </w:r>
    </w:p>
    <w:p w:rsidR="006E0B8A" w:rsidRDefault="006E0B8A" w:rsidP="006E0B8A">
      <w:pPr>
        <w:pStyle w:val="a3"/>
        <w:rPr>
          <w:b/>
          <w:bCs/>
          <w:sz w:val="24"/>
        </w:rPr>
      </w:pPr>
      <w:r>
        <w:rPr>
          <w:b/>
          <w:bCs/>
          <w:sz w:val="24"/>
        </w:rPr>
        <w:t>Зимой.</w:t>
      </w:r>
    </w:p>
    <w:p w:rsidR="006E0B8A" w:rsidRDefault="006E0B8A" w:rsidP="006E0B8A">
      <w:pPr>
        <w:pStyle w:val="a3"/>
        <w:ind w:firstLine="582"/>
        <w:jc w:val="both"/>
        <w:rPr>
          <w:sz w:val="24"/>
        </w:rPr>
      </w:pPr>
      <w:r>
        <w:rPr>
          <w:sz w:val="24"/>
        </w:rPr>
        <w:t>Пришла зима. В полях и лесах лежат глубокие снега. Трудно птицам и зверям найти корм в снегу.</w:t>
      </w:r>
    </w:p>
    <w:p w:rsidR="006E0B8A" w:rsidRDefault="006E0B8A" w:rsidP="006E0B8A">
      <w:pPr>
        <w:pStyle w:val="a3"/>
        <w:ind w:firstLine="582"/>
        <w:jc w:val="both"/>
        <w:rPr>
          <w:sz w:val="24"/>
        </w:rPr>
      </w:pPr>
      <w:r>
        <w:rPr>
          <w:sz w:val="24"/>
        </w:rPr>
        <w:t>Школьники помогают лесным жителям. Они делают кормушки для зверей и птиц, возят в зимний лес корм.</w:t>
      </w:r>
    </w:p>
    <w:p w:rsidR="006E0B8A" w:rsidRDefault="006E0B8A" w:rsidP="006E0B8A">
      <w:pPr>
        <w:pStyle w:val="a3"/>
        <w:jc w:val="left"/>
        <w:rPr>
          <w:sz w:val="24"/>
        </w:rPr>
      </w:pPr>
    </w:p>
    <w:p w:rsidR="006E0B8A" w:rsidRDefault="006E0B8A" w:rsidP="006E0B8A">
      <w:pPr>
        <w:pStyle w:val="a3"/>
        <w:rPr>
          <w:b/>
          <w:bCs/>
          <w:sz w:val="24"/>
        </w:rPr>
      </w:pPr>
      <w:r>
        <w:rPr>
          <w:b/>
          <w:bCs/>
          <w:sz w:val="24"/>
        </w:rPr>
        <w:t>Зимой.</w:t>
      </w:r>
    </w:p>
    <w:p w:rsidR="006E0B8A" w:rsidRDefault="006E0B8A" w:rsidP="006E0B8A">
      <w:pPr>
        <w:pStyle w:val="a3"/>
        <w:ind w:firstLine="582"/>
        <w:jc w:val="both"/>
        <w:rPr>
          <w:sz w:val="24"/>
        </w:rPr>
      </w:pPr>
      <w:r>
        <w:rPr>
          <w:sz w:val="24"/>
        </w:rPr>
        <w:t>Промёрзла земля. Но зима ещё не настала. Не выпал снег. Не видно следов зверей. Спят они в своих квартирах. Только зайцам страшно. Их белая шубка хорошо видна лисе. А лиса тут как тут.</w:t>
      </w:r>
    </w:p>
    <w:p w:rsidR="006E0B8A" w:rsidRDefault="006E0B8A" w:rsidP="006E0B8A">
      <w:pPr>
        <w:pStyle w:val="a3"/>
        <w:rPr>
          <w:sz w:val="24"/>
        </w:rPr>
      </w:pPr>
    </w:p>
    <w:p w:rsidR="006E0B8A" w:rsidRDefault="006E0B8A" w:rsidP="006E0B8A">
      <w:pPr>
        <w:pStyle w:val="a3"/>
        <w:rPr>
          <w:b/>
          <w:bCs/>
          <w:sz w:val="24"/>
        </w:rPr>
      </w:pPr>
      <w:r>
        <w:rPr>
          <w:b/>
          <w:bCs/>
          <w:sz w:val="24"/>
        </w:rPr>
        <w:t>На севере.</w:t>
      </w:r>
    </w:p>
    <w:p w:rsidR="006E0B8A" w:rsidRDefault="006E0B8A" w:rsidP="006E0B8A">
      <w:pPr>
        <w:pStyle w:val="a3"/>
        <w:ind w:firstLine="643"/>
        <w:jc w:val="both"/>
        <w:rPr>
          <w:sz w:val="24"/>
        </w:rPr>
      </w:pPr>
      <w:r>
        <w:rPr>
          <w:sz w:val="24"/>
        </w:rPr>
        <w:t>На Севере рано наступает зима. Замёрзли моря, покрылись толстым льдом. Не пройти пароходам через ледяные поля. На помощь пришёл ледокол. Он проложит путь судам. По чистой воде пойдут грузовые корабли.</w:t>
      </w:r>
    </w:p>
    <w:p w:rsidR="006E0B8A" w:rsidRDefault="006E0B8A" w:rsidP="006E0B8A">
      <w:pPr>
        <w:pStyle w:val="a3"/>
        <w:jc w:val="left"/>
        <w:rPr>
          <w:sz w:val="24"/>
        </w:rPr>
      </w:pPr>
    </w:p>
    <w:p w:rsidR="006E0B8A" w:rsidRDefault="006E0B8A" w:rsidP="006E0B8A">
      <w:pPr>
        <w:pStyle w:val="a3"/>
        <w:rPr>
          <w:b/>
          <w:bCs/>
          <w:sz w:val="24"/>
        </w:rPr>
      </w:pPr>
      <w:r>
        <w:rPr>
          <w:b/>
          <w:bCs/>
          <w:sz w:val="24"/>
        </w:rPr>
        <w:t>Февральская метель.</w:t>
      </w:r>
    </w:p>
    <w:p w:rsidR="006E0B8A" w:rsidRDefault="006E0B8A" w:rsidP="006E0B8A">
      <w:pPr>
        <w:pStyle w:val="a3"/>
        <w:ind w:firstLine="673"/>
        <w:jc w:val="both"/>
        <w:rPr>
          <w:sz w:val="24"/>
        </w:rPr>
      </w:pPr>
      <w:r>
        <w:rPr>
          <w:sz w:val="24"/>
        </w:rPr>
        <w:t>Налетел яростный ветер. Закрутились снежные вихри. Белая пелена закрыла небо. В вихрях запуталось тусклое солнце. Злая позёмка скользит по земле. Свистит, кружит косая метель.</w:t>
      </w:r>
    </w:p>
    <w:p w:rsidR="006E0B8A" w:rsidRDefault="006E0B8A" w:rsidP="006E0B8A">
      <w:pPr>
        <w:pStyle w:val="a3"/>
        <w:rPr>
          <w:sz w:val="24"/>
        </w:rPr>
      </w:pPr>
    </w:p>
    <w:p w:rsidR="006E0B8A" w:rsidRDefault="006E0B8A" w:rsidP="006E0B8A">
      <w:pPr>
        <w:pStyle w:val="a3"/>
        <w:rPr>
          <w:b/>
          <w:bCs/>
          <w:sz w:val="24"/>
        </w:rPr>
      </w:pPr>
      <w:r>
        <w:rPr>
          <w:b/>
          <w:bCs/>
          <w:sz w:val="24"/>
        </w:rPr>
        <w:t>Весной.</w:t>
      </w:r>
    </w:p>
    <w:p w:rsidR="006E0B8A" w:rsidRDefault="006E0B8A" w:rsidP="006E0B8A">
      <w:pPr>
        <w:pStyle w:val="a3"/>
        <w:ind w:firstLine="689"/>
        <w:jc w:val="both"/>
        <w:rPr>
          <w:sz w:val="24"/>
        </w:rPr>
      </w:pPr>
      <w:r>
        <w:rPr>
          <w:sz w:val="24"/>
        </w:rPr>
        <w:t>Ярко светит весеннее солнце. На деревьях распускаются нежные листочки. Прогремел уже первый гром. Очистилось небо от туч. Воздух наполнился свежестью. Ребятишки весело играют на улице.</w:t>
      </w:r>
    </w:p>
    <w:p w:rsidR="006E0B8A" w:rsidRDefault="006E0B8A" w:rsidP="006E0B8A">
      <w:pPr>
        <w:pStyle w:val="a3"/>
        <w:rPr>
          <w:sz w:val="24"/>
        </w:rPr>
      </w:pPr>
    </w:p>
    <w:p w:rsidR="006E0B8A" w:rsidRDefault="006E0B8A" w:rsidP="006E0B8A">
      <w:pPr>
        <w:pStyle w:val="a3"/>
        <w:rPr>
          <w:b/>
          <w:bCs/>
          <w:sz w:val="24"/>
        </w:rPr>
      </w:pPr>
      <w:r>
        <w:rPr>
          <w:b/>
          <w:bCs/>
          <w:sz w:val="24"/>
        </w:rPr>
        <w:t>Гроза.</w:t>
      </w:r>
    </w:p>
    <w:p w:rsidR="006E0B8A" w:rsidRDefault="006E0B8A" w:rsidP="006E0B8A">
      <w:pPr>
        <w:pStyle w:val="a3"/>
        <w:ind w:firstLine="735"/>
        <w:jc w:val="both"/>
        <w:rPr>
          <w:sz w:val="24"/>
        </w:rPr>
      </w:pPr>
      <w:r>
        <w:rPr>
          <w:sz w:val="24"/>
        </w:rPr>
        <w:t>Быстро надвигалась тёмная туча. На небе блеснула яркая молния. Раскатисто прокатился отдалённый гром. Забились под крышу птицы. Пронёсся над деревьями быстрый ветер. Высоко над дорогой взвилась пыль. Скоро упали первые капли дождя.</w:t>
      </w:r>
    </w:p>
    <w:p w:rsidR="006E0B8A" w:rsidRDefault="006E0B8A" w:rsidP="006E0B8A">
      <w:pPr>
        <w:pStyle w:val="a3"/>
        <w:rPr>
          <w:sz w:val="24"/>
        </w:rPr>
      </w:pPr>
    </w:p>
    <w:p w:rsidR="006E0B8A" w:rsidRDefault="006E0B8A" w:rsidP="006E0B8A">
      <w:pPr>
        <w:pStyle w:val="a3"/>
        <w:rPr>
          <w:b/>
          <w:bCs/>
          <w:sz w:val="24"/>
        </w:rPr>
      </w:pPr>
      <w:r>
        <w:rPr>
          <w:b/>
          <w:bCs/>
          <w:sz w:val="24"/>
        </w:rPr>
        <w:t>Апрель.</w:t>
      </w:r>
    </w:p>
    <w:p w:rsidR="006E0B8A" w:rsidRDefault="006E0B8A" w:rsidP="006E0B8A">
      <w:pPr>
        <w:pStyle w:val="a3"/>
        <w:ind w:firstLine="750"/>
        <w:jc w:val="both"/>
        <w:rPr>
          <w:sz w:val="24"/>
        </w:rPr>
      </w:pPr>
      <w:r>
        <w:rPr>
          <w:sz w:val="24"/>
        </w:rPr>
        <w:t xml:space="preserve">Середина апреля. Зазеленели лесные поляны. Только в тени под елями лежит снег. Но лес наполняется уже птичьими голосами. Весь день на опушке звенит песня зяблика. Ему отвечает </w:t>
      </w:r>
      <w:proofErr w:type="spellStart"/>
      <w:r>
        <w:rPr>
          <w:sz w:val="24"/>
        </w:rPr>
        <w:t>зорянка</w:t>
      </w:r>
      <w:proofErr w:type="spellEnd"/>
      <w:r>
        <w:rPr>
          <w:sz w:val="24"/>
        </w:rPr>
        <w:t>. Её песня как звон хрустальных колокольчиков.</w:t>
      </w:r>
    </w:p>
    <w:p w:rsidR="006E0B8A" w:rsidRDefault="006E0B8A" w:rsidP="006E0B8A">
      <w:pPr>
        <w:pStyle w:val="a3"/>
        <w:ind w:firstLine="750"/>
        <w:rPr>
          <w:b/>
          <w:bCs/>
          <w:sz w:val="24"/>
        </w:rPr>
      </w:pPr>
      <w:r>
        <w:rPr>
          <w:b/>
          <w:bCs/>
          <w:sz w:val="24"/>
        </w:rPr>
        <w:t>Будет сад.</w:t>
      </w:r>
    </w:p>
    <w:p w:rsidR="006E0B8A" w:rsidRDefault="006E0B8A" w:rsidP="006E0B8A">
      <w:pPr>
        <w:pStyle w:val="a3"/>
        <w:jc w:val="both"/>
        <w:rPr>
          <w:sz w:val="24"/>
        </w:rPr>
      </w:pPr>
      <w:r>
        <w:rPr>
          <w:sz w:val="24"/>
        </w:rPr>
        <w:t xml:space="preserve">           Недалеко от школы был пустырь. Рос на нём один бурьян. Пришли сюда школьники. Дружно взялись они за дело. Закипела работа. Скоро построились ровными рядами молодые деревца. А теперь шумит здесь</w:t>
      </w:r>
    </w:p>
    <w:p w:rsidR="006E0B8A" w:rsidRDefault="006E0B8A" w:rsidP="006E0B8A">
      <w:pPr>
        <w:pStyle w:val="a3"/>
        <w:jc w:val="left"/>
        <w:rPr>
          <w:sz w:val="24"/>
        </w:rPr>
      </w:pPr>
      <w:r>
        <w:rPr>
          <w:sz w:val="24"/>
        </w:rPr>
        <w:t>Большой тенистый сад.</w:t>
      </w:r>
    </w:p>
    <w:p w:rsidR="006E0B8A" w:rsidRDefault="006E0B8A" w:rsidP="006E0B8A">
      <w:pPr>
        <w:pStyle w:val="a3"/>
        <w:rPr>
          <w:b/>
          <w:bCs/>
          <w:sz w:val="24"/>
        </w:rPr>
      </w:pPr>
      <w:r>
        <w:rPr>
          <w:sz w:val="24"/>
        </w:rPr>
        <w:t xml:space="preserve"> </w:t>
      </w:r>
      <w:r>
        <w:rPr>
          <w:b/>
          <w:bCs/>
          <w:sz w:val="24"/>
        </w:rPr>
        <w:t>Лесные враги.</w:t>
      </w:r>
    </w:p>
    <w:p w:rsidR="006E0B8A" w:rsidRDefault="006E0B8A" w:rsidP="006E0B8A">
      <w:pPr>
        <w:pStyle w:val="a3"/>
        <w:ind w:firstLine="811"/>
        <w:jc w:val="both"/>
        <w:rPr>
          <w:sz w:val="24"/>
        </w:rPr>
      </w:pPr>
      <w:r>
        <w:rPr>
          <w:sz w:val="24"/>
        </w:rPr>
        <w:t>Ползёт по дереву огромная гусеница. Один листок съест, другой, третий. А рядом другие гусеницы ползают. И все грызут листья. Вот уже и дерево стало совсем голым.</w:t>
      </w:r>
    </w:p>
    <w:p w:rsidR="006E0B8A" w:rsidRDefault="006E0B8A" w:rsidP="006E0B8A">
      <w:pPr>
        <w:pStyle w:val="a3"/>
        <w:ind w:firstLine="811"/>
        <w:jc w:val="both"/>
        <w:rPr>
          <w:sz w:val="24"/>
        </w:rPr>
      </w:pPr>
      <w:r>
        <w:rPr>
          <w:sz w:val="24"/>
        </w:rPr>
        <w:t>Скоро гусеницы превратятся в куколок. Из куколок вылетят бабочки.</w:t>
      </w:r>
    </w:p>
    <w:p w:rsidR="006E0B8A" w:rsidRDefault="006E0B8A" w:rsidP="006E0B8A">
      <w:pPr>
        <w:pStyle w:val="a3"/>
        <w:jc w:val="left"/>
        <w:rPr>
          <w:sz w:val="24"/>
        </w:rPr>
      </w:pPr>
      <w:r>
        <w:rPr>
          <w:sz w:val="24"/>
        </w:rPr>
        <w:t>Эти бабочки безобидные. А вот гусеницы очень вредные – настоящие лесные</w:t>
      </w:r>
    </w:p>
    <w:p w:rsidR="006E0B8A" w:rsidRDefault="006E0B8A" w:rsidP="006E0B8A">
      <w:pPr>
        <w:pStyle w:val="a3"/>
        <w:jc w:val="left"/>
        <w:rPr>
          <w:sz w:val="24"/>
        </w:rPr>
      </w:pPr>
      <w:r>
        <w:rPr>
          <w:sz w:val="24"/>
        </w:rPr>
        <w:t>Враги.</w:t>
      </w:r>
    </w:p>
    <w:p w:rsidR="006E0B8A" w:rsidRDefault="006E0B8A" w:rsidP="006E0B8A">
      <w:pPr>
        <w:pStyle w:val="a3"/>
        <w:rPr>
          <w:b/>
          <w:bCs/>
          <w:sz w:val="24"/>
        </w:rPr>
      </w:pPr>
    </w:p>
    <w:p w:rsidR="006E0B8A" w:rsidRDefault="006E0B8A" w:rsidP="006E0B8A">
      <w:pPr>
        <w:pStyle w:val="a3"/>
        <w:rPr>
          <w:b/>
          <w:bCs/>
          <w:sz w:val="24"/>
        </w:rPr>
      </w:pPr>
      <w:r>
        <w:rPr>
          <w:b/>
          <w:bCs/>
          <w:sz w:val="24"/>
        </w:rPr>
        <w:lastRenderedPageBreak/>
        <w:t>Мама.</w:t>
      </w:r>
    </w:p>
    <w:p w:rsidR="006E0B8A" w:rsidRDefault="006E0B8A" w:rsidP="006E0B8A">
      <w:pPr>
        <w:pStyle w:val="a3"/>
        <w:ind w:firstLine="811"/>
        <w:jc w:val="both"/>
        <w:rPr>
          <w:sz w:val="24"/>
        </w:rPr>
      </w:pPr>
      <w:r>
        <w:rPr>
          <w:sz w:val="24"/>
        </w:rPr>
        <w:t>Мама! Самое прекрасное слово на земле. Мама – первое слово, которое произносит человек. Это нежное слово звучит одинаково на многих языках мира. У мамы самые добрые руки. Они всё умеют. У мамы самое верное и чуткое сердце. В нём никогда не гаснет любовь.</w:t>
      </w:r>
    </w:p>
    <w:p w:rsidR="006E0B8A" w:rsidRDefault="006E0B8A" w:rsidP="006E0B8A">
      <w:pPr>
        <w:pStyle w:val="a3"/>
        <w:rPr>
          <w:sz w:val="24"/>
        </w:rPr>
      </w:pPr>
    </w:p>
    <w:p w:rsidR="006E0B8A" w:rsidRDefault="006E0B8A" w:rsidP="006E0B8A">
      <w:pPr>
        <w:pStyle w:val="a3"/>
        <w:rPr>
          <w:b/>
          <w:bCs/>
          <w:sz w:val="24"/>
        </w:rPr>
      </w:pPr>
      <w:r>
        <w:rPr>
          <w:b/>
          <w:bCs/>
          <w:sz w:val="24"/>
        </w:rPr>
        <w:t>День Победы.</w:t>
      </w:r>
    </w:p>
    <w:p w:rsidR="006E0B8A" w:rsidRDefault="006E0B8A" w:rsidP="006E0B8A">
      <w:pPr>
        <w:pStyle w:val="a3"/>
        <w:ind w:firstLine="842"/>
        <w:jc w:val="both"/>
        <w:rPr>
          <w:sz w:val="24"/>
        </w:rPr>
      </w:pPr>
      <w:r>
        <w:rPr>
          <w:sz w:val="24"/>
        </w:rPr>
        <w:t>Разноцветные огни раскрасили небо над Москвой. Столица отмечает всенародный праздник Победы. Ликуют люди. Праздничный салют увидели и жители Севастополя, Тулы, Санкт - Петербурга. Залпы салюта прогремели и в Мурманске и в Орле. Помнит Россия своих героев-защитников.</w:t>
      </w:r>
    </w:p>
    <w:p w:rsidR="006E0B8A" w:rsidRDefault="006E0B8A" w:rsidP="006E0B8A">
      <w:pPr>
        <w:pStyle w:val="a3"/>
        <w:ind w:firstLine="842"/>
        <w:jc w:val="both"/>
        <w:rPr>
          <w:sz w:val="24"/>
        </w:rPr>
      </w:pPr>
    </w:p>
    <w:p w:rsidR="006E0B8A" w:rsidRDefault="006E0B8A" w:rsidP="006E0B8A">
      <w:pPr>
        <w:pStyle w:val="a3"/>
        <w:ind w:firstLine="842"/>
        <w:rPr>
          <w:b/>
          <w:bCs/>
          <w:sz w:val="24"/>
        </w:rPr>
      </w:pPr>
      <w:r>
        <w:rPr>
          <w:b/>
          <w:bCs/>
          <w:sz w:val="24"/>
        </w:rPr>
        <w:t>В лесу летом.</w:t>
      </w:r>
    </w:p>
    <w:p w:rsidR="006E0B8A" w:rsidRDefault="006E0B8A" w:rsidP="006E0B8A">
      <w:pPr>
        <w:pStyle w:val="a3"/>
        <w:ind w:firstLine="842"/>
        <w:jc w:val="both"/>
        <w:rPr>
          <w:sz w:val="24"/>
        </w:rPr>
      </w:pPr>
      <w:r>
        <w:rPr>
          <w:sz w:val="24"/>
        </w:rPr>
        <w:t>Хорошо в лесу в полдень. Красноватые сосны развесили свои иглистые вершины. Зелёные ёлочки выгибают колючие ветви. Красуется белая берёза с душистыми листочками. Дрожит старая осина. Коренастый дуб раскинул свои вырезные листья.</w:t>
      </w:r>
    </w:p>
    <w:p w:rsidR="006E0B8A" w:rsidRDefault="006E0B8A" w:rsidP="006E0B8A">
      <w:pPr>
        <w:pStyle w:val="a3"/>
        <w:rPr>
          <w:sz w:val="24"/>
        </w:rPr>
      </w:pPr>
    </w:p>
    <w:p w:rsidR="006E0B8A" w:rsidRDefault="006E0B8A" w:rsidP="006E0B8A">
      <w:pPr>
        <w:pStyle w:val="a3"/>
        <w:rPr>
          <w:b/>
          <w:bCs/>
          <w:sz w:val="24"/>
        </w:rPr>
      </w:pPr>
      <w:r>
        <w:rPr>
          <w:b/>
          <w:bCs/>
          <w:sz w:val="24"/>
        </w:rPr>
        <w:t>Жатва.</w:t>
      </w:r>
    </w:p>
    <w:p w:rsidR="006E0B8A" w:rsidRDefault="006E0B8A" w:rsidP="006E0B8A">
      <w:pPr>
        <w:pStyle w:val="a3"/>
        <w:ind w:firstLine="872"/>
        <w:jc w:val="both"/>
        <w:rPr>
          <w:sz w:val="24"/>
        </w:rPr>
      </w:pPr>
      <w:r>
        <w:rPr>
          <w:sz w:val="24"/>
        </w:rPr>
        <w:t>Горячее это слово – жатва. Шагают по полям комбайны. Золотой струёй льётся зерно в кузова машин. Комбайны плывут по полю как корабли. Они уже скосили пшеницу на ста гектарах. Это целое хлебное море!</w:t>
      </w:r>
    </w:p>
    <w:p w:rsidR="006E0B8A" w:rsidRDefault="006E0B8A" w:rsidP="006E0B8A">
      <w:pPr>
        <w:pStyle w:val="a3"/>
        <w:jc w:val="left"/>
        <w:rPr>
          <w:sz w:val="24"/>
        </w:rPr>
      </w:pPr>
    </w:p>
    <w:p w:rsidR="006E0B8A" w:rsidRDefault="006E0B8A" w:rsidP="006E0B8A">
      <w:pPr>
        <w:pStyle w:val="a3"/>
        <w:jc w:val="left"/>
        <w:rPr>
          <w:sz w:val="28"/>
          <w:szCs w:val="28"/>
        </w:rPr>
      </w:pPr>
    </w:p>
    <w:p w:rsidR="006E0B8A" w:rsidRDefault="006E0B8A" w:rsidP="006E0B8A">
      <w:pPr>
        <w:pStyle w:val="a3"/>
        <w:jc w:val="left"/>
        <w:rPr>
          <w:sz w:val="28"/>
          <w:szCs w:val="28"/>
        </w:rPr>
      </w:pPr>
    </w:p>
    <w:p w:rsidR="006E0B8A" w:rsidRDefault="006E0B8A" w:rsidP="006E0B8A">
      <w:pPr>
        <w:pStyle w:val="a3"/>
        <w:jc w:val="left"/>
        <w:rPr>
          <w:sz w:val="28"/>
          <w:szCs w:val="28"/>
        </w:rPr>
      </w:pPr>
      <w:r>
        <w:rPr>
          <w:sz w:val="28"/>
          <w:szCs w:val="28"/>
        </w:rPr>
        <w:t xml:space="preserve">                                 </w:t>
      </w:r>
    </w:p>
    <w:p w:rsidR="006E0B8A" w:rsidRDefault="006E0B8A" w:rsidP="006E0B8A">
      <w:pPr>
        <w:pStyle w:val="a3"/>
        <w:jc w:val="left"/>
        <w:rPr>
          <w:sz w:val="28"/>
          <w:szCs w:val="28"/>
        </w:rPr>
      </w:pPr>
    </w:p>
    <w:p w:rsidR="006E0B8A" w:rsidRDefault="006E0B8A" w:rsidP="006E0B8A">
      <w:pPr>
        <w:pStyle w:val="a3"/>
        <w:jc w:val="left"/>
        <w:rPr>
          <w:sz w:val="28"/>
          <w:szCs w:val="28"/>
        </w:rPr>
      </w:pPr>
    </w:p>
    <w:p w:rsidR="006E0B8A" w:rsidRDefault="006E0B8A" w:rsidP="006E0B8A">
      <w:pPr>
        <w:pStyle w:val="a3"/>
        <w:jc w:val="left"/>
        <w:rPr>
          <w:sz w:val="28"/>
          <w:szCs w:val="28"/>
        </w:rPr>
      </w:pPr>
    </w:p>
    <w:p w:rsidR="006E0B8A" w:rsidRDefault="006E0B8A" w:rsidP="006E0B8A">
      <w:pPr>
        <w:pStyle w:val="a3"/>
        <w:jc w:val="left"/>
        <w:rPr>
          <w:sz w:val="28"/>
          <w:szCs w:val="28"/>
        </w:rPr>
      </w:pPr>
      <w:r>
        <w:rPr>
          <w:sz w:val="28"/>
          <w:szCs w:val="28"/>
        </w:rPr>
        <w:t xml:space="preserve">   </w:t>
      </w:r>
    </w:p>
    <w:p w:rsidR="006E0B8A" w:rsidRDefault="006E0B8A" w:rsidP="006E0B8A">
      <w:pPr>
        <w:pStyle w:val="a3"/>
        <w:rPr>
          <w:sz w:val="96"/>
        </w:rPr>
      </w:pPr>
    </w:p>
    <w:p w:rsidR="006E0B8A" w:rsidRDefault="006E0B8A" w:rsidP="006E0B8A">
      <w:pPr>
        <w:pStyle w:val="a3"/>
        <w:rPr>
          <w:sz w:val="96"/>
        </w:rPr>
      </w:pPr>
    </w:p>
    <w:p w:rsidR="006E0B8A" w:rsidRDefault="006E0B8A" w:rsidP="006E0B8A">
      <w:pPr>
        <w:pStyle w:val="a3"/>
        <w:rPr>
          <w:sz w:val="96"/>
        </w:rPr>
      </w:pPr>
    </w:p>
    <w:p w:rsidR="006E0B8A" w:rsidRDefault="006E0B8A" w:rsidP="006E0B8A">
      <w:pPr>
        <w:pStyle w:val="a3"/>
        <w:rPr>
          <w:sz w:val="96"/>
        </w:rPr>
      </w:pPr>
    </w:p>
    <w:p w:rsidR="006E0B8A" w:rsidRDefault="006E0B8A" w:rsidP="006E0B8A">
      <w:pPr>
        <w:pStyle w:val="a3"/>
        <w:rPr>
          <w:sz w:val="28"/>
          <w:szCs w:val="28"/>
        </w:rPr>
      </w:pPr>
    </w:p>
    <w:p w:rsidR="006E0B8A" w:rsidRDefault="006E0B8A" w:rsidP="006E0B8A">
      <w:pPr>
        <w:pStyle w:val="a3"/>
        <w:rPr>
          <w:sz w:val="28"/>
          <w:szCs w:val="28"/>
        </w:rPr>
      </w:pPr>
    </w:p>
    <w:p w:rsidR="006E0B8A" w:rsidRDefault="006E0B8A" w:rsidP="006E0B8A">
      <w:pPr>
        <w:pStyle w:val="a3"/>
        <w:rPr>
          <w:sz w:val="28"/>
          <w:szCs w:val="28"/>
        </w:rPr>
      </w:pPr>
    </w:p>
    <w:p w:rsidR="006E0B8A" w:rsidRDefault="006E0B8A" w:rsidP="006E0B8A">
      <w:pPr>
        <w:pStyle w:val="a3"/>
        <w:rPr>
          <w:sz w:val="28"/>
          <w:szCs w:val="28"/>
        </w:rPr>
      </w:pPr>
    </w:p>
    <w:p w:rsidR="006E0B8A" w:rsidRDefault="006E0B8A" w:rsidP="006E0B8A">
      <w:pPr>
        <w:pStyle w:val="a3"/>
        <w:rPr>
          <w:sz w:val="28"/>
          <w:szCs w:val="28"/>
        </w:rPr>
      </w:pPr>
    </w:p>
    <w:p w:rsidR="006E0B8A" w:rsidRDefault="006E0B8A" w:rsidP="006E0B8A">
      <w:pPr>
        <w:pStyle w:val="a3"/>
        <w:rPr>
          <w:b/>
          <w:bCs/>
          <w:sz w:val="24"/>
        </w:rPr>
      </w:pPr>
      <w:r>
        <w:rPr>
          <w:b/>
          <w:bCs/>
          <w:sz w:val="24"/>
        </w:rPr>
        <w:lastRenderedPageBreak/>
        <w:t>Примерные темы сочинений</w:t>
      </w:r>
    </w:p>
    <w:p w:rsidR="006E0B8A" w:rsidRDefault="006E0B8A" w:rsidP="006E0B8A">
      <w:pPr>
        <w:pStyle w:val="a3"/>
        <w:jc w:val="both"/>
        <w:rPr>
          <w:sz w:val="20"/>
        </w:rPr>
      </w:pPr>
    </w:p>
    <w:tbl>
      <w:tblPr>
        <w:tblW w:w="0" w:type="auto"/>
        <w:tblLayout w:type="fixed"/>
        <w:tblLook w:val="0000" w:firstRow="0" w:lastRow="0" w:firstColumn="0" w:lastColumn="0" w:noHBand="0" w:noVBand="0"/>
      </w:tblPr>
      <w:tblGrid>
        <w:gridCol w:w="4785"/>
        <w:gridCol w:w="4786"/>
      </w:tblGrid>
      <w:tr w:rsidR="006E0B8A" w:rsidTr="000A5577">
        <w:tc>
          <w:tcPr>
            <w:tcW w:w="4785" w:type="dxa"/>
          </w:tcPr>
          <w:p w:rsidR="006E0B8A" w:rsidRDefault="006E0B8A" w:rsidP="000A5577">
            <w:pPr>
              <w:pStyle w:val="a3"/>
              <w:snapToGrid w:val="0"/>
              <w:rPr>
                <w:b/>
                <w:bCs/>
                <w:sz w:val="20"/>
                <w:szCs w:val="20"/>
              </w:rPr>
            </w:pPr>
            <w:r>
              <w:rPr>
                <w:b/>
                <w:bCs/>
                <w:sz w:val="20"/>
                <w:szCs w:val="20"/>
              </w:rPr>
              <w:t>Сочинение-повествование.</w:t>
            </w:r>
          </w:p>
          <w:p w:rsidR="006E0B8A" w:rsidRDefault="006E0B8A" w:rsidP="000A5577">
            <w:pPr>
              <w:pStyle w:val="a3"/>
              <w:rPr>
                <w:b/>
                <w:bCs/>
                <w:sz w:val="20"/>
                <w:szCs w:val="20"/>
              </w:rPr>
            </w:pPr>
          </w:p>
          <w:p w:rsidR="006E0B8A" w:rsidRDefault="006E0B8A" w:rsidP="000A5577">
            <w:pPr>
              <w:pStyle w:val="a3"/>
              <w:numPr>
                <w:ilvl w:val="0"/>
                <w:numId w:val="3"/>
              </w:numPr>
              <w:jc w:val="left"/>
              <w:rPr>
                <w:sz w:val="20"/>
                <w:szCs w:val="20"/>
              </w:rPr>
            </w:pPr>
            <w:r>
              <w:rPr>
                <w:sz w:val="20"/>
                <w:szCs w:val="20"/>
              </w:rPr>
              <w:t>Что я вижу из окна.</w:t>
            </w:r>
          </w:p>
          <w:p w:rsidR="006E0B8A" w:rsidRDefault="006E0B8A" w:rsidP="000A5577">
            <w:pPr>
              <w:pStyle w:val="a3"/>
              <w:numPr>
                <w:ilvl w:val="0"/>
                <w:numId w:val="3"/>
              </w:numPr>
              <w:jc w:val="left"/>
              <w:rPr>
                <w:sz w:val="20"/>
                <w:szCs w:val="20"/>
              </w:rPr>
            </w:pPr>
            <w:r>
              <w:rPr>
                <w:sz w:val="20"/>
                <w:szCs w:val="20"/>
              </w:rPr>
              <w:t>Я хочу рассказать…</w:t>
            </w:r>
          </w:p>
          <w:p w:rsidR="006E0B8A" w:rsidRDefault="006E0B8A" w:rsidP="000A5577">
            <w:pPr>
              <w:pStyle w:val="a3"/>
              <w:numPr>
                <w:ilvl w:val="0"/>
                <w:numId w:val="3"/>
              </w:numPr>
              <w:jc w:val="left"/>
              <w:rPr>
                <w:sz w:val="20"/>
                <w:szCs w:val="20"/>
              </w:rPr>
            </w:pPr>
            <w:r>
              <w:rPr>
                <w:sz w:val="20"/>
                <w:szCs w:val="20"/>
              </w:rPr>
              <w:t>На улице дождь.</w:t>
            </w:r>
          </w:p>
          <w:p w:rsidR="006E0B8A" w:rsidRDefault="006E0B8A" w:rsidP="000A5577">
            <w:pPr>
              <w:pStyle w:val="a3"/>
              <w:numPr>
                <w:ilvl w:val="0"/>
                <w:numId w:val="3"/>
              </w:numPr>
              <w:jc w:val="left"/>
              <w:rPr>
                <w:sz w:val="20"/>
                <w:szCs w:val="20"/>
              </w:rPr>
            </w:pPr>
            <w:r>
              <w:rPr>
                <w:sz w:val="20"/>
                <w:szCs w:val="20"/>
              </w:rPr>
              <w:t>Я мечтаю.</w:t>
            </w:r>
          </w:p>
          <w:p w:rsidR="006E0B8A" w:rsidRDefault="006E0B8A" w:rsidP="000A5577">
            <w:pPr>
              <w:pStyle w:val="a3"/>
              <w:numPr>
                <w:ilvl w:val="0"/>
                <w:numId w:val="3"/>
              </w:numPr>
              <w:jc w:val="left"/>
              <w:rPr>
                <w:sz w:val="20"/>
                <w:szCs w:val="20"/>
              </w:rPr>
            </w:pPr>
            <w:r>
              <w:rPr>
                <w:sz w:val="20"/>
                <w:szCs w:val="20"/>
              </w:rPr>
              <w:t>Жила-была добрая Баба – Яга.</w:t>
            </w:r>
          </w:p>
          <w:p w:rsidR="006E0B8A" w:rsidRDefault="006E0B8A" w:rsidP="000A5577">
            <w:pPr>
              <w:pStyle w:val="a3"/>
              <w:numPr>
                <w:ilvl w:val="0"/>
                <w:numId w:val="3"/>
              </w:numPr>
              <w:jc w:val="left"/>
              <w:rPr>
                <w:sz w:val="20"/>
                <w:szCs w:val="20"/>
              </w:rPr>
            </w:pPr>
            <w:r>
              <w:rPr>
                <w:sz w:val="20"/>
                <w:szCs w:val="20"/>
              </w:rPr>
              <w:t xml:space="preserve">Как зимуют звери в лесу. </w:t>
            </w:r>
          </w:p>
          <w:p w:rsidR="006E0B8A" w:rsidRDefault="006E0B8A" w:rsidP="000A5577">
            <w:pPr>
              <w:pStyle w:val="a3"/>
              <w:numPr>
                <w:ilvl w:val="0"/>
                <w:numId w:val="3"/>
              </w:numPr>
              <w:jc w:val="left"/>
              <w:rPr>
                <w:sz w:val="20"/>
                <w:szCs w:val="20"/>
              </w:rPr>
            </w:pPr>
            <w:r>
              <w:rPr>
                <w:sz w:val="20"/>
                <w:szCs w:val="20"/>
              </w:rPr>
              <w:t>Сказка о ветре  (Мир вокруг нас).</w:t>
            </w:r>
          </w:p>
          <w:p w:rsidR="006E0B8A" w:rsidRDefault="006E0B8A" w:rsidP="000A5577">
            <w:pPr>
              <w:pStyle w:val="a3"/>
              <w:numPr>
                <w:ilvl w:val="0"/>
                <w:numId w:val="3"/>
              </w:numPr>
              <w:jc w:val="left"/>
              <w:rPr>
                <w:sz w:val="20"/>
                <w:szCs w:val="20"/>
              </w:rPr>
            </w:pPr>
            <w:r>
              <w:rPr>
                <w:sz w:val="20"/>
                <w:szCs w:val="20"/>
              </w:rPr>
              <w:t>Когда мне было страшно.</w:t>
            </w:r>
          </w:p>
          <w:p w:rsidR="006E0B8A" w:rsidRDefault="006E0B8A" w:rsidP="000A5577">
            <w:pPr>
              <w:pStyle w:val="a3"/>
              <w:numPr>
                <w:ilvl w:val="0"/>
                <w:numId w:val="3"/>
              </w:numPr>
              <w:jc w:val="left"/>
              <w:rPr>
                <w:sz w:val="20"/>
                <w:szCs w:val="20"/>
              </w:rPr>
            </w:pPr>
            <w:r>
              <w:rPr>
                <w:sz w:val="20"/>
                <w:szCs w:val="20"/>
              </w:rPr>
              <w:t>Когда деревьям скучно было.</w:t>
            </w:r>
          </w:p>
          <w:p w:rsidR="006E0B8A" w:rsidRDefault="006E0B8A" w:rsidP="000A5577">
            <w:pPr>
              <w:pStyle w:val="a3"/>
              <w:numPr>
                <w:ilvl w:val="0"/>
                <w:numId w:val="3"/>
              </w:numPr>
              <w:jc w:val="left"/>
              <w:rPr>
                <w:sz w:val="20"/>
                <w:szCs w:val="20"/>
              </w:rPr>
            </w:pPr>
            <w:r>
              <w:rPr>
                <w:sz w:val="20"/>
                <w:szCs w:val="20"/>
              </w:rPr>
              <w:t>О чём чирикал воробей.</w:t>
            </w:r>
          </w:p>
          <w:p w:rsidR="006E0B8A" w:rsidRDefault="006E0B8A" w:rsidP="000A5577">
            <w:pPr>
              <w:pStyle w:val="a3"/>
              <w:numPr>
                <w:ilvl w:val="0"/>
                <w:numId w:val="3"/>
              </w:numPr>
              <w:jc w:val="left"/>
              <w:rPr>
                <w:sz w:val="20"/>
                <w:szCs w:val="20"/>
              </w:rPr>
            </w:pPr>
            <w:r>
              <w:rPr>
                <w:sz w:val="20"/>
                <w:szCs w:val="20"/>
              </w:rPr>
              <w:t>Путешествие капельки.</w:t>
            </w:r>
          </w:p>
          <w:p w:rsidR="006E0B8A" w:rsidRDefault="006E0B8A" w:rsidP="000A5577">
            <w:pPr>
              <w:pStyle w:val="a3"/>
              <w:numPr>
                <w:ilvl w:val="0"/>
                <w:numId w:val="3"/>
              </w:numPr>
              <w:jc w:val="left"/>
              <w:rPr>
                <w:sz w:val="20"/>
                <w:szCs w:val="20"/>
              </w:rPr>
            </w:pPr>
            <w:r>
              <w:rPr>
                <w:sz w:val="20"/>
                <w:szCs w:val="20"/>
              </w:rPr>
              <w:t>Что я знаю о белке? (мышке…)</w:t>
            </w:r>
          </w:p>
          <w:p w:rsidR="006E0B8A" w:rsidRDefault="006E0B8A" w:rsidP="000A5577">
            <w:pPr>
              <w:pStyle w:val="a3"/>
              <w:numPr>
                <w:ilvl w:val="0"/>
                <w:numId w:val="3"/>
              </w:numPr>
              <w:jc w:val="left"/>
              <w:rPr>
                <w:sz w:val="20"/>
                <w:szCs w:val="20"/>
              </w:rPr>
            </w:pPr>
            <w:r>
              <w:rPr>
                <w:sz w:val="20"/>
                <w:szCs w:val="20"/>
              </w:rPr>
              <w:t>Сказка о математических знаках.</w:t>
            </w:r>
          </w:p>
          <w:p w:rsidR="006E0B8A" w:rsidRDefault="006E0B8A" w:rsidP="000A5577">
            <w:pPr>
              <w:pStyle w:val="a3"/>
              <w:numPr>
                <w:ilvl w:val="0"/>
                <w:numId w:val="3"/>
              </w:numPr>
              <w:jc w:val="left"/>
              <w:rPr>
                <w:sz w:val="20"/>
                <w:szCs w:val="20"/>
              </w:rPr>
            </w:pPr>
            <w:r>
              <w:rPr>
                <w:sz w:val="20"/>
                <w:szCs w:val="20"/>
              </w:rPr>
              <w:t>Слон пришёл в гости.</w:t>
            </w:r>
          </w:p>
          <w:p w:rsidR="006E0B8A" w:rsidRDefault="006E0B8A" w:rsidP="000A5577">
            <w:pPr>
              <w:pStyle w:val="a3"/>
              <w:numPr>
                <w:ilvl w:val="0"/>
                <w:numId w:val="3"/>
              </w:numPr>
              <w:jc w:val="left"/>
              <w:rPr>
                <w:sz w:val="20"/>
                <w:szCs w:val="20"/>
              </w:rPr>
            </w:pPr>
            <w:r>
              <w:rPr>
                <w:sz w:val="20"/>
                <w:szCs w:val="20"/>
              </w:rPr>
              <w:t>Любимое занятие.</w:t>
            </w:r>
          </w:p>
          <w:p w:rsidR="006E0B8A" w:rsidRDefault="006E0B8A" w:rsidP="000A5577">
            <w:pPr>
              <w:pStyle w:val="a3"/>
              <w:numPr>
                <w:ilvl w:val="0"/>
                <w:numId w:val="3"/>
              </w:numPr>
              <w:jc w:val="left"/>
              <w:rPr>
                <w:sz w:val="20"/>
                <w:szCs w:val="20"/>
              </w:rPr>
            </w:pPr>
            <w:r>
              <w:rPr>
                <w:sz w:val="20"/>
                <w:szCs w:val="20"/>
              </w:rPr>
              <w:t>Ждём гостей (Утро в нашем доме).</w:t>
            </w:r>
          </w:p>
          <w:p w:rsidR="006E0B8A" w:rsidRDefault="006E0B8A" w:rsidP="000A5577">
            <w:pPr>
              <w:pStyle w:val="a3"/>
              <w:numPr>
                <w:ilvl w:val="0"/>
                <w:numId w:val="3"/>
              </w:numPr>
              <w:jc w:val="left"/>
              <w:rPr>
                <w:sz w:val="20"/>
                <w:szCs w:val="20"/>
              </w:rPr>
            </w:pPr>
            <w:r>
              <w:rPr>
                <w:sz w:val="20"/>
                <w:szCs w:val="20"/>
              </w:rPr>
              <w:t>Мой любимый мультфильм.</w:t>
            </w:r>
          </w:p>
          <w:p w:rsidR="006E0B8A" w:rsidRDefault="006E0B8A" w:rsidP="000A5577">
            <w:pPr>
              <w:pStyle w:val="a3"/>
              <w:numPr>
                <w:ilvl w:val="0"/>
                <w:numId w:val="3"/>
              </w:numPr>
              <w:jc w:val="left"/>
              <w:rPr>
                <w:sz w:val="20"/>
                <w:szCs w:val="20"/>
              </w:rPr>
            </w:pPr>
            <w:r>
              <w:rPr>
                <w:sz w:val="20"/>
                <w:szCs w:val="20"/>
              </w:rPr>
              <w:t>Вспомним лето.</w:t>
            </w:r>
          </w:p>
          <w:p w:rsidR="006E0B8A" w:rsidRDefault="006E0B8A" w:rsidP="000A5577">
            <w:pPr>
              <w:pStyle w:val="a3"/>
              <w:numPr>
                <w:ilvl w:val="0"/>
                <w:numId w:val="3"/>
              </w:numPr>
              <w:jc w:val="left"/>
              <w:rPr>
                <w:sz w:val="20"/>
                <w:szCs w:val="20"/>
              </w:rPr>
            </w:pPr>
            <w:r>
              <w:rPr>
                <w:sz w:val="20"/>
                <w:szCs w:val="20"/>
              </w:rPr>
              <w:t>Моя любимая игра.</w:t>
            </w:r>
          </w:p>
          <w:p w:rsidR="006E0B8A" w:rsidRDefault="006E0B8A" w:rsidP="000A5577">
            <w:pPr>
              <w:pStyle w:val="a3"/>
              <w:numPr>
                <w:ilvl w:val="0"/>
                <w:numId w:val="3"/>
              </w:numPr>
              <w:jc w:val="left"/>
              <w:rPr>
                <w:sz w:val="20"/>
                <w:szCs w:val="20"/>
              </w:rPr>
            </w:pPr>
            <w:r>
              <w:rPr>
                <w:sz w:val="20"/>
                <w:szCs w:val="20"/>
              </w:rPr>
              <w:t>Однажды мне приснился сон.</w:t>
            </w:r>
          </w:p>
          <w:p w:rsidR="006E0B8A" w:rsidRDefault="006E0B8A" w:rsidP="000A5577">
            <w:pPr>
              <w:pStyle w:val="a3"/>
              <w:numPr>
                <w:ilvl w:val="0"/>
                <w:numId w:val="3"/>
              </w:numPr>
              <w:jc w:val="left"/>
              <w:rPr>
                <w:sz w:val="20"/>
                <w:szCs w:val="20"/>
              </w:rPr>
            </w:pPr>
            <w:r>
              <w:rPr>
                <w:sz w:val="20"/>
                <w:szCs w:val="20"/>
              </w:rPr>
              <w:t>Встретились Заяц и Ёж.</w:t>
            </w:r>
          </w:p>
          <w:p w:rsidR="006E0B8A" w:rsidRDefault="006E0B8A" w:rsidP="000A5577">
            <w:pPr>
              <w:pStyle w:val="a3"/>
              <w:numPr>
                <w:ilvl w:val="0"/>
                <w:numId w:val="3"/>
              </w:numPr>
              <w:jc w:val="left"/>
              <w:rPr>
                <w:sz w:val="20"/>
                <w:szCs w:val="20"/>
              </w:rPr>
            </w:pPr>
            <w:r>
              <w:rPr>
                <w:sz w:val="20"/>
                <w:szCs w:val="20"/>
              </w:rPr>
              <w:t>В гостях у лесника.</w:t>
            </w:r>
          </w:p>
          <w:p w:rsidR="006E0B8A" w:rsidRDefault="006E0B8A" w:rsidP="000A5577">
            <w:pPr>
              <w:pStyle w:val="a3"/>
              <w:numPr>
                <w:ilvl w:val="0"/>
                <w:numId w:val="3"/>
              </w:numPr>
              <w:jc w:val="left"/>
              <w:rPr>
                <w:sz w:val="20"/>
                <w:szCs w:val="20"/>
              </w:rPr>
            </w:pPr>
            <w:r>
              <w:rPr>
                <w:sz w:val="20"/>
                <w:szCs w:val="20"/>
              </w:rPr>
              <w:t>На автобусной остановке.</w:t>
            </w:r>
          </w:p>
          <w:p w:rsidR="006E0B8A" w:rsidRDefault="006E0B8A" w:rsidP="000A5577">
            <w:pPr>
              <w:pStyle w:val="a3"/>
              <w:numPr>
                <w:ilvl w:val="0"/>
                <w:numId w:val="3"/>
              </w:numPr>
              <w:jc w:val="left"/>
              <w:rPr>
                <w:sz w:val="20"/>
                <w:szCs w:val="20"/>
              </w:rPr>
            </w:pPr>
            <w:r>
              <w:rPr>
                <w:sz w:val="20"/>
                <w:szCs w:val="20"/>
              </w:rPr>
              <w:t>Что мне рассказало облако.</w:t>
            </w:r>
          </w:p>
          <w:p w:rsidR="006E0B8A" w:rsidRDefault="006E0B8A" w:rsidP="000A5577">
            <w:pPr>
              <w:pStyle w:val="a3"/>
              <w:numPr>
                <w:ilvl w:val="0"/>
                <w:numId w:val="3"/>
              </w:numPr>
              <w:jc w:val="left"/>
              <w:rPr>
                <w:sz w:val="20"/>
                <w:szCs w:val="20"/>
              </w:rPr>
            </w:pPr>
            <w:r>
              <w:rPr>
                <w:sz w:val="20"/>
                <w:szCs w:val="20"/>
              </w:rPr>
              <w:t>Какое оно, моё лето?</w:t>
            </w:r>
          </w:p>
          <w:p w:rsidR="006E0B8A" w:rsidRDefault="006E0B8A" w:rsidP="000A5577">
            <w:pPr>
              <w:pStyle w:val="a3"/>
              <w:numPr>
                <w:ilvl w:val="0"/>
                <w:numId w:val="3"/>
              </w:numPr>
              <w:jc w:val="left"/>
              <w:rPr>
                <w:sz w:val="20"/>
                <w:szCs w:val="20"/>
              </w:rPr>
            </w:pPr>
            <w:r>
              <w:rPr>
                <w:sz w:val="20"/>
                <w:szCs w:val="20"/>
              </w:rPr>
              <w:t>Это было летом (зимой)…</w:t>
            </w:r>
          </w:p>
          <w:p w:rsidR="006E0B8A" w:rsidRDefault="006E0B8A" w:rsidP="000A5577">
            <w:pPr>
              <w:pStyle w:val="a3"/>
              <w:numPr>
                <w:ilvl w:val="0"/>
                <w:numId w:val="3"/>
              </w:numPr>
              <w:jc w:val="left"/>
              <w:rPr>
                <w:sz w:val="20"/>
                <w:szCs w:val="20"/>
              </w:rPr>
            </w:pPr>
            <w:r>
              <w:rPr>
                <w:sz w:val="20"/>
                <w:szCs w:val="20"/>
              </w:rPr>
              <w:t>Пассажир в пути.</w:t>
            </w:r>
          </w:p>
          <w:p w:rsidR="006E0B8A" w:rsidRDefault="006E0B8A" w:rsidP="000A5577">
            <w:pPr>
              <w:pStyle w:val="a3"/>
              <w:numPr>
                <w:ilvl w:val="0"/>
                <w:numId w:val="3"/>
              </w:numPr>
              <w:jc w:val="left"/>
              <w:rPr>
                <w:sz w:val="20"/>
                <w:szCs w:val="20"/>
              </w:rPr>
            </w:pPr>
            <w:r>
              <w:rPr>
                <w:sz w:val="20"/>
                <w:szCs w:val="20"/>
              </w:rPr>
              <w:t>Жили – были бабочки.</w:t>
            </w:r>
          </w:p>
          <w:p w:rsidR="006E0B8A" w:rsidRDefault="006E0B8A" w:rsidP="000A5577">
            <w:pPr>
              <w:pStyle w:val="a3"/>
              <w:numPr>
                <w:ilvl w:val="0"/>
                <w:numId w:val="3"/>
              </w:numPr>
              <w:jc w:val="left"/>
              <w:rPr>
                <w:sz w:val="20"/>
                <w:szCs w:val="20"/>
              </w:rPr>
            </w:pPr>
            <w:r>
              <w:rPr>
                <w:sz w:val="20"/>
                <w:szCs w:val="20"/>
              </w:rPr>
              <w:t>Первые ласточки.</w:t>
            </w:r>
          </w:p>
          <w:p w:rsidR="006E0B8A" w:rsidRDefault="006E0B8A" w:rsidP="000A5577">
            <w:pPr>
              <w:pStyle w:val="a3"/>
              <w:numPr>
                <w:ilvl w:val="0"/>
                <w:numId w:val="3"/>
              </w:numPr>
              <w:jc w:val="left"/>
              <w:rPr>
                <w:sz w:val="20"/>
                <w:szCs w:val="20"/>
              </w:rPr>
            </w:pPr>
            <w:r>
              <w:rPr>
                <w:sz w:val="20"/>
                <w:szCs w:val="20"/>
              </w:rPr>
              <w:t>Берёзовая роща проснулась.</w:t>
            </w:r>
          </w:p>
          <w:p w:rsidR="006E0B8A" w:rsidRDefault="006E0B8A" w:rsidP="000A5577">
            <w:pPr>
              <w:pStyle w:val="a3"/>
              <w:numPr>
                <w:ilvl w:val="0"/>
                <w:numId w:val="3"/>
              </w:numPr>
              <w:jc w:val="left"/>
              <w:rPr>
                <w:sz w:val="20"/>
                <w:szCs w:val="20"/>
              </w:rPr>
            </w:pPr>
            <w:r>
              <w:rPr>
                <w:sz w:val="20"/>
                <w:szCs w:val="20"/>
              </w:rPr>
              <w:t>Птицы весну принесли.</w:t>
            </w:r>
          </w:p>
          <w:p w:rsidR="006E0B8A" w:rsidRDefault="006E0B8A" w:rsidP="000A5577">
            <w:pPr>
              <w:pStyle w:val="a3"/>
              <w:numPr>
                <w:ilvl w:val="0"/>
                <w:numId w:val="3"/>
              </w:numPr>
              <w:jc w:val="left"/>
              <w:rPr>
                <w:sz w:val="20"/>
                <w:szCs w:val="20"/>
              </w:rPr>
            </w:pPr>
            <w:r>
              <w:rPr>
                <w:sz w:val="20"/>
                <w:szCs w:val="20"/>
              </w:rPr>
              <w:t>Весеннее утро.</w:t>
            </w:r>
          </w:p>
          <w:p w:rsidR="006E0B8A" w:rsidRDefault="006E0B8A" w:rsidP="000A5577">
            <w:pPr>
              <w:pStyle w:val="a3"/>
              <w:numPr>
                <w:ilvl w:val="0"/>
                <w:numId w:val="3"/>
              </w:numPr>
              <w:jc w:val="left"/>
              <w:rPr>
                <w:sz w:val="20"/>
                <w:szCs w:val="20"/>
              </w:rPr>
            </w:pPr>
            <w:r>
              <w:rPr>
                <w:sz w:val="20"/>
                <w:szCs w:val="20"/>
              </w:rPr>
              <w:t xml:space="preserve"> Вести из леса.</w:t>
            </w:r>
          </w:p>
          <w:p w:rsidR="006E0B8A" w:rsidRDefault="006E0B8A" w:rsidP="000A5577">
            <w:pPr>
              <w:pStyle w:val="a3"/>
              <w:numPr>
                <w:ilvl w:val="0"/>
                <w:numId w:val="3"/>
              </w:numPr>
              <w:jc w:val="left"/>
              <w:rPr>
                <w:sz w:val="20"/>
                <w:szCs w:val="20"/>
              </w:rPr>
            </w:pPr>
            <w:r>
              <w:rPr>
                <w:sz w:val="20"/>
                <w:szCs w:val="20"/>
              </w:rPr>
              <w:t>Здравствуй, подснежник!</w:t>
            </w:r>
          </w:p>
          <w:p w:rsidR="006E0B8A" w:rsidRDefault="006E0B8A" w:rsidP="000A5577">
            <w:pPr>
              <w:pStyle w:val="a3"/>
              <w:ind w:left="360"/>
              <w:jc w:val="left"/>
              <w:rPr>
                <w:sz w:val="20"/>
                <w:szCs w:val="20"/>
              </w:rPr>
            </w:pPr>
          </w:p>
        </w:tc>
        <w:tc>
          <w:tcPr>
            <w:tcW w:w="4786" w:type="dxa"/>
          </w:tcPr>
          <w:p w:rsidR="006E0B8A" w:rsidRDefault="006E0B8A" w:rsidP="000A5577">
            <w:pPr>
              <w:pStyle w:val="a3"/>
              <w:snapToGrid w:val="0"/>
              <w:rPr>
                <w:b/>
                <w:bCs/>
                <w:sz w:val="20"/>
                <w:szCs w:val="20"/>
              </w:rPr>
            </w:pPr>
            <w:r>
              <w:rPr>
                <w:b/>
                <w:bCs/>
                <w:sz w:val="20"/>
                <w:szCs w:val="20"/>
              </w:rPr>
              <w:t>Сочинение-рассуждение.</w:t>
            </w:r>
          </w:p>
          <w:p w:rsidR="006E0B8A" w:rsidRDefault="006E0B8A" w:rsidP="000A5577">
            <w:pPr>
              <w:pStyle w:val="a3"/>
              <w:rPr>
                <w:sz w:val="20"/>
                <w:szCs w:val="20"/>
              </w:rPr>
            </w:pPr>
          </w:p>
          <w:p w:rsidR="006E0B8A" w:rsidRDefault="006E0B8A" w:rsidP="000A5577">
            <w:pPr>
              <w:pStyle w:val="a3"/>
              <w:numPr>
                <w:ilvl w:val="0"/>
                <w:numId w:val="6"/>
              </w:numPr>
              <w:jc w:val="left"/>
              <w:rPr>
                <w:sz w:val="20"/>
                <w:szCs w:val="20"/>
              </w:rPr>
            </w:pPr>
            <w:r>
              <w:rPr>
                <w:sz w:val="20"/>
                <w:szCs w:val="20"/>
              </w:rPr>
              <w:t>Всегда ли мы понимаем друг друга.</w:t>
            </w:r>
          </w:p>
          <w:p w:rsidR="006E0B8A" w:rsidRDefault="006E0B8A" w:rsidP="000A5577">
            <w:pPr>
              <w:pStyle w:val="a3"/>
              <w:numPr>
                <w:ilvl w:val="0"/>
                <w:numId w:val="6"/>
              </w:numPr>
              <w:jc w:val="left"/>
              <w:rPr>
                <w:sz w:val="20"/>
                <w:szCs w:val="20"/>
              </w:rPr>
            </w:pPr>
            <w:r>
              <w:rPr>
                <w:sz w:val="20"/>
                <w:szCs w:val="20"/>
              </w:rPr>
              <w:t>Три пожелания.</w:t>
            </w:r>
          </w:p>
          <w:p w:rsidR="006E0B8A" w:rsidRDefault="006E0B8A" w:rsidP="000A5577">
            <w:pPr>
              <w:pStyle w:val="a3"/>
              <w:numPr>
                <w:ilvl w:val="0"/>
                <w:numId w:val="6"/>
              </w:numPr>
              <w:jc w:val="left"/>
              <w:rPr>
                <w:sz w:val="20"/>
                <w:szCs w:val="20"/>
              </w:rPr>
            </w:pPr>
            <w:r>
              <w:rPr>
                <w:sz w:val="20"/>
                <w:szCs w:val="20"/>
              </w:rPr>
              <w:t>Если мама нет дома.</w:t>
            </w:r>
          </w:p>
          <w:p w:rsidR="006E0B8A" w:rsidRDefault="006E0B8A" w:rsidP="000A5577">
            <w:pPr>
              <w:pStyle w:val="a3"/>
              <w:numPr>
                <w:ilvl w:val="0"/>
                <w:numId w:val="6"/>
              </w:numPr>
              <w:jc w:val="left"/>
              <w:rPr>
                <w:sz w:val="20"/>
                <w:szCs w:val="20"/>
              </w:rPr>
            </w:pPr>
            <w:r>
              <w:rPr>
                <w:sz w:val="20"/>
                <w:szCs w:val="20"/>
              </w:rPr>
              <w:t>Что я думаю о себе.</w:t>
            </w:r>
          </w:p>
          <w:p w:rsidR="006E0B8A" w:rsidRDefault="006E0B8A" w:rsidP="000A5577">
            <w:pPr>
              <w:pStyle w:val="a3"/>
              <w:numPr>
                <w:ilvl w:val="0"/>
                <w:numId w:val="6"/>
              </w:numPr>
              <w:jc w:val="left"/>
              <w:rPr>
                <w:sz w:val="20"/>
                <w:szCs w:val="20"/>
              </w:rPr>
            </w:pPr>
            <w:r>
              <w:rPr>
                <w:sz w:val="20"/>
                <w:szCs w:val="20"/>
              </w:rPr>
              <w:t>Зачем человеку трудиться?</w:t>
            </w:r>
          </w:p>
          <w:p w:rsidR="006E0B8A" w:rsidRDefault="006E0B8A" w:rsidP="000A5577">
            <w:pPr>
              <w:pStyle w:val="a3"/>
              <w:numPr>
                <w:ilvl w:val="0"/>
                <w:numId w:val="6"/>
              </w:numPr>
              <w:jc w:val="left"/>
              <w:rPr>
                <w:sz w:val="20"/>
                <w:szCs w:val="20"/>
              </w:rPr>
            </w:pPr>
            <w:r>
              <w:rPr>
                <w:sz w:val="20"/>
                <w:szCs w:val="20"/>
              </w:rPr>
              <w:t>Я мечтаю (Нам нужен мир).</w:t>
            </w:r>
          </w:p>
          <w:p w:rsidR="006E0B8A" w:rsidRDefault="006E0B8A" w:rsidP="000A5577">
            <w:pPr>
              <w:pStyle w:val="a3"/>
              <w:numPr>
                <w:ilvl w:val="0"/>
                <w:numId w:val="6"/>
              </w:numPr>
              <w:jc w:val="left"/>
              <w:rPr>
                <w:sz w:val="20"/>
                <w:szCs w:val="20"/>
              </w:rPr>
            </w:pPr>
            <w:r>
              <w:rPr>
                <w:sz w:val="20"/>
                <w:szCs w:val="20"/>
              </w:rPr>
              <w:t>Каждый из нас цветок (дерево).</w:t>
            </w:r>
          </w:p>
          <w:p w:rsidR="006E0B8A" w:rsidRDefault="006E0B8A" w:rsidP="000A5577">
            <w:pPr>
              <w:pStyle w:val="a3"/>
              <w:numPr>
                <w:ilvl w:val="0"/>
                <w:numId w:val="6"/>
              </w:numPr>
              <w:jc w:val="left"/>
              <w:rPr>
                <w:sz w:val="20"/>
                <w:szCs w:val="20"/>
              </w:rPr>
            </w:pPr>
            <w:r>
              <w:rPr>
                <w:sz w:val="20"/>
                <w:szCs w:val="20"/>
              </w:rPr>
              <w:t>Что если ты превратишься в (муравья, бабочку, птичку).</w:t>
            </w:r>
          </w:p>
          <w:p w:rsidR="006E0B8A" w:rsidRDefault="006E0B8A" w:rsidP="000A5577">
            <w:pPr>
              <w:pStyle w:val="a3"/>
              <w:numPr>
                <w:ilvl w:val="0"/>
                <w:numId w:val="6"/>
              </w:numPr>
              <w:jc w:val="left"/>
              <w:rPr>
                <w:sz w:val="20"/>
                <w:szCs w:val="20"/>
              </w:rPr>
            </w:pPr>
            <w:r>
              <w:rPr>
                <w:sz w:val="20"/>
                <w:szCs w:val="20"/>
              </w:rPr>
              <w:t xml:space="preserve"> Если бы стать невидимкой.</w:t>
            </w:r>
          </w:p>
          <w:p w:rsidR="006E0B8A" w:rsidRDefault="006E0B8A" w:rsidP="000A5577">
            <w:pPr>
              <w:pStyle w:val="a3"/>
              <w:numPr>
                <w:ilvl w:val="0"/>
                <w:numId w:val="6"/>
              </w:numPr>
              <w:jc w:val="left"/>
              <w:rPr>
                <w:sz w:val="20"/>
                <w:szCs w:val="20"/>
              </w:rPr>
            </w:pPr>
            <w:r>
              <w:rPr>
                <w:sz w:val="20"/>
                <w:szCs w:val="20"/>
              </w:rPr>
              <w:t>Хорошо ли быть волшебником.</w:t>
            </w:r>
          </w:p>
          <w:p w:rsidR="006E0B8A" w:rsidRDefault="006E0B8A" w:rsidP="000A5577">
            <w:pPr>
              <w:pStyle w:val="a3"/>
              <w:numPr>
                <w:ilvl w:val="0"/>
                <w:numId w:val="6"/>
              </w:numPr>
              <w:jc w:val="left"/>
              <w:rPr>
                <w:sz w:val="20"/>
                <w:szCs w:val="20"/>
              </w:rPr>
            </w:pPr>
            <w:r>
              <w:rPr>
                <w:sz w:val="20"/>
                <w:szCs w:val="20"/>
              </w:rPr>
              <w:t>Что такое лето?</w:t>
            </w:r>
          </w:p>
          <w:p w:rsidR="006E0B8A" w:rsidRDefault="006E0B8A" w:rsidP="000A5577">
            <w:pPr>
              <w:pStyle w:val="a3"/>
              <w:numPr>
                <w:ilvl w:val="0"/>
                <w:numId w:val="6"/>
              </w:numPr>
              <w:jc w:val="left"/>
              <w:rPr>
                <w:sz w:val="20"/>
                <w:szCs w:val="20"/>
              </w:rPr>
            </w:pPr>
            <w:r>
              <w:rPr>
                <w:sz w:val="20"/>
                <w:szCs w:val="20"/>
              </w:rPr>
              <w:t>Зачем человеку слова дано?</w:t>
            </w:r>
          </w:p>
          <w:p w:rsidR="006E0B8A" w:rsidRDefault="006E0B8A" w:rsidP="000A5577">
            <w:pPr>
              <w:pStyle w:val="a3"/>
              <w:numPr>
                <w:ilvl w:val="0"/>
                <w:numId w:val="6"/>
              </w:numPr>
              <w:jc w:val="left"/>
              <w:rPr>
                <w:sz w:val="20"/>
                <w:szCs w:val="20"/>
              </w:rPr>
            </w:pPr>
            <w:r>
              <w:rPr>
                <w:sz w:val="20"/>
                <w:szCs w:val="20"/>
              </w:rPr>
              <w:t>О чём шепчутся листья? (цветы)</w:t>
            </w:r>
          </w:p>
          <w:p w:rsidR="006E0B8A" w:rsidRDefault="006E0B8A" w:rsidP="000A5577">
            <w:pPr>
              <w:pStyle w:val="a3"/>
              <w:numPr>
                <w:ilvl w:val="0"/>
                <w:numId w:val="6"/>
              </w:numPr>
              <w:jc w:val="left"/>
              <w:rPr>
                <w:sz w:val="20"/>
                <w:szCs w:val="20"/>
              </w:rPr>
            </w:pPr>
            <w:r>
              <w:rPr>
                <w:sz w:val="20"/>
                <w:szCs w:val="20"/>
              </w:rPr>
              <w:t>Почему взрослые не играют игрушками?</w:t>
            </w:r>
          </w:p>
          <w:p w:rsidR="006E0B8A" w:rsidRDefault="006E0B8A" w:rsidP="000A5577">
            <w:pPr>
              <w:pStyle w:val="a3"/>
              <w:numPr>
                <w:ilvl w:val="0"/>
                <w:numId w:val="6"/>
              </w:numPr>
              <w:jc w:val="left"/>
              <w:rPr>
                <w:sz w:val="20"/>
                <w:szCs w:val="20"/>
              </w:rPr>
            </w:pPr>
            <w:r>
              <w:rPr>
                <w:sz w:val="20"/>
                <w:szCs w:val="20"/>
              </w:rPr>
              <w:t>Зачем людям сказки?</w:t>
            </w:r>
          </w:p>
          <w:p w:rsidR="006E0B8A" w:rsidRDefault="006E0B8A" w:rsidP="000A5577">
            <w:pPr>
              <w:pStyle w:val="a3"/>
              <w:numPr>
                <w:ilvl w:val="0"/>
                <w:numId w:val="6"/>
              </w:numPr>
              <w:jc w:val="left"/>
              <w:rPr>
                <w:sz w:val="20"/>
                <w:szCs w:val="20"/>
              </w:rPr>
            </w:pPr>
            <w:r>
              <w:rPr>
                <w:sz w:val="20"/>
                <w:szCs w:val="20"/>
              </w:rPr>
              <w:t>Может ли белка жить в воде?</w:t>
            </w:r>
          </w:p>
          <w:p w:rsidR="006E0B8A" w:rsidRDefault="006E0B8A" w:rsidP="000A5577">
            <w:pPr>
              <w:pStyle w:val="a3"/>
              <w:numPr>
                <w:ilvl w:val="0"/>
                <w:numId w:val="6"/>
              </w:numPr>
              <w:jc w:val="left"/>
              <w:rPr>
                <w:sz w:val="20"/>
                <w:szCs w:val="20"/>
              </w:rPr>
            </w:pPr>
            <w:r>
              <w:rPr>
                <w:sz w:val="20"/>
                <w:szCs w:val="20"/>
              </w:rPr>
              <w:t>что такое доброта?</w:t>
            </w:r>
          </w:p>
          <w:p w:rsidR="006E0B8A" w:rsidRDefault="006E0B8A" w:rsidP="000A5577">
            <w:pPr>
              <w:pStyle w:val="a3"/>
              <w:numPr>
                <w:ilvl w:val="0"/>
                <w:numId w:val="6"/>
              </w:numPr>
              <w:jc w:val="left"/>
              <w:rPr>
                <w:sz w:val="20"/>
                <w:szCs w:val="20"/>
              </w:rPr>
            </w:pPr>
            <w:r>
              <w:rPr>
                <w:sz w:val="20"/>
                <w:szCs w:val="20"/>
              </w:rPr>
              <w:t>Какие думы, такие и песни.</w:t>
            </w:r>
          </w:p>
          <w:p w:rsidR="006E0B8A" w:rsidRDefault="006E0B8A" w:rsidP="000A5577">
            <w:pPr>
              <w:pStyle w:val="a3"/>
              <w:numPr>
                <w:ilvl w:val="0"/>
                <w:numId w:val="6"/>
              </w:numPr>
              <w:jc w:val="left"/>
              <w:rPr>
                <w:sz w:val="20"/>
                <w:szCs w:val="20"/>
              </w:rPr>
            </w:pPr>
            <w:r>
              <w:rPr>
                <w:sz w:val="20"/>
                <w:szCs w:val="20"/>
              </w:rPr>
              <w:t>За что я ценю свою подругу.</w:t>
            </w:r>
          </w:p>
          <w:p w:rsidR="006E0B8A" w:rsidRDefault="006E0B8A" w:rsidP="000A5577">
            <w:pPr>
              <w:pStyle w:val="a3"/>
              <w:numPr>
                <w:ilvl w:val="0"/>
                <w:numId w:val="6"/>
              </w:numPr>
              <w:jc w:val="left"/>
              <w:rPr>
                <w:sz w:val="20"/>
                <w:szCs w:val="20"/>
              </w:rPr>
            </w:pPr>
            <w:r>
              <w:rPr>
                <w:sz w:val="20"/>
                <w:szCs w:val="20"/>
              </w:rPr>
              <w:t>Скучно жилось букве «Т» в слове «РАДОСТНО».</w:t>
            </w:r>
          </w:p>
          <w:p w:rsidR="006E0B8A" w:rsidRDefault="006E0B8A" w:rsidP="000A5577">
            <w:pPr>
              <w:pStyle w:val="a3"/>
              <w:numPr>
                <w:ilvl w:val="0"/>
                <w:numId w:val="6"/>
              </w:numPr>
              <w:jc w:val="left"/>
              <w:rPr>
                <w:sz w:val="20"/>
                <w:szCs w:val="20"/>
              </w:rPr>
            </w:pPr>
            <w:r>
              <w:rPr>
                <w:sz w:val="20"/>
                <w:szCs w:val="20"/>
              </w:rPr>
              <w:t>Куда плывут облака?</w:t>
            </w:r>
          </w:p>
          <w:p w:rsidR="006E0B8A" w:rsidRDefault="006E0B8A" w:rsidP="000A5577">
            <w:pPr>
              <w:pStyle w:val="a3"/>
              <w:numPr>
                <w:ilvl w:val="0"/>
                <w:numId w:val="6"/>
              </w:numPr>
              <w:jc w:val="left"/>
              <w:rPr>
                <w:sz w:val="20"/>
                <w:szCs w:val="20"/>
              </w:rPr>
            </w:pPr>
            <w:r>
              <w:rPr>
                <w:sz w:val="20"/>
                <w:szCs w:val="20"/>
              </w:rPr>
              <w:t>Разговаривают ли птицы?</w:t>
            </w:r>
          </w:p>
          <w:p w:rsidR="006E0B8A" w:rsidRDefault="006E0B8A" w:rsidP="000A5577">
            <w:pPr>
              <w:pStyle w:val="a3"/>
              <w:numPr>
                <w:ilvl w:val="0"/>
                <w:numId w:val="6"/>
              </w:numPr>
              <w:jc w:val="left"/>
              <w:rPr>
                <w:sz w:val="20"/>
                <w:szCs w:val="20"/>
              </w:rPr>
            </w:pPr>
            <w:r>
              <w:rPr>
                <w:sz w:val="20"/>
                <w:szCs w:val="20"/>
              </w:rPr>
              <w:t>Что ты посоветуешь?</w:t>
            </w:r>
          </w:p>
          <w:p w:rsidR="006E0B8A" w:rsidRDefault="006E0B8A" w:rsidP="000A5577">
            <w:pPr>
              <w:pStyle w:val="a3"/>
              <w:numPr>
                <w:ilvl w:val="0"/>
                <w:numId w:val="6"/>
              </w:numPr>
              <w:jc w:val="left"/>
              <w:rPr>
                <w:sz w:val="20"/>
                <w:szCs w:val="20"/>
              </w:rPr>
            </w:pPr>
            <w:r>
              <w:rPr>
                <w:sz w:val="20"/>
                <w:szCs w:val="20"/>
              </w:rPr>
              <w:t>Лев – царь зверей.</w:t>
            </w:r>
          </w:p>
          <w:p w:rsidR="006E0B8A" w:rsidRDefault="006E0B8A" w:rsidP="000A5577">
            <w:pPr>
              <w:pStyle w:val="a3"/>
              <w:numPr>
                <w:ilvl w:val="0"/>
                <w:numId w:val="6"/>
              </w:numPr>
              <w:jc w:val="left"/>
              <w:rPr>
                <w:sz w:val="20"/>
                <w:szCs w:val="20"/>
              </w:rPr>
            </w:pPr>
            <w:r>
              <w:rPr>
                <w:sz w:val="20"/>
                <w:szCs w:val="20"/>
              </w:rPr>
              <w:t>Почему акул называют морскими разбойниками?</w:t>
            </w:r>
          </w:p>
          <w:p w:rsidR="006E0B8A" w:rsidRDefault="006E0B8A" w:rsidP="000A5577">
            <w:pPr>
              <w:pStyle w:val="a3"/>
              <w:numPr>
                <w:ilvl w:val="0"/>
                <w:numId w:val="6"/>
              </w:numPr>
              <w:jc w:val="left"/>
              <w:rPr>
                <w:sz w:val="20"/>
                <w:szCs w:val="20"/>
              </w:rPr>
            </w:pPr>
            <w:r>
              <w:rPr>
                <w:sz w:val="20"/>
                <w:szCs w:val="20"/>
              </w:rPr>
              <w:t>Моя любимая профессия.</w:t>
            </w:r>
          </w:p>
          <w:p w:rsidR="006E0B8A" w:rsidRDefault="006E0B8A" w:rsidP="000A5577">
            <w:pPr>
              <w:pStyle w:val="a3"/>
              <w:numPr>
                <w:ilvl w:val="0"/>
                <w:numId w:val="6"/>
              </w:numPr>
              <w:jc w:val="left"/>
              <w:rPr>
                <w:sz w:val="20"/>
                <w:szCs w:val="20"/>
              </w:rPr>
            </w:pPr>
            <w:r>
              <w:rPr>
                <w:sz w:val="20"/>
                <w:szCs w:val="20"/>
              </w:rPr>
              <w:t>Какой должна быть школьная перемена?</w:t>
            </w:r>
          </w:p>
          <w:p w:rsidR="006E0B8A" w:rsidRDefault="006E0B8A" w:rsidP="000A5577">
            <w:pPr>
              <w:pStyle w:val="a3"/>
              <w:numPr>
                <w:ilvl w:val="0"/>
                <w:numId w:val="6"/>
              </w:numPr>
              <w:jc w:val="left"/>
              <w:rPr>
                <w:sz w:val="20"/>
                <w:szCs w:val="20"/>
              </w:rPr>
            </w:pPr>
            <w:r>
              <w:rPr>
                <w:sz w:val="20"/>
                <w:szCs w:val="20"/>
              </w:rPr>
              <w:t>Мой любимый день недели.</w:t>
            </w:r>
          </w:p>
          <w:p w:rsidR="006E0B8A" w:rsidRDefault="006E0B8A" w:rsidP="000A5577">
            <w:pPr>
              <w:pStyle w:val="a3"/>
              <w:numPr>
                <w:ilvl w:val="0"/>
                <w:numId w:val="6"/>
              </w:numPr>
              <w:jc w:val="left"/>
              <w:rPr>
                <w:sz w:val="20"/>
                <w:szCs w:val="20"/>
              </w:rPr>
            </w:pPr>
            <w:r>
              <w:rPr>
                <w:sz w:val="20"/>
                <w:szCs w:val="20"/>
              </w:rPr>
              <w:t>Почему Василису назвали Премудрой?</w:t>
            </w:r>
          </w:p>
        </w:tc>
      </w:tr>
      <w:tr w:rsidR="006E0B8A" w:rsidTr="000A5577">
        <w:tc>
          <w:tcPr>
            <w:tcW w:w="4785" w:type="dxa"/>
          </w:tcPr>
          <w:p w:rsidR="006E0B8A" w:rsidRDefault="006E0B8A" w:rsidP="000A5577">
            <w:pPr>
              <w:pStyle w:val="a3"/>
              <w:snapToGrid w:val="0"/>
              <w:rPr>
                <w:b/>
                <w:bCs/>
                <w:sz w:val="20"/>
                <w:szCs w:val="20"/>
              </w:rPr>
            </w:pPr>
            <w:r>
              <w:rPr>
                <w:b/>
                <w:bCs/>
                <w:sz w:val="20"/>
                <w:szCs w:val="20"/>
              </w:rPr>
              <w:t>Сочинение-описание.</w:t>
            </w:r>
          </w:p>
          <w:p w:rsidR="006E0B8A" w:rsidRDefault="006E0B8A" w:rsidP="000A5577">
            <w:pPr>
              <w:pStyle w:val="a3"/>
              <w:rPr>
                <w:b/>
                <w:bCs/>
                <w:sz w:val="20"/>
                <w:szCs w:val="20"/>
              </w:rPr>
            </w:pPr>
          </w:p>
          <w:p w:rsidR="006E0B8A" w:rsidRDefault="006E0B8A" w:rsidP="000A5577">
            <w:pPr>
              <w:pStyle w:val="a3"/>
              <w:numPr>
                <w:ilvl w:val="0"/>
                <w:numId w:val="10"/>
              </w:numPr>
              <w:jc w:val="both"/>
              <w:rPr>
                <w:sz w:val="20"/>
                <w:szCs w:val="20"/>
              </w:rPr>
            </w:pPr>
            <w:r>
              <w:rPr>
                <w:sz w:val="20"/>
                <w:szCs w:val="20"/>
              </w:rPr>
              <w:t>Снег и солнце (Кот и солнце).</w:t>
            </w:r>
          </w:p>
          <w:p w:rsidR="006E0B8A" w:rsidRDefault="006E0B8A" w:rsidP="000A5577">
            <w:pPr>
              <w:pStyle w:val="a3"/>
              <w:numPr>
                <w:ilvl w:val="0"/>
                <w:numId w:val="10"/>
              </w:numPr>
              <w:jc w:val="both"/>
              <w:rPr>
                <w:sz w:val="20"/>
                <w:szCs w:val="20"/>
              </w:rPr>
            </w:pPr>
            <w:r>
              <w:rPr>
                <w:sz w:val="20"/>
                <w:szCs w:val="20"/>
              </w:rPr>
              <w:t>Капризный апрель.</w:t>
            </w:r>
          </w:p>
          <w:p w:rsidR="006E0B8A" w:rsidRDefault="006E0B8A" w:rsidP="000A5577">
            <w:pPr>
              <w:pStyle w:val="a3"/>
              <w:numPr>
                <w:ilvl w:val="0"/>
                <w:numId w:val="10"/>
              </w:numPr>
              <w:jc w:val="both"/>
              <w:rPr>
                <w:sz w:val="20"/>
                <w:szCs w:val="20"/>
              </w:rPr>
            </w:pPr>
            <w:r>
              <w:rPr>
                <w:sz w:val="20"/>
                <w:szCs w:val="20"/>
              </w:rPr>
              <w:t>Бабье лето.</w:t>
            </w:r>
          </w:p>
          <w:p w:rsidR="006E0B8A" w:rsidRDefault="006E0B8A" w:rsidP="000A5577">
            <w:pPr>
              <w:pStyle w:val="a3"/>
              <w:numPr>
                <w:ilvl w:val="0"/>
                <w:numId w:val="10"/>
              </w:numPr>
              <w:jc w:val="both"/>
              <w:rPr>
                <w:sz w:val="20"/>
                <w:szCs w:val="20"/>
              </w:rPr>
            </w:pPr>
            <w:r>
              <w:rPr>
                <w:sz w:val="20"/>
                <w:szCs w:val="20"/>
              </w:rPr>
              <w:t>Весна на моей улице.</w:t>
            </w:r>
          </w:p>
          <w:p w:rsidR="006E0B8A" w:rsidRDefault="006E0B8A" w:rsidP="000A5577">
            <w:pPr>
              <w:pStyle w:val="a3"/>
              <w:numPr>
                <w:ilvl w:val="0"/>
                <w:numId w:val="10"/>
              </w:numPr>
              <w:jc w:val="both"/>
              <w:rPr>
                <w:sz w:val="20"/>
                <w:szCs w:val="20"/>
              </w:rPr>
            </w:pPr>
            <w:r>
              <w:rPr>
                <w:sz w:val="20"/>
                <w:szCs w:val="20"/>
              </w:rPr>
              <w:t>На улице дождь.</w:t>
            </w:r>
          </w:p>
          <w:p w:rsidR="006E0B8A" w:rsidRDefault="006E0B8A" w:rsidP="000A5577">
            <w:pPr>
              <w:pStyle w:val="a3"/>
              <w:numPr>
                <w:ilvl w:val="0"/>
                <w:numId w:val="10"/>
              </w:numPr>
              <w:jc w:val="both"/>
              <w:rPr>
                <w:sz w:val="20"/>
                <w:szCs w:val="20"/>
              </w:rPr>
            </w:pPr>
            <w:r>
              <w:rPr>
                <w:sz w:val="20"/>
                <w:szCs w:val="20"/>
              </w:rPr>
              <w:t>Первая гроза.</w:t>
            </w:r>
          </w:p>
          <w:p w:rsidR="006E0B8A" w:rsidRDefault="006E0B8A" w:rsidP="000A5577">
            <w:pPr>
              <w:pStyle w:val="a3"/>
              <w:numPr>
                <w:ilvl w:val="0"/>
                <w:numId w:val="10"/>
              </w:numPr>
              <w:jc w:val="left"/>
              <w:rPr>
                <w:sz w:val="20"/>
                <w:szCs w:val="20"/>
              </w:rPr>
            </w:pPr>
            <w:r>
              <w:rPr>
                <w:sz w:val="20"/>
                <w:szCs w:val="20"/>
              </w:rPr>
              <w:t>Объявление о пропаже (щенка, кота и т.д.)</w:t>
            </w:r>
          </w:p>
          <w:p w:rsidR="006E0B8A" w:rsidRDefault="006E0B8A" w:rsidP="000A5577">
            <w:pPr>
              <w:pStyle w:val="a3"/>
              <w:numPr>
                <w:ilvl w:val="0"/>
                <w:numId w:val="10"/>
              </w:numPr>
              <w:jc w:val="left"/>
              <w:rPr>
                <w:sz w:val="20"/>
                <w:szCs w:val="20"/>
              </w:rPr>
            </w:pPr>
            <w:r>
              <w:rPr>
                <w:sz w:val="20"/>
                <w:szCs w:val="20"/>
              </w:rPr>
              <w:t>Просьба о покупке (рыбки, попугая).</w:t>
            </w:r>
          </w:p>
          <w:p w:rsidR="006E0B8A" w:rsidRDefault="006E0B8A" w:rsidP="000A5577">
            <w:pPr>
              <w:pStyle w:val="a3"/>
              <w:numPr>
                <w:ilvl w:val="0"/>
                <w:numId w:val="10"/>
              </w:numPr>
              <w:jc w:val="left"/>
              <w:rPr>
                <w:sz w:val="20"/>
                <w:szCs w:val="20"/>
              </w:rPr>
            </w:pPr>
            <w:r>
              <w:rPr>
                <w:sz w:val="20"/>
                <w:szCs w:val="20"/>
              </w:rPr>
              <w:t>Деревья встречают весну.</w:t>
            </w:r>
          </w:p>
          <w:p w:rsidR="006E0B8A" w:rsidRDefault="006E0B8A" w:rsidP="000A5577">
            <w:pPr>
              <w:pStyle w:val="a3"/>
              <w:numPr>
                <w:ilvl w:val="0"/>
                <w:numId w:val="10"/>
              </w:numPr>
              <w:jc w:val="left"/>
              <w:rPr>
                <w:sz w:val="20"/>
                <w:szCs w:val="20"/>
              </w:rPr>
            </w:pPr>
            <w:r>
              <w:rPr>
                <w:sz w:val="20"/>
                <w:szCs w:val="20"/>
              </w:rPr>
              <w:t>Голубой март.</w:t>
            </w:r>
          </w:p>
          <w:p w:rsidR="006E0B8A" w:rsidRDefault="006E0B8A" w:rsidP="000A5577">
            <w:pPr>
              <w:pStyle w:val="a3"/>
              <w:numPr>
                <w:ilvl w:val="0"/>
                <w:numId w:val="10"/>
              </w:numPr>
              <w:jc w:val="left"/>
              <w:rPr>
                <w:sz w:val="20"/>
                <w:szCs w:val="20"/>
              </w:rPr>
            </w:pPr>
            <w:r>
              <w:rPr>
                <w:sz w:val="20"/>
                <w:szCs w:val="20"/>
              </w:rPr>
              <w:t>Птичья столовая.</w:t>
            </w:r>
          </w:p>
          <w:p w:rsidR="006E0B8A" w:rsidRDefault="006E0B8A" w:rsidP="000A5577">
            <w:pPr>
              <w:pStyle w:val="a3"/>
              <w:numPr>
                <w:ilvl w:val="0"/>
                <w:numId w:val="10"/>
              </w:numPr>
              <w:jc w:val="left"/>
              <w:rPr>
                <w:sz w:val="20"/>
                <w:szCs w:val="20"/>
              </w:rPr>
            </w:pPr>
            <w:r>
              <w:rPr>
                <w:sz w:val="20"/>
                <w:szCs w:val="20"/>
              </w:rPr>
              <w:t>Моя любимая игрушка.</w:t>
            </w:r>
          </w:p>
          <w:p w:rsidR="006E0B8A" w:rsidRDefault="006E0B8A" w:rsidP="000A5577">
            <w:pPr>
              <w:pStyle w:val="a3"/>
              <w:numPr>
                <w:ilvl w:val="0"/>
                <w:numId w:val="10"/>
              </w:numPr>
              <w:jc w:val="left"/>
              <w:rPr>
                <w:sz w:val="20"/>
                <w:szCs w:val="20"/>
              </w:rPr>
            </w:pPr>
            <w:r>
              <w:rPr>
                <w:sz w:val="20"/>
                <w:szCs w:val="20"/>
              </w:rPr>
              <w:t>Летние дожди.</w:t>
            </w:r>
          </w:p>
          <w:p w:rsidR="006E0B8A" w:rsidRDefault="006E0B8A" w:rsidP="000A5577">
            <w:pPr>
              <w:pStyle w:val="a3"/>
              <w:numPr>
                <w:ilvl w:val="0"/>
                <w:numId w:val="10"/>
              </w:numPr>
              <w:jc w:val="left"/>
              <w:rPr>
                <w:sz w:val="20"/>
                <w:szCs w:val="20"/>
              </w:rPr>
            </w:pPr>
            <w:r>
              <w:rPr>
                <w:sz w:val="20"/>
                <w:szCs w:val="20"/>
              </w:rPr>
              <w:t>Какое животное мне нравится</w:t>
            </w:r>
          </w:p>
          <w:p w:rsidR="006E0B8A" w:rsidRDefault="006E0B8A" w:rsidP="000A5577">
            <w:pPr>
              <w:pStyle w:val="a3"/>
              <w:numPr>
                <w:ilvl w:val="0"/>
                <w:numId w:val="10"/>
              </w:numPr>
              <w:jc w:val="left"/>
              <w:rPr>
                <w:sz w:val="20"/>
                <w:szCs w:val="20"/>
              </w:rPr>
            </w:pPr>
            <w:r>
              <w:rPr>
                <w:sz w:val="20"/>
                <w:szCs w:val="20"/>
              </w:rPr>
              <w:t>Осенний букет.</w:t>
            </w:r>
          </w:p>
          <w:p w:rsidR="006E0B8A" w:rsidRDefault="006E0B8A" w:rsidP="000A5577">
            <w:pPr>
              <w:pStyle w:val="a3"/>
              <w:numPr>
                <w:ilvl w:val="0"/>
                <w:numId w:val="10"/>
              </w:numPr>
              <w:jc w:val="left"/>
              <w:rPr>
                <w:sz w:val="20"/>
                <w:szCs w:val="20"/>
              </w:rPr>
            </w:pPr>
            <w:r>
              <w:rPr>
                <w:sz w:val="20"/>
                <w:szCs w:val="20"/>
              </w:rPr>
              <w:t>Портрет моей сестрёнки.</w:t>
            </w:r>
          </w:p>
          <w:p w:rsidR="006E0B8A" w:rsidRDefault="006E0B8A" w:rsidP="000A5577">
            <w:pPr>
              <w:pStyle w:val="a3"/>
              <w:numPr>
                <w:ilvl w:val="0"/>
                <w:numId w:val="10"/>
              </w:numPr>
              <w:jc w:val="left"/>
              <w:rPr>
                <w:sz w:val="20"/>
                <w:szCs w:val="20"/>
              </w:rPr>
            </w:pPr>
            <w:r>
              <w:rPr>
                <w:sz w:val="20"/>
                <w:szCs w:val="20"/>
              </w:rPr>
              <w:t>Милая мама.</w:t>
            </w:r>
          </w:p>
          <w:p w:rsidR="006E0B8A" w:rsidRDefault="006E0B8A" w:rsidP="000A5577">
            <w:pPr>
              <w:pStyle w:val="a3"/>
              <w:numPr>
                <w:ilvl w:val="0"/>
                <w:numId w:val="10"/>
              </w:numPr>
              <w:jc w:val="left"/>
              <w:rPr>
                <w:sz w:val="20"/>
                <w:szCs w:val="20"/>
              </w:rPr>
            </w:pPr>
            <w:r>
              <w:rPr>
                <w:sz w:val="20"/>
                <w:szCs w:val="20"/>
              </w:rPr>
              <w:t>Деревья уснули.</w:t>
            </w:r>
          </w:p>
          <w:p w:rsidR="006E0B8A" w:rsidRDefault="006E0B8A" w:rsidP="000A5577">
            <w:pPr>
              <w:pStyle w:val="a3"/>
              <w:numPr>
                <w:ilvl w:val="0"/>
                <w:numId w:val="10"/>
              </w:numPr>
              <w:jc w:val="left"/>
              <w:rPr>
                <w:sz w:val="20"/>
                <w:szCs w:val="20"/>
              </w:rPr>
            </w:pPr>
            <w:r>
              <w:rPr>
                <w:sz w:val="20"/>
                <w:szCs w:val="20"/>
              </w:rPr>
              <w:t>Осень в моём саду (лесу).</w:t>
            </w:r>
          </w:p>
          <w:p w:rsidR="006E0B8A" w:rsidRDefault="006E0B8A" w:rsidP="000A5577">
            <w:pPr>
              <w:pStyle w:val="a3"/>
              <w:rPr>
                <w:b/>
                <w:bCs/>
                <w:sz w:val="20"/>
                <w:szCs w:val="20"/>
              </w:rPr>
            </w:pPr>
          </w:p>
        </w:tc>
        <w:tc>
          <w:tcPr>
            <w:tcW w:w="4786" w:type="dxa"/>
          </w:tcPr>
          <w:p w:rsidR="006E0B8A" w:rsidRDefault="006E0B8A" w:rsidP="000A5577">
            <w:pPr>
              <w:pStyle w:val="a3"/>
              <w:snapToGrid w:val="0"/>
              <w:rPr>
                <w:b/>
                <w:bCs/>
                <w:sz w:val="20"/>
                <w:szCs w:val="20"/>
              </w:rPr>
            </w:pPr>
          </w:p>
        </w:tc>
      </w:tr>
    </w:tbl>
    <w:p w:rsidR="006E0B8A" w:rsidRDefault="006E0B8A" w:rsidP="006E0B8A">
      <w:pPr>
        <w:pStyle w:val="a3"/>
        <w:jc w:val="both"/>
        <w:rPr>
          <w:sz w:val="20"/>
        </w:rPr>
      </w:pPr>
    </w:p>
    <w:sectPr w:rsidR="006E0B8A" w:rsidSect="00786ACE">
      <w:footnotePr>
        <w:pos w:val="beneathText"/>
      </w:footnotePr>
      <w:pgSz w:w="11905" w:h="16837"/>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226"/>
        </w:tabs>
        <w:ind w:left="1226"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437"/>
        </w:tabs>
        <w:ind w:left="1437"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6"/>
    <w:lvl w:ilvl="0">
      <w:start w:val="1"/>
      <w:numFmt w:val="bullet"/>
      <w:lvlText w:val=""/>
      <w:lvlJc w:val="left"/>
      <w:pPr>
        <w:tabs>
          <w:tab w:val="num" w:pos="1077"/>
        </w:tabs>
        <w:ind w:left="1077" w:hanging="360"/>
      </w:pPr>
      <w:rPr>
        <w:rFonts w:ascii="Symbol" w:hAnsi="Symbol"/>
      </w:rPr>
    </w:lvl>
  </w:abstractNum>
  <w:abstractNum w:abstractNumId="5">
    <w:nsid w:val="00000006"/>
    <w:multiLevelType w:val="singleLevel"/>
    <w:tmpl w:val="00000006"/>
    <w:name w:val="WW8Num7"/>
    <w:lvl w:ilvl="0">
      <w:start w:val="1"/>
      <w:numFmt w:val="decimal"/>
      <w:lvlText w:val="%1."/>
      <w:lvlJc w:val="left"/>
      <w:pPr>
        <w:tabs>
          <w:tab w:val="num" w:pos="720"/>
        </w:tabs>
        <w:ind w:left="720" w:hanging="360"/>
      </w:pPr>
    </w:lvl>
  </w:abstractNum>
  <w:abstractNum w:abstractNumId="6">
    <w:nsid w:val="00000007"/>
    <w:multiLevelType w:val="singleLevel"/>
    <w:tmpl w:val="00000007"/>
    <w:name w:val="WW8Num8"/>
    <w:lvl w:ilvl="0">
      <w:start w:val="1"/>
      <w:numFmt w:val="bullet"/>
      <w:lvlText w:val=""/>
      <w:lvlJc w:val="left"/>
      <w:pPr>
        <w:tabs>
          <w:tab w:val="num" w:pos="1080"/>
        </w:tabs>
        <w:ind w:left="1080" w:hanging="360"/>
      </w:pPr>
      <w:rPr>
        <w:rFonts w:ascii="Symbol" w:hAnsi="Symbol"/>
      </w:rPr>
    </w:lvl>
  </w:abstractNum>
  <w:abstractNum w:abstractNumId="7">
    <w:nsid w:val="00000008"/>
    <w:multiLevelType w:val="singleLevel"/>
    <w:tmpl w:val="00000008"/>
    <w:name w:val="WW8Num9"/>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10"/>
    <w:lvl w:ilvl="0">
      <w:start w:val="1"/>
      <w:numFmt w:val="bullet"/>
      <w:lvlText w:val=""/>
      <w:lvlJc w:val="left"/>
      <w:pPr>
        <w:tabs>
          <w:tab w:val="num" w:pos="1126"/>
        </w:tabs>
        <w:ind w:left="1126" w:hanging="360"/>
      </w:pPr>
      <w:rPr>
        <w:rFonts w:ascii="Symbol" w:hAnsi="Symbol"/>
      </w:rPr>
    </w:lvl>
  </w:abstractNum>
  <w:abstractNum w:abstractNumId="9">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2"/>
  </w:compat>
  <w:rsids>
    <w:rsidRoot w:val="006E0B8A"/>
    <w:rsid w:val="000A5577"/>
    <w:rsid w:val="006E0B8A"/>
    <w:rsid w:val="00714AEB"/>
    <w:rsid w:val="00786ACE"/>
    <w:rsid w:val="00C27E7C"/>
    <w:rsid w:val="00CD7B47"/>
    <w:rsid w:val="00DA1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B8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0B8A"/>
    <w:pPr>
      <w:jc w:val="center"/>
    </w:pPr>
    <w:rPr>
      <w:sz w:val="72"/>
    </w:rPr>
  </w:style>
  <w:style w:type="character" w:customStyle="1" w:styleId="a4">
    <w:name w:val="Основной текст Знак"/>
    <w:basedOn w:val="a0"/>
    <w:link w:val="a3"/>
    <w:rsid w:val="006E0B8A"/>
    <w:rPr>
      <w:rFonts w:ascii="Times New Roman" w:eastAsia="Times New Roman" w:hAnsi="Times New Roman" w:cs="Times New Roman"/>
      <w:sz w:val="7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4230</Words>
  <Characters>24112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school8-klass1a</dc:creator>
  <cp:lastModifiedBy>DNA7 X86</cp:lastModifiedBy>
  <cp:revision>4</cp:revision>
  <dcterms:created xsi:type="dcterms:W3CDTF">2012-09-17T15:03:00Z</dcterms:created>
  <dcterms:modified xsi:type="dcterms:W3CDTF">2013-08-09T10:39:00Z</dcterms:modified>
</cp:coreProperties>
</file>