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4" w:rsidRDefault="006321D4" w:rsidP="006321D4">
      <w:pPr>
        <w:jc w:val="center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Муниципальное общеобразовательное учреждение средняя общеобразовательная школа №2 п</w:t>
      </w:r>
      <w:proofErr w:type="gramStart"/>
      <w:r>
        <w:rPr>
          <w:bCs/>
          <w:sz w:val="28"/>
          <w:szCs w:val="28"/>
          <w:lang w:eastAsia="en-US" w:bidi="en-US"/>
        </w:rPr>
        <w:t>.С</w:t>
      </w:r>
      <w:proofErr w:type="gramEnd"/>
      <w:r>
        <w:rPr>
          <w:bCs/>
          <w:sz w:val="28"/>
          <w:szCs w:val="28"/>
          <w:lang w:eastAsia="en-US" w:bidi="en-US"/>
        </w:rPr>
        <w:t>елижарово</w:t>
      </w:r>
    </w:p>
    <w:p w:rsidR="006321D4" w:rsidRDefault="006321D4" w:rsidP="00AD3B59">
      <w:pPr>
        <w:rPr>
          <w:bCs/>
          <w:sz w:val="28"/>
          <w:szCs w:val="28"/>
          <w:lang w:eastAsia="en-US" w:bidi="en-US"/>
        </w:rPr>
      </w:pPr>
    </w:p>
    <w:p w:rsidR="006321D4" w:rsidRDefault="006321D4" w:rsidP="00AD3B59">
      <w:pPr>
        <w:rPr>
          <w:bCs/>
          <w:sz w:val="28"/>
          <w:szCs w:val="28"/>
          <w:lang w:eastAsia="en-US" w:bidi="en-US"/>
        </w:rPr>
      </w:pPr>
    </w:p>
    <w:p w:rsidR="006321D4" w:rsidRDefault="006321D4" w:rsidP="00AD3B59">
      <w:pPr>
        <w:rPr>
          <w:bCs/>
          <w:sz w:val="28"/>
          <w:szCs w:val="28"/>
          <w:lang w:eastAsia="en-US" w:bidi="en-US"/>
        </w:rPr>
      </w:pPr>
    </w:p>
    <w:p w:rsidR="00EC1C03" w:rsidRDefault="00AD0AB4" w:rsidP="00AD3B59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Принято </w:t>
      </w:r>
      <w:r w:rsidR="00AD3B59">
        <w:rPr>
          <w:bCs/>
          <w:sz w:val="28"/>
          <w:szCs w:val="28"/>
          <w:lang w:eastAsia="en-US" w:bidi="en-US"/>
        </w:rPr>
        <w:t xml:space="preserve">на </w:t>
      </w:r>
      <w:proofErr w:type="spellStart"/>
      <w:r w:rsidR="00AD3B59">
        <w:rPr>
          <w:bCs/>
          <w:sz w:val="28"/>
          <w:szCs w:val="28"/>
          <w:lang w:eastAsia="en-US" w:bidi="en-US"/>
        </w:rPr>
        <w:t>заседани</w:t>
      </w:r>
      <w:r w:rsidR="00AD3B59" w:rsidRPr="00AD3B59">
        <w:rPr>
          <w:bCs/>
          <w:sz w:val="28"/>
          <w:szCs w:val="28"/>
          <w:lang w:eastAsia="en-US" w:bidi="en-US"/>
        </w:rPr>
        <w:t>и</w:t>
      </w:r>
      <w:r>
        <w:rPr>
          <w:bCs/>
          <w:sz w:val="28"/>
          <w:szCs w:val="28"/>
          <w:lang w:eastAsia="en-US" w:bidi="en-US"/>
        </w:rPr>
        <w:t>Утверждено</w:t>
      </w:r>
      <w:proofErr w:type="spellEnd"/>
      <w:r>
        <w:rPr>
          <w:bCs/>
          <w:sz w:val="28"/>
          <w:szCs w:val="28"/>
          <w:lang w:eastAsia="en-US" w:bidi="en-US"/>
        </w:rPr>
        <w:t xml:space="preserve">  приказом</w:t>
      </w:r>
    </w:p>
    <w:p w:rsidR="006321D4" w:rsidRDefault="00AD3B59" w:rsidP="00AD3B59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</w:t>
      </w:r>
      <w:r w:rsidRPr="00AD3B59">
        <w:rPr>
          <w:bCs/>
          <w:sz w:val="28"/>
          <w:szCs w:val="28"/>
          <w:lang w:eastAsia="en-US" w:bidi="en-US"/>
        </w:rPr>
        <w:t xml:space="preserve">едагогического </w:t>
      </w:r>
      <w:r>
        <w:rPr>
          <w:bCs/>
          <w:sz w:val="28"/>
          <w:szCs w:val="28"/>
          <w:lang w:eastAsia="en-US" w:bidi="en-US"/>
        </w:rPr>
        <w:t>совета</w:t>
      </w:r>
      <w:r w:rsidRPr="00AD3B59">
        <w:rPr>
          <w:bCs/>
          <w:sz w:val="28"/>
          <w:szCs w:val="28"/>
          <w:lang w:eastAsia="en-US" w:bidi="en-US"/>
        </w:rPr>
        <w:t xml:space="preserve"> школы</w:t>
      </w:r>
      <w:r w:rsidR="00AD0AB4">
        <w:rPr>
          <w:bCs/>
          <w:sz w:val="28"/>
          <w:szCs w:val="28"/>
          <w:lang w:eastAsia="en-US" w:bidi="en-US"/>
        </w:rPr>
        <w:t xml:space="preserve">,                                                                     № _____ </w:t>
      </w:r>
      <w:proofErr w:type="gramStart"/>
      <w:r w:rsidR="00AD0AB4">
        <w:rPr>
          <w:bCs/>
          <w:sz w:val="28"/>
          <w:szCs w:val="28"/>
          <w:lang w:eastAsia="en-US" w:bidi="en-US"/>
        </w:rPr>
        <w:t>от</w:t>
      </w:r>
      <w:proofErr w:type="gramEnd"/>
      <w:r w:rsidR="00AD0AB4">
        <w:rPr>
          <w:bCs/>
          <w:sz w:val="28"/>
          <w:szCs w:val="28"/>
          <w:lang w:eastAsia="en-US" w:bidi="en-US"/>
        </w:rPr>
        <w:t xml:space="preserve"> ___________________</w:t>
      </w:r>
    </w:p>
    <w:p w:rsidR="00AD3B59" w:rsidRDefault="00AD0AB4" w:rsidP="00AD3B59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протокол №  ___ </w:t>
      </w:r>
      <w:proofErr w:type="gramStart"/>
      <w:r>
        <w:rPr>
          <w:bCs/>
          <w:sz w:val="28"/>
          <w:szCs w:val="28"/>
          <w:lang w:eastAsia="en-US" w:bidi="en-US"/>
        </w:rPr>
        <w:t>от</w:t>
      </w:r>
      <w:proofErr w:type="gramEnd"/>
      <w:r>
        <w:rPr>
          <w:bCs/>
          <w:sz w:val="28"/>
          <w:szCs w:val="28"/>
          <w:lang w:eastAsia="en-US" w:bidi="en-US"/>
        </w:rPr>
        <w:t xml:space="preserve"> ___________                      Директор</w:t>
      </w:r>
      <w:r w:rsidR="00AD3B59">
        <w:rPr>
          <w:bCs/>
          <w:sz w:val="28"/>
          <w:szCs w:val="28"/>
          <w:lang w:eastAsia="en-US" w:bidi="en-US"/>
        </w:rPr>
        <w:t xml:space="preserve">  МОУ СШ №» п. Селижарово</w:t>
      </w:r>
    </w:p>
    <w:p w:rsidR="00AD3B59" w:rsidRDefault="00AD0AB4" w:rsidP="00AD3B59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_______________/Веселова Е.А. /</w:t>
      </w:r>
    </w:p>
    <w:p w:rsidR="006321D4" w:rsidRDefault="006321D4" w:rsidP="006321D4">
      <w:pPr>
        <w:jc w:val="right"/>
        <w:rPr>
          <w:bCs/>
          <w:sz w:val="28"/>
          <w:szCs w:val="28"/>
          <w:lang w:eastAsia="en-US" w:bidi="en-US"/>
        </w:rPr>
      </w:pPr>
    </w:p>
    <w:p w:rsidR="006321D4" w:rsidRDefault="006321D4" w:rsidP="006321D4">
      <w:pPr>
        <w:jc w:val="right"/>
        <w:rPr>
          <w:bCs/>
          <w:sz w:val="28"/>
          <w:szCs w:val="28"/>
          <w:lang w:eastAsia="en-US" w:bidi="en-US"/>
        </w:rPr>
      </w:pPr>
    </w:p>
    <w:p w:rsidR="006321D4" w:rsidRDefault="006321D4" w:rsidP="006321D4">
      <w:pPr>
        <w:jc w:val="right"/>
        <w:rPr>
          <w:bCs/>
          <w:sz w:val="28"/>
          <w:szCs w:val="28"/>
          <w:lang w:eastAsia="en-US" w:bidi="en-US"/>
        </w:rPr>
      </w:pPr>
    </w:p>
    <w:p w:rsidR="006321D4" w:rsidRDefault="006321D4" w:rsidP="002D1224">
      <w:pPr>
        <w:rPr>
          <w:bCs/>
          <w:sz w:val="28"/>
          <w:szCs w:val="28"/>
          <w:lang w:eastAsia="en-US" w:bidi="en-US"/>
        </w:rPr>
      </w:pPr>
    </w:p>
    <w:p w:rsidR="00AD1639" w:rsidRDefault="00AD1639" w:rsidP="006321D4">
      <w:pPr>
        <w:jc w:val="center"/>
        <w:rPr>
          <w:bCs/>
          <w:sz w:val="56"/>
          <w:szCs w:val="56"/>
          <w:lang w:eastAsia="en-US" w:bidi="en-US"/>
        </w:rPr>
      </w:pPr>
      <w:r w:rsidRPr="00AD1639">
        <w:rPr>
          <w:bCs/>
          <w:sz w:val="56"/>
          <w:szCs w:val="56"/>
          <w:lang w:eastAsia="en-US" w:bidi="en-US"/>
        </w:rPr>
        <w:t>Программа дополнительного образования детей</w:t>
      </w:r>
      <w:r>
        <w:rPr>
          <w:bCs/>
          <w:sz w:val="56"/>
          <w:szCs w:val="56"/>
          <w:lang w:eastAsia="en-US" w:bidi="en-US"/>
        </w:rPr>
        <w:t>.</w:t>
      </w:r>
    </w:p>
    <w:p w:rsidR="006321D4" w:rsidRPr="002D1224" w:rsidRDefault="00AD1639" w:rsidP="00AD1639">
      <w:pPr>
        <w:jc w:val="center"/>
        <w:rPr>
          <w:bCs/>
          <w:sz w:val="56"/>
          <w:szCs w:val="56"/>
          <w:lang w:eastAsia="en-US" w:bidi="en-US"/>
        </w:rPr>
      </w:pPr>
      <w:bookmarkStart w:id="0" w:name="_GoBack"/>
      <w:bookmarkEnd w:id="0"/>
      <w:r>
        <w:rPr>
          <w:bCs/>
          <w:sz w:val="56"/>
          <w:szCs w:val="56"/>
          <w:lang w:eastAsia="en-US" w:bidi="en-US"/>
        </w:rPr>
        <w:t>Кружок</w:t>
      </w:r>
      <w:r w:rsidR="000655D0">
        <w:rPr>
          <w:bCs/>
          <w:sz w:val="56"/>
          <w:szCs w:val="56"/>
          <w:lang w:eastAsia="en-US" w:bidi="en-US"/>
        </w:rPr>
        <w:t xml:space="preserve"> </w:t>
      </w:r>
      <w:r w:rsidR="006321D4" w:rsidRPr="002D1224">
        <w:rPr>
          <w:bCs/>
          <w:sz w:val="56"/>
          <w:szCs w:val="56"/>
          <w:lang w:eastAsia="en-US" w:bidi="en-US"/>
        </w:rPr>
        <w:t>«</w:t>
      </w:r>
      <w:r w:rsidR="00F602EB">
        <w:rPr>
          <w:bCs/>
          <w:sz w:val="56"/>
          <w:szCs w:val="56"/>
          <w:lang w:eastAsia="en-US" w:bidi="en-US"/>
        </w:rPr>
        <w:t>Волшебная мастерская</w:t>
      </w:r>
      <w:r w:rsidR="006321D4" w:rsidRPr="002D1224">
        <w:rPr>
          <w:bCs/>
          <w:sz w:val="56"/>
          <w:szCs w:val="56"/>
          <w:lang w:eastAsia="en-US" w:bidi="en-US"/>
        </w:rPr>
        <w:t>»</w:t>
      </w:r>
    </w:p>
    <w:p w:rsidR="006321D4" w:rsidRPr="002D1224" w:rsidRDefault="006321D4" w:rsidP="006321D4">
      <w:pPr>
        <w:jc w:val="center"/>
        <w:rPr>
          <w:bCs/>
          <w:sz w:val="56"/>
          <w:szCs w:val="56"/>
          <w:lang w:eastAsia="en-US" w:bidi="en-US"/>
        </w:rPr>
      </w:pPr>
    </w:p>
    <w:p w:rsidR="006321D4" w:rsidRDefault="00B117EE" w:rsidP="00B117EE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Срок реализации – 1 год.</w:t>
      </w:r>
    </w:p>
    <w:p w:rsidR="006321D4" w:rsidRDefault="006321D4" w:rsidP="006321D4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Направление</w:t>
      </w:r>
      <w:proofErr w:type="gramStart"/>
      <w:r>
        <w:rPr>
          <w:bCs/>
          <w:sz w:val="28"/>
          <w:szCs w:val="28"/>
          <w:lang w:eastAsia="en-US" w:bidi="en-US"/>
        </w:rPr>
        <w:t xml:space="preserve"> :.</w:t>
      </w:r>
      <w:proofErr w:type="gramEnd"/>
    </w:p>
    <w:p w:rsidR="006321D4" w:rsidRPr="00AD3B59" w:rsidRDefault="006321D4" w:rsidP="006321D4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Класс</w:t>
      </w:r>
      <w:proofErr w:type="gramStart"/>
      <w:r>
        <w:rPr>
          <w:bCs/>
          <w:sz w:val="28"/>
          <w:szCs w:val="28"/>
          <w:lang w:eastAsia="en-US" w:bidi="en-US"/>
        </w:rPr>
        <w:t xml:space="preserve"> :</w:t>
      </w:r>
      <w:proofErr w:type="gramEnd"/>
      <w:r>
        <w:rPr>
          <w:bCs/>
          <w:sz w:val="28"/>
          <w:szCs w:val="28"/>
          <w:lang w:eastAsia="en-US" w:bidi="en-US"/>
        </w:rPr>
        <w:t xml:space="preserve"> 1</w:t>
      </w:r>
    </w:p>
    <w:p w:rsidR="00EC1C03" w:rsidRPr="006321D4" w:rsidRDefault="006321D4" w:rsidP="006321D4">
      <w:pPr>
        <w:rPr>
          <w:bCs/>
          <w:sz w:val="28"/>
          <w:szCs w:val="28"/>
          <w:lang w:eastAsia="en-US" w:bidi="en-US"/>
        </w:rPr>
      </w:pPr>
      <w:r w:rsidRPr="006321D4">
        <w:rPr>
          <w:bCs/>
          <w:sz w:val="28"/>
          <w:szCs w:val="28"/>
          <w:lang w:eastAsia="en-US" w:bidi="en-US"/>
        </w:rPr>
        <w:t>Составитель</w:t>
      </w:r>
      <w:proofErr w:type="gramStart"/>
      <w:r w:rsidRPr="006321D4">
        <w:rPr>
          <w:bCs/>
          <w:sz w:val="28"/>
          <w:szCs w:val="28"/>
          <w:lang w:eastAsia="en-US" w:bidi="en-US"/>
        </w:rPr>
        <w:t xml:space="preserve"> :</w:t>
      </w:r>
      <w:proofErr w:type="gramEnd"/>
      <w:r w:rsidRPr="006321D4">
        <w:rPr>
          <w:bCs/>
          <w:sz w:val="28"/>
          <w:szCs w:val="28"/>
          <w:lang w:eastAsia="en-US" w:bidi="en-US"/>
        </w:rPr>
        <w:t xml:space="preserve"> Барсукова Наталья Васильевна</w:t>
      </w:r>
    </w:p>
    <w:p w:rsidR="006321D4" w:rsidRPr="006321D4" w:rsidRDefault="006321D4" w:rsidP="006321D4">
      <w:pPr>
        <w:rPr>
          <w:bCs/>
          <w:sz w:val="28"/>
          <w:szCs w:val="28"/>
          <w:lang w:eastAsia="en-US" w:bidi="en-US"/>
        </w:rPr>
      </w:pPr>
      <w:r w:rsidRPr="006321D4">
        <w:rPr>
          <w:bCs/>
          <w:sz w:val="28"/>
          <w:szCs w:val="28"/>
          <w:lang w:eastAsia="en-US" w:bidi="en-US"/>
        </w:rPr>
        <w:t>К</w:t>
      </w:r>
      <w:r w:rsidR="002D1224">
        <w:rPr>
          <w:bCs/>
          <w:sz w:val="28"/>
          <w:szCs w:val="28"/>
          <w:lang w:eastAsia="en-US" w:bidi="en-US"/>
        </w:rPr>
        <w:t>валификационная  к</w:t>
      </w:r>
      <w:r w:rsidRPr="006321D4">
        <w:rPr>
          <w:bCs/>
          <w:sz w:val="28"/>
          <w:szCs w:val="28"/>
          <w:lang w:eastAsia="en-US" w:bidi="en-US"/>
        </w:rPr>
        <w:t>атегория</w:t>
      </w:r>
      <w:proofErr w:type="gramStart"/>
      <w:r w:rsidRPr="006321D4">
        <w:rPr>
          <w:bCs/>
          <w:sz w:val="28"/>
          <w:szCs w:val="28"/>
          <w:lang w:eastAsia="en-US" w:bidi="en-US"/>
        </w:rPr>
        <w:t xml:space="preserve"> :</w:t>
      </w:r>
      <w:proofErr w:type="gramEnd"/>
      <w:r w:rsidRPr="006321D4">
        <w:rPr>
          <w:bCs/>
          <w:sz w:val="28"/>
          <w:szCs w:val="28"/>
          <w:lang w:eastAsia="en-US" w:bidi="en-US"/>
        </w:rPr>
        <w:t xml:space="preserve"> </w:t>
      </w:r>
      <w:r w:rsidR="00F602EB">
        <w:rPr>
          <w:bCs/>
          <w:sz w:val="28"/>
          <w:szCs w:val="28"/>
          <w:lang w:eastAsia="en-US" w:bidi="en-US"/>
        </w:rPr>
        <w:t>1</w:t>
      </w:r>
    </w:p>
    <w:p w:rsidR="00EC1C03" w:rsidRDefault="00EC1C03" w:rsidP="001F765F">
      <w:pPr>
        <w:jc w:val="center"/>
        <w:rPr>
          <w:bCs/>
          <w:sz w:val="28"/>
          <w:szCs w:val="28"/>
          <w:lang w:eastAsia="en-US" w:bidi="en-US"/>
        </w:rPr>
      </w:pPr>
    </w:p>
    <w:p w:rsidR="002D1224" w:rsidRPr="006321D4" w:rsidRDefault="002D1224" w:rsidP="001F765F">
      <w:pPr>
        <w:jc w:val="center"/>
        <w:rPr>
          <w:bCs/>
          <w:sz w:val="28"/>
          <w:szCs w:val="28"/>
          <w:lang w:eastAsia="en-US" w:bidi="en-US"/>
        </w:rPr>
      </w:pPr>
    </w:p>
    <w:p w:rsidR="00EC1C03" w:rsidRPr="002D1224" w:rsidRDefault="00F602EB" w:rsidP="001F765F">
      <w:pPr>
        <w:jc w:val="center"/>
        <w:rPr>
          <w:bCs/>
          <w:sz w:val="36"/>
          <w:szCs w:val="36"/>
          <w:lang w:eastAsia="en-US" w:bidi="en-US"/>
        </w:rPr>
      </w:pPr>
      <w:r>
        <w:rPr>
          <w:bCs/>
          <w:sz w:val="36"/>
          <w:szCs w:val="36"/>
          <w:lang w:eastAsia="en-US" w:bidi="en-US"/>
        </w:rPr>
        <w:t>2014/2015</w:t>
      </w:r>
      <w:r w:rsidR="002D1224" w:rsidRPr="002D1224">
        <w:rPr>
          <w:bCs/>
          <w:sz w:val="36"/>
          <w:szCs w:val="36"/>
          <w:lang w:eastAsia="en-US" w:bidi="en-US"/>
        </w:rPr>
        <w:t xml:space="preserve"> учебный год</w:t>
      </w:r>
    </w:p>
    <w:p w:rsidR="00EC1C03" w:rsidRPr="002D1224" w:rsidRDefault="00EC1C03" w:rsidP="001F765F">
      <w:pPr>
        <w:jc w:val="center"/>
        <w:rPr>
          <w:b/>
          <w:bCs/>
          <w:sz w:val="36"/>
          <w:szCs w:val="36"/>
          <w:lang w:eastAsia="en-US" w:bidi="en-US"/>
        </w:rPr>
      </w:pPr>
    </w:p>
    <w:p w:rsidR="002D1224" w:rsidRDefault="002D1224" w:rsidP="006321D4">
      <w:pPr>
        <w:jc w:val="center"/>
        <w:rPr>
          <w:b/>
          <w:bCs/>
          <w:sz w:val="36"/>
          <w:szCs w:val="36"/>
          <w:lang w:eastAsia="en-US" w:bidi="en-US"/>
        </w:rPr>
      </w:pPr>
    </w:p>
    <w:p w:rsidR="00AD0AB4" w:rsidRDefault="00AD0AB4" w:rsidP="006321D4">
      <w:pPr>
        <w:jc w:val="center"/>
        <w:rPr>
          <w:b/>
          <w:bCs/>
          <w:sz w:val="28"/>
          <w:szCs w:val="28"/>
          <w:lang w:eastAsia="en-US" w:bidi="en-US"/>
        </w:rPr>
      </w:pPr>
    </w:p>
    <w:p w:rsidR="00AD0AB4" w:rsidRDefault="00AD0AB4" w:rsidP="006321D4">
      <w:pPr>
        <w:jc w:val="center"/>
        <w:rPr>
          <w:b/>
          <w:bCs/>
          <w:sz w:val="28"/>
          <w:szCs w:val="28"/>
          <w:lang w:eastAsia="en-US" w:bidi="en-US"/>
        </w:rPr>
      </w:pPr>
    </w:p>
    <w:p w:rsidR="00B117EE" w:rsidRDefault="00B117EE" w:rsidP="00B117EE">
      <w:pPr>
        <w:jc w:val="center"/>
        <w:rPr>
          <w:b/>
          <w:bCs/>
          <w:sz w:val="32"/>
          <w:szCs w:val="32"/>
          <w:lang w:eastAsia="en-US" w:bidi="en-US"/>
        </w:rPr>
      </w:pPr>
      <w:r w:rsidRPr="00B117EE">
        <w:rPr>
          <w:b/>
          <w:bCs/>
          <w:sz w:val="32"/>
          <w:szCs w:val="32"/>
          <w:lang w:eastAsia="en-US" w:bidi="en-US"/>
        </w:rPr>
        <w:lastRenderedPageBreak/>
        <w:t>Пояснительная записка.</w:t>
      </w:r>
    </w:p>
    <w:p w:rsidR="00B117EE" w:rsidRPr="00B117EE" w:rsidRDefault="00B117EE" w:rsidP="00B117EE">
      <w:pPr>
        <w:jc w:val="center"/>
        <w:rPr>
          <w:b/>
          <w:bCs/>
          <w:sz w:val="32"/>
          <w:szCs w:val="32"/>
          <w:lang w:eastAsia="en-US" w:bidi="en-US"/>
        </w:rPr>
      </w:pP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  <w:r w:rsidRPr="00B117EE">
        <w:rPr>
          <w:b/>
          <w:bCs/>
          <w:sz w:val="28"/>
          <w:szCs w:val="28"/>
          <w:lang w:eastAsia="en-US" w:bidi="en-US"/>
        </w:rPr>
        <w:t>Нормативно-правовая база: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Конституция Российской Федерации от 12.12.1993 г.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Закон Российской Федерации «Об образовании» от 10.07.1992 г.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№ 3266- 1 (с последующими изменениями и дополнениями)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 xml:space="preserve">Конвенция ООН о правах ребенка 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Закон РФ «Об основных гарантиях прав ребёнка».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Федеральный государственный образовательный стандарт основного общего образования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Концепция духовно-нравственного воспитания российских школьников.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Закон Тверской области «Об образовании».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Устав школы.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•</w:t>
      </w:r>
      <w:r w:rsidRPr="00B117EE">
        <w:rPr>
          <w:bCs/>
          <w:sz w:val="28"/>
          <w:szCs w:val="28"/>
          <w:lang w:eastAsia="en-US" w:bidi="en-US"/>
        </w:rPr>
        <w:tab/>
        <w:t>Локальные акты школы.</w:t>
      </w: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  <w:r w:rsidRPr="00B117EE">
        <w:rPr>
          <w:b/>
          <w:bCs/>
          <w:sz w:val="28"/>
          <w:szCs w:val="28"/>
          <w:lang w:eastAsia="en-US" w:bidi="en-US"/>
        </w:rPr>
        <w:t>Назначение программы: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    Кружок «</w:t>
      </w:r>
      <w:r w:rsidR="00F602EB">
        <w:rPr>
          <w:bCs/>
          <w:sz w:val="28"/>
          <w:szCs w:val="28"/>
          <w:lang w:eastAsia="en-US" w:bidi="en-US"/>
        </w:rPr>
        <w:t>Волшебная мастерская</w:t>
      </w:r>
      <w:r w:rsidRPr="00B117EE">
        <w:rPr>
          <w:bCs/>
          <w:sz w:val="28"/>
          <w:szCs w:val="28"/>
          <w:lang w:eastAsia="en-US" w:bidi="en-US"/>
        </w:rPr>
        <w:t xml:space="preserve">» интегрируется с общеобразовательными курсами «Технология» и «Изобразительное искусство». Программой предусматриваются тематические пересечения с такими дисциплинами, как математика (построение геометрических фигур линейкой и угольником, расчет необходимых размеров и др.), окружающий мир (создание образов животного и растительного мира), что обогащает занятия художественным трудом  и повышает заинтересованность учащихся.  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Занятия художественной практической деятельностью 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  Социальное  значение кружка  обусловлено тем, что обучающиеся  приобретают и совершенствуют опыт творческой преобразовательной деятельности, получают возможность творческого саморазвития; обучаются полезным и социально ценным видам практической деятельности; учатся продуктивному взаимодействию.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  Помимо этого, работа детей имеет ярко выраженный нравственный смысл, поскольку она направлена на других людей, повышение их положительного эмоционального состояния. </w:t>
      </w:r>
    </w:p>
    <w:p w:rsid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lastRenderedPageBreak/>
        <w:t xml:space="preserve"> Общекультурное значение кружка обусловлено тем, что учащиеся расширяют свой культурный кругозор, приобретая знания о традициях, обычаях, в соответствии с которыми люди устраивают свой быт и оформляют те или иные события своей жизни; о правилах этикета, о правилах создания гармоничного предметного мира. </w:t>
      </w:r>
    </w:p>
    <w:p w:rsidR="00B117EE" w:rsidRP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  <w:r w:rsidRPr="00B117EE">
        <w:rPr>
          <w:b/>
          <w:bCs/>
          <w:sz w:val="28"/>
          <w:szCs w:val="28"/>
          <w:lang w:eastAsia="en-US" w:bidi="en-US"/>
        </w:rPr>
        <w:t xml:space="preserve">Возрастная группа </w:t>
      </w:r>
      <w:proofErr w:type="gramStart"/>
      <w:r w:rsidRPr="00B117EE">
        <w:rPr>
          <w:b/>
          <w:bCs/>
          <w:sz w:val="28"/>
          <w:szCs w:val="28"/>
          <w:lang w:eastAsia="en-US" w:bidi="en-US"/>
        </w:rPr>
        <w:t>обучающихся</w:t>
      </w:r>
      <w:proofErr w:type="gramEnd"/>
      <w:r w:rsidRPr="00B117EE">
        <w:rPr>
          <w:b/>
          <w:bCs/>
          <w:sz w:val="28"/>
          <w:szCs w:val="28"/>
          <w:lang w:eastAsia="en-US" w:bidi="en-US"/>
        </w:rPr>
        <w:t>, на которых ориентированы занятия:</w:t>
      </w:r>
    </w:p>
    <w:p w:rsidR="00B117EE" w:rsidRDefault="00B117EE" w:rsidP="00506E67">
      <w:pPr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 программа кружка «</w:t>
      </w:r>
      <w:r w:rsidR="00F602EB">
        <w:rPr>
          <w:bCs/>
          <w:sz w:val="28"/>
          <w:szCs w:val="28"/>
          <w:lang w:eastAsia="en-US" w:bidi="en-US"/>
        </w:rPr>
        <w:t>Волшебная мастерская</w:t>
      </w:r>
      <w:r w:rsidRPr="00B117EE">
        <w:rPr>
          <w:bCs/>
          <w:sz w:val="28"/>
          <w:szCs w:val="28"/>
          <w:lang w:eastAsia="en-US" w:bidi="en-US"/>
        </w:rPr>
        <w:t>» разработана для зан</w:t>
      </w:r>
      <w:r w:rsidR="00506E67">
        <w:rPr>
          <w:bCs/>
          <w:sz w:val="28"/>
          <w:szCs w:val="28"/>
          <w:lang w:eastAsia="en-US" w:bidi="en-US"/>
        </w:rPr>
        <w:t>ятий с учащимися 1 класса общеобразовательной школы.</w:t>
      </w:r>
    </w:p>
    <w:p w:rsidR="00506E67" w:rsidRDefault="00506E67" w:rsidP="00506E67">
      <w:pPr>
        <w:rPr>
          <w:bCs/>
          <w:sz w:val="28"/>
          <w:szCs w:val="28"/>
          <w:lang w:eastAsia="en-US" w:bidi="en-US"/>
        </w:rPr>
      </w:pP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  <w:r w:rsidRPr="00B117EE">
        <w:rPr>
          <w:b/>
          <w:bCs/>
          <w:sz w:val="28"/>
          <w:szCs w:val="28"/>
          <w:lang w:eastAsia="en-US" w:bidi="en-US"/>
        </w:rPr>
        <w:t>Объём часов, отпущенных на занятия:</w:t>
      </w:r>
    </w:p>
    <w:p w:rsidR="00B117EE" w:rsidRPr="00B117EE" w:rsidRDefault="00B117EE" w:rsidP="00B117EE">
      <w:pPr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Срок реализации программы – 1 год.</w:t>
      </w:r>
    </w:p>
    <w:p w:rsidR="00B117EE" w:rsidRPr="00B117EE" w:rsidRDefault="00015B2D" w:rsidP="00B117EE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Всего за  год обучения – 3</w:t>
      </w:r>
      <w:r w:rsidR="00A2628B">
        <w:rPr>
          <w:bCs/>
          <w:sz w:val="28"/>
          <w:szCs w:val="28"/>
          <w:lang w:eastAsia="en-US" w:bidi="en-US"/>
        </w:rPr>
        <w:t>6</w:t>
      </w:r>
      <w:r>
        <w:rPr>
          <w:bCs/>
          <w:sz w:val="28"/>
          <w:szCs w:val="28"/>
          <w:lang w:eastAsia="en-US" w:bidi="en-US"/>
        </w:rPr>
        <w:t xml:space="preserve"> часов</w:t>
      </w:r>
    </w:p>
    <w:p w:rsidR="00B117EE" w:rsidRPr="00B117EE" w:rsidRDefault="00B117EE" w:rsidP="00B117EE">
      <w:pPr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>Занятия проводятся один раз в неделю.</w:t>
      </w:r>
    </w:p>
    <w:p w:rsidR="00B117EE" w:rsidRPr="00B117EE" w:rsidRDefault="00B117EE" w:rsidP="00B117EE">
      <w:pPr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Продолжительность одного занятия: </w:t>
      </w:r>
      <w:r w:rsidR="00F602EB">
        <w:rPr>
          <w:bCs/>
          <w:sz w:val="28"/>
          <w:szCs w:val="28"/>
          <w:lang w:eastAsia="en-US" w:bidi="en-US"/>
        </w:rPr>
        <w:t>3</w:t>
      </w:r>
      <w:r w:rsidR="00A2628B">
        <w:rPr>
          <w:bCs/>
          <w:sz w:val="28"/>
          <w:szCs w:val="28"/>
          <w:lang w:eastAsia="en-US" w:bidi="en-US"/>
        </w:rPr>
        <w:t>6</w:t>
      </w:r>
      <w:r w:rsidRPr="00B117EE">
        <w:rPr>
          <w:bCs/>
          <w:sz w:val="28"/>
          <w:szCs w:val="28"/>
          <w:lang w:eastAsia="en-US" w:bidi="en-US"/>
        </w:rPr>
        <w:t>мин.</w:t>
      </w: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</w:p>
    <w:p w:rsidR="00F602EB" w:rsidRPr="00F86ECC" w:rsidRDefault="00F602EB" w:rsidP="00F602EB">
      <w:pPr>
        <w:tabs>
          <w:tab w:val="left" w:pos="2400"/>
          <w:tab w:val="center" w:pos="4832"/>
        </w:tabs>
        <w:ind w:firstLine="310"/>
      </w:pPr>
      <w:r w:rsidRPr="001F346A">
        <w:rPr>
          <w:color w:val="0000FF"/>
          <w:sz w:val="28"/>
          <w:szCs w:val="28"/>
        </w:rPr>
        <w:t xml:space="preserve">    </w:t>
      </w:r>
    </w:p>
    <w:p w:rsidR="00F602EB" w:rsidRPr="00F86ECC" w:rsidRDefault="00F602EB" w:rsidP="00F602EB">
      <w:pPr>
        <w:tabs>
          <w:tab w:val="left" w:pos="2670"/>
          <w:tab w:val="center" w:pos="4832"/>
        </w:tabs>
        <w:ind w:firstLine="31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                              </w:t>
      </w:r>
    </w:p>
    <w:p w:rsidR="00F602EB" w:rsidRPr="00F86ECC" w:rsidRDefault="00F602EB" w:rsidP="00F602EB">
      <w:pPr>
        <w:jc w:val="both"/>
        <w:rPr>
          <w:sz w:val="24"/>
          <w:szCs w:val="24"/>
        </w:rPr>
      </w:pPr>
    </w:p>
    <w:p w:rsidR="00B117EE" w:rsidRPr="00B117EE" w:rsidRDefault="00B117EE" w:rsidP="00B117EE">
      <w:pPr>
        <w:jc w:val="center"/>
        <w:rPr>
          <w:b/>
          <w:bCs/>
          <w:sz w:val="28"/>
          <w:szCs w:val="28"/>
          <w:lang w:eastAsia="en-US" w:bidi="en-US"/>
        </w:rPr>
      </w:pPr>
    </w:p>
    <w:p w:rsidR="00B117EE" w:rsidRPr="00B117EE" w:rsidRDefault="00B117EE" w:rsidP="00B117EE">
      <w:pPr>
        <w:rPr>
          <w:b/>
          <w:bCs/>
          <w:sz w:val="28"/>
          <w:szCs w:val="28"/>
          <w:lang w:eastAsia="en-US" w:bidi="en-US"/>
        </w:rPr>
      </w:pPr>
      <w:r w:rsidRPr="00B117EE">
        <w:rPr>
          <w:b/>
          <w:bCs/>
          <w:sz w:val="28"/>
          <w:szCs w:val="28"/>
          <w:lang w:eastAsia="en-US" w:bidi="en-US"/>
        </w:rPr>
        <w:t>Цели</w:t>
      </w:r>
      <w:proofErr w:type="gramStart"/>
      <w:r w:rsidRPr="00B117EE">
        <w:rPr>
          <w:b/>
          <w:bCs/>
          <w:sz w:val="28"/>
          <w:szCs w:val="28"/>
          <w:lang w:eastAsia="en-US" w:bidi="en-US"/>
        </w:rPr>
        <w:t xml:space="preserve"> :</w:t>
      </w:r>
      <w:proofErr w:type="gramEnd"/>
    </w:p>
    <w:p w:rsidR="00B117EE" w:rsidRDefault="00B117EE" w:rsidP="00B117EE">
      <w:pPr>
        <w:jc w:val="both"/>
        <w:rPr>
          <w:bCs/>
          <w:sz w:val="28"/>
          <w:szCs w:val="28"/>
          <w:lang w:eastAsia="en-US" w:bidi="en-US"/>
        </w:rPr>
      </w:pPr>
      <w:r w:rsidRPr="00B117EE">
        <w:rPr>
          <w:bCs/>
          <w:sz w:val="28"/>
          <w:szCs w:val="28"/>
          <w:lang w:eastAsia="en-US" w:bidi="en-US"/>
        </w:rPr>
        <w:t xml:space="preserve">гармоничное единство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традиций, уважительного отношения к труду. </w:t>
      </w:r>
    </w:p>
    <w:p w:rsidR="00F602EB" w:rsidRPr="00B117EE" w:rsidRDefault="00F602EB" w:rsidP="00B117EE">
      <w:pPr>
        <w:jc w:val="both"/>
        <w:rPr>
          <w:bCs/>
          <w:sz w:val="28"/>
          <w:szCs w:val="28"/>
          <w:lang w:eastAsia="en-US" w:bidi="en-US"/>
        </w:rPr>
      </w:pPr>
    </w:p>
    <w:p w:rsidR="00F602EB" w:rsidRPr="00762F0B" w:rsidRDefault="00F602EB" w:rsidP="00F602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2EB">
        <w:rPr>
          <w:sz w:val="28"/>
          <w:szCs w:val="28"/>
        </w:rPr>
        <w:t xml:space="preserve">Для достижения этой цели программа ставит следующие </w:t>
      </w:r>
      <w:r w:rsidRPr="00762F0B">
        <w:rPr>
          <w:b/>
          <w:sz w:val="28"/>
          <w:szCs w:val="28"/>
        </w:rPr>
        <w:t>задачи</w:t>
      </w:r>
      <w:r w:rsidRPr="00762F0B">
        <w:rPr>
          <w:sz w:val="28"/>
          <w:szCs w:val="28"/>
        </w:rPr>
        <w:t>:</w:t>
      </w:r>
    </w:p>
    <w:p w:rsidR="00F602EB" w:rsidRPr="00F602EB" w:rsidRDefault="00F602EB" w:rsidP="00F602EB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300"/>
      </w:tblGrid>
      <w:tr w:rsidR="00F602EB" w:rsidRPr="00F602EB" w:rsidTr="00F602EB">
        <w:trPr>
          <w:trHeight w:val="720"/>
        </w:trPr>
        <w:tc>
          <w:tcPr>
            <w:tcW w:w="9360" w:type="dxa"/>
            <w:gridSpan w:val="2"/>
          </w:tcPr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ab/>
            </w:r>
          </w:p>
        </w:tc>
      </w:tr>
      <w:tr w:rsidR="00F602EB" w:rsidRPr="00F602EB" w:rsidTr="00F602EB">
        <w:trPr>
          <w:trHeight w:val="720"/>
        </w:trPr>
        <w:tc>
          <w:tcPr>
            <w:tcW w:w="3060" w:type="dxa"/>
          </w:tcPr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Образовательные</w:t>
            </w: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lastRenderedPageBreak/>
              <w:t>1. Формировать навыки и умения по изготовлению и оформлению выполненной работы.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lastRenderedPageBreak/>
              <w:t>2. Обучить детей владению инструментами и приспособлениями 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3. Научить выполнять «потайной» шов.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4. Обучать шитью мягкой игрушки и сувениров из меха, выполнению аппликации из лоскутков.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5. Обучать художественному моделированию из бумаги.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6. Обучить приемам конструирования поделок из природного материала.</w:t>
            </w: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F602EB" w:rsidRPr="00F602EB" w:rsidTr="00F602EB">
        <w:trPr>
          <w:trHeight w:val="720"/>
        </w:trPr>
        <w:tc>
          <w:tcPr>
            <w:tcW w:w="3060" w:type="dxa"/>
          </w:tcPr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Развивающие</w:t>
            </w: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1.Развивать мелкую моторику рук.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2.Развивать внимание, память, воображение, усидчивость.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3.Расширять художественный кругозор, обогащать  личный жизненно – практический опыт учащихся.</w:t>
            </w: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F602EB" w:rsidRPr="00F602EB" w:rsidTr="00F602EB">
        <w:trPr>
          <w:trHeight w:val="1439"/>
        </w:trPr>
        <w:tc>
          <w:tcPr>
            <w:tcW w:w="3060" w:type="dxa"/>
          </w:tcPr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Воспитательные</w:t>
            </w:r>
          </w:p>
          <w:p w:rsidR="00F602EB" w:rsidRPr="00F602EB" w:rsidRDefault="00F602EB" w:rsidP="00F602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1.Воспитывать трудолюбие, аккуратность, адекватную самооценку.</w:t>
            </w: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2. Формировать  творческий подход к выбранному виду деятельности.</w:t>
            </w:r>
          </w:p>
        </w:tc>
      </w:tr>
    </w:tbl>
    <w:p w:rsidR="00F602EB" w:rsidRPr="00F86ECC" w:rsidRDefault="00F602EB" w:rsidP="00F602EB">
      <w:pPr>
        <w:jc w:val="both"/>
        <w:rPr>
          <w:sz w:val="24"/>
          <w:szCs w:val="24"/>
        </w:rPr>
      </w:pPr>
    </w:p>
    <w:p w:rsidR="00F602EB" w:rsidRPr="00762F0B" w:rsidRDefault="00F602EB" w:rsidP="00F602EB">
      <w:pPr>
        <w:spacing w:line="360" w:lineRule="auto"/>
        <w:ind w:left="360"/>
        <w:rPr>
          <w:sz w:val="28"/>
          <w:szCs w:val="28"/>
        </w:rPr>
      </w:pPr>
      <w:r w:rsidRPr="00F602EB">
        <w:rPr>
          <w:color w:val="000000"/>
          <w:sz w:val="28"/>
          <w:szCs w:val="28"/>
        </w:rPr>
        <w:t xml:space="preserve">Программа предусматривает различные </w:t>
      </w:r>
      <w:r w:rsidRPr="00762F0B">
        <w:rPr>
          <w:b/>
          <w:sz w:val="28"/>
          <w:szCs w:val="28"/>
        </w:rPr>
        <w:t>формы и методы работы</w:t>
      </w:r>
      <w:r w:rsidRPr="00762F0B">
        <w:rPr>
          <w:sz w:val="28"/>
          <w:szCs w:val="28"/>
        </w:rPr>
        <w:t>:</w:t>
      </w:r>
    </w:p>
    <w:p w:rsidR="00F602EB" w:rsidRPr="00F602EB" w:rsidRDefault="00F602EB" w:rsidP="00F602EB">
      <w:pPr>
        <w:pStyle w:val="a8"/>
        <w:numPr>
          <w:ilvl w:val="0"/>
          <w:numId w:val="5"/>
        </w:numPr>
        <w:spacing w:before="120" w:line="360" w:lineRule="auto"/>
        <w:rPr>
          <w:color w:val="000000"/>
          <w:sz w:val="28"/>
          <w:szCs w:val="28"/>
        </w:rPr>
      </w:pPr>
      <w:r w:rsidRPr="00F602EB">
        <w:rPr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F602EB" w:rsidRPr="00F602EB" w:rsidRDefault="00F602EB" w:rsidP="00F602EB">
      <w:pPr>
        <w:pStyle w:val="a8"/>
        <w:numPr>
          <w:ilvl w:val="0"/>
          <w:numId w:val="5"/>
        </w:numPr>
        <w:spacing w:before="120" w:line="360" w:lineRule="auto"/>
        <w:rPr>
          <w:color w:val="000000"/>
          <w:sz w:val="28"/>
          <w:szCs w:val="28"/>
        </w:rPr>
      </w:pPr>
      <w:r w:rsidRPr="00F602EB">
        <w:rPr>
          <w:color w:val="000000"/>
          <w:sz w:val="28"/>
          <w:szCs w:val="28"/>
        </w:rPr>
        <w:t>работа с наглядными пособиями и наглядным материалом;</w:t>
      </w:r>
    </w:p>
    <w:p w:rsidR="00F602EB" w:rsidRPr="00F602EB" w:rsidRDefault="00F602EB" w:rsidP="00F602EB">
      <w:pPr>
        <w:pStyle w:val="a8"/>
        <w:numPr>
          <w:ilvl w:val="0"/>
          <w:numId w:val="5"/>
        </w:numPr>
        <w:tabs>
          <w:tab w:val="left" w:pos="1134"/>
        </w:tabs>
        <w:spacing w:before="120" w:line="360" w:lineRule="auto"/>
        <w:rPr>
          <w:color w:val="000000"/>
          <w:sz w:val="28"/>
          <w:szCs w:val="28"/>
        </w:rPr>
      </w:pPr>
      <w:r w:rsidRPr="00F602EB">
        <w:rPr>
          <w:color w:val="000000"/>
          <w:sz w:val="28"/>
          <w:szCs w:val="28"/>
        </w:rPr>
        <w:t xml:space="preserve">практические занятия по изготовлению поделок и оформлению     </w:t>
      </w:r>
    </w:p>
    <w:p w:rsidR="00F602EB" w:rsidRPr="00F602EB" w:rsidRDefault="00F602EB" w:rsidP="00F602EB">
      <w:pPr>
        <w:pStyle w:val="a8"/>
        <w:tabs>
          <w:tab w:val="left" w:pos="1134"/>
        </w:tabs>
        <w:spacing w:line="360" w:lineRule="auto"/>
        <w:rPr>
          <w:color w:val="000000"/>
          <w:sz w:val="28"/>
          <w:szCs w:val="28"/>
        </w:rPr>
      </w:pPr>
      <w:r w:rsidRPr="00F602EB">
        <w:rPr>
          <w:color w:val="000000"/>
          <w:sz w:val="28"/>
          <w:szCs w:val="28"/>
        </w:rPr>
        <w:t xml:space="preserve">     творческих отчетов о проделанной работе.</w:t>
      </w:r>
    </w:p>
    <w:p w:rsidR="00F602EB" w:rsidRPr="00F602EB" w:rsidRDefault="00F602EB" w:rsidP="00F602EB">
      <w:pPr>
        <w:jc w:val="both"/>
        <w:rPr>
          <w:sz w:val="28"/>
          <w:szCs w:val="28"/>
        </w:rPr>
      </w:pPr>
    </w:p>
    <w:p w:rsidR="00F602EB" w:rsidRPr="00F602EB" w:rsidRDefault="00F602EB" w:rsidP="00F602EB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9"/>
        <w:gridCol w:w="4882"/>
      </w:tblGrid>
      <w:tr w:rsidR="00F602EB" w:rsidRPr="00F602EB" w:rsidTr="00F602EB">
        <w:trPr>
          <w:trHeight w:val="288"/>
        </w:trPr>
        <w:tc>
          <w:tcPr>
            <w:tcW w:w="4319" w:type="dxa"/>
          </w:tcPr>
          <w:p w:rsidR="00F602EB" w:rsidRPr="00762F0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b/>
                <w:sz w:val="28"/>
                <w:szCs w:val="28"/>
              </w:rPr>
            </w:pPr>
            <w:r w:rsidRPr="00762F0B">
              <w:rPr>
                <w:b/>
                <w:sz w:val="28"/>
                <w:szCs w:val="28"/>
              </w:rPr>
              <w:t xml:space="preserve">    Методы</w:t>
            </w:r>
          </w:p>
          <w:p w:rsidR="00F602EB" w:rsidRPr="00762F0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F602EB" w:rsidRPr="00762F0B" w:rsidRDefault="00F602EB" w:rsidP="00F602EB">
            <w:pPr>
              <w:rPr>
                <w:b/>
                <w:sz w:val="28"/>
                <w:szCs w:val="28"/>
              </w:rPr>
            </w:pPr>
            <w:r w:rsidRPr="00762F0B">
              <w:rPr>
                <w:b/>
                <w:sz w:val="28"/>
                <w:szCs w:val="28"/>
              </w:rPr>
              <w:t xml:space="preserve">         Приемы</w:t>
            </w:r>
          </w:p>
        </w:tc>
      </w:tr>
      <w:tr w:rsidR="00F602EB" w:rsidRPr="00F602EB" w:rsidTr="00F602EB">
        <w:trPr>
          <w:trHeight w:val="695"/>
        </w:trPr>
        <w:tc>
          <w:tcPr>
            <w:tcW w:w="4319" w:type="dxa"/>
          </w:tcPr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Объяснительно-</w:t>
            </w:r>
          </w:p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 xml:space="preserve">иллюстративные   </w:t>
            </w:r>
          </w:p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882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</w:p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Рассказ, показ, беседа</w:t>
            </w:r>
          </w:p>
        </w:tc>
      </w:tr>
      <w:tr w:rsidR="00F602EB" w:rsidRPr="00F602EB" w:rsidTr="00F602EB">
        <w:trPr>
          <w:trHeight w:val="529"/>
        </w:trPr>
        <w:tc>
          <w:tcPr>
            <w:tcW w:w="4319" w:type="dxa"/>
          </w:tcPr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 xml:space="preserve">   Репродуктивные</w:t>
            </w:r>
          </w:p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Практические занятия</w:t>
            </w:r>
          </w:p>
        </w:tc>
      </w:tr>
      <w:tr w:rsidR="00F602EB" w:rsidRPr="00F602EB" w:rsidTr="00F602EB">
        <w:trPr>
          <w:trHeight w:val="556"/>
        </w:trPr>
        <w:tc>
          <w:tcPr>
            <w:tcW w:w="4319" w:type="dxa"/>
          </w:tcPr>
          <w:p w:rsidR="00F602EB" w:rsidRPr="00F602EB" w:rsidRDefault="00F602EB" w:rsidP="00F602EB">
            <w:pPr>
              <w:tabs>
                <w:tab w:val="left" w:pos="2865"/>
                <w:tab w:val="center" w:pos="4895"/>
              </w:tabs>
              <w:ind w:firstLine="436"/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Эвристические</w:t>
            </w:r>
          </w:p>
        </w:tc>
        <w:tc>
          <w:tcPr>
            <w:tcW w:w="4882" w:type="dxa"/>
          </w:tcPr>
          <w:p w:rsidR="00F602EB" w:rsidRPr="00F602EB" w:rsidRDefault="00F602EB" w:rsidP="00F602EB">
            <w:pPr>
              <w:rPr>
                <w:sz w:val="28"/>
                <w:szCs w:val="28"/>
              </w:rPr>
            </w:pPr>
            <w:r w:rsidRPr="00F602EB">
              <w:rPr>
                <w:sz w:val="28"/>
                <w:szCs w:val="28"/>
              </w:rPr>
              <w:t>Творческие задания</w:t>
            </w:r>
          </w:p>
        </w:tc>
      </w:tr>
    </w:tbl>
    <w:p w:rsidR="00F602EB" w:rsidRPr="00F602EB" w:rsidRDefault="00F602EB" w:rsidP="00F602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602EB" w:rsidRPr="00F602EB" w:rsidRDefault="00F602EB" w:rsidP="00B117EE">
      <w:pPr>
        <w:pStyle w:val="a5"/>
        <w:jc w:val="center"/>
        <w:rPr>
          <w:b/>
          <w:sz w:val="28"/>
          <w:szCs w:val="28"/>
        </w:rPr>
      </w:pPr>
    </w:p>
    <w:p w:rsidR="00F602EB" w:rsidRDefault="00F602EB" w:rsidP="00B117EE">
      <w:pPr>
        <w:pStyle w:val="a5"/>
        <w:jc w:val="center"/>
        <w:rPr>
          <w:b/>
          <w:sz w:val="28"/>
          <w:szCs w:val="28"/>
        </w:rPr>
      </w:pPr>
    </w:p>
    <w:p w:rsidR="000F2E80" w:rsidRPr="0005360C" w:rsidRDefault="000F2E80" w:rsidP="000F2E80">
      <w:pPr>
        <w:widowControl w:val="0"/>
        <w:autoSpaceDE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05360C">
        <w:rPr>
          <w:b/>
          <w:sz w:val="28"/>
          <w:szCs w:val="28"/>
        </w:rPr>
        <w:t>Структура курса.</w:t>
      </w:r>
    </w:p>
    <w:tbl>
      <w:tblPr>
        <w:tblStyle w:val="a7"/>
        <w:tblW w:w="0" w:type="auto"/>
        <w:tblLook w:val="04A0"/>
      </w:tblPr>
      <w:tblGrid>
        <w:gridCol w:w="2943"/>
        <w:gridCol w:w="1843"/>
        <w:gridCol w:w="10000"/>
      </w:tblGrid>
      <w:tr w:rsidR="001A0081" w:rsidTr="001A0081">
        <w:tc>
          <w:tcPr>
            <w:tcW w:w="2943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раздела.</w:t>
            </w:r>
          </w:p>
        </w:tc>
        <w:tc>
          <w:tcPr>
            <w:tcW w:w="1843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  <w:tc>
          <w:tcPr>
            <w:tcW w:w="10000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1A0081" w:rsidTr="002B4866">
        <w:trPr>
          <w:trHeight w:val="1103"/>
        </w:trPr>
        <w:tc>
          <w:tcPr>
            <w:tcW w:w="2943" w:type="dxa"/>
          </w:tcPr>
          <w:p w:rsidR="00B87B55" w:rsidRPr="00AD2D6C" w:rsidRDefault="00B87B55" w:rsidP="00AD2D6C">
            <w:pPr>
              <w:ind w:left="360"/>
              <w:rPr>
                <w:b/>
                <w:bCs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t xml:space="preserve">1.Введение </w:t>
            </w:r>
          </w:p>
          <w:p w:rsidR="002B4866" w:rsidRPr="00AD2D6C" w:rsidRDefault="002B4866" w:rsidP="00AD2D6C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2B4866" w:rsidRPr="00AD2D6C" w:rsidRDefault="002B4866" w:rsidP="00AD2D6C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2B4866" w:rsidRPr="00AD2D6C" w:rsidRDefault="002B4866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1" w:rsidRPr="00015B2D" w:rsidRDefault="00B87B55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00" w:type="dxa"/>
          </w:tcPr>
          <w:p w:rsidR="002B4866" w:rsidRDefault="002B4866" w:rsidP="000C1C68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</w:p>
          <w:p w:rsidR="00AD2D6C" w:rsidRDefault="00AD2D6C" w:rsidP="00AD2D6C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понимать приёмы рационального и безопасного использования ручных инструментов: ножниц, швейных игл;</w:t>
            </w:r>
          </w:p>
          <w:p w:rsidR="00AD2D6C" w:rsidRDefault="00AD2D6C" w:rsidP="00AD2D6C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уважительно относиться к труду людей;</w:t>
            </w:r>
          </w:p>
          <w:p w:rsidR="00AD2D6C" w:rsidRPr="005D73BE" w:rsidRDefault="00AD2D6C" w:rsidP="00AD2D6C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0C1C68" w:rsidRDefault="000C1C68" w:rsidP="000C1C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4866" w:rsidTr="002B4866">
        <w:trPr>
          <w:trHeight w:val="5229"/>
        </w:trPr>
        <w:tc>
          <w:tcPr>
            <w:tcW w:w="2943" w:type="dxa"/>
          </w:tcPr>
          <w:p w:rsidR="002B4866" w:rsidRPr="00AD2D6C" w:rsidRDefault="002B4866" w:rsidP="00AD2D6C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AD2D6C">
              <w:rPr>
                <w:sz w:val="24"/>
                <w:szCs w:val="24"/>
              </w:rPr>
              <w:lastRenderedPageBreak/>
              <w:t xml:space="preserve"> </w:t>
            </w:r>
          </w:p>
          <w:p w:rsidR="002B4866" w:rsidRPr="00AD2D6C" w:rsidRDefault="00AD2D6C" w:rsidP="00AD2D6C">
            <w:pPr>
              <w:widowControl w:val="0"/>
              <w:autoSpaceDE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t>2.</w:t>
            </w:r>
            <w:r w:rsidR="002B4866" w:rsidRPr="00AD2D6C">
              <w:rPr>
                <w:b/>
                <w:bCs/>
                <w:sz w:val="28"/>
                <w:szCs w:val="28"/>
              </w:rPr>
              <w:t xml:space="preserve">Работа с бумагой и картоном </w:t>
            </w:r>
          </w:p>
          <w:p w:rsidR="002B4866" w:rsidRPr="00AD2D6C" w:rsidRDefault="002B4866" w:rsidP="00AD2D6C">
            <w:pPr>
              <w:widowControl w:val="0"/>
              <w:autoSpaceDE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B4866" w:rsidRPr="00AD2D6C" w:rsidRDefault="002B4866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  <w:p w:rsidR="002B4866" w:rsidRPr="00AD2D6C" w:rsidRDefault="002B4866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  <w:p w:rsidR="002B4866" w:rsidRPr="00AD2D6C" w:rsidRDefault="002B4866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B2D" w:rsidRDefault="00015B2D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866" w:rsidRPr="00015B2D" w:rsidRDefault="00B87B55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00" w:type="dxa"/>
          </w:tcPr>
          <w:p w:rsidR="002B4866" w:rsidRDefault="002B4866" w:rsidP="000C1C68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</w:p>
          <w:p w:rsidR="002B4866" w:rsidRPr="005D73BE" w:rsidRDefault="002B4866" w:rsidP="000C1C68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овладение действием моделированием;</w:t>
            </w:r>
          </w:p>
          <w:p w:rsidR="002B4866" w:rsidRPr="005D73BE" w:rsidRDefault="002B4866" w:rsidP="000C1C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соблюдение правил личной гигиены и использования</w:t>
            </w:r>
            <w:r w:rsidR="00AD2D6C">
              <w:rPr>
                <w:sz w:val="22"/>
                <w:szCs w:val="22"/>
              </w:rPr>
              <w:t xml:space="preserve"> </w:t>
            </w:r>
            <w:r w:rsidRPr="005D73BE">
              <w:rPr>
                <w:sz w:val="22"/>
                <w:szCs w:val="22"/>
              </w:rPr>
              <w:t>безопасных приемов работы с материалами, инструментами;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jc w:val="both"/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контроль;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коррекция;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оценка;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умение структурировать знания;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способность принимать и сохранять учебную цель и задачу;</w:t>
            </w:r>
          </w:p>
          <w:p w:rsidR="002B4866" w:rsidRPr="005D73BE" w:rsidRDefault="002B4866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5D73BE">
              <w:rPr>
                <w:sz w:val="22"/>
                <w:szCs w:val="22"/>
              </w:rPr>
              <w:t>- синтез, как составление целого из частей;</w:t>
            </w:r>
          </w:p>
          <w:p w:rsidR="002B4866" w:rsidRDefault="002B4866" w:rsidP="000C1C68">
            <w:pPr>
              <w:tabs>
                <w:tab w:val="left" w:pos="6456"/>
              </w:tabs>
              <w:rPr>
                <w:sz w:val="28"/>
                <w:szCs w:val="28"/>
              </w:rPr>
            </w:pPr>
            <w:r w:rsidRPr="005D73BE">
              <w:rPr>
                <w:sz w:val="22"/>
                <w:szCs w:val="22"/>
              </w:rPr>
              <w:t>- преобразование модели</w:t>
            </w:r>
            <w:r>
              <w:rPr>
                <w:sz w:val="22"/>
                <w:szCs w:val="22"/>
              </w:rPr>
              <w:t>;</w:t>
            </w:r>
          </w:p>
          <w:p w:rsidR="002B4866" w:rsidRDefault="002B4866" w:rsidP="000C1C68">
            <w:pPr>
              <w:tabs>
                <w:tab w:val="left" w:pos="6456"/>
              </w:tabs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выполнять практическое задание с опорой на рисунок и инструкцию учителя</w:t>
            </w:r>
            <w:r>
              <w:rPr>
                <w:sz w:val="22"/>
                <w:szCs w:val="22"/>
                <w:lang w:eastAsia="en-US" w:bidi="en-US"/>
              </w:rPr>
              <w:t>.</w:t>
            </w:r>
          </w:p>
          <w:p w:rsidR="002B4866" w:rsidRPr="00A64645" w:rsidRDefault="002B4866" w:rsidP="00EB66B5">
            <w:pPr>
              <w:contextualSpacing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анализировать устройство изделия, определять его назначение и самостоятельно его изготавливать.</w:t>
            </w:r>
          </w:p>
          <w:p w:rsidR="002B4866" w:rsidRPr="00A64645" w:rsidRDefault="002B4866" w:rsidP="00EB66B5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организовывать рабочее место для выполнения практической работы;</w:t>
            </w:r>
          </w:p>
          <w:p w:rsidR="002B4866" w:rsidRDefault="002B4866" w:rsidP="00EB66B5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понимать приёмы рационального и безопасного использования ручных инструментов: ножниц, швейных игл;</w:t>
            </w:r>
          </w:p>
          <w:p w:rsidR="002B4866" w:rsidRDefault="002B4866" w:rsidP="00EB66B5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уважительно относиться к труду людей;</w:t>
            </w:r>
          </w:p>
          <w:p w:rsidR="002B4866" w:rsidRDefault="002B4866" w:rsidP="000C1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4866" w:rsidTr="00AD2D6C">
        <w:trPr>
          <w:trHeight w:val="2819"/>
        </w:trPr>
        <w:tc>
          <w:tcPr>
            <w:tcW w:w="2943" w:type="dxa"/>
          </w:tcPr>
          <w:p w:rsidR="00AD2D6C" w:rsidRPr="00AD2D6C" w:rsidRDefault="00AD2D6C" w:rsidP="00AD2D6C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t xml:space="preserve"> 3.Работа с природным материалом </w:t>
            </w:r>
            <w:r w:rsidRPr="00AD2D6C">
              <w:rPr>
                <w:b/>
                <w:sz w:val="28"/>
                <w:szCs w:val="28"/>
              </w:rPr>
              <w:t xml:space="preserve"> </w:t>
            </w:r>
          </w:p>
          <w:p w:rsidR="002B4866" w:rsidRPr="00AD2D6C" w:rsidRDefault="002B4866" w:rsidP="00AD2D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B2D" w:rsidRDefault="00015B2D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B4866" w:rsidRPr="00015B2D" w:rsidRDefault="00B87B55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0" w:type="dxa"/>
          </w:tcPr>
          <w:p w:rsidR="002B4866" w:rsidRDefault="002B4866" w:rsidP="00EB66B5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овладение действием моделированием;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контроль;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коррекция;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оценка;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AD2D6C" w:rsidRPr="00675665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способность принимать и сохранять учебную цель и задачу;</w:t>
            </w:r>
          </w:p>
          <w:p w:rsidR="002B4866" w:rsidRPr="005D73BE" w:rsidRDefault="00AD2D6C" w:rsidP="00AD2D6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синтез, как составление целого из частей.</w:t>
            </w:r>
          </w:p>
        </w:tc>
      </w:tr>
      <w:tr w:rsidR="00AD2D6C" w:rsidTr="00AD2D6C">
        <w:trPr>
          <w:trHeight w:val="460"/>
        </w:trPr>
        <w:tc>
          <w:tcPr>
            <w:tcW w:w="2943" w:type="dxa"/>
          </w:tcPr>
          <w:p w:rsidR="00AD2D6C" w:rsidRPr="00AD2D6C" w:rsidRDefault="00AD2D6C" w:rsidP="00015B2D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t xml:space="preserve">4.Работа с тканью  </w:t>
            </w:r>
          </w:p>
        </w:tc>
        <w:tc>
          <w:tcPr>
            <w:tcW w:w="1843" w:type="dxa"/>
          </w:tcPr>
          <w:p w:rsidR="00AD2D6C" w:rsidRPr="00015B2D" w:rsidRDefault="00AD2D6C" w:rsidP="001A0081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овладение действием моделированием;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контроль;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коррекция;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оценка;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lastRenderedPageBreak/>
              <w:t>- способность принимать и сохранять учебную цель и задачу;</w:t>
            </w:r>
          </w:p>
          <w:p w:rsidR="00DF7994" w:rsidRPr="00675665" w:rsidRDefault="00DF7994" w:rsidP="00DF7994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синтез, как составление целого из частей.</w:t>
            </w:r>
          </w:p>
          <w:p w:rsidR="00AD2D6C" w:rsidRDefault="00AD2D6C" w:rsidP="00EB66B5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</w:p>
          <w:p w:rsidR="00AD2D6C" w:rsidRDefault="00AD2D6C" w:rsidP="000C1C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</w:p>
        </w:tc>
      </w:tr>
      <w:tr w:rsidR="001A0081" w:rsidTr="001A0081">
        <w:tc>
          <w:tcPr>
            <w:tcW w:w="2943" w:type="dxa"/>
          </w:tcPr>
          <w:p w:rsidR="002B4866" w:rsidRPr="00AD2D6C" w:rsidRDefault="00AD2D6C" w:rsidP="00AD2D6C">
            <w:pPr>
              <w:rPr>
                <w:b/>
                <w:bCs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lastRenderedPageBreak/>
              <w:t>5.</w:t>
            </w:r>
            <w:r w:rsidR="002B4866" w:rsidRPr="00AD2D6C">
              <w:rPr>
                <w:b/>
                <w:bCs/>
                <w:sz w:val="28"/>
                <w:szCs w:val="28"/>
              </w:rPr>
              <w:t xml:space="preserve">Работа с пластилином </w:t>
            </w:r>
          </w:p>
          <w:p w:rsidR="001A0081" w:rsidRPr="00AD2D6C" w:rsidRDefault="001A0081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Pr="00015B2D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0" w:type="dxa"/>
          </w:tcPr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овладение действием моделированием;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поиск и выделение необходимой информации;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контроль;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коррекция;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оценка;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умение структурировать знания;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A629EC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2C1DA9">
              <w:rPr>
                <w:sz w:val="22"/>
                <w:szCs w:val="22"/>
              </w:rPr>
              <w:t xml:space="preserve">- способность принимать и </w:t>
            </w:r>
            <w:r w:rsidR="000C1C68">
              <w:rPr>
                <w:sz w:val="22"/>
                <w:szCs w:val="22"/>
              </w:rPr>
              <w:t>сохранять учебную цель и задачу;</w:t>
            </w:r>
          </w:p>
          <w:p w:rsidR="000C1C68" w:rsidRPr="00A64645" w:rsidRDefault="000C1C68" w:rsidP="000C1C68">
            <w:pPr>
              <w:contextualSpacing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анализировать устройство изделия (под руководством учителя), определять его назначение;</w:t>
            </w:r>
          </w:p>
          <w:p w:rsidR="000C1C68" w:rsidRPr="00A64645" w:rsidRDefault="000C1C68" w:rsidP="000C1C68">
            <w:pPr>
              <w:contextualSpacing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</w:t>
            </w:r>
            <w:r w:rsidRPr="00A64645">
              <w:rPr>
                <w:sz w:val="22"/>
                <w:szCs w:val="22"/>
                <w:lang w:eastAsia="en-US" w:bidi="en-US"/>
              </w:rPr>
              <w:t>организовывать рабочее место для выполнения практической работы;</w:t>
            </w:r>
          </w:p>
          <w:p w:rsidR="000C1C68" w:rsidRPr="002C1DA9" w:rsidRDefault="000C1C68" w:rsidP="000C1C68">
            <w:pPr>
              <w:tabs>
                <w:tab w:val="left" w:pos="6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3A358F">
              <w:rPr>
                <w:sz w:val="22"/>
                <w:szCs w:val="22"/>
              </w:rPr>
              <w:t>оздавать модели несложных объектов из природных</w:t>
            </w:r>
            <w:r w:rsidR="00EB66B5">
              <w:rPr>
                <w:sz w:val="22"/>
                <w:szCs w:val="22"/>
              </w:rPr>
              <w:t xml:space="preserve"> и пластически</w:t>
            </w:r>
            <w:r>
              <w:rPr>
                <w:sz w:val="22"/>
                <w:szCs w:val="22"/>
              </w:rPr>
              <w:t>х материалов</w:t>
            </w:r>
            <w:r w:rsidR="00EB66B5">
              <w:rPr>
                <w:sz w:val="22"/>
                <w:szCs w:val="22"/>
              </w:rPr>
              <w:t>.</w:t>
            </w:r>
          </w:p>
          <w:p w:rsidR="00A629EC" w:rsidRPr="002C1DA9" w:rsidRDefault="00A629EC" w:rsidP="00A629EC">
            <w:pPr>
              <w:tabs>
                <w:tab w:val="left" w:pos="6456"/>
              </w:tabs>
              <w:rPr>
                <w:sz w:val="22"/>
                <w:szCs w:val="22"/>
              </w:rPr>
            </w:pPr>
          </w:p>
          <w:p w:rsidR="001A0081" w:rsidRDefault="001A0081" w:rsidP="001A3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0081" w:rsidTr="001A0081">
        <w:tc>
          <w:tcPr>
            <w:tcW w:w="2943" w:type="dxa"/>
          </w:tcPr>
          <w:p w:rsidR="002B4866" w:rsidRPr="00AD2D6C" w:rsidRDefault="00AD2D6C" w:rsidP="00AD2D6C">
            <w:pPr>
              <w:rPr>
                <w:b/>
                <w:bCs/>
                <w:sz w:val="28"/>
                <w:szCs w:val="28"/>
              </w:rPr>
            </w:pPr>
            <w:r w:rsidRPr="00AD2D6C">
              <w:rPr>
                <w:b/>
                <w:bCs/>
                <w:sz w:val="28"/>
                <w:szCs w:val="28"/>
              </w:rPr>
              <w:t xml:space="preserve">6.Аппликация </w:t>
            </w:r>
            <w:r w:rsidR="002B4866" w:rsidRPr="00AD2D6C">
              <w:rPr>
                <w:b/>
                <w:bCs/>
                <w:sz w:val="28"/>
                <w:szCs w:val="28"/>
              </w:rPr>
              <w:t>из текстильных материалов</w:t>
            </w:r>
          </w:p>
          <w:p w:rsidR="001A0081" w:rsidRPr="00AD2D6C" w:rsidRDefault="001A0081" w:rsidP="00AD2D6C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Pr="00015B2D" w:rsidRDefault="00B87B55" w:rsidP="000F2E80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5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0" w:type="dxa"/>
          </w:tcPr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овладение действием моделированием;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контроль;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способность принимать и сохранять учебную цель и задачу;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синтез, как составление целого из частей;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использование знаково-символических средств.</w:t>
            </w:r>
          </w:p>
          <w:p w:rsidR="001A0081" w:rsidRDefault="001A0081" w:rsidP="00EB66B5">
            <w:pPr>
              <w:widowControl w:val="0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A0081" w:rsidTr="001A0081">
        <w:tc>
          <w:tcPr>
            <w:tcW w:w="2943" w:type="dxa"/>
          </w:tcPr>
          <w:p w:rsidR="001A0081" w:rsidRPr="00AD2D6C" w:rsidRDefault="00B87B55" w:rsidP="00AD2D6C">
            <w:pPr>
              <w:rPr>
                <w:sz w:val="24"/>
                <w:szCs w:val="24"/>
              </w:rPr>
            </w:pPr>
            <w:r w:rsidRPr="00AD2D6C">
              <w:rPr>
                <w:b/>
                <w:sz w:val="28"/>
                <w:szCs w:val="28"/>
              </w:rPr>
              <w:t>7. Итоговое занятие</w:t>
            </w:r>
            <w:r w:rsidRPr="00AD2D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0081" w:rsidRDefault="001A0081" w:rsidP="000F2E80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0081" w:rsidRPr="00015B2D" w:rsidRDefault="00A2628B" w:rsidP="000F2E80">
            <w:pPr>
              <w:widowControl w:val="0"/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0" w:type="dxa"/>
          </w:tcPr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адекватная мотивация учебной деятельности;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овладение действием моделированием;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соблюдение правил личной гигиены и использования безопасных приемов работы с материалами, инструментами;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контроль;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коррекция;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оценка;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анализ объектов с целью выделения частей;</w:t>
            </w:r>
          </w:p>
          <w:p w:rsidR="00EB66B5" w:rsidRPr="00675665" w:rsidRDefault="00EB66B5" w:rsidP="00EB66B5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675665">
              <w:rPr>
                <w:sz w:val="22"/>
                <w:szCs w:val="22"/>
              </w:rPr>
              <w:t>- способность принимать и сохранять учебную цель и задачу;</w:t>
            </w:r>
          </w:p>
          <w:p w:rsidR="001A0081" w:rsidRDefault="001A0081" w:rsidP="00DF7994">
            <w:pPr>
              <w:tabs>
                <w:tab w:val="left" w:pos="6456"/>
              </w:tabs>
              <w:rPr>
                <w:sz w:val="24"/>
                <w:szCs w:val="24"/>
              </w:rPr>
            </w:pPr>
          </w:p>
        </w:tc>
      </w:tr>
    </w:tbl>
    <w:p w:rsidR="00AD2D6C" w:rsidRDefault="00AD2D6C" w:rsidP="00DF7994">
      <w:pPr>
        <w:widowControl w:val="0"/>
        <w:autoSpaceDE w:val="0"/>
        <w:spacing w:line="360" w:lineRule="auto"/>
        <w:rPr>
          <w:b/>
          <w:sz w:val="28"/>
          <w:szCs w:val="28"/>
        </w:rPr>
      </w:pPr>
    </w:p>
    <w:p w:rsidR="00B87B55" w:rsidRPr="00762F0B" w:rsidRDefault="00B87B55" w:rsidP="00B87B55">
      <w:pPr>
        <w:shd w:val="clear" w:color="auto" w:fill="FFFFFF"/>
        <w:tabs>
          <w:tab w:val="left" w:pos="2910"/>
          <w:tab w:val="center" w:pos="4850"/>
        </w:tabs>
        <w:ind w:right="-29" w:firstLine="317"/>
        <w:rPr>
          <w:b/>
          <w:spacing w:val="-6"/>
          <w:sz w:val="28"/>
          <w:szCs w:val="28"/>
        </w:rPr>
      </w:pPr>
      <w:r w:rsidRPr="00762F0B">
        <w:rPr>
          <w:b/>
          <w:spacing w:val="-6"/>
          <w:sz w:val="28"/>
          <w:szCs w:val="28"/>
        </w:rPr>
        <w:lastRenderedPageBreak/>
        <w:t>Содержание  програм</w:t>
      </w:r>
      <w:r w:rsidR="00762F0B" w:rsidRPr="00762F0B">
        <w:rPr>
          <w:b/>
          <w:spacing w:val="-6"/>
          <w:sz w:val="28"/>
          <w:szCs w:val="28"/>
        </w:rPr>
        <w:t>мы  (3</w:t>
      </w:r>
      <w:r w:rsidR="00A2628B">
        <w:rPr>
          <w:b/>
          <w:spacing w:val="-6"/>
          <w:sz w:val="28"/>
          <w:szCs w:val="28"/>
        </w:rPr>
        <w:t>6</w:t>
      </w:r>
      <w:r w:rsidR="00762F0B" w:rsidRPr="00762F0B">
        <w:rPr>
          <w:b/>
          <w:spacing w:val="-6"/>
          <w:sz w:val="28"/>
          <w:szCs w:val="28"/>
        </w:rPr>
        <w:t xml:space="preserve"> часов</w:t>
      </w:r>
      <w:r w:rsidRPr="00762F0B">
        <w:rPr>
          <w:b/>
          <w:spacing w:val="-6"/>
          <w:sz w:val="28"/>
          <w:szCs w:val="28"/>
        </w:rPr>
        <w:t>)</w:t>
      </w:r>
    </w:p>
    <w:p w:rsidR="00B87B55" w:rsidRPr="00FD51F5" w:rsidRDefault="00B87B55" w:rsidP="00B87B55">
      <w:pPr>
        <w:shd w:val="clear" w:color="auto" w:fill="FFFFFF"/>
        <w:tabs>
          <w:tab w:val="left" w:pos="2955"/>
          <w:tab w:val="center" w:pos="4692"/>
        </w:tabs>
        <w:ind w:right="-29"/>
        <w:rPr>
          <w:b/>
          <w:color w:val="0000FF"/>
          <w:spacing w:val="-6"/>
          <w:sz w:val="28"/>
          <w:szCs w:val="28"/>
        </w:rPr>
      </w:pPr>
    </w:p>
    <w:p w:rsidR="00B87B55" w:rsidRPr="00DF7994" w:rsidRDefault="00B87B55" w:rsidP="00B87B55">
      <w:pPr>
        <w:ind w:left="360"/>
        <w:jc w:val="both"/>
        <w:rPr>
          <w:b/>
          <w:bCs/>
          <w:sz w:val="28"/>
          <w:szCs w:val="28"/>
        </w:rPr>
      </w:pPr>
      <w:r w:rsidRPr="00DF7994">
        <w:rPr>
          <w:b/>
          <w:bCs/>
          <w:sz w:val="28"/>
          <w:szCs w:val="28"/>
        </w:rPr>
        <w:t>1.</w:t>
      </w:r>
      <w:r w:rsidRPr="00DF7994">
        <w:rPr>
          <w:b/>
          <w:bCs/>
          <w:sz w:val="28"/>
          <w:szCs w:val="28"/>
          <w:u w:val="single"/>
        </w:rPr>
        <w:t>Введение (1 час).</w:t>
      </w:r>
    </w:p>
    <w:p w:rsidR="00B87B55" w:rsidRPr="00DF7994" w:rsidRDefault="00B87B55" w:rsidP="00B87B55">
      <w:pPr>
        <w:ind w:left="360"/>
        <w:jc w:val="both"/>
        <w:rPr>
          <w:b/>
          <w:sz w:val="28"/>
          <w:szCs w:val="28"/>
        </w:rPr>
      </w:pPr>
      <w:r w:rsidRPr="00DF7994">
        <w:rPr>
          <w:b/>
          <w:bCs/>
          <w:sz w:val="28"/>
          <w:szCs w:val="28"/>
        </w:rPr>
        <w:t>Теория – 1 час</w:t>
      </w:r>
      <w:r w:rsidRPr="00DF7994">
        <w:rPr>
          <w:b/>
          <w:sz w:val="28"/>
          <w:szCs w:val="28"/>
        </w:rPr>
        <w:t xml:space="preserve"> </w:t>
      </w:r>
    </w:p>
    <w:p w:rsidR="00B87B55" w:rsidRPr="00DF7994" w:rsidRDefault="00B87B55" w:rsidP="00B87B5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Введение в образовательную программу </w:t>
      </w:r>
      <w:r w:rsidRPr="00DF7994">
        <w:rPr>
          <w:sz w:val="28"/>
          <w:szCs w:val="28"/>
          <w:lang w:val="en-US"/>
        </w:rPr>
        <w:t>I</w:t>
      </w:r>
      <w:r w:rsidRPr="00DF7994">
        <w:rPr>
          <w:sz w:val="28"/>
          <w:szCs w:val="28"/>
        </w:rPr>
        <w:t xml:space="preserve"> года обучения. </w:t>
      </w:r>
    </w:p>
    <w:p w:rsidR="00B87B55" w:rsidRPr="00DF7994" w:rsidRDefault="00B87B55" w:rsidP="00B87B5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Требования к поведению учащихся во время занятия. </w:t>
      </w:r>
    </w:p>
    <w:p w:rsidR="00B87B55" w:rsidRPr="00DF7994" w:rsidRDefault="00B87B55" w:rsidP="00B87B5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Соблюдение порядка на рабочем месте. </w:t>
      </w:r>
    </w:p>
    <w:p w:rsidR="00B87B55" w:rsidRPr="00DF7994" w:rsidRDefault="00B87B55" w:rsidP="00B87B5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Соблюдение правил по технике безопасности. </w:t>
      </w:r>
    </w:p>
    <w:p w:rsidR="00B87B55" w:rsidRPr="00DF7994" w:rsidRDefault="00DF7994" w:rsidP="00DF7994">
      <w:pPr>
        <w:widowControl w:val="0"/>
        <w:suppressAutoHyphens/>
        <w:autoSpaceDE w:val="0"/>
        <w:ind w:left="360"/>
        <w:jc w:val="both"/>
        <w:rPr>
          <w:b/>
          <w:sz w:val="28"/>
          <w:szCs w:val="28"/>
          <w:u w:val="single"/>
        </w:rPr>
      </w:pPr>
      <w:r w:rsidRPr="00DF7994">
        <w:rPr>
          <w:b/>
          <w:bCs/>
          <w:sz w:val="28"/>
          <w:szCs w:val="28"/>
          <w:u w:val="single"/>
        </w:rPr>
        <w:t>2.</w:t>
      </w:r>
      <w:r w:rsidR="00B87B55" w:rsidRPr="00DF7994">
        <w:rPr>
          <w:b/>
          <w:bCs/>
          <w:sz w:val="28"/>
          <w:szCs w:val="28"/>
          <w:u w:val="single"/>
        </w:rPr>
        <w:t>Работа с бумагой и картоном (8часов).</w:t>
      </w:r>
      <w:r w:rsidR="00B87B55" w:rsidRPr="00DF7994">
        <w:rPr>
          <w:b/>
          <w:sz w:val="28"/>
          <w:szCs w:val="28"/>
          <w:u w:val="single"/>
        </w:rPr>
        <w:t xml:space="preserve"> </w:t>
      </w:r>
    </w:p>
    <w:p w:rsidR="00DF7994" w:rsidRPr="00672D3F" w:rsidRDefault="00DF7994" w:rsidP="00DF7994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 – 2 часа</w:t>
      </w:r>
    </w:p>
    <w:p w:rsidR="00DF7994" w:rsidRDefault="00DF7994" w:rsidP="00DF7994">
      <w:pPr>
        <w:widowControl w:val="0"/>
        <w:numPr>
          <w:ilvl w:val="0"/>
          <w:numId w:val="12"/>
        </w:numPr>
        <w:tabs>
          <w:tab w:val="clear" w:pos="2346"/>
          <w:tab w:val="num" w:pos="709"/>
        </w:tabs>
        <w:suppressAutoHyphens/>
        <w:autoSpaceDE w:val="0"/>
        <w:ind w:hanging="2062"/>
        <w:jc w:val="both"/>
        <w:rPr>
          <w:i/>
          <w:sz w:val="28"/>
          <w:szCs w:val="28"/>
        </w:rPr>
      </w:pPr>
      <w:r w:rsidRPr="001F6F6E">
        <w:rPr>
          <w:i/>
          <w:sz w:val="28"/>
          <w:szCs w:val="28"/>
        </w:rPr>
        <w:t>Виды бумаги и картона.</w:t>
      </w:r>
    </w:p>
    <w:p w:rsidR="00DF7994" w:rsidRDefault="00DF7994" w:rsidP="00DF7994">
      <w:pPr>
        <w:widowControl w:val="0"/>
        <w:numPr>
          <w:ilvl w:val="0"/>
          <w:numId w:val="12"/>
        </w:numPr>
        <w:tabs>
          <w:tab w:val="clear" w:pos="2346"/>
          <w:tab w:val="num" w:pos="709"/>
        </w:tabs>
        <w:suppressAutoHyphens/>
        <w:autoSpaceDE w:val="0"/>
        <w:ind w:hanging="20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Заочное путешествие на бумажную фабрику (с использованием </w:t>
      </w:r>
      <w:proofErr w:type="spellStart"/>
      <w:r>
        <w:rPr>
          <w:i/>
          <w:sz w:val="28"/>
          <w:szCs w:val="28"/>
        </w:rPr>
        <w:t>мультимедийных</w:t>
      </w:r>
      <w:proofErr w:type="spellEnd"/>
      <w:r>
        <w:rPr>
          <w:i/>
          <w:sz w:val="28"/>
          <w:szCs w:val="28"/>
        </w:rPr>
        <w:t xml:space="preserve"> продуктов)</w:t>
      </w:r>
      <w:r w:rsidRPr="001F6F6E">
        <w:rPr>
          <w:i/>
          <w:sz w:val="28"/>
          <w:szCs w:val="28"/>
        </w:rPr>
        <w:t xml:space="preserve"> </w:t>
      </w:r>
    </w:p>
    <w:p w:rsidR="00DF7994" w:rsidRPr="00672D3F" w:rsidRDefault="00DF7994" w:rsidP="00DF799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– 6</w:t>
      </w:r>
      <w:r w:rsidRPr="00672D3F">
        <w:rPr>
          <w:b/>
          <w:sz w:val="28"/>
          <w:szCs w:val="28"/>
        </w:rPr>
        <w:t xml:space="preserve"> часов</w:t>
      </w:r>
    </w:p>
    <w:p w:rsidR="00DF7994" w:rsidRPr="00C4497D" w:rsidRDefault="00DF7994" w:rsidP="00DF7994">
      <w:pPr>
        <w:widowControl w:val="0"/>
        <w:numPr>
          <w:ilvl w:val="0"/>
          <w:numId w:val="12"/>
        </w:numPr>
        <w:tabs>
          <w:tab w:val="clear" w:pos="2346"/>
          <w:tab w:val="num" w:pos="709"/>
        </w:tabs>
        <w:suppressAutoHyphens/>
        <w:autoSpaceDE w:val="0"/>
        <w:ind w:hanging="2062"/>
        <w:jc w:val="both"/>
        <w:rPr>
          <w:sz w:val="28"/>
          <w:szCs w:val="28"/>
        </w:rPr>
      </w:pPr>
      <w:r w:rsidRPr="00C4497D">
        <w:rPr>
          <w:sz w:val="28"/>
          <w:szCs w:val="28"/>
        </w:rPr>
        <w:t>Знакомство с техникой «мозаика»</w:t>
      </w:r>
      <w:r>
        <w:rPr>
          <w:sz w:val="28"/>
          <w:szCs w:val="28"/>
        </w:rPr>
        <w:t xml:space="preserve"> (1 час)</w:t>
      </w:r>
    </w:p>
    <w:p w:rsidR="00DF7994" w:rsidRPr="00C4497D" w:rsidRDefault="00DF7994" w:rsidP="00DF7994">
      <w:pPr>
        <w:numPr>
          <w:ilvl w:val="0"/>
          <w:numId w:val="11"/>
        </w:numPr>
        <w:tabs>
          <w:tab w:val="clear" w:pos="1684"/>
          <w:tab w:val="num" w:pos="709"/>
        </w:tabs>
        <w:suppressAutoHyphens/>
        <w:ind w:hanging="1400"/>
        <w:jc w:val="both"/>
        <w:rPr>
          <w:sz w:val="28"/>
          <w:szCs w:val="28"/>
        </w:rPr>
      </w:pPr>
      <w:r w:rsidRPr="00C4497D">
        <w:rPr>
          <w:sz w:val="28"/>
          <w:szCs w:val="28"/>
        </w:rPr>
        <w:t>Мозаика «Воспоминание о лете»</w:t>
      </w:r>
      <w:r>
        <w:rPr>
          <w:sz w:val="28"/>
          <w:szCs w:val="28"/>
        </w:rPr>
        <w:t xml:space="preserve"> (1 час)</w:t>
      </w:r>
    </w:p>
    <w:p w:rsidR="00DF7994" w:rsidRPr="00C4497D" w:rsidRDefault="00DF7994" w:rsidP="00DF7994">
      <w:pPr>
        <w:numPr>
          <w:ilvl w:val="0"/>
          <w:numId w:val="11"/>
        </w:numPr>
        <w:tabs>
          <w:tab w:val="clear" w:pos="1684"/>
          <w:tab w:val="num" w:pos="709"/>
        </w:tabs>
        <w:suppressAutoHyphens/>
        <w:ind w:hanging="14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аппликаций</w:t>
      </w:r>
      <w:r w:rsidRPr="00C449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497D">
        <w:rPr>
          <w:sz w:val="28"/>
          <w:szCs w:val="28"/>
        </w:rPr>
        <w:t>Осенний лес</w:t>
      </w:r>
      <w:r>
        <w:rPr>
          <w:sz w:val="28"/>
          <w:szCs w:val="28"/>
        </w:rPr>
        <w:t xml:space="preserve">»(1час),   </w:t>
      </w:r>
      <w:r w:rsidRPr="00C4497D">
        <w:rPr>
          <w:sz w:val="28"/>
          <w:szCs w:val="28"/>
        </w:rPr>
        <w:t xml:space="preserve"> </w:t>
      </w:r>
    </w:p>
    <w:p w:rsidR="00DF7994" w:rsidRPr="00C4497D" w:rsidRDefault="00DF7994" w:rsidP="00DF7994">
      <w:pPr>
        <w:numPr>
          <w:ilvl w:val="0"/>
          <w:numId w:val="11"/>
        </w:numPr>
        <w:tabs>
          <w:tab w:val="clear" w:pos="1684"/>
          <w:tab w:val="num" w:pos="709"/>
        </w:tabs>
        <w:suppressAutoHyphens/>
        <w:ind w:hanging="1400"/>
        <w:jc w:val="both"/>
        <w:rPr>
          <w:sz w:val="28"/>
          <w:szCs w:val="28"/>
        </w:rPr>
      </w:pPr>
      <w:r w:rsidRPr="00C4497D">
        <w:rPr>
          <w:sz w:val="28"/>
          <w:szCs w:val="28"/>
        </w:rPr>
        <w:t>Изготовление поздравительных открыток по замыслу детей</w:t>
      </w:r>
      <w:r>
        <w:rPr>
          <w:sz w:val="28"/>
          <w:szCs w:val="28"/>
        </w:rPr>
        <w:t xml:space="preserve"> (2 часа)</w:t>
      </w:r>
    </w:p>
    <w:p w:rsidR="00DF7994" w:rsidRPr="00C4497D" w:rsidRDefault="00DF7994" w:rsidP="00DF7994">
      <w:pPr>
        <w:numPr>
          <w:ilvl w:val="0"/>
          <w:numId w:val="11"/>
        </w:numPr>
        <w:tabs>
          <w:tab w:val="clear" w:pos="1684"/>
          <w:tab w:val="num" w:pos="709"/>
        </w:tabs>
        <w:suppressAutoHyphens/>
        <w:ind w:hanging="1400"/>
        <w:jc w:val="both"/>
        <w:rPr>
          <w:sz w:val="28"/>
          <w:szCs w:val="28"/>
        </w:rPr>
      </w:pPr>
      <w:r>
        <w:rPr>
          <w:sz w:val="28"/>
          <w:szCs w:val="28"/>
        </w:rPr>
        <w:t>Оригами (1 час)</w:t>
      </w:r>
      <w:r w:rsidRPr="00C4497D">
        <w:rPr>
          <w:sz w:val="28"/>
          <w:szCs w:val="28"/>
        </w:rPr>
        <w:t xml:space="preserve"> </w:t>
      </w:r>
    </w:p>
    <w:p w:rsidR="00AD2D6C" w:rsidRPr="00DF7994" w:rsidRDefault="00DF7994" w:rsidP="00DF7994">
      <w:pPr>
        <w:widowControl w:val="0"/>
        <w:suppressAutoHyphens/>
        <w:autoSpaceDE w:val="0"/>
        <w:ind w:left="284"/>
        <w:jc w:val="both"/>
        <w:rPr>
          <w:sz w:val="28"/>
          <w:szCs w:val="28"/>
        </w:rPr>
      </w:pPr>
      <w:r w:rsidRPr="00DF7994">
        <w:rPr>
          <w:b/>
          <w:sz w:val="28"/>
          <w:szCs w:val="28"/>
        </w:rPr>
        <w:t>3</w:t>
      </w:r>
      <w:r w:rsidR="00AD2D6C" w:rsidRPr="00DF7994">
        <w:rPr>
          <w:b/>
          <w:bCs/>
          <w:sz w:val="28"/>
          <w:szCs w:val="28"/>
          <w:u w:val="single"/>
        </w:rPr>
        <w:t>.</w:t>
      </w:r>
      <w:r w:rsidR="00015B2D">
        <w:rPr>
          <w:b/>
          <w:bCs/>
          <w:sz w:val="28"/>
          <w:szCs w:val="28"/>
          <w:u w:val="single"/>
        </w:rPr>
        <w:t>Работа с природным материалом (6</w:t>
      </w:r>
      <w:r w:rsidR="00AD2D6C" w:rsidRPr="00DF7994">
        <w:rPr>
          <w:b/>
          <w:bCs/>
          <w:sz w:val="28"/>
          <w:szCs w:val="28"/>
          <w:u w:val="single"/>
        </w:rPr>
        <w:t xml:space="preserve"> часов).</w:t>
      </w:r>
    </w:p>
    <w:p w:rsidR="00AD2D6C" w:rsidRPr="00DF7994" w:rsidRDefault="00AD2D6C" w:rsidP="00AD2D6C">
      <w:pPr>
        <w:jc w:val="both"/>
        <w:rPr>
          <w:sz w:val="28"/>
          <w:szCs w:val="28"/>
        </w:rPr>
      </w:pPr>
      <w:r w:rsidRPr="00DF7994">
        <w:rPr>
          <w:b/>
          <w:bCs/>
          <w:sz w:val="28"/>
          <w:szCs w:val="28"/>
        </w:rPr>
        <w:t>Теория</w:t>
      </w:r>
      <w:r w:rsidRPr="00DF7994">
        <w:rPr>
          <w:sz w:val="28"/>
          <w:szCs w:val="28"/>
        </w:rPr>
        <w:t xml:space="preserve"> </w:t>
      </w:r>
      <w:r w:rsidRPr="00DF7994">
        <w:rPr>
          <w:b/>
          <w:sz w:val="28"/>
          <w:szCs w:val="28"/>
        </w:rPr>
        <w:t>– 1 час</w:t>
      </w:r>
      <w:r w:rsidRPr="00DF7994">
        <w:rPr>
          <w:sz w:val="28"/>
          <w:szCs w:val="28"/>
        </w:rPr>
        <w:t xml:space="preserve">  </w:t>
      </w:r>
    </w:p>
    <w:p w:rsidR="00AD2D6C" w:rsidRPr="00DF7994" w:rsidRDefault="00AD2D6C" w:rsidP="00AD2D6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ind w:hanging="52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Флористика</w:t>
      </w:r>
      <w:r w:rsidR="00DF7994">
        <w:rPr>
          <w:sz w:val="28"/>
          <w:szCs w:val="28"/>
        </w:rPr>
        <w:t>.</w:t>
      </w:r>
    </w:p>
    <w:p w:rsidR="00AD2D6C" w:rsidRPr="00DF7994" w:rsidRDefault="00015B2D" w:rsidP="00AD2D6C">
      <w:pPr>
        <w:tabs>
          <w:tab w:val="num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– 5 часов</w:t>
      </w:r>
    </w:p>
    <w:p w:rsidR="00AD2D6C" w:rsidRPr="00DF7994" w:rsidRDefault="00AD2D6C" w:rsidP="00AD2D6C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Изготовление композиций из засушенных листьев (1 час)</w:t>
      </w:r>
    </w:p>
    <w:p w:rsidR="00AD2D6C" w:rsidRPr="00DF7994" w:rsidRDefault="00AD2D6C" w:rsidP="00AD2D6C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Изготовление животных из шишек(1 час) </w:t>
      </w:r>
    </w:p>
    <w:p w:rsidR="00AD2D6C" w:rsidRPr="00DF7994" w:rsidRDefault="00AD2D6C" w:rsidP="00AD2D6C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Составление композиции  «Животные нашего леса» (коллективная работа) (1 час) </w:t>
      </w:r>
    </w:p>
    <w:p w:rsidR="00AD2D6C" w:rsidRPr="00DF7994" w:rsidRDefault="00AD2D6C" w:rsidP="00AD2D6C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Мозаика «Веселые узоры» (с использованием семян, камешек, листьев) (1час)</w:t>
      </w:r>
    </w:p>
    <w:p w:rsidR="00B87B55" w:rsidRPr="00DF7994" w:rsidRDefault="00DF7994" w:rsidP="00AD2D6C">
      <w:pPr>
        <w:widowControl w:val="0"/>
        <w:suppressAutoHyphens/>
        <w:autoSpaceDE w:val="0"/>
        <w:ind w:left="720"/>
        <w:jc w:val="both"/>
        <w:rPr>
          <w:b/>
          <w:sz w:val="28"/>
          <w:szCs w:val="28"/>
          <w:u w:val="single"/>
        </w:rPr>
      </w:pPr>
      <w:r w:rsidRPr="00DF7994">
        <w:rPr>
          <w:b/>
          <w:bCs/>
          <w:sz w:val="28"/>
          <w:szCs w:val="28"/>
          <w:u w:val="single"/>
        </w:rPr>
        <w:t>4</w:t>
      </w:r>
      <w:r w:rsidR="00AD2D6C" w:rsidRPr="00DF7994">
        <w:rPr>
          <w:b/>
          <w:bCs/>
          <w:sz w:val="28"/>
          <w:szCs w:val="28"/>
          <w:u w:val="single"/>
        </w:rPr>
        <w:t>.</w:t>
      </w:r>
      <w:r w:rsidR="00B87B55" w:rsidRPr="00DF7994">
        <w:rPr>
          <w:b/>
          <w:bCs/>
          <w:sz w:val="28"/>
          <w:szCs w:val="28"/>
          <w:u w:val="single"/>
        </w:rPr>
        <w:t>Работа с тканью (6 часов).</w:t>
      </w:r>
      <w:r w:rsidR="00B87B55" w:rsidRPr="00DF7994">
        <w:rPr>
          <w:b/>
          <w:sz w:val="28"/>
          <w:szCs w:val="28"/>
          <w:u w:val="single"/>
        </w:rPr>
        <w:t xml:space="preserve"> </w:t>
      </w:r>
    </w:p>
    <w:p w:rsidR="00B87B55" w:rsidRPr="00DF7994" w:rsidRDefault="00B87B55" w:rsidP="00B87B55">
      <w:pPr>
        <w:ind w:left="360"/>
        <w:jc w:val="both"/>
        <w:rPr>
          <w:b/>
          <w:sz w:val="28"/>
          <w:szCs w:val="28"/>
        </w:rPr>
      </w:pPr>
      <w:r w:rsidRPr="00DF7994">
        <w:rPr>
          <w:b/>
          <w:sz w:val="28"/>
          <w:szCs w:val="28"/>
        </w:rPr>
        <w:t>Теория – 1 час</w:t>
      </w:r>
    </w:p>
    <w:p w:rsidR="00B87B55" w:rsidRPr="00DF7994" w:rsidRDefault="00B87B55" w:rsidP="00B87B55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ind w:left="709" w:hanging="373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Знакомство с профессией швеи (1 час).</w:t>
      </w:r>
    </w:p>
    <w:p w:rsidR="00B87B55" w:rsidRPr="00DF7994" w:rsidRDefault="00B87B55" w:rsidP="00B87B55">
      <w:pPr>
        <w:tabs>
          <w:tab w:val="num" w:pos="709"/>
        </w:tabs>
        <w:ind w:left="336"/>
        <w:jc w:val="both"/>
        <w:rPr>
          <w:b/>
          <w:sz w:val="28"/>
          <w:szCs w:val="28"/>
        </w:rPr>
      </w:pPr>
      <w:r w:rsidRPr="00DF7994">
        <w:rPr>
          <w:b/>
          <w:sz w:val="28"/>
          <w:szCs w:val="28"/>
        </w:rPr>
        <w:t>Практика – 5часов</w:t>
      </w:r>
    </w:p>
    <w:p w:rsidR="00B87B55" w:rsidRPr="00DF7994" w:rsidRDefault="00B87B55" w:rsidP="00B87B55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Техника выполнения шва «петельный». Тренировочные упражнения (1 час)</w:t>
      </w:r>
    </w:p>
    <w:p w:rsidR="00B87B55" w:rsidRPr="00DF7994" w:rsidRDefault="00B87B55" w:rsidP="00B87B55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lastRenderedPageBreak/>
        <w:t xml:space="preserve">Технология изготовления и шитье мягкой игрушки «Обезьянка» (2 часа) </w:t>
      </w:r>
    </w:p>
    <w:p w:rsidR="00B87B55" w:rsidRPr="00DF7994" w:rsidRDefault="00B87B55" w:rsidP="00B87B55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Лоскутная аппликация  « Домик в деревне» (коллективная) (2 часа)</w:t>
      </w:r>
    </w:p>
    <w:p w:rsidR="00B87B55" w:rsidRPr="00DF7994" w:rsidRDefault="00B87B55" w:rsidP="00B87B55">
      <w:pPr>
        <w:jc w:val="both"/>
        <w:rPr>
          <w:b/>
          <w:bCs/>
          <w:sz w:val="28"/>
          <w:szCs w:val="28"/>
          <w:u w:val="single"/>
        </w:rPr>
      </w:pPr>
      <w:r w:rsidRPr="00DF7994">
        <w:rPr>
          <w:b/>
          <w:bCs/>
          <w:sz w:val="28"/>
          <w:szCs w:val="28"/>
          <w:u w:val="single"/>
        </w:rPr>
        <w:t>5.Работа с пластилином (5часов).</w:t>
      </w:r>
    </w:p>
    <w:p w:rsidR="00B87B55" w:rsidRPr="00DF7994" w:rsidRDefault="00B87B55" w:rsidP="00B87B55">
      <w:pPr>
        <w:jc w:val="both"/>
        <w:rPr>
          <w:b/>
          <w:sz w:val="28"/>
          <w:szCs w:val="28"/>
        </w:rPr>
      </w:pPr>
      <w:r w:rsidRPr="00DF7994">
        <w:rPr>
          <w:b/>
          <w:bCs/>
          <w:sz w:val="28"/>
          <w:szCs w:val="28"/>
        </w:rPr>
        <w:t>Теория – 1 час</w:t>
      </w:r>
      <w:r w:rsidRPr="00DF7994">
        <w:rPr>
          <w:b/>
          <w:sz w:val="28"/>
          <w:szCs w:val="28"/>
        </w:rPr>
        <w:t xml:space="preserve"> </w:t>
      </w:r>
    </w:p>
    <w:p w:rsidR="00B87B55" w:rsidRPr="00DF7994" w:rsidRDefault="00B87B55" w:rsidP="00B87B55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ind w:hanging="38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Профессия  скульптора.</w:t>
      </w:r>
    </w:p>
    <w:p w:rsidR="00B87B55" w:rsidRPr="00DF7994" w:rsidRDefault="00B87B55" w:rsidP="00B87B55">
      <w:pPr>
        <w:tabs>
          <w:tab w:val="num" w:pos="709"/>
        </w:tabs>
        <w:jc w:val="both"/>
        <w:rPr>
          <w:b/>
          <w:sz w:val="28"/>
          <w:szCs w:val="28"/>
        </w:rPr>
      </w:pPr>
      <w:r w:rsidRPr="00DF7994">
        <w:rPr>
          <w:b/>
          <w:sz w:val="28"/>
          <w:szCs w:val="28"/>
        </w:rPr>
        <w:t>Практика – 4 часа</w:t>
      </w:r>
    </w:p>
    <w:p w:rsidR="00B87B55" w:rsidRPr="00DF7994" w:rsidRDefault="00B87B55" w:rsidP="00B87B55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Лепка людей, животных по образцу (1 час)</w:t>
      </w:r>
    </w:p>
    <w:p w:rsidR="00B87B55" w:rsidRPr="00DF7994" w:rsidRDefault="00B87B55" w:rsidP="00B87B55">
      <w:pPr>
        <w:numPr>
          <w:ilvl w:val="0"/>
          <w:numId w:val="10"/>
        </w:numPr>
        <w:tabs>
          <w:tab w:val="clear" w:pos="720"/>
          <w:tab w:val="left" w:pos="709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Пластилиновая аппликация на стекле «Яблоко на ветке» (по образцу)  (2 часа)</w:t>
      </w:r>
    </w:p>
    <w:p w:rsidR="00B87B55" w:rsidRPr="00DF7994" w:rsidRDefault="00B87B55" w:rsidP="00B87B55">
      <w:pPr>
        <w:numPr>
          <w:ilvl w:val="0"/>
          <w:numId w:val="10"/>
        </w:numPr>
        <w:tabs>
          <w:tab w:val="clear" w:pos="720"/>
          <w:tab w:val="left" w:pos="709"/>
        </w:tabs>
        <w:suppressAutoHyphens/>
        <w:jc w:val="both"/>
        <w:rPr>
          <w:sz w:val="28"/>
          <w:szCs w:val="28"/>
        </w:rPr>
      </w:pPr>
      <w:r w:rsidRPr="00DF7994">
        <w:rPr>
          <w:sz w:val="28"/>
          <w:szCs w:val="28"/>
        </w:rPr>
        <w:t xml:space="preserve">Лепка по замыслу детей </w:t>
      </w:r>
      <w:proofErr w:type="gramStart"/>
      <w:r w:rsidRPr="00DF7994">
        <w:rPr>
          <w:sz w:val="28"/>
          <w:szCs w:val="28"/>
        </w:rPr>
        <w:t xml:space="preserve">( </w:t>
      </w:r>
      <w:proofErr w:type="gramEnd"/>
      <w:r w:rsidRPr="00DF7994">
        <w:rPr>
          <w:sz w:val="28"/>
          <w:szCs w:val="28"/>
        </w:rPr>
        <w:t>1 час)</w:t>
      </w:r>
    </w:p>
    <w:p w:rsidR="00B87B55" w:rsidRPr="00DF7994" w:rsidRDefault="00B87B55" w:rsidP="00B87B55">
      <w:pPr>
        <w:ind w:left="360"/>
        <w:jc w:val="both"/>
        <w:rPr>
          <w:sz w:val="28"/>
          <w:szCs w:val="28"/>
        </w:rPr>
      </w:pPr>
    </w:p>
    <w:p w:rsidR="00B87B55" w:rsidRPr="00DF7994" w:rsidRDefault="00B87B55" w:rsidP="00B87B55">
      <w:pPr>
        <w:jc w:val="both"/>
        <w:rPr>
          <w:b/>
          <w:bCs/>
          <w:sz w:val="28"/>
          <w:szCs w:val="28"/>
          <w:u w:val="single"/>
        </w:rPr>
      </w:pPr>
      <w:r w:rsidRPr="00DF7994">
        <w:rPr>
          <w:b/>
          <w:bCs/>
          <w:sz w:val="28"/>
          <w:szCs w:val="28"/>
          <w:u w:val="single"/>
        </w:rPr>
        <w:t>6.Аппликация из текстильных материалов(6часов)</w:t>
      </w:r>
    </w:p>
    <w:p w:rsidR="00B87B55" w:rsidRPr="00DF7994" w:rsidRDefault="00B87B55" w:rsidP="00B87B55">
      <w:pPr>
        <w:jc w:val="both"/>
        <w:rPr>
          <w:b/>
          <w:sz w:val="28"/>
          <w:szCs w:val="28"/>
        </w:rPr>
      </w:pPr>
      <w:r w:rsidRPr="00DF7994">
        <w:rPr>
          <w:b/>
          <w:bCs/>
          <w:sz w:val="28"/>
          <w:szCs w:val="28"/>
        </w:rPr>
        <w:t>Теория – 1 час</w:t>
      </w:r>
    </w:p>
    <w:p w:rsidR="00B87B55" w:rsidRPr="00DF7994" w:rsidRDefault="00B87B55" w:rsidP="00B87B55">
      <w:pPr>
        <w:numPr>
          <w:ilvl w:val="0"/>
          <w:numId w:val="6"/>
        </w:numPr>
        <w:tabs>
          <w:tab w:val="num" w:pos="709"/>
        </w:tabs>
        <w:suppressAutoHyphens/>
        <w:ind w:left="709"/>
        <w:jc w:val="both"/>
        <w:rPr>
          <w:sz w:val="28"/>
          <w:szCs w:val="28"/>
        </w:rPr>
      </w:pPr>
      <w:proofErr w:type="gramStart"/>
      <w:r w:rsidRPr="00DF7994">
        <w:rPr>
          <w:sz w:val="28"/>
          <w:szCs w:val="28"/>
        </w:rPr>
        <w:t>Беседа о разновидностях ниток)</w:t>
      </w:r>
      <w:proofErr w:type="gramEnd"/>
    </w:p>
    <w:p w:rsidR="00B87B55" w:rsidRPr="00DF7994" w:rsidRDefault="00B87B55" w:rsidP="00B87B55">
      <w:pPr>
        <w:jc w:val="both"/>
        <w:rPr>
          <w:b/>
          <w:sz w:val="28"/>
          <w:szCs w:val="28"/>
        </w:rPr>
      </w:pPr>
      <w:r w:rsidRPr="00DF7994">
        <w:rPr>
          <w:b/>
          <w:sz w:val="28"/>
          <w:szCs w:val="28"/>
        </w:rPr>
        <w:t>Практика – 5 часов</w:t>
      </w:r>
    </w:p>
    <w:p w:rsidR="00B87B55" w:rsidRPr="00DF7994" w:rsidRDefault="00B87B55" w:rsidP="00B87B55">
      <w:pPr>
        <w:numPr>
          <w:ilvl w:val="0"/>
          <w:numId w:val="6"/>
        </w:numPr>
        <w:tabs>
          <w:tab w:val="num" w:pos="709"/>
        </w:tabs>
        <w:suppressAutoHyphens/>
        <w:ind w:left="709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Аппликация из нарезанных ниток. Собачка (2часа)</w:t>
      </w:r>
    </w:p>
    <w:p w:rsidR="00B87B55" w:rsidRPr="00DF7994" w:rsidRDefault="00B87B55" w:rsidP="00B87B55">
      <w:pPr>
        <w:numPr>
          <w:ilvl w:val="0"/>
          <w:numId w:val="6"/>
        </w:numPr>
        <w:tabs>
          <w:tab w:val="num" w:pos="709"/>
        </w:tabs>
        <w:suppressAutoHyphens/>
        <w:ind w:left="709"/>
        <w:jc w:val="both"/>
        <w:rPr>
          <w:sz w:val="28"/>
          <w:szCs w:val="28"/>
        </w:rPr>
      </w:pPr>
      <w:r w:rsidRPr="00DF7994">
        <w:rPr>
          <w:sz w:val="28"/>
          <w:szCs w:val="28"/>
        </w:rPr>
        <w:t>Аппликация из ткани. Колобок</w:t>
      </w:r>
      <w:r w:rsidR="00DF7994" w:rsidRPr="00DF7994">
        <w:rPr>
          <w:sz w:val="28"/>
          <w:szCs w:val="28"/>
        </w:rPr>
        <w:t>(3 часа)</w:t>
      </w:r>
    </w:p>
    <w:p w:rsidR="00B87B55" w:rsidRPr="00DF7994" w:rsidRDefault="00B87B55" w:rsidP="00B87B55">
      <w:pPr>
        <w:numPr>
          <w:ilvl w:val="0"/>
          <w:numId w:val="6"/>
        </w:numPr>
        <w:tabs>
          <w:tab w:val="num" w:pos="709"/>
        </w:tabs>
        <w:suppressAutoHyphens/>
        <w:ind w:left="709"/>
        <w:jc w:val="both"/>
        <w:rPr>
          <w:sz w:val="28"/>
          <w:szCs w:val="28"/>
        </w:rPr>
      </w:pPr>
    </w:p>
    <w:p w:rsidR="00B87B55" w:rsidRPr="00DF7994" w:rsidRDefault="00B87B55" w:rsidP="00B87B55">
      <w:pPr>
        <w:jc w:val="both"/>
        <w:rPr>
          <w:b/>
          <w:sz w:val="28"/>
          <w:szCs w:val="28"/>
          <w:u w:val="single"/>
        </w:rPr>
      </w:pPr>
      <w:r w:rsidRPr="00DF7994">
        <w:rPr>
          <w:b/>
          <w:sz w:val="28"/>
          <w:szCs w:val="28"/>
          <w:u w:val="single"/>
        </w:rPr>
        <w:t>7. Итоговое занятие</w:t>
      </w:r>
      <w:r w:rsidRPr="00DF7994">
        <w:rPr>
          <w:b/>
          <w:bCs/>
          <w:sz w:val="28"/>
          <w:szCs w:val="28"/>
          <w:u w:val="single"/>
        </w:rPr>
        <w:t xml:space="preserve"> (</w:t>
      </w:r>
      <w:r w:rsidR="00A2628B">
        <w:rPr>
          <w:b/>
          <w:bCs/>
          <w:sz w:val="28"/>
          <w:szCs w:val="28"/>
          <w:u w:val="single"/>
        </w:rPr>
        <w:t>4</w:t>
      </w:r>
      <w:r w:rsidRPr="00DF7994">
        <w:rPr>
          <w:b/>
          <w:bCs/>
          <w:sz w:val="28"/>
          <w:szCs w:val="28"/>
          <w:u w:val="single"/>
        </w:rPr>
        <w:t xml:space="preserve"> часа).</w:t>
      </w:r>
      <w:r w:rsidRPr="00DF7994">
        <w:rPr>
          <w:b/>
          <w:sz w:val="28"/>
          <w:szCs w:val="28"/>
          <w:u w:val="single"/>
        </w:rPr>
        <w:t xml:space="preserve"> </w:t>
      </w:r>
    </w:p>
    <w:p w:rsidR="00B87B55" w:rsidRPr="00DF7994" w:rsidRDefault="00B87B55" w:rsidP="00B87B55">
      <w:pPr>
        <w:jc w:val="both"/>
        <w:rPr>
          <w:b/>
          <w:sz w:val="28"/>
          <w:szCs w:val="28"/>
        </w:rPr>
      </w:pPr>
      <w:r w:rsidRPr="00DF7994">
        <w:rPr>
          <w:b/>
          <w:sz w:val="28"/>
          <w:szCs w:val="28"/>
        </w:rPr>
        <w:t xml:space="preserve">Практика – </w:t>
      </w:r>
      <w:r w:rsidR="00A2628B">
        <w:rPr>
          <w:b/>
          <w:sz w:val="28"/>
          <w:szCs w:val="28"/>
        </w:rPr>
        <w:t>4</w:t>
      </w:r>
      <w:r w:rsidRPr="00DF7994">
        <w:rPr>
          <w:b/>
          <w:sz w:val="28"/>
          <w:szCs w:val="28"/>
        </w:rPr>
        <w:t xml:space="preserve"> часа</w:t>
      </w:r>
    </w:p>
    <w:p w:rsidR="00B87B55" w:rsidRPr="00DF7994" w:rsidRDefault="00B87B55" w:rsidP="00B87B55">
      <w:pPr>
        <w:jc w:val="both"/>
        <w:rPr>
          <w:sz w:val="28"/>
          <w:szCs w:val="28"/>
        </w:rPr>
      </w:pPr>
      <w:r w:rsidRPr="00DF7994">
        <w:rPr>
          <w:sz w:val="28"/>
          <w:szCs w:val="28"/>
        </w:rPr>
        <w:t>Выставки творческих работ</w:t>
      </w:r>
    </w:p>
    <w:p w:rsidR="00B87B55" w:rsidRDefault="00B87B55" w:rsidP="00F142C6">
      <w:pPr>
        <w:widowControl w:val="0"/>
        <w:autoSpaceDE w:val="0"/>
        <w:spacing w:line="360" w:lineRule="auto"/>
        <w:jc w:val="center"/>
        <w:rPr>
          <w:b/>
          <w:sz w:val="28"/>
          <w:szCs w:val="28"/>
        </w:rPr>
      </w:pPr>
    </w:p>
    <w:p w:rsidR="000F2E80" w:rsidRPr="00762F0B" w:rsidRDefault="0083322A" w:rsidP="00762F0B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762F0B">
        <w:rPr>
          <w:b/>
          <w:sz w:val="24"/>
          <w:szCs w:val="24"/>
        </w:rPr>
        <w:t>Т</w:t>
      </w:r>
      <w:r w:rsidR="000F2E80" w:rsidRPr="00762F0B">
        <w:rPr>
          <w:b/>
          <w:sz w:val="24"/>
          <w:szCs w:val="24"/>
        </w:rPr>
        <w:t>ематическое планирование</w:t>
      </w:r>
      <w:r w:rsidRPr="00762F0B">
        <w:rPr>
          <w:b/>
          <w:sz w:val="24"/>
          <w:szCs w:val="24"/>
        </w:rPr>
        <w:t>.</w:t>
      </w:r>
    </w:p>
    <w:tbl>
      <w:tblPr>
        <w:tblW w:w="14743" w:type="dxa"/>
        <w:tblInd w:w="-176" w:type="dxa"/>
        <w:tblLayout w:type="fixed"/>
        <w:tblLook w:val="04A0"/>
      </w:tblPr>
      <w:tblGrid>
        <w:gridCol w:w="1340"/>
        <w:gridCol w:w="906"/>
        <w:gridCol w:w="4179"/>
        <w:gridCol w:w="1976"/>
        <w:gridCol w:w="31"/>
        <w:gridCol w:w="4893"/>
        <w:gridCol w:w="705"/>
        <w:gridCol w:w="15"/>
        <w:gridCol w:w="46"/>
        <w:gridCol w:w="175"/>
        <w:gridCol w:w="477"/>
      </w:tblGrid>
      <w:tr w:rsidR="00CC5CF5" w:rsidRPr="00762F0B" w:rsidTr="00CC5CF5">
        <w:trPr>
          <w:trHeight w:val="782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 №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762F0B">
              <w:rPr>
                <w:sz w:val="24"/>
                <w:szCs w:val="24"/>
              </w:rPr>
              <w:t>П</w:t>
            </w:r>
            <w:proofErr w:type="gramEnd"/>
            <w:r w:rsidRPr="00762F0B">
              <w:rPr>
                <w:sz w:val="24"/>
                <w:szCs w:val="24"/>
              </w:rPr>
              <w:t>/П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Кол-во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часов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Тема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Материалы</w:t>
            </w:r>
          </w:p>
          <w:p w:rsidR="00CC5CF5" w:rsidRPr="00762F0B" w:rsidRDefault="00CC5CF5" w:rsidP="00762F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C5CF5" w:rsidRPr="00762F0B" w:rsidRDefault="00CC5CF5" w:rsidP="00762F0B">
            <w:pPr>
              <w:spacing w:after="200" w:line="276" w:lineRule="auto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spacing w:after="200" w:line="276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Содержание занятия.</w:t>
            </w:r>
          </w:p>
          <w:p w:rsidR="00CC5CF5" w:rsidRPr="00762F0B" w:rsidRDefault="00CC5CF5" w:rsidP="00762F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Дата</w:t>
            </w:r>
          </w:p>
        </w:tc>
      </w:tr>
      <w:tr w:rsidR="00CC5CF5" w:rsidRPr="00762F0B" w:rsidTr="00CC5CF5">
        <w:trPr>
          <w:trHeight w:val="555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522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Раздел 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1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rPr>
                <w:b/>
                <w:bCs/>
                <w:sz w:val="24"/>
                <w:szCs w:val="24"/>
              </w:rPr>
            </w:pPr>
            <w:r w:rsidRPr="00762F0B">
              <w:rPr>
                <w:b/>
                <w:bCs/>
                <w:sz w:val="24"/>
                <w:szCs w:val="24"/>
              </w:rPr>
              <w:t>Введение</w:t>
            </w:r>
            <w:proofErr w:type="gramStart"/>
            <w:r w:rsidRPr="00762F0B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62F0B">
              <w:rPr>
                <w:b/>
                <w:bCs/>
                <w:sz w:val="24"/>
                <w:szCs w:val="24"/>
              </w:rPr>
              <w:t>Теория .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Введение в образовательную программу </w:t>
            </w:r>
            <w:r w:rsidRPr="00762F0B">
              <w:rPr>
                <w:sz w:val="24"/>
                <w:szCs w:val="24"/>
                <w:lang w:val="en-US"/>
              </w:rPr>
              <w:t>I</w:t>
            </w:r>
            <w:r w:rsidRPr="00762F0B">
              <w:rPr>
                <w:sz w:val="24"/>
                <w:szCs w:val="24"/>
              </w:rPr>
              <w:t xml:space="preserve"> года обучения. </w:t>
            </w:r>
          </w:p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Требования к поведению учащихся во время занятия. </w:t>
            </w:r>
          </w:p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lastRenderedPageBreak/>
              <w:t xml:space="preserve">Соблюдение порядка на рабочем месте. </w:t>
            </w:r>
          </w:p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Соблюдение правил по технике безопасности. </w:t>
            </w:r>
          </w:p>
          <w:p w:rsidR="00CC5CF5" w:rsidRPr="00762F0B" w:rsidRDefault="00CC5CF5" w:rsidP="00762F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lastRenderedPageBreak/>
              <w:t>Раздел  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suppressAutoHyphens/>
              <w:autoSpaceDE w:val="0"/>
              <w:rPr>
                <w:b/>
                <w:sz w:val="24"/>
                <w:szCs w:val="24"/>
              </w:rPr>
            </w:pPr>
            <w:r w:rsidRPr="00762F0B">
              <w:rPr>
                <w:b/>
                <w:bCs/>
                <w:sz w:val="24"/>
                <w:szCs w:val="24"/>
              </w:rPr>
              <w:t xml:space="preserve">Работа с бумагой и картоном </w:t>
            </w: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7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Теория</w:t>
            </w:r>
            <w:proofErr w:type="gramStart"/>
            <w:r w:rsidRPr="00762F0B">
              <w:rPr>
                <w:sz w:val="24"/>
                <w:szCs w:val="24"/>
              </w:rPr>
              <w:t xml:space="preserve"> .</w:t>
            </w:r>
            <w:proofErr w:type="gramEnd"/>
            <w:r w:rsidRPr="00762F0B">
              <w:rPr>
                <w:sz w:val="24"/>
                <w:szCs w:val="24"/>
              </w:rPr>
              <w:t>Виды бумаги и картона.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>Знакомство с видами и свойствами бумаги.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110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Теория</w:t>
            </w:r>
            <w:proofErr w:type="gramStart"/>
            <w:r w:rsidRPr="00762F0B">
              <w:rPr>
                <w:sz w:val="24"/>
                <w:szCs w:val="24"/>
              </w:rPr>
              <w:t xml:space="preserve"> .</w:t>
            </w:r>
            <w:proofErr w:type="gramEnd"/>
            <w:r w:rsidRPr="00762F0B">
              <w:rPr>
                <w:sz w:val="24"/>
                <w:szCs w:val="24"/>
              </w:rPr>
              <w:t xml:space="preserve">Заочное путешествие на бумажную фабрику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>Путешествие с использованием ИКТ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65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Знакомство с техникой «мозаика»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Основные технологические операции при выполнении мозаики.</w:t>
            </w:r>
          </w:p>
          <w:p w:rsidR="00CC5CF5" w:rsidRPr="00762F0B" w:rsidRDefault="00CC5CF5" w:rsidP="00762F0B">
            <w:pPr>
              <w:spacing w:after="200" w:line="276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552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Мозаика «Воспоминание о лете»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Основные технологические операции при выполнении мозаики.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674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Изготовление аппликаций «Осенний лес»  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Свойства бумаги: цвет, блеск, прозрачность, фактура поверхности. Экономное расходование бумаги при разметке деталей по шаблону.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Инструменты и приспособления для обработки бумаги: карандаш простой, ножницы, кисточка для клея, шаблон, подкладной лист. Приёмы рационального и безопасного использования ножниц.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 xml:space="preserve">Основные технологические операции ручной </w:t>
            </w:r>
            <w:r w:rsidRPr="00762F0B">
              <w:rPr>
                <w:sz w:val="24"/>
                <w:szCs w:val="24"/>
                <w:lang w:eastAsia="en-US" w:bidi="en-US"/>
              </w:rPr>
              <w:lastRenderedPageBreak/>
              <w:t>обработки бумаги: резание ножницами,  сборка и скрепление деталей (клеевое), отделка аппликации, сушка.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6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Изготовление поздравительных открыток по замыслу детей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Создавать мысленный образ изделия; воплощать мысленный образ в материале с опорой на графические изображения. Планировать последовательность практических действий для реализации замысла под руководством учителя.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40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Оригами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tabs>
                <w:tab w:val="left" w:pos="6456"/>
              </w:tabs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Изготовление объёмных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Исследовать (наблюдать, сравнивать, сопоставлять) виды бумаги. Физические свойства (цвет, фактуру, форму и др.) бумаги. Способы обработки бумаги (разметка, выделение деталей, формообразование, сборка, отделка). 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заданий, анализировать и читать графические изображения (рисунки, простейшие чертежи и эскизы, схемы).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Создавать мысленный образ конструкции; воплощать мысленный образ в материале с опорой на графические изображения, соблюдая приемы безопасного и </w:t>
            </w:r>
            <w:r w:rsidRPr="00762F0B">
              <w:rPr>
                <w:sz w:val="24"/>
                <w:szCs w:val="24"/>
              </w:rPr>
              <w:lastRenderedPageBreak/>
              <w:t>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замысла; отбирать наиболее эффективные способы решения задач под руководством учителя.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183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lastRenderedPageBreak/>
              <w:t>Раздел  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bCs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CC5CF5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rPr>
                <w:sz w:val="24"/>
                <w:szCs w:val="24"/>
              </w:rPr>
            </w:pPr>
            <w:r w:rsidRPr="00762F0B">
              <w:rPr>
                <w:bCs/>
                <w:sz w:val="24"/>
                <w:szCs w:val="24"/>
              </w:rPr>
              <w:t>Теория</w:t>
            </w:r>
            <w:proofErr w:type="gramStart"/>
            <w:r w:rsidRPr="00762F0B">
              <w:rPr>
                <w:sz w:val="24"/>
                <w:szCs w:val="24"/>
              </w:rPr>
              <w:t xml:space="preserve"> .</w:t>
            </w:r>
            <w:proofErr w:type="gramEnd"/>
            <w:r w:rsidRPr="00762F0B">
              <w:rPr>
                <w:sz w:val="24"/>
                <w:szCs w:val="24"/>
              </w:rPr>
              <w:t>Флористика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Беседа.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Изготовление композиций из засушенных листьев 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Листья, картон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Планировать последовательность практических действий для реализации замысла; отбирать наиболее эффективные способы решения задач под руководством </w:t>
            </w:r>
            <w:proofErr w:type="spellStart"/>
            <w:r w:rsidRPr="00762F0B">
              <w:rPr>
                <w:sz w:val="24"/>
                <w:szCs w:val="24"/>
              </w:rPr>
              <w:t>учителя</w:t>
            </w:r>
            <w:proofErr w:type="gramStart"/>
            <w:r w:rsidRPr="00762F0B">
              <w:rPr>
                <w:sz w:val="24"/>
                <w:szCs w:val="24"/>
              </w:rPr>
              <w:t>.О</w:t>
            </w:r>
            <w:proofErr w:type="gramEnd"/>
            <w:r w:rsidRPr="00762F0B">
              <w:rPr>
                <w:sz w:val="24"/>
                <w:szCs w:val="24"/>
              </w:rPr>
              <w:t>рганизовывать</w:t>
            </w:r>
            <w:proofErr w:type="spellEnd"/>
            <w:r w:rsidRPr="00762F0B">
              <w:rPr>
                <w:sz w:val="24"/>
                <w:szCs w:val="24"/>
              </w:rPr>
              <w:t xml:space="preserve">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0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Изготовление животных из шишек </w:t>
            </w: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Шишки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Создавать мысленный образ конструкции; воплощать мысленный образ в материале с опорой на графические изображения, </w:t>
            </w:r>
            <w:r w:rsidRPr="00762F0B">
              <w:rPr>
                <w:sz w:val="24"/>
                <w:szCs w:val="24"/>
              </w:rPr>
              <w:lastRenderedPageBreak/>
              <w:t>соблюдая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замысла; отбирать наиболее эффективные способы решения задач под руководством учителя.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</w:t>
            </w:r>
            <w:proofErr w:type="gramStart"/>
            <w:r w:rsidRPr="00762F0B">
              <w:rPr>
                <w:sz w:val="24"/>
                <w:szCs w:val="24"/>
              </w:rPr>
              <w:t>безопасного</w:t>
            </w:r>
            <w:proofErr w:type="gramEnd"/>
            <w:r w:rsidRPr="00762F0B">
              <w:rPr>
                <w:sz w:val="24"/>
                <w:szCs w:val="24"/>
              </w:rPr>
              <w:t xml:space="preserve"> и рационального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0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Составление композиции  «Животные нашего леса» (коллективная работа) </w:t>
            </w:r>
          </w:p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Листья, веточки</w:t>
            </w:r>
            <w:proofErr w:type="gramStart"/>
            <w:r w:rsidRPr="00762F0B">
              <w:rPr>
                <w:sz w:val="24"/>
                <w:szCs w:val="24"/>
              </w:rPr>
              <w:t>.</w:t>
            </w:r>
            <w:proofErr w:type="gramEnd"/>
            <w:r w:rsidRPr="00762F0B">
              <w:rPr>
                <w:sz w:val="24"/>
                <w:szCs w:val="24"/>
              </w:rPr>
              <w:t xml:space="preserve"> </w:t>
            </w:r>
            <w:proofErr w:type="gramStart"/>
            <w:r w:rsidRPr="00762F0B">
              <w:rPr>
                <w:sz w:val="24"/>
                <w:szCs w:val="24"/>
              </w:rPr>
              <w:t>п</w:t>
            </w:r>
            <w:proofErr w:type="gramEnd"/>
            <w:r w:rsidRPr="00762F0B">
              <w:rPr>
                <w:sz w:val="24"/>
                <w:szCs w:val="24"/>
              </w:rPr>
              <w:t>ластилин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под руководством учителя последовательность практических действий для реализации замысла.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0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pacing w:line="276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Мозаика «Веселые узоры»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762F0B">
              <w:rPr>
                <w:sz w:val="24"/>
                <w:szCs w:val="24"/>
              </w:rPr>
              <w:t>Семена, камешки, листья)</w:t>
            </w:r>
            <w:proofErr w:type="gramEnd"/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 под руководством учителя.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Осуществлять самоконтроль и </w:t>
            </w:r>
            <w:r w:rsidRPr="00762F0B">
              <w:rPr>
                <w:sz w:val="24"/>
                <w:szCs w:val="24"/>
              </w:rPr>
              <w:lastRenderedPageBreak/>
              <w:t>корректировку хода работы и конечного результата.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122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line="276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Cs/>
                <w:sz w:val="24"/>
                <w:szCs w:val="24"/>
              </w:rPr>
              <w:t xml:space="preserve">Работа с тканью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Теория. Знакомство с профессией швеи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Инструменты и приспособления для обработки материала: ножницы. Приёмы рационального и безопасного использования ножниц.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  <w:lang w:eastAsia="en-US" w:bidi="en-US"/>
              </w:rPr>
              <w:t>Основные технологические операции ручной обработки материала: резание ножницами, сборка объёмных деталей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64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tabs>
                <w:tab w:val="left" w:pos="826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Техника выполнения шва «петельный». Тренировочные упражнения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87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tabs>
                <w:tab w:val="left" w:pos="720"/>
              </w:tabs>
              <w:suppressAutoHyphens/>
              <w:rPr>
                <w:b/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Технология изготовления и шитье мягкой игрушки «Обезьянка»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2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Лоскутная аппликация  « Домик в деревне» (коллективная)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Раздел 5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Работа с пластилином</w:t>
            </w:r>
            <w:r w:rsidRPr="00762F0B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rPr>
                <w:b/>
                <w:sz w:val="24"/>
                <w:szCs w:val="24"/>
              </w:rPr>
            </w:pPr>
            <w:r w:rsidRPr="00762F0B">
              <w:rPr>
                <w:b/>
                <w:bCs/>
                <w:sz w:val="24"/>
                <w:szCs w:val="24"/>
              </w:rPr>
              <w:t xml:space="preserve"> </w:t>
            </w:r>
            <w:r w:rsidRPr="00762F0B">
              <w:rPr>
                <w:bCs/>
                <w:sz w:val="24"/>
                <w:szCs w:val="24"/>
              </w:rPr>
              <w:t>Теория.</w:t>
            </w:r>
            <w:r w:rsidRPr="00762F0B">
              <w:rPr>
                <w:b/>
                <w:bCs/>
                <w:sz w:val="24"/>
                <w:szCs w:val="24"/>
              </w:rPr>
              <w:t xml:space="preserve"> </w:t>
            </w:r>
            <w:r w:rsidRPr="00762F0B">
              <w:rPr>
                <w:sz w:val="24"/>
                <w:szCs w:val="24"/>
              </w:rPr>
              <w:t>Профессия  скульптора.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 Подготовка пластилина к работе</w:t>
            </w:r>
            <w:proofErr w:type="gramStart"/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 разминать для повышения пластичности. Инструменты и приспособления для обработки пластилина: стеки, подкладная дощечка.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Основные технологические операции ручной обработки пластилина: заглаживание.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61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Лепка людей, животных по образцу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 Пластилин.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>Подготовка пластилина к работе</w:t>
            </w:r>
            <w:proofErr w:type="gramStart"/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762F0B">
              <w:rPr>
                <w:bCs/>
                <w:sz w:val="24"/>
                <w:szCs w:val="24"/>
                <w:lang w:eastAsia="en-US" w:bidi="en-US"/>
              </w:rPr>
              <w:t xml:space="preserve"> разминать для повышения пластичности. Инструменты и приспособления для обработки пластилина: стеки, подкладная дощечка.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762F0B">
              <w:rPr>
                <w:bCs/>
                <w:sz w:val="24"/>
                <w:szCs w:val="24"/>
                <w:lang w:eastAsia="en-US" w:bidi="en-US"/>
              </w:rPr>
              <w:t>Основные технологические операции ручной обработки пластилина: заглаживание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92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Пластилиновая аппликация на стекле «Яблоко на ветке» (по образцу)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Пластилин.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Исследовать физические свойства пластилина (цвет, фактуру). Исследовать способы обработки (разметка, формообразование, сборка, отделка)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под руководством учителя последовательность практических действий для реализации замысла.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Осуществлять самоконтроль и корректировку хода работы </w:t>
            </w:r>
            <w:proofErr w:type="spellStart"/>
            <w:r w:rsidRPr="00762F0B">
              <w:rPr>
                <w:sz w:val="24"/>
                <w:szCs w:val="24"/>
              </w:rPr>
              <w:t>иконечного</w:t>
            </w:r>
            <w:proofErr w:type="spellEnd"/>
            <w:r w:rsidRPr="00762F0B">
              <w:rPr>
                <w:sz w:val="24"/>
                <w:szCs w:val="24"/>
              </w:rPr>
              <w:t xml:space="preserve"> результата.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rPr>
          <w:trHeight w:val="1547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Лепка по замыслу детей </w:t>
            </w:r>
          </w:p>
          <w:p w:rsidR="00CC5CF5" w:rsidRPr="00762F0B" w:rsidRDefault="00CC5CF5" w:rsidP="00762F0B">
            <w:pPr>
              <w:ind w:left="360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Пластилин.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Практическая работа: изготовление изделий из пластилина.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Подготовка материала к работе, формообразование деталей изделия и их соединение. Создание изделий по собственному замыслу.</w:t>
            </w:r>
          </w:p>
          <w:p w:rsidR="00CC5CF5" w:rsidRPr="00762F0B" w:rsidRDefault="00CC5CF5" w:rsidP="00762F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 w:bidi="en-US"/>
              </w:rPr>
            </w:pPr>
            <w:r w:rsidRPr="00762F0B">
              <w:rPr>
                <w:sz w:val="24"/>
                <w:szCs w:val="24"/>
              </w:rPr>
              <w:t>Работа с инструментами и приспособлениями: стеками, подкладной доской.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bCs/>
                <w:sz w:val="24"/>
                <w:szCs w:val="24"/>
              </w:rPr>
              <w:t>Аппликация из текстильных материалов</w:t>
            </w:r>
            <w:r w:rsidRPr="00762F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bCs/>
                <w:sz w:val="24"/>
                <w:szCs w:val="24"/>
              </w:rPr>
              <w:t>Теория.</w:t>
            </w:r>
            <w:r w:rsidRPr="00762F0B">
              <w:rPr>
                <w:sz w:val="24"/>
                <w:szCs w:val="24"/>
              </w:rPr>
              <w:t xml:space="preserve"> Беседа о разновидностях ниток.</w:t>
            </w:r>
          </w:p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Цветные нитки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Исследовать физические свойства нито</w:t>
            </w:r>
            <w:proofErr w:type="gramStart"/>
            <w:r w:rsidRPr="00762F0B">
              <w:rPr>
                <w:sz w:val="24"/>
                <w:szCs w:val="24"/>
              </w:rPr>
              <w:t>к(</w:t>
            </w:r>
            <w:proofErr w:type="gramEnd"/>
            <w:r w:rsidRPr="00762F0B">
              <w:rPr>
                <w:sz w:val="24"/>
                <w:szCs w:val="24"/>
              </w:rPr>
              <w:t>цвет, фактуру). Исследовать способы обработки</w:t>
            </w:r>
            <w:proofErr w:type="gramStart"/>
            <w:r w:rsidRPr="00762F0B">
              <w:rPr>
                <w:sz w:val="24"/>
                <w:szCs w:val="24"/>
              </w:rPr>
              <w:t xml:space="preserve"> .</w:t>
            </w:r>
            <w:proofErr w:type="gramEnd"/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tabs>
                <w:tab w:val="left" w:pos="6456"/>
              </w:tabs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tabs>
                <w:tab w:val="left" w:pos="6456"/>
              </w:tabs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Аппликация из нарезанных ниток. Собачка </w:t>
            </w:r>
          </w:p>
          <w:p w:rsidR="00CC5CF5" w:rsidRPr="00762F0B" w:rsidRDefault="00CC5CF5" w:rsidP="00762F0B">
            <w:pPr>
              <w:suppressAutoHyphens/>
              <w:ind w:left="709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Картон, нитки.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под руководством учителя последовательность практических действий для реализации замысла.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uppressAutoHyphens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Аппликация из ткани. Колобок</w:t>
            </w:r>
          </w:p>
          <w:p w:rsidR="00CC5CF5" w:rsidRPr="00762F0B" w:rsidRDefault="00CC5CF5" w:rsidP="00762F0B">
            <w:pPr>
              <w:suppressAutoHyphens/>
              <w:ind w:left="709"/>
              <w:rPr>
                <w:sz w:val="24"/>
                <w:szCs w:val="24"/>
              </w:rPr>
            </w:pPr>
          </w:p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Картон, ткань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замысла; отбирать наиболее эффективные способы решения задач под руководством учителя.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Обобщать то новое, что открыто и освоено </w:t>
            </w:r>
            <w:r w:rsidRPr="00762F0B">
              <w:rPr>
                <w:sz w:val="24"/>
                <w:szCs w:val="24"/>
              </w:rPr>
              <w:lastRenderedPageBreak/>
              <w:t>на занятие.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 xml:space="preserve">Практическая работа. Создание изделий по собственному замыслу. 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C5CF5" w:rsidRPr="00762F0B" w:rsidTr="00CC5CF5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F5" w:rsidRPr="00762F0B" w:rsidRDefault="00CC5CF5" w:rsidP="00762F0B">
            <w:pPr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Практика. Выставки творческих работ.</w:t>
            </w:r>
          </w:p>
          <w:p w:rsidR="00CC5CF5" w:rsidRPr="00762F0B" w:rsidRDefault="00CC5CF5" w:rsidP="00762F0B">
            <w:pPr>
              <w:rPr>
                <w:b/>
                <w:sz w:val="24"/>
                <w:szCs w:val="24"/>
                <w:u w:val="single"/>
              </w:rPr>
            </w:pPr>
          </w:p>
          <w:p w:rsidR="00CC5CF5" w:rsidRPr="00762F0B" w:rsidRDefault="00CC5CF5" w:rsidP="00762F0B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CF5" w:rsidRPr="00762F0B" w:rsidRDefault="00CC5CF5" w:rsidP="00762F0B">
            <w:pPr>
              <w:widowControl w:val="0"/>
              <w:autoSpaceDE w:val="0"/>
              <w:spacing w:line="360" w:lineRule="auto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По выбору.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замысла; отбирать наиболее эффективные способы решения задач под руководством учителя.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CC5CF5" w:rsidRPr="00762F0B" w:rsidRDefault="00CC5CF5" w:rsidP="00762F0B">
            <w:pPr>
              <w:spacing w:before="90" w:after="90"/>
              <w:rPr>
                <w:sz w:val="24"/>
                <w:szCs w:val="24"/>
              </w:rPr>
            </w:pPr>
            <w:r w:rsidRPr="00762F0B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CF5" w:rsidRPr="00762F0B" w:rsidRDefault="00CC5CF5" w:rsidP="00762F0B">
            <w:pPr>
              <w:widowControl w:val="0"/>
              <w:autoSpaceDE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0F2E80" w:rsidRPr="00762F0B" w:rsidRDefault="000F2E80" w:rsidP="00762F0B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A0081" w:rsidRPr="00762F0B" w:rsidRDefault="001A0081" w:rsidP="00762F0B">
      <w:pPr>
        <w:rPr>
          <w:b/>
          <w:sz w:val="24"/>
          <w:szCs w:val="24"/>
          <w:lang w:eastAsia="en-US" w:bidi="en-US"/>
        </w:rPr>
      </w:pPr>
      <w:r w:rsidRPr="00762F0B">
        <w:rPr>
          <w:b/>
          <w:sz w:val="24"/>
          <w:szCs w:val="24"/>
          <w:lang w:eastAsia="en-US" w:bidi="en-US"/>
        </w:rPr>
        <w:t>Предметные  результаты освоения учебной программы  кружка «</w:t>
      </w:r>
      <w:r w:rsidR="000655D0" w:rsidRPr="00762F0B">
        <w:rPr>
          <w:b/>
          <w:sz w:val="24"/>
          <w:szCs w:val="24"/>
          <w:lang w:eastAsia="en-US" w:bidi="en-US"/>
        </w:rPr>
        <w:t>Волшебная мастерская</w:t>
      </w:r>
      <w:r w:rsidRPr="00762F0B">
        <w:rPr>
          <w:b/>
          <w:sz w:val="24"/>
          <w:szCs w:val="24"/>
          <w:lang w:eastAsia="en-US" w:bidi="en-US"/>
        </w:rPr>
        <w:t>»  к концу обучения:</w:t>
      </w:r>
    </w:p>
    <w:p w:rsidR="001A0081" w:rsidRPr="00762F0B" w:rsidRDefault="001A0081" w:rsidP="00762F0B">
      <w:pPr>
        <w:autoSpaceDE w:val="0"/>
        <w:rPr>
          <w:b/>
          <w:sz w:val="24"/>
          <w:szCs w:val="24"/>
          <w:lang w:eastAsia="en-US" w:bidi="en-US"/>
        </w:rPr>
      </w:pPr>
      <w:r w:rsidRPr="00762F0B">
        <w:rPr>
          <w:b/>
          <w:sz w:val="24"/>
          <w:szCs w:val="24"/>
          <w:lang w:eastAsia="en-US" w:bidi="en-US"/>
        </w:rPr>
        <w:t xml:space="preserve">    Личностными результатами</w:t>
      </w:r>
      <w:r w:rsidRPr="00762F0B">
        <w:rPr>
          <w:sz w:val="24"/>
          <w:szCs w:val="24"/>
          <w:lang w:eastAsia="en-US" w:bidi="en-US"/>
        </w:rPr>
        <w:t xml:space="preserve"> является формирование следующих умений: 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i/>
          <w:sz w:val="24"/>
          <w:szCs w:val="24"/>
        </w:rPr>
        <w:t xml:space="preserve">- </w:t>
      </w:r>
      <w:proofErr w:type="spellStart"/>
      <w:r w:rsidRPr="00762F0B">
        <w:rPr>
          <w:i/>
          <w:sz w:val="24"/>
          <w:szCs w:val="24"/>
        </w:rPr>
        <w:t>оценивать</w:t>
      </w:r>
      <w:r w:rsidRPr="00762F0B">
        <w:rPr>
          <w:sz w:val="24"/>
          <w:szCs w:val="24"/>
        </w:rPr>
        <w:t>жизненные</w:t>
      </w:r>
      <w:proofErr w:type="spellEnd"/>
      <w:r w:rsidRPr="00762F0B">
        <w:rPr>
          <w:sz w:val="24"/>
          <w:szCs w:val="24"/>
        </w:rPr>
        <w:t xml:space="preserve"> ситуации (поступки, явления, события) с точки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зрения собственных ощущений (явления, события), </w:t>
      </w:r>
      <w:proofErr w:type="gramStart"/>
      <w:r w:rsidRPr="00762F0B">
        <w:rPr>
          <w:sz w:val="24"/>
          <w:szCs w:val="24"/>
        </w:rPr>
        <w:t>в</w:t>
      </w:r>
      <w:proofErr w:type="gramEnd"/>
      <w:r w:rsidRPr="00762F0B">
        <w:rPr>
          <w:sz w:val="24"/>
          <w:szCs w:val="24"/>
        </w:rPr>
        <w:t xml:space="preserve"> предложенных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</w:t>
      </w:r>
      <w:proofErr w:type="gramStart"/>
      <w:r w:rsidRPr="00762F0B">
        <w:rPr>
          <w:sz w:val="24"/>
          <w:szCs w:val="24"/>
        </w:rPr>
        <w:t>ситуациях</w:t>
      </w:r>
      <w:proofErr w:type="gramEnd"/>
      <w:r w:rsidRPr="00762F0B">
        <w:rPr>
          <w:sz w:val="24"/>
          <w:szCs w:val="24"/>
        </w:rPr>
        <w:t xml:space="preserve"> отмечать конкретные поступки, которые </w:t>
      </w:r>
      <w:r w:rsidRPr="00762F0B">
        <w:rPr>
          <w:bCs/>
          <w:sz w:val="24"/>
          <w:szCs w:val="24"/>
        </w:rPr>
        <w:t>можно</w:t>
      </w:r>
      <w:r w:rsidR="000655D0" w:rsidRPr="00762F0B">
        <w:rPr>
          <w:bCs/>
          <w:sz w:val="24"/>
          <w:szCs w:val="24"/>
        </w:rPr>
        <w:t xml:space="preserve"> </w:t>
      </w:r>
      <w:r w:rsidRPr="00762F0B">
        <w:rPr>
          <w:bCs/>
          <w:i/>
          <w:sz w:val="24"/>
          <w:szCs w:val="24"/>
        </w:rPr>
        <w:t>оценить</w:t>
      </w:r>
      <w:r w:rsidRPr="00762F0B">
        <w:rPr>
          <w:sz w:val="24"/>
          <w:szCs w:val="24"/>
        </w:rPr>
        <w:t xml:space="preserve"> как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хорошие или плохие;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i/>
          <w:sz w:val="24"/>
          <w:szCs w:val="24"/>
        </w:rPr>
        <w:t>- называть и объяснять</w:t>
      </w:r>
      <w:r w:rsidRPr="00762F0B">
        <w:rPr>
          <w:sz w:val="24"/>
          <w:szCs w:val="24"/>
        </w:rPr>
        <w:t xml:space="preserve"> свои чувства и ощущения от </w:t>
      </w:r>
      <w:proofErr w:type="gramStart"/>
      <w:r w:rsidRPr="00762F0B">
        <w:rPr>
          <w:sz w:val="24"/>
          <w:szCs w:val="24"/>
        </w:rPr>
        <w:t>созерцаемых</w:t>
      </w:r>
      <w:proofErr w:type="gramEnd"/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произведений искусства, объяснять своё отношение к поступкам с позиции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общечеловеческих нравственных ценностей;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iCs/>
          <w:sz w:val="24"/>
          <w:szCs w:val="24"/>
        </w:rPr>
      </w:pPr>
      <w:r w:rsidRPr="00762F0B">
        <w:rPr>
          <w:sz w:val="24"/>
          <w:szCs w:val="24"/>
        </w:rPr>
        <w:t xml:space="preserve">- самостоятельно </w:t>
      </w:r>
      <w:r w:rsidRPr="00762F0B">
        <w:rPr>
          <w:i/>
          <w:sz w:val="24"/>
          <w:szCs w:val="24"/>
        </w:rPr>
        <w:t>определять</w:t>
      </w:r>
      <w:r w:rsidRPr="00762F0B">
        <w:rPr>
          <w:sz w:val="24"/>
          <w:szCs w:val="24"/>
        </w:rPr>
        <w:t xml:space="preserve"> и </w:t>
      </w:r>
      <w:r w:rsidRPr="00762F0B">
        <w:rPr>
          <w:i/>
          <w:sz w:val="24"/>
          <w:szCs w:val="24"/>
        </w:rPr>
        <w:t xml:space="preserve">объяснять </w:t>
      </w:r>
      <w:r w:rsidRPr="00762F0B">
        <w:rPr>
          <w:iCs/>
          <w:sz w:val="24"/>
          <w:szCs w:val="24"/>
        </w:rPr>
        <w:t xml:space="preserve">свои чувства и ощущения, 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iCs/>
          <w:sz w:val="24"/>
          <w:szCs w:val="24"/>
        </w:rPr>
        <w:t xml:space="preserve">  возникающие в результате созерцания, рассуждения, обсуждения, </w:t>
      </w:r>
      <w:r w:rsidRPr="00762F0B">
        <w:rPr>
          <w:sz w:val="24"/>
          <w:szCs w:val="24"/>
        </w:rPr>
        <w:t>самые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</w:t>
      </w:r>
      <w:proofErr w:type="gramStart"/>
      <w:r w:rsidRPr="00762F0B">
        <w:rPr>
          <w:sz w:val="24"/>
          <w:szCs w:val="24"/>
        </w:rPr>
        <w:t>простые общие для всех людей правила поведения (основы</w:t>
      </w:r>
      <w:proofErr w:type="gramEnd"/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iCs/>
          <w:sz w:val="24"/>
          <w:szCs w:val="24"/>
        </w:rPr>
      </w:pPr>
      <w:r w:rsidRPr="00762F0B">
        <w:rPr>
          <w:sz w:val="24"/>
          <w:szCs w:val="24"/>
        </w:rPr>
        <w:t xml:space="preserve">  общечеловеческих нравственных ценностей);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>- в предложенных ситуациях, опираясь на общие для всех простые правила</w:t>
      </w:r>
    </w:p>
    <w:p w:rsidR="001A0081" w:rsidRPr="00762F0B" w:rsidRDefault="001A0081" w:rsidP="00762F0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2F0B">
        <w:rPr>
          <w:sz w:val="24"/>
          <w:szCs w:val="24"/>
        </w:rPr>
        <w:t xml:space="preserve">  поведения, </w:t>
      </w:r>
      <w:r w:rsidRPr="00762F0B">
        <w:rPr>
          <w:i/>
          <w:sz w:val="24"/>
          <w:szCs w:val="24"/>
        </w:rPr>
        <w:t>делать выбор</w:t>
      </w:r>
      <w:r w:rsidRPr="00762F0B">
        <w:rPr>
          <w:sz w:val="24"/>
          <w:szCs w:val="24"/>
        </w:rPr>
        <w:t>, какой поступок совершить.</w:t>
      </w:r>
    </w:p>
    <w:p w:rsidR="0005360C" w:rsidRPr="00762F0B" w:rsidRDefault="001A0081" w:rsidP="00762F0B">
      <w:pPr>
        <w:ind w:firstLine="284"/>
        <w:rPr>
          <w:bCs/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Средством достижения этих результатов служат учебный материал и задания– </w:t>
      </w:r>
      <w:proofErr w:type="gramStart"/>
      <w:r w:rsidRPr="00762F0B">
        <w:rPr>
          <w:sz w:val="24"/>
          <w:szCs w:val="24"/>
          <w:lang w:eastAsia="en-US" w:bidi="en-US"/>
        </w:rPr>
        <w:t>ум</w:t>
      </w:r>
      <w:proofErr w:type="gramEnd"/>
      <w:r w:rsidRPr="00762F0B">
        <w:rPr>
          <w:sz w:val="24"/>
          <w:szCs w:val="24"/>
          <w:lang w:eastAsia="en-US" w:bidi="en-US"/>
        </w:rPr>
        <w:t xml:space="preserve">ение определять своё отношение </w:t>
      </w:r>
      <w:r w:rsidR="0005360C" w:rsidRPr="00762F0B">
        <w:rPr>
          <w:bCs/>
          <w:sz w:val="24"/>
          <w:szCs w:val="24"/>
          <w:lang w:eastAsia="en-US" w:bidi="en-US"/>
        </w:rPr>
        <w:t>к миру, событиям, поступкам людей</w:t>
      </w:r>
    </w:p>
    <w:p w:rsidR="00BB0FB0" w:rsidRPr="00762F0B" w:rsidRDefault="00BB0FB0" w:rsidP="00762F0B">
      <w:pPr>
        <w:ind w:firstLine="284"/>
        <w:rPr>
          <w:bCs/>
          <w:sz w:val="24"/>
          <w:szCs w:val="24"/>
          <w:lang w:eastAsia="en-US" w:bidi="en-US"/>
        </w:rPr>
      </w:pPr>
      <w:r w:rsidRPr="00762F0B">
        <w:rPr>
          <w:b/>
          <w:sz w:val="24"/>
          <w:szCs w:val="24"/>
          <w:u w:val="single"/>
          <w:lang w:eastAsia="en-US" w:bidi="en-US"/>
        </w:rPr>
        <w:lastRenderedPageBreak/>
        <w:t>Обучающиеся научатся</w:t>
      </w:r>
      <w:r w:rsidRPr="00762F0B">
        <w:rPr>
          <w:sz w:val="24"/>
          <w:szCs w:val="24"/>
          <w:lang w:eastAsia="en-US" w:bidi="en-US"/>
        </w:rPr>
        <w:t>:</w:t>
      </w:r>
    </w:p>
    <w:p w:rsidR="00015B2D" w:rsidRPr="00762F0B" w:rsidRDefault="0005360C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 - </w:t>
      </w:r>
      <w:r w:rsidR="00BB0FB0" w:rsidRPr="00762F0B">
        <w:rPr>
          <w:sz w:val="24"/>
          <w:szCs w:val="24"/>
          <w:lang w:eastAsia="en-US" w:bidi="en-US"/>
        </w:rPr>
        <w:t xml:space="preserve">выполнять доступные действия по самообслуживанию 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 - </w:t>
      </w:r>
      <w:r w:rsidR="00BB0FB0" w:rsidRPr="00762F0B">
        <w:rPr>
          <w:sz w:val="24"/>
          <w:szCs w:val="24"/>
          <w:lang w:eastAsia="en-US" w:bidi="en-US"/>
        </w:rPr>
        <w:t>использовать приобретённые знания о видах и свойствах материалов при изготовлении изделий;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анализировать устройство изделия (под руководством учителя), определять его назначение;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организовывать рабочее место для выполнения практической работы;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понимать приёмы рационального и безопасного использова</w:t>
      </w:r>
      <w:r w:rsidR="0005360C" w:rsidRPr="00762F0B">
        <w:rPr>
          <w:sz w:val="24"/>
          <w:szCs w:val="24"/>
          <w:lang w:eastAsia="en-US" w:bidi="en-US"/>
        </w:rPr>
        <w:t>ния ручных инструментов: ножниц</w:t>
      </w:r>
      <w:r w:rsidR="00BB0FB0" w:rsidRPr="00762F0B">
        <w:rPr>
          <w:sz w:val="24"/>
          <w:szCs w:val="24"/>
          <w:lang w:eastAsia="en-US" w:bidi="en-US"/>
        </w:rPr>
        <w:t>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экономно размечать материалы по шаблону;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BB0FB0" w:rsidRPr="00762F0B" w:rsidRDefault="00834617" w:rsidP="00762F0B">
      <w:pPr>
        <w:contextualSpacing/>
        <w:rPr>
          <w:sz w:val="24"/>
          <w:szCs w:val="24"/>
          <w:lang w:eastAsia="en-US" w:bidi="en-US"/>
        </w:rPr>
      </w:pPr>
      <w:r w:rsidRPr="00762F0B">
        <w:rPr>
          <w:sz w:val="24"/>
          <w:szCs w:val="24"/>
          <w:lang w:eastAsia="en-US" w:bidi="en-US"/>
        </w:rPr>
        <w:t xml:space="preserve">- </w:t>
      </w:r>
      <w:r w:rsidR="00BB0FB0" w:rsidRPr="00762F0B">
        <w:rPr>
          <w:sz w:val="24"/>
          <w:szCs w:val="24"/>
          <w:lang w:eastAsia="en-US" w:bidi="en-US"/>
        </w:rPr>
        <w:t>выполнять практическое задание с опорой на рисунок и инструкцию учителя.</w:t>
      </w:r>
    </w:p>
    <w:p w:rsidR="00BB0FB0" w:rsidRPr="00762F0B" w:rsidRDefault="00BB0FB0" w:rsidP="00762F0B">
      <w:pPr>
        <w:rPr>
          <w:sz w:val="24"/>
          <w:szCs w:val="24"/>
          <w:lang w:eastAsia="en-US" w:bidi="en-US"/>
        </w:rPr>
      </w:pPr>
    </w:p>
    <w:p w:rsidR="00BB0FB0" w:rsidRPr="00762F0B" w:rsidRDefault="00BB0FB0" w:rsidP="00762F0B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762F0B"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процесса:</w:t>
      </w:r>
    </w:p>
    <w:p w:rsidR="00BB0FB0" w:rsidRPr="00762F0B" w:rsidRDefault="00BB0FB0" w:rsidP="00762F0B">
      <w:pPr>
        <w:autoSpaceDE w:val="0"/>
        <w:autoSpaceDN w:val="0"/>
        <w:adjustRightInd w:val="0"/>
        <w:ind w:left="720"/>
        <w:rPr>
          <w:b/>
          <w:bCs/>
          <w:iCs/>
          <w:sz w:val="24"/>
          <w:szCs w:val="24"/>
        </w:rPr>
      </w:pPr>
    </w:p>
    <w:p w:rsidR="00EC1C03" w:rsidRPr="00762F0B" w:rsidRDefault="00EC1C03" w:rsidP="00762F0B">
      <w:pPr>
        <w:rPr>
          <w:sz w:val="24"/>
          <w:szCs w:val="24"/>
        </w:rPr>
      </w:pPr>
      <w:r w:rsidRPr="00762F0B">
        <w:rPr>
          <w:sz w:val="24"/>
          <w:szCs w:val="24"/>
        </w:rPr>
        <w:t>Н.М.Конышева «Технология»  Ассоциация ХХ</w:t>
      </w:r>
      <w:proofErr w:type="gramStart"/>
      <w:r w:rsidRPr="00762F0B">
        <w:rPr>
          <w:sz w:val="24"/>
          <w:szCs w:val="24"/>
          <w:lang w:val="en-US"/>
        </w:rPr>
        <w:t>I</w:t>
      </w:r>
      <w:proofErr w:type="gramEnd"/>
      <w:r w:rsidRPr="00762F0B">
        <w:rPr>
          <w:sz w:val="24"/>
          <w:szCs w:val="24"/>
        </w:rPr>
        <w:t xml:space="preserve">  Смоленск 2012г.</w:t>
      </w:r>
    </w:p>
    <w:p w:rsidR="00BB0FB0" w:rsidRPr="00762F0B" w:rsidRDefault="00BB0FB0" w:rsidP="00762F0B">
      <w:pPr>
        <w:rPr>
          <w:b/>
          <w:sz w:val="24"/>
          <w:szCs w:val="24"/>
          <w:lang w:val="tt-RU"/>
        </w:rPr>
      </w:pPr>
      <w:r w:rsidRPr="00762F0B">
        <w:rPr>
          <w:sz w:val="24"/>
          <w:szCs w:val="24"/>
        </w:rPr>
        <w:t>Электронные образовательные ресурсы</w:t>
      </w:r>
    </w:p>
    <w:p w:rsidR="00BB0FB0" w:rsidRPr="00762F0B" w:rsidRDefault="00BB0FB0" w:rsidP="00762F0B">
      <w:pPr>
        <w:rPr>
          <w:sz w:val="24"/>
          <w:szCs w:val="24"/>
          <w:lang w:val="tt-RU"/>
        </w:rPr>
      </w:pPr>
      <w:r w:rsidRPr="00762F0B">
        <w:rPr>
          <w:sz w:val="24"/>
          <w:szCs w:val="24"/>
        </w:rPr>
        <w:t>Иллюстративный материал к урокам.</w:t>
      </w:r>
      <w:proofErr w:type="gramStart"/>
      <w:r w:rsidRPr="00762F0B">
        <w:rPr>
          <w:sz w:val="24"/>
          <w:szCs w:val="24"/>
          <w:lang w:val="tt-RU"/>
        </w:rPr>
        <w:t xml:space="preserve"> .</w:t>
      </w:r>
      <w:proofErr w:type="gramEnd"/>
      <w:r w:rsidRPr="00762F0B">
        <w:rPr>
          <w:sz w:val="24"/>
          <w:szCs w:val="24"/>
          <w:lang w:val="tt-RU"/>
        </w:rPr>
        <w:t xml:space="preserve"> </w:t>
      </w:r>
    </w:p>
    <w:p w:rsidR="00BB0FB0" w:rsidRPr="00762F0B" w:rsidRDefault="00B85D0E" w:rsidP="00762F0B">
      <w:pPr>
        <w:rPr>
          <w:sz w:val="24"/>
          <w:szCs w:val="24"/>
        </w:rPr>
      </w:pPr>
      <w:r>
        <w:rPr>
          <w:sz w:val="24"/>
          <w:szCs w:val="24"/>
        </w:rPr>
        <w:t>И.К.Щеблыкин «Аппликационные работы в начальных классах» Москва «Просвещение»1990</w:t>
      </w:r>
    </w:p>
    <w:p w:rsidR="00BB0FB0" w:rsidRPr="00762F0B" w:rsidRDefault="00B85D0E" w:rsidP="00762F0B">
      <w:pPr>
        <w:rPr>
          <w:sz w:val="24"/>
          <w:szCs w:val="24"/>
        </w:rPr>
      </w:pPr>
      <w:r>
        <w:rPr>
          <w:sz w:val="24"/>
          <w:szCs w:val="24"/>
        </w:rPr>
        <w:t>М.А.Давыдова» Поурочные разработки по технологии» «ВАКО»2010</w:t>
      </w:r>
    </w:p>
    <w:p w:rsidR="00BB0FB0" w:rsidRPr="00762F0B" w:rsidRDefault="00BB0FB0" w:rsidP="00762F0B">
      <w:pPr>
        <w:spacing w:after="200" w:line="276" w:lineRule="auto"/>
        <w:rPr>
          <w:sz w:val="24"/>
          <w:szCs w:val="24"/>
        </w:rPr>
      </w:pPr>
    </w:p>
    <w:p w:rsidR="00BB0FB0" w:rsidRPr="00762F0B" w:rsidRDefault="00BB0FB0" w:rsidP="00762F0B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F765F" w:rsidRPr="00762F0B" w:rsidRDefault="001F765F" w:rsidP="00762F0B">
      <w:pPr>
        <w:rPr>
          <w:sz w:val="24"/>
          <w:szCs w:val="24"/>
        </w:rPr>
      </w:pPr>
    </w:p>
    <w:p w:rsidR="001F765F" w:rsidRPr="00762F0B" w:rsidRDefault="001F765F" w:rsidP="00762F0B">
      <w:pPr>
        <w:rPr>
          <w:sz w:val="24"/>
          <w:szCs w:val="24"/>
        </w:rPr>
      </w:pPr>
    </w:p>
    <w:p w:rsidR="001F765F" w:rsidRPr="00762F0B" w:rsidRDefault="001F765F" w:rsidP="00762F0B">
      <w:pPr>
        <w:rPr>
          <w:sz w:val="24"/>
          <w:szCs w:val="24"/>
        </w:rPr>
      </w:pPr>
    </w:p>
    <w:sectPr w:rsidR="001F765F" w:rsidRPr="00762F0B" w:rsidSect="00F126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70938"/>
    <w:multiLevelType w:val="hybridMultilevel"/>
    <w:tmpl w:val="BF326D28"/>
    <w:lvl w:ilvl="0" w:tplc="F8E863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30E65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4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67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0B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03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C9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E3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7">
    <w:nsid w:val="2DA42A8B"/>
    <w:multiLevelType w:val="hybridMultilevel"/>
    <w:tmpl w:val="8920FB5C"/>
    <w:lvl w:ilvl="0" w:tplc="90FEE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609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4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2B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A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4B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0A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4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89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D136A"/>
    <w:multiLevelType w:val="hybridMultilevel"/>
    <w:tmpl w:val="126E6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12">
    <w:nsid w:val="596949EA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65F"/>
    <w:rsid w:val="00015B2D"/>
    <w:rsid w:val="0005360C"/>
    <w:rsid w:val="000655D0"/>
    <w:rsid w:val="000C1C68"/>
    <w:rsid w:val="000C4698"/>
    <w:rsid w:val="000D3CEC"/>
    <w:rsid w:val="000D704B"/>
    <w:rsid w:val="000F2E80"/>
    <w:rsid w:val="001A0081"/>
    <w:rsid w:val="001A39AD"/>
    <w:rsid w:val="001A7B72"/>
    <w:rsid w:val="001F765F"/>
    <w:rsid w:val="00230B82"/>
    <w:rsid w:val="0025465B"/>
    <w:rsid w:val="002832B9"/>
    <w:rsid w:val="00290A7E"/>
    <w:rsid w:val="00292C95"/>
    <w:rsid w:val="00297A10"/>
    <w:rsid w:val="002B4866"/>
    <w:rsid w:val="002D1224"/>
    <w:rsid w:val="003732B4"/>
    <w:rsid w:val="00464446"/>
    <w:rsid w:val="004A4C6A"/>
    <w:rsid w:val="00506E67"/>
    <w:rsid w:val="005427A9"/>
    <w:rsid w:val="005766E9"/>
    <w:rsid w:val="0059796A"/>
    <w:rsid w:val="005B1B9B"/>
    <w:rsid w:val="006321D4"/>
    <w:rsid w:val="00674265"/>
    <w:rsid w:val="0070198F"/>
    <w:rsid w:val="00733B4D"/>
    <w:rsid w:val="007431F3"/>
    <w:rsid w:val="00762F0B"/>
    <w:rsid w:val="0083322A"/>
    <w:rsid w:val="00834617"/>
    <w:rsid w:val="008A3F98"/>
    <w:rsid w:val="008B28B4"/>
    <w:rsid w:val="00912CDA"/>
    <w:rsid w:val="00986AC6"/>
    <w:rsid w:val="00992169"/>
    <w:rsid w:val="009B53F0"/>
    <w:rsid w:val="00A2628B"/>
    <w:rsid w:val="00A265FC"/>
    <w:rsid w:val="00A629EC"/>
    <w:rsid w:val="00A726A0"/>
    <w:rsid w:val="00A95D6C"/>
    <w:rsid w:val="00AD0AB4"/>
    <w:rsid w:val="00AD1639"/>
    <w:rsid w:val="00AD2B37"/>
    <w:rsid w:val="00AD2D6C"/>
    <w:rsid w:val="00AD3B59"/>
    <w:rsid w:val="00AD5103"/>
    <w:rsid w:val="00B117EE"/>
    <w:rsid w:val="00B85D0E"/>
    <w:rsid w:val="00B87B55"/>
    <w:rsid w:val="00BA7C48"/>
    <w:rsid w:val="00BB0FB0"/>
    <w:rsid w:val="00C94D1A"/>
    <w:rsid w:val="00CC5CF5"/>
    <w:rsid w:val="00D761D3"/>
    <w:rsid w:val="00D8458D"/>
    <w:rsid w:val="00DB2832"/>
    <w:rsid w:val="00DF7994"/>
    <w:rsid w:val="00EB66B5"/>
    <w:rsid w:val="00EC1C03"/>
    <w:rsid w:val="00F12698"/>
    <w:rsid w:val="00F142C6"/>
    <w:rsid w:val="00F20906"/>
    <w:rsid w:val="00F602EB"/>
    <w:rsid w:val="00FC52D8"/>
    <w:rsid w:val="00FE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0FB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2832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0F2E8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A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1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2013-04-21T18:35:00Z</cp:lastPrinted>
  <dcterms:created xsi:type="dcterms:W3CDTF">2013-04-16T19:49:00Z</dcterms:created>
  <dcterms:modified xsi:type="dcterms:W3CDTF">2014-09-19T09:28:00Z</dcterms:modified>
</cp:coreProperties>
</file>