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C" w:rsidRDefault="008B5CAC" w:rsidP="008B5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B5CAC" w:rsidRDefault="008B5CAC" w:rsidP="008B5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№18»</w:t>
      </w:r>
    </w:p>
    <w:p w:rsidR="008B5CAC" w:rsidRDefault="008B5CAC" w:rsidP="008B5CA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825" w:type="dxa"/>
        <w:tblLayout w:type="fixed"/>
        <w:tblLook w:val="04A0"/>
      </w:tblPr>
      <w:tblGrid>
        <w:gridCol w:w="2375"/>
        <w:gridCol w:w="2269"/>
        <w:gridCol w:w="2482"/>
        <w:gridCol w:w="2699"/>
      </w:tblGrid>
      <w:tr w:rsidR="008B5CAC" w:rsidTr="00DF055D">
        <w:trPr>
          <w:trHeight w:val="2841"/>
        </w:trPr>
        <w:tc>
          <w:tcPr>
            <w:tcW w:w="2375" w:type="dxa"/>
          </w:tcPr>
          <w:p w:rsidR="008B5CAC" w:rsidRDefault="008B5CAC" w:rsidP="00DF055D">
            <w:pPr>
              <w:tabs>
                <w:tab w:val="left" w:pos="9288"/>
              </w:tabs>
              <w:snapToGrid w:val="0"/>
              <w:ind w:firstLine="180"/>
              <w:rPr>
                <w:b/>
              </w:rPr>
            </w:pPr>
          </w:p>
          <w:p w:rsidR="008B5CAC" w:rsidRDefault="008B5CAC" w:rsidP="00DF055D">
            <w:pPr>
              <w:tabs>
                <w:tab w:val="left" w:pos="9288"/>
              </w:tabs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РАССМОТРЕНА</w:t>
            </w:r>
          </w:p>
          <w:p w:rsidR="008B5CAC" w:rsidRDefault="008B5CAC" w:rsidP="00DF055D">
            <w:pPr>
              <w:tabs>
                <w:tab w:val="left" w:pos="9288"/>
              </w:tabs>
              <w:ind w:firstLine="180"/>
              <w:rPr>
                <w:b/>
              </w:rPr>
            </w:pPr>
          </w:p>
          <w:p w:rsidR="008B5CAC" w:rsidRDefault="008B5CAC" w:rsidP="00DF055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на заседании МО </w:t>
            </w:r>
          </w:p>
          <w:p w:rsidR="008B5CAC" w:rsidRDefault="008B5CAC" w:rsidP="009D4F1B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учителей начальных классов</w:t>
            </w:r>
          </w:p>
          <w:p w:rsidR="008B5CAC" w:rsidRDefault="008B5CAC" w:rsidP="009D4F1B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Протокол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9D4F1B" w:rsidRDefault="009D4F1B" w:rsidP="009D4F1B">
            <w:pPr>
              <w:pStyle w:val="ad"/>
              <w:rPr>
                <w:rFonts w:eastAsia="Times New Roman" w:cs="Times New Roman"/>
              </w:rPr>
            </w:pPr>
            <w:r>
              <w:t>«</w:t>
            </w:r>
            <w:r w:rsidRPr="009D4F1B">
              <w:t>26</w:t>
            </w:r>
            <w:r>
              <w:t>».0</w:t>
            </w:r>
            <w:r w:rsidRPr="009D4F1B">
              <w:t>6</w:t>
            </w:r>
            <w:r>
              <w:t>.201</w:t>
            </w:r>
            <w:r w:rsidRPr="009D4F1B">
              <w:t>4</w:t>
            </w:r>
            <w:r>
              <w:t xml:space="preserve"> года</w:t>
            </w:r>
          </w:p>
          <w:p w:rsidR="008B5CAC" w:rsidRDefault="009D4F1B" w:rsidP="009D4F1B">
            <w:pPr>
              <w:tabs>
                <w:tab w:val="left" w:pos="9288"/>
              </w:tabs>
              <w:jc w:val="both"/>
            </w:pPr>
            <w:r>
              <w:t>№ 1</w:t>
            </w:r>
          </w:p>
        </w:tc>
        <w:tc>
          <w:tcPr>
            <w:tcW w:w="2270" w:type="dxa"/>
          </w:tcPr>
          <w:p w:rsidR="008B5CAC" w:rsidRDefault="008B5CAC" w:rsidP="00DF055D">
            <w:pPr>
              <w:tabs>
                <w:tab w:val="left" w:pos="9288"/>
              </w:tabs>
              <w:snapToGrid w:val="0"/>
              <w:ind w:firstLine="259"/>
              <w:rPr>
                <w:b/>
              </w:rPr>
            </w:pPr>
          </w:p>
          <w:p w:rsidR="008B5CAC" w:rsidRDefault="008B5CAC" w:rsidP="00DF055D">
            <w:pPr>
              <w:tabs>
                <w:tab w:val="left" w:pos="9288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СОГЛАСОВАН</w:t>
            </w:r>
            <w:r w:rsidR="009D4F1B">
              <w:rPr>
                <w:b/>
                <w:sz w:val="22"/>
                <w:szCs w:val="22"/>
              </w:rPr>
              <w:t>А</w:t>
            </w:r>
          </w:p>
          <w:p w:rsidR="008B5CAC" w:rsidRDefault="008B5CAC" w:rsidP="00DF055D">
            <w:pPr>
              <w:tabs>
                <w:tab w:val="left" w:pos="9288"/>
              </w:tabs>
              <w:ind w:left="-108"/>
              <w:jc w:val="both"/>
            </w:pPr>
          </w:p>
          <w:p w:rsidR="008B5CAC" w:rsidRDefault="008B5CAC" w:rsidP="00DF055D">
            <w:pPr>
              <w:tabs>
                <w:tab w:val="left" w:pos="9288"/>
              </w:tabs>
              <w:ind w:firstLine="108"/>
              <w:jc w:val="both"/>
            </w:pPr>
            <w:r>
              <w:rPr>
                <w:sz w:val="22"/>
                <w:szCs w:val="22"/>
              </w:rPr>
              <w:t xml:space="preserve"> заместитель директора  по УВР</w:t>
            </w:r>
          </w:p>
          <w:p w:rsidR="008B5CAC" w:rsidRDefault="008B5CAC" w:rsidP="00DF055D">
            <w:pPr>
              <w:tabs>
                <w:tab w:val="left" w:pos="9288"/>
              </w:tabs>
            </w:pPr>
          </w:p>
          <w:p w:rsidR="008B5CAC" w:rsidRDefault="008B5CAC" w:rsidP="00DF055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__________________</w:t>
            </w:r>
          </w:p>
          <w:p w:rsidR="008B5CAC" w:rsidRDefault="008B5CAC" w:rsidP="00DF055D">
            <w:pPr>
              <w:tabs>
                <w:tab w:val="left" w:pos="9288"/>
              </w:tabs>
              <w:ind w:firstLine="259"/>
            </w:pPr>
            <w:r>
              <w:rPr>
                <w:sz w:val="22"/>
                <w:szCs w:val="22"/>
              </w:rPr>
              <w:t>Л.Л. Чеканова</w:t>
            </w:r>
          </w:p>
          <w:p w:rsidR="008B5CAC" w:rsidRDefault="008B5CAC" w:rsidP="00DF055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«__» </w:t>
            </w:r>
            <w:r>
              <w:rPr>
                <w:sz w:val="22"/>
                <w:szCs w:val="22"/>
                <w:u w:val="single"/>
              </w:rPr>
              <w:t>августа 2014г.</w:t>
            </w:r>
          </w:p>
        </w:tc>
        <w:tc>
          <w:tcPr>
            <w:tcW w:w="2483" w:type="dxa"/>
          </w:tcPr>
          <w:p w:rsidR="008B5CAC" w:rsidRDefault="008B5CAC" w:rsidP="00DF055D">
            <w:pPr>
              <w:pStyle w:val="ad"/>
              <w:snapToGrid w:val="0"/>
              <w:rPr>
                <w:rFonts w:ascii="Times New Roman" w:hAnsi="Times New Roman"/>
                <w:b/>
                <w:sz w:val="22"/>
              </w:rPr>
            </w:pPr>
          </w:p>
          <w:p w:rsidR="008B5CAC" w:rsidRDefault="009D4F1B" w:rsidP="00DF055D">
            <w:pPr>
              <w:pStyle w:val="ad"/>
              <w:snapToGrid w:val="0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ПРИНЯТА</w:t>
            </w:r>
            <w:proofErr w:type="gramEnd"/>
          </w:p>
          <w:p w:rsidR="008B5CAC" w:rsidRDefault="008B5CAC" w:rsidP="00DF055D">
            <w:pPr>
              <w:pStyle w:val="ad"/>
              <w:snapToGrid w:val="0"/>
              <w:rPr>
                <w:rFonts w:ascii="Times New Roman" w:hAnsi="Times New Roman"/>
                <w:sz w:val="22"/>
              </w:rPr>
            </w:pPr>
          </w:p>
          <w:p w:rsidR="008B5CAC" w:rsidRDefault="008B5CAC" w:rsidP="00DF055D">
            <w:pPr>
              <w:pStyle w:val="ad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5CAC" w:rsidRDefault="008B5CAC" w:rsidP="00DF055D">
            <w:pPr>
              <w:pStyle w:val="ad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</w:p>
          <w:p w:rsidR="008B5CAC" w:rsidRDefault="008B5CAC" w:rsidP="00DF055D">
            <w:pPr>
              <w:pStyle w:val="ad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протокол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8B5CAC" w:rsidRDefault="008B5CAC" w:rsidP="00DF055D">
            <w:pPr>
              <w:tabs>
                <w:tab w:val="left" w:pos="9288"/>
              </w:tabs>
              <w:snapToGrid w:val="0"/>
              <w:rPr>
                <w:u w:val="single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  <w:u w:val="single"/>
              </w:rPr>
              <w:t xml:space="preserve"> « 28» августа 2014г</w:t>
            </w:r>
          </w:p>
          <w:p w:rsidR="008B5CAC" w:rsidRDefault="008B5CAC" w:rsidP="00DF055D">
            <w:pPr>
              <w:tabs>
                <w:tab w:val="left" w:pos="9288"/>
              </w:tabs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№1</w:t>
            </w:r>
          </w:p>
        </w:tc>
        <w:tc>
          <w:tcPr>
            <w:tcW w:w="2700" w:type="dxa"/>
          </w:tcPr>
          <w:p w:rsidR="008B5CAC" w:rsidRDefault="008B5CAC" w:rsidP="00DF055D">
            <w:pPr>
              <w:tabs>
                <w:tab w:val="left" w:pos="9288"/>
              </w:tabs>
              <w:snapToGrid w:val="0"/>
              <w:ind w:firstLine="72"/>
            </w:pPr>
          </w:p>
          <w:p w:rsidR="008B5CAC" w:rsidRDefault="008B5CAC" w:rsidP="00DF055D">
            <w:pPr>
              <w:tabs>
                <w:tab w:val="left" w:pos="9288"/>
              </w:tabs>
              <w:snapToGrid w:val="0"/>
              <w:ind w:firstLine="72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8B5CAC" w:rsidRDefault="008B5CAC" w:rsidP="00DF055D">
            <w:pPr>
              <w:tabs>
                <w:tab w:val="left" w:pos="9288"/>
              </w:tabs>
              <w:snapToGrid w:val="0"/>
              <w:ind w:firstLine="72"/>
              <w:rPr>
                <w:b/>
              </w:rPr>
            </w:pPr>
          </w:p>
          <w:p w:rsidR="008B5CAC" w:rsidRDefault="008B5CAC" w:rsidP="00DF055D">
            <w:pPr>
              <w:tabs>
                <w:tab w:val="left" w:pos="9288"/>
              </w:tabs>
              <w:snapToGrid w:val="0"/>
              <w:ind w:firstLine="72"/>
            </w:pPr>
            <w:r>
              <w:rPr>
                <w:sz w:val="22"/>
                <w:szCs w:val="22"/>
              </w:rPr>
              <w:t>Директор МБОУ</w:t>
            </w:r>
          </w:p>
          <w:p w:rsidR="008B5CAC" w:rsidRDefault="008B5CAC" w:rsidP="00DF055D">
            <w:pPr>
              <w:tabs>
                <w:tab w:val="left" w:pos="9288"/>
              </w:tabs>
              <w:ind w:firstLine="72"/>
            </w:pPr>
            <w:r>
              <w:rPr>
                <w:sz w:val="22"/>
                <w:szCs w:val="22"/>
              </w:rPr>
              <w:t xml:space="preserve">«Гимназия №18» </w:t>
            </w:r>
          </w:p>
          <w:p w:rsidR="008B5CAC" w:rsidRDefault="008B5CAC" w:rsidP="00DF055D">
            <w:pPr>
              <w:tabs>
                <w:tab w:val="left" w:pos="9288"/>
              </w:tabs>
              <w:ind w:firstLine="72"/>
            </w:pPr>
            <w:proofErr w:type="spellStart"/>
            <w:r>
              <w:rPr>
                <w:sz w:val="22"/>
                <w:szCs w:val="22"/>
              </w:rPr>
              <w:t>_________В.Д.Демидова</w:t>
            </w:r>
            <w:proofErr w:type="spellEnd"/>
          </w:p>
          <w:p w:rsidR="008B5CAC" w:rsidRDefault="008B5CAC" w:rsidP="00DF055D">
            <w:pPr>
              <w:tabs>
                <w:tab w:val="left" w:pos="9288"/>
              </w:tabs>
              <w:ind w:firstLine="72"/>
            </w:pPr>
          </w:p>
          <w:p w:rsidR="008B5CAC" w:rsidRDefault="008B5CAC" w:rsidP="00DF055D">
            <w:pPr>
              <w:tabs>
                <w:tab w:val="left" w:pos="9288"/>
              </w:tabs>
              <w:ind w:firstLine="72"/>
            </w:pPr>
            <w:r>
              <w:rPr>
                <w:sz w:val="22"/>
                <w:szCs w:val="22"/>
              </w:rPr>
              <w:t>Приказ</w:t>
            </w:r>
          </w:p>
          <w:p w:rsidR="008B5CAC" w:rsidRPr="009D4F1B" w:rsidRDefault="008B5CAC" w:rsidP="001C6DFE">
            <w:pPr>
              <w:tabs>
                <w:tab w:val="left" w:pos="9288"/>
              </w:tabs>
              <w:ind w:firstLine="72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u w:val="single"/>
              </w:rPr>
              <w:t xml:space="preserve">« </w:t>
            </w:r>
            <w:r w:rsidR="001C6DFE" w:rsidRPr="009D4F1B">
              <w:rPr>
                <w:sz w:val="22"/>
                <w:szCs w:val="22"/>
                <w:u w:val="single"/>
              </w:rPr>
              <w:t>30</w:t>
            </w:r>
            <w:r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августа 2014 г.</w:t>
            </w:r>
          </w:p>
          <w:p w:rsidR="008B5CAC" w:rsidRPr="009D4F1B" w:rsidRDefault="008B5CAC" w:rsidP="00DF055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№ </w:t>
            </w:r>
            <w:r w:rsidR="001C6DFE" w:rsidRPr="009D4F1B">
              <w:rPr>
                <w:sz w:val="22"/>
                <w:szCs w:val="22"/>
              </w:rPr>
              <w:t>212</w:t>
            </w:r>
            <w:r w:rsidR="009D4F1B">
              <w:rPr>
                <w:sz w:val="22"/>
                <w:szCs w:val="22"/>
              </w:rPr>
              <w:t>-осн</w:t>
            </w:r>
          </w:p>
        </w:tc>
      </w:tr>
    </w:tbl>
    <w:p w:rsidR="008B5CAC" w:rsidRDefault="008B5CAC" w:rsidP="008B5CAC">
      <w:pPr>
        <w:rPr>
          <w:rFonts w:ascii="Calibri" w:hAnsi="Calibri"/>
          <w:sz w:val="22"/>
          <w:szCs w:val="22"/>
        </w:rPr>
      </w:pPr>
    </w:p>
    <w:p w:rsidR="008B5CAC" w:rsidRDefault="008B5CAC" w:rsidP="008B5CAC">
      <w:pPr>
        <w:autoSpaceDE w:val="0"/>
        <w:jc w:val="right"/>
        <w:rPr>
          <w:sz w:val="28"/>
          <w:szCs w:val="28"/>
        </w:rPr>
      </w:pPr>
    </w:p>
    <w:p w:rsidR="008B5CAC" w:rsidRDefault="008B5CAC" w:rsidP="008B5CAC">
      <w:pPr>
        <w:autoSpaceDE w:val="0"/>
        <w:rPr>
          <w:b/>
          <w:bCs/>
          <w:sz w:val="28"/>
          <w:szCs w:val="28"/>
        </w:rPr>
      </w:pPr>
    </w:p>
    <w:p w:rsidR="008B5CAC" w:rsidRDefault="008B5CAC" w:rsidP="008B5CAC">
      <w:pPr>
        <w:autoSpaceDE w:val="0"/>
        <w:rPr>
          <w:b/>
          <w:bCs/>
          <w:sz w:val="28"/>
          <w:szCs w:val="28"/>
        </w:rPr>
      </w:pPr>
    </w:p>
    <w:p w:rsidR="008B5CAC" w:rsidRDefault="008B5CAC" w:rsidP="008B5CAC">
      <w:pPr>
        <w:autoSpaceDE w:val="0"/>
        <w:rPr>
          <w:b/>
          <w:bCs/>
          <w:sz w:val="28"/>
          <w:szCs w:val="28"/>
        </w:rPr>
      </w:pPr>
    </w:p>
    <w:p w:rsidR="008B5CAC" w:rsidRDefault="008B5CAC" w:rsidP="008B5CAC">
      <w:pPr>
        <w:autoSpaceDE w:val="0"/>
        <w:rPr>
          <w:b/>
          <w:bCs/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bCs/>
          <w:sz w:val="32"/>
          <w:szCs w:val="32"/>
        </w:rPr>
      </w:pPr>
    </w:p>
    <w:p w:rsidR="008B5CAC" w:rsidRDefault="008B5CAC" w:rsidP="008B5CAC">
      <w:pPr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РАБОЧАЯ ПРОГРАММА</w:t>
      </w:r>
    </w:p>
    <w:p w:rsidR="008B5CAC" w:rsidRDefault="008B5CAC" w:rsidP="008B5CAC">
      <w:pPr>
        <w:autoSpaceDE w:val="0"/>
        <w:jc w:val="center"/>
        <w:rPr>
          <w:bCs/>
          <w:sz w:val="32"/>
          <w:szCs w:val="32"/>
        </w:rPr>
      </w:pPr>
    </w:p>
    <w:p w:rsidR="009D4F1B" w:rsidRDefault="008B5CAC" w:rsidP="008B5CAC">
      <w:pPr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по учебному предмету </w:t>
      </w:r>
    </w:p>
    <w:p w:rsidR="008B5CAC" w:rsidRPr="009D4F1B" w:rsidRDefault="008B5CAC" w:rsidP="008B5CAC">
      <w:pPr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«Окружающий мир</w:t>
      </w:r>
      <w:bookmarkStart w:id="0" w:name="_GoBack"/>
      <w:bookmarkEnd w:id="0"/>
      <w:r w:rsidR="009D4F1B">
        <w:rPr>
          <w:bCs/>
          <w:sz w:val="32"/>
          <w:szCs w:val="32"/>
        </w:rPr>
        <w:t>»</w:t>
      </w:r>
    </w:p>
    <w:p w:rsidR="001C6DFE" w:rsidRPr="001C6DFE" w:rsidRDefault="001C6DFE" w:rsidP="008B5CAC">
      <w:pPr>
        <w:autoSpaceDE w:val="0"/>
        <w:jc w:val="center"/>
        <w:rPr>
          <w:bCs/>
          <w:sz w:val="32"/>
          <w:szCs w:val="32"/>
        </w:rPr>
      </w:pPr>
      <w:r w:rsidRPr="009D4F1B">
        <w:rPr>
          <w:bCs/>
          <w:sz w:val="32"/>
          <w:szCs w:val="32"/>
        </w:rPr>
        <w:t xml:space="preserve">1-4 </w:t>
      </w:r>
      <w:r>
        <w:rPr>
          <w:bCs/>
          <w:sz w:val="32"/>
          <w:szCs w:val="32"/>
        </w:rPr>
        <w:t>класс</w:t>
      </w:r>
    </w:p>
    <w:p w:rsidR="008B5CAC" w:rsidRDefault="008B5CAC" w:rsidP="008B5CAC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(базовый уровень)</w:t>
      </w: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2014 - 2015 учебный год</w:t>
      </w: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1C6DFE" w:rsidRDefault="001C6DFE" w:rsidP="008B5CAC">
      <w:pPr>
        <w:autoSpaceDE w:val="0"/>
        <w:jc w:val="center"/>
        <w:rPr>
          <w:sz w:val="28"/>
          <w:szCs w:val="28"/>
        </w:rPr>
      </w:pPr>
    </w:p>
    <w:p w:rsidR="001C6DFE" w:rsidRDefault="001C6DFE" w:rsidP="008B5CA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Составила</w:t>
      </w:r>
    </w:p>
    <w:p w:rsidR="001C6DFE" w:rsidRDefault="001C6DFE" w:rsidP="008B5CA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9D4F1B" w:rsidRDefault="009D4F1B" w:rsidP="009D4F1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Проскурина Инна Ивановна</w:t>
      </w: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8B5CAC" w:rsidP="008B5CAC">
      <w:pPr>
        <w:autoSpaceDE w:val="0"/>
        <w:jc w:val="center"/>
        <w:rPr>
          <w:sz w:val="28"/>
          <w:szCs w:val="28"/>
        </w:rPr>
      </w:pPr>
    </w:p>
    <w:p w:rsidR="008B5CAC" w:rsidRDefault="00B000D7" w:rsidP="009D4F1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Старый Оскол</w:t>
      </w:r>
    </w:p>
    <w:p w:rsidR="005143F9" w:rsidRPr="005143F9" w:rsidRDefault="005143F9" w:rsidP="008B5C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C0A26">
        <w:rPr>
          <w:b/>
          <w:bCs/>
        </w:rPr>
        <w:lastRenderedPageBreak/>
        <w:t>ПОЯСНИТЕЛЬНАЯ ЗАПИСКА</w:t>
      </w:r>
    </w:p>
    <w:p w:rsidR="005143F9" w:rsidRPr="00C94A86" w:rsidRDefault="005143F9" w:rsidP="005143F9">
      <w:pPr>
        <w:pStyle w:val="2"/>
        <w:spacing w:before="0" w:beforeAutospacing="0" w:after="0" w:afterAutospacing="0"/>
        <w:ind w:firstLine="540"/>
        <w:jc w:val="both"/>
        <w:rPr>
          <w:b w:val="0"/>
          <w:bCs w:val="0"/>
          <w:sz w:val="24"/>
          <w:szCs w:val="24"/>
        </w:rPr>
      </w:pPr>
      <w:r w:rsidRPr="00C94A86">
        <w:rPr>
          <w:b w:val="0"/>
          <w:bCs w:val="0"/>
          <w:sz w:val="24"/>
          <w:szCs w:val="24"/>
        </w:rPr>
        <w:t>Рабочая программа разработана на основе авторской программы «Окружающий мир» Плешакова А.А. (Сборник рабочих программ «Школа России» М. – «Просвещение» 2011).</w:t>
      </w:r>
    </w:p>
    <w:p w:rsidR="005143F9" w:rsidRPr="00C94A86" w:rsidRDefault="005143F9" w:rsidP="005143F9">
      <w:pPr>
        <w:jc w:val="both"/>
        <w:rPr>
          <w:rFonts w:eastAsia="Tahoma"/>
        </w:rPr>
      </w:pPr>
      <w:proofErr w:type="gramStart"/>
      <w:r w:rsidRPr="00C94A86">
        <w:t xml:space="preserve">Общие цели начального общего образования с учётом  специфики </w:t>
      </w:r>
      <w:r w:rsidRPr="00C94A86">
        <w:rPr>
          <w:rFonts w:eastAsia="Tahoma"/>
        </w:rPr>
        <w:t xml:space="preserve">учебного предмета «Окружающий мир» заключаются в понимании особой роли России в мировой истории, воспитании чувства гордости за национальные свершения, открытия, победы; в осознании целостности окружающего мира, освоении законов экологической грамотности, элементарных правил нравственного поведения в мире природы и людей, норм </w:t>
      </w:r>
      <w:proofErr w:type="spellStart"/>
      <w:r w:rsidRPr="00C94A86">
        <w:rPr>
          <w:rFonts w:eastAsia="Tahoma"/>
        </w:rPr>
        <w:t>здоровьесберегающего</w:t>
      </w:r>
      <w:proofErr w:type="spellEnd"/>
      <w:r w:rsidRPr="00C94A86">
        <w:rPr>
          <w:rFonts w:eastAsia="Tahoma"/>
        </w:rPr>
        <w:t xml:space="preserve"> поведения в природной и социальной среде.</w:t>
      </w:r>
      <w:proofErr w:type="gramEnd"/>
    </w:p>
    <w:p w:rsidR="005143F9" w:rsidRPr="00C94A86" w:rsidRDefault="005143F9" w:rsidP="005143F9">
      <w:pPr>
        <w:pStyle w:val="2"/>
        <w:spacing w:before="0" w:beforeAutospacing="0" w:after="0" w:afterAutospacing="0"/>
        <w:ind w:firstLine="540"/>
        <w:jc w:val="both"/>
        <w:rPr>
          <w:b w:val="0"/>
          <w:bCs w:val="0"/>
          <w:sz w:val="24"/>
          <w:szCs w:val="24"/>
          <w:u w:val="single"/>
        </w:rPr>
      </w:pPr>
      <w:r w:rsidRPr="00C94A86">
        <w:rPr>
          <w:b w:val="0"/>
          <w:bCs w:val="0"/>
          <w:sz w:val="24"/>
          <w:szCs w:val="24"/>
        </w:rPr>
        <w:t xml:space="preserve">В соответствии с образовательной программой учреждения, согласно перечню </w:t>
      </w:r>
      <w:proofErr w:type="gramStart"/>
      <w:r w:rsidRPr="00C94A86">
        <w:rPr>
          <w:b w:val="0"/>
          <w:bCs w:val="0"/>
          <w:sz w:val="24"/>
          <w:szCs w:val="24"/>
        </w:rPr>
        <w:t xml:space="preserve">учебников, утверждённых приказом </w:t>
      </w:r>
      <w:proofErr w:type="spellStart"/>
      <w:r w:rsidRPr="00C94A86">
        <w:rPr>
          <w:b w:val="0"/>
          <w:bCs w:val="0"/>
          <w:sz w:val="24"/>
          <w:szCs w:val="24"/>
        </w:rPr>
        <w:t>Минобрнауки</w:t>
      </w:r>
      <w:proofErr w:type="spellEnd"/>
      <w:r w:rsidRPr="00C94A86">
        <w:rPr>
          <w:b w:val="0"/>
          <w:bCs w:val="0"/>
          <w:sz w:val="24"/>
          <w:szCs w:val="24"/>
        </w:rPr>
        <w:t xml:space="preserve"> РФ используется</w:t>
      </w:r>
      <w:proofErr w:type="gramEnd"/>
      <w:r w:rsidRPr="00C94A86">
        <w:rPr>
          <w:b w:val="0"/>
          <w:bCs w:val="0"/>
          <w:sz w:val="24"/>
          <w:szCs w:val="24"/>
        </w:rPr>
        <w:t xml:space="preserve"> </w:t>
      </w:r>
      <w:r w:rsidRPr="00C94A86">
        <w:rPr>
          <w:b w:val="0"/>
          <w:bCs w:val="0"/>
          <w:sz w:val="24"/>
          <w:szCs w:val="24"/>
          <w:u w:val="single"/>
        </w:rPr>
        <w:t xml:space="preserve">учебно-методический комплекс «Школа России». </w:t>
      </w:r>
    </w:p>
    <w:p w:rsidR="005143F9" w:rsidRPr="00C94A86" w:rsidRDefault="005143F9" w:rsidP="005143F9">
      <w:pPr>
        <w:pStyle w:val="Style3"/>
        <w:widowControl/>
        <w:ind w:left="451"/>
        <w:jc w:val="both"/>
        <w:rPr>
          <w:rStyle w:val="FontStyle17"/>
          <w:b w:val="0"/>
          <w:i w:val="0"/>
          <w:sz w:val="24"/>
          <w:szCs w:val="24"/>
        </w:rPr>
      </w:pPr>
      <w:r w:rsidRPr="00C94A86">
        <w:rPr>
          <w:rStyle w:val="FontStyle17"/>
          <w:b w:val="0"/>
          <w:i w:val="0"/>
          <w:sz w:val="24"/>
          <w:szCs w:val="24"/>
        </w:rPr>
        <w:t>Для реализации программного содержания используется:</w:t>
      </w:r>
    </w:p>
    <w:p w:rsidR="005143F9" w:rsidRPr="008B5CAC" w:rsidRDefault="005143F9" w:rsidP="00757028">
      <w:pPr>
        <w:pStyle w:val="Style3"/>
        <w:widowControl/>
        <w:numPr>
          <w:ilvl w:val="0"/>
          <w:numId w:val="1"/>
        </w:numPr>
        <w:jc w:val="both"/>
        <w:rPr>
          <w:rStyle w:val="FontStyle19"/>
          <w:sz w:val="24"/>
          <w:szCs w:val="24"/>
        </w:rPr>
      </w:pPr>
      <w:r w:rsidRPr="008B5CAC">
        <w:rPr>
          <w:rStyle w:val="FontStyle19"/>
          <w:sz w:val="24"/>
          <w:szCs w:val="24"/>
        </w:rPr>
        <w:t>Мир вокруг нас: учебник для 1 класса (авт. А. А  Плешаков,  М.: Просвещение, 2011).</w:t>
      </w:r>
    </w:p>
    <w:p w:rsidR="005143F9" w:rsidRPr="008B5CAC" w:rsidRDefault="005143F9" w:rsidP="00757028">
      <w:pPr>
        <w:pStyle w:val="Style3"/>
        <w:widowControl/>
        <w:numPr>
          <w:ilvl w:val="0"/>
          <w:numId w:val="1"/>
        </w:numPr>
        <w:jc w:val="both"/>
        <w:rPr>
          <w:rStyle w:val="FontStyle19"/>
          <w:sz w:val="24"/>
          <w:szCs w:val="24"/>
        </w:rPr>
      </w:pPr>
      <w:r w:rsidRPr="008B5CAC">
        <w:rPr>
          <w:rStyle w:val="FontStyle19"/>
          <w:sz w:val="24"/>
          <w:szCs w:val="24"/>
        </w:rPr>
        <w:t xml:space="preserve"> Рабочая тетрадь к учебнику для 1 класса (авт. А. А.  Плешаков,  М.: Просвещение», 2012)</w:t>
      </w:r>
    </w:p>
    <w:p w:rsidR="00F419A3" w:rsidRPr="00F419A3" w:rsidRDefault="00F419A3" w:rsidP="00757028">
      <w:pPr>
        <w:pStyle w:val="a6"/>
        <w:numPr>
          <w:ilvl w:val="0"/>
          <w:numId w:val="1"/>
        </w:numPr>
        <w:tabs>
          <w:tab w:val="right" w:leader="underscore" w:pos="9645"/>
        </w:tabs>
        <w:autoSpaceDE w:val="0"/>
        <w:spacing w:after="60" w:line="252" w:lineRule="auto"/>
        <w:jc w:val="both"/>
        <w:rPr>
          <w:bCs/>
          <w:iCs/>
        </w:rPr>
      </w:pPr>
      <w:r w:rsidRPr="00F419A3">
        <w:rPr>
          <w:bCs/>
          <w:iCs/>
        </w:rPr>
        <w:t xml:space="preserve">Плешаков А.А.  </w:t>
      </w:r>
      <w:r>
        <w:t>Окружающий мир</w:t>
      </w:r>
      <w:r w:rsidRPr="00F419A3">
        <w:rPr>
          <w:bCs/>
          <w:iCs/>
        </w:rPr>
        <w:t xml:space="preserve">: Учебник: 2 класс: В 2 ч. </w:t>
      </w:r>
      <w:r w:rsidRPr="00F419A3">
        <w:rPr>
          <w:color w:val="000000"/>
        </w:rPr>
        <w:t>– М.: Просвещение, 2012.</w:t>
      </w:r>
    </w:p>
    <w:p w:rsidR="00F419A3" w:rsidRPr="00F419A3" w:rsidRDefault="00F419A3" w:rsidP="00757028">
      <w:pPr>
        <w:pStyle w:val="a6"/>
        <w:numPr>
          <w:ilvl w:val="0"/>
          <w:numId w:val="1"/>
        </w:numPr>
        <w:tabs>
          <w:tab w:val="right" w:leader="underscore" w:pos="9645"/>
        </w:tabs>
        <w:autoSpaceDE w:val="0"/>
        <w:spacing w:line="252" w:lineRule="auto"/>
        <w:jc w:val="both"/>
        <w:rPr>
          <w:color w:val="00B050"/>
        </w:rPr>
      </w:pPr>
      <w:r w:rsidRPr="00F419A3">
        <w:rPr>
          <w:bCs/>
          <w:iCs/>
        </w:rPr>
        <w:t xml:space="preserve">Плешаков А.А.  </w:t>
      </w:r>
      <w:r>
        <w:t>Окружающий мир</w:t>
      </w:r>
      <w:r w:rsidRPr="00F419A3">
        <w:rPr>
          <w:bCs/>
          <w:iCs/>
        </w:rPr>
        <w:t xml:space="preserve">: </w:t>
      </w:r>
      <w:r>
        <w:t>Рабочая тетрадь</w:t>
      </w:r>
      <w:r w:rsidRPr="00F419A3">
        <w:rPr>
          <w:bCs/>
          <w:iCs/>
        </w:rPr>
        <w:t>: 2 класс: В 2 ч.</w:t>
      </w:r>
      <w:r>
        <w:t>– М.: Просвещение, 2012.</w:t>
      </w:r>
    </w:p>
    <w:p w:rsidR="00F419A3" w:rsidRPr="00F419A3" w:rsidRDefault="00F419A3" w:rsidP="00757028">
      <w:pPr>
        <w:pStyle w:val="a6"/>
        <w:numPr>
          <w:ilvl w:val="0"/>
          <w:numId w:val="1"/>
        </w:numPr>
        <w:tabs>
          <w:tab w:val="left" w:pos="5837"/>
        </w:tabs>
        <w:jc w:val="both"/>
        <w:rPr>
          <w:b/>
        </w:rPr>
      </w:pPr>
      <w:r>
        <w:t xml:space="preserve">Плешаков А.А. </w:t>
      </w:r>
      <w:r w:rsidRPr="00F419A3">
        <w:rPr>
          <w:color w:val="000000"/>
        </w:rPr>
        <w:t>От земли до неба. Атлас-определитель: Пособие для учащихся общеобразовательных учреждений. – М.: Просвещение, 2012</w:t>
      </w:r>
      <w:r w:rsidRPr="00F419A3">
        <w:rPr>
          <w:color w:val="FF0000"/>
        </w:rPr>
        <w:t xml:space="preserve">.  </w:t>
      </w:r>
    </w:p>
    <w:p w:rsidR="00F419A3" w:rsidRPr="00DA3BB9" w:rsidRDefault="00F419A3" w:rsidP="00757028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Плешаков А.А. Окружающий мир. </w:t>
      </w:r>
      <w:r w:rsidRPr="008C4E35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класс. Учеб. Для общеобразовательных</w:t>
      </w:r>
      <w:r w:rsidRPr="00DA3BB9">
        <w:rPr>
          <w:rFonts w:ascii="Times New Roman" w:hAnsi="Times New Roman"/>
          <w:sz w:val="24"/>
          <w:szCs w:val="24"/>
          <w:lang w:eastAsia="ar-SA"/>
        </w:rPr>
        <w:t xml:space="preserve"> учреждений с приложением на электронном носителе. В 2 ч. /А.А.Плешаков. – </w:t>
      </w:r>
      <w:r>
        <w:rPr>
          <w:rFonts w:ascii="Times New Roman" w:hAnsi="Times New Roman"/>
          <w:sz w:val="24"/>
          <w:szCs w:val="24"/>
          <w:lang w:eastAsia="ar-SA"/>
        </w:rPr>
        <w:t>2-е изд. — М.: Просвещение, 201</w:t>
      </w:r>
      <w:r w:rsidRPr="008C4E35">
        <w:rPr>
          <w:rFonts w:ascii="Times New Roman" w:hAnsi="Times New Roman"/>
          <w:sz w:val="24"/>
          <w:szCs w:val="24"/>
          <w:lang w:eastAsia="ar-SA"/>
        </w:rPr>
        <w:t>3</w:t>
      </w:r>
      <w:r w:rsidRPr="00DA3BB9">
        <w:rPr>
          <w:rFonts w:ascii="Times New Roman" w:hAnsi="Times New Roman"/>
          <w:sz w:val="24"/>
          <w:szCs w:val="24"/>
          <w:lang w:eastAsia="ar-SA"/>
        </w:rPr>
        <w:t>.- 95с.: ил. – (Школа России).</w:t>
      </w:r>
    </w:p>
    <w:p w:rsidR="00F419A3" w:rsidRDefault="00F419A3" w:rsidP="0075702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Плешаков А.А. Окружающий мир. </w:t>
      </w:r>
      <w:r w:rsidRPr="00F419A3">
        <w:rPr>
          <w:rFonts w:ascii="Times New Roman" w:hAnsi="Times New Roman"/>
          <w:sz w:val="24"/>
          <w:szCs w:val="24"/>
          <w:lang w:eastAsia="ar-SA"/>
        </w:rPr>
        <w:t>3</w:t>
      </w:r>
      <w:r w:rsidRPr="00DA3BB9">
        <w:rPr>
          <w:rFonts w:ascii="Times New Roman" w:hAnsi="Times New Roman"/>
          <w:sz w:val="24"/>
          <w:szCs w:val="24"/>
          <w:lang w:eastAsia="ar-SA"/>
        </w:rPr>
        <w:t xml:space="preserve"> класс. Рабочая тетрадь. / А.А.Плешаков—М.: Просвещение, 201</w:t>
      </w:r>
      <w:r w:rsidRPr="008C4E35">
        <w:rPr>
          <w:rFonts w:ascii="Times New Roman" w:hAnsi="Times New Roman"/>
          <w:sz w:val="24"/>
          <w:szCs w:val="24"/>
          <w:lang w:eastAsia="ar-SA"/>
        </w:rPr>
        <w:t>3</w:t>
      </w:r>
      <w:r w:rsidRPr="00DA3BB9">
        <w:rPr>
          <w:rFonts w:ascii="Times New Roman" w:hAnsi="Times New Roman"/>
          <w:sz w:val="24"/>
          <w:szCs w:val="24"/>
          <w:lang w:eastAsia="ar-SA"/>
        </w:rPr>
        <w:t>. – (Школа России).</w:t>
      </w:r>
    </w:p>
    <w:p w:rsidR="005143F9" w:rsidRPr="00F419A3" w:rsidRDefault="005143F9" w:rsidP="00757028">
      <w:pPr>
        <w:pStyle w:val="Style3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F419A3">
        <w:t>П</w:t>
      </w:r>
      <w:r w:rsidRPr="00F419A3">
        <w:rPr>
          <w:iCs/>
        </w:rPr>
        <w:t xml:space="preserve">лешаков А. А., </w:t>
      </w:r>
      <w:proofErr w:type="spellStart"/>
      <w:r w:rsidRPr="00F419A3">
        <w:rPr>
          <w:iCs/>
        </w:rPr>
        <w:t>Крючкова</w:t>
      </w:r>
      <w:proofErr w:type="spellEnd"/>
      <w:r w:rsidRPr="00F419A3">
        <w:rPr>
          <w:iCs/>
        </w:rPr>
        <w:t xml:space="preserve"> Е. А. </w:t>
      </w:r>
      <w:r w:rsidRPr="00F419A3">
        <w:rPr>
          <w:i/>
          <w:iCs/>
        </w:rPr>
        <w:t xml:space="preserve"> </w:t>
      </w:r>
      <w:r w:rsidRPr="00F419A3">
        <w:rPr>
          <w:iCs/>
        </w:rPr>
        <w:t>О</w:t>
      </w:r>
      <w:r w:rsidRPr="00F419A3">
        <w:t>кружающий мир</w:t>
      </w:r>
      <w:proofErr w:type="gramStart"/>
      <w:r w:rsidRPr="00F419A3">
        <w:t xml:space="preserve">.: </w:t>
      </w:r>
      <w:proofErr w:type="gramEnd"/>
      <w:r w:rsidRPr="00F419A3">
        <w:t>учеб. для 4кл.: в 2 ч.. – М.: Просвещение, 2013</w:t>
      </w:r>
    </w:p>
    <w:p w:rsidR="005143F9" w:rsidRPr="00C94A86" w:rsidRDefault="005143F9" w:rsidP="00757028">
      <w:pPr>
        <w:pStyle w:val="a4"/>
        <w:numPr>
          <w:ilvl w:val="0"/>
          <w:numId w:val="1"/>
        </w:numPr>
        <w:rPr>
          <w:rStyle w:val="FontStyle19"/>
          <w:sz w:val="24"/>
          <w:szCs w:val="24"/>
        </w:rPr>
      </w:pPr>
      <w:r w:rsidRPr="000E1989">
        <w:rPr>
          <w:rFonts w:ascii="Times New Roman" w:hAnsi="Times New Roman" w:cs="Times New Roman"/>
          <w:iCs/>
          <w:sz w:val="24"/>
          <w:szCs w:val="24"/>
        </w:rPr>
        <w:t xml:space="preserve">Плешаков А. А., </w:t>
      </w:r>
      <w:proofErr w:type="spellStart"/>
      <w:r w:rsidRPr="000E1989">
        <w:rPr>
          <w:rFonts w:ascii="Times New Roman" w:hAnsi="Times New Roman" w:cs="Times New Roman"/>
          <w:iCs/>
          <w:sz w:val="24"/>
          <w:szCs w:val="24"/>
        </w:rPr>
        <w:t>Крючкова</w:t>
      </w:r>
      <w:proofErr w:type="spellEnd"/>
      <w:r w:rsidRPr="000E1989">
        <w:rPr>
          <w:rFonts w:ascii="Times New Roman" w:hAnsi="Times New Roman" w:cs="Times New Roman"/>
          <w:iCs/>
          <w:sz w:val="24"/>
          <w:szCs w:val="24"/>
        </w:rPr>
        <w:t xml:space="preserve"> Е. А. </w:t>
      </w:r>
      <w:r w:rsidRPr="00F419A3">
        <w:rPr>
          <w:rFonts w:ascii="Times New Roman" w:hAnsi="Times New Roman" w:cs="Times New Roman"/>
          <w:iCs/>
          <w:sz w:val="24"/>
          <w:szCs w:val="24"/>
        </w:rPr>
        <w:t>О</w:t>
      </w:r>
      <w:r w:rsidRPr="00F419A3">
        <w:rPr>
          <w:rFonts w:ascii="Times New Roman" w:hAnsi="Times New Roman" w:cs="Times New Roman"/>
          <w:sz w:val="24"/>
          <w:szCs w:val="24"/>
        </w:rPr>
        <w:t>кружающий мир</w:t>
      </w:r>
      <w:proofErr w:type="gramStart"/>
      <w:r w:rsidRPr="00F419A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419A3">
        <w:rPr>
          <w:rFonts w:ascii="Times New Roman" w:hAnsi="Times New Roman" w:cs="Times New Roman"/>
          <w:sz w:val="24"/>
          <w:szCs w:val="24"/>
        </w:rPr>
        <w:t>Рабочая тетрадь к учебнику для 4 класса в 2ч. – М.: Просвещение, 2013</w:t>
      </w:r>
    </w:p>
    <w:p w:rsidR="005143F9" w:rsidRPr="00C94A86" w:rsidRDefault="005143F9" w:rsidP="005143F9">
      <w:pPr>
        <w:pStyle w:val="2"/>
        <w:spacing w:before="0" w:beforeAutospacing="0" w:after="0" w:afterAutospacing="0"/>
        <w:ind w:firstLine="540"/>
        <w:jc w:val="both"/>
        <w:rPr>
          <w:b w:val="0"/>
          <w:bCs w:val="0"/>
          <w:sz w:val="24"/>
          <w:szCs w:val="24"/>
        </w:rPr>
      </w:pPr>
      <w:r w:rsidRPr="00C94A86">
        <w:rPr>
          <w:b w:val="0"/>
          <w:bCs w:val="0"/>
          <w:sz w:val="24"/>
          <w:szCs w:val="24"/>
        </w:rPr>
        <w:t>Изменения в авторскую программу не внесены.</w:t>
      </w:r>
    </w:p>
    <w:p w:rsidR="005143F9" w:rsidRPr="00DF055D" w:rsidRDefault="005143F9" w:rsidP="00F419A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419A3" w:rsidRDefault="00F419A3" w:rsidP="00F419A3">
      <w:pPr>
        <w:autoSpaceDE w:val="0"/>
        <w:spacing w:line="276" w:lineRule="auto"/>
        <w:ind w:firstLine="14"/>
        <w:jc w:val="both"/>
        <w:rPr>
          <w:color w:val="000000"/>
        </w:rPr>
      </w:pPr>
      <w:r>
        <w:rPr>
          <w:bCs/>
          <w:iCs/>
          <w:color w:val="000000"/>
        </w:rPr>
        <w:t>Формы организации учебного процесса</w:t>
      </w:r>
    </w:p>
    <w:p w:rsidR="00F419A3" w:rsidRDefault="00F419A3" w:rsidP="00757028">
      <w:pPr>
        <w:pStyle w:val="a6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индивидуальные;</w:t>
      </w:r>
    </w:p>
    <w:p w:rsidR="00F419A3" w:rsidRDefault="00F419A3" w:rsidP="00757028">
      <w:pPr>
        <w:widowControl w:val="0"/>
        <w:numPr>
          <w:ilvl w:val="0"/>
          <w:numId w:val="2"/>
        </w:numPr>
        <w:autoSpaceDE w:val="0"/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индивидуально-групповые;</w:t>
      </w:r>
    </w:p>
    <w:p w:rsidR="00F419A3" w:rsidRDefault="00F419A3" w:rsidP="00757028">
      <w:pPr>
        <w:widowControl w:val="0"/>
        <w:numPr>
          <w:ilvl w:val="0"/>
          <w:numId w:val="2"/>
        </w:numPr>
        <w:autoSpaceDE w:val="0"/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фронтальные;</w:t>
      </w:r>
    </w:p>
    <w:p w:rsidR="00F419A3" w:rsidRDefault="00F419A3" w:rsidP="00757028">
      <w:pPr>
        <w:widowControl w:val="0"/>
        <w:numPr>
          <w:ilvl w:val="0"/>
          <w:numId w:val="2"/>
        </w:numPr>
        <w:autoSpaceDE w:val="0"/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работа в парах</w:t>
      </w:r>
    </w:p>
    <w:p w:rsidR="00F419A3" w:rsidRDefault="00F419A3" w:rsidP="00F419A3">
      <w:pPr>
        <w:widowControl w:val="0"/>
        <w:autoSpaceDE w:val="0"/>
        <w:contextualSpacing/>
        <w:jc w:val="both"/>
        <w:rPr>
          <w:color w:val="000000"/>
        </w:rPr>
      </w:pPr>
    </w:p>
    <w:p w:rsidR="005143F9" w:rsidRPr="00C94A86" w:rsidRDefault="005143F9" w:rsidP="005143F9">
      <w:pPr>
        <w:pStyle w:val="u-2-msonormal"/>
        <w:spacing w:before="0" w:beforeAutospacing="0" w:after="0" w:afterAutospacing="0"/>
        <w:jc w:val="center"/>
        <w:textAlignment w:val="center"/>
      </w:pPr>
      <w:r w:rsidRPr="00C94A86">
        <w:rPr>
          <w:b/>
          <w:bCs/>
        </w:rPr>
        <w:t>Общая характеристика учебного предмета</w:t>
      </w:r>
    </w:p>
    <w:p w:rsidR="005143F9" w:rsidRPr="00C94A86" w:rsidRDefault="005143F9" w:rsidP="005143F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94A86">
        <w:t>Цели и задачи данной программы в области формирования системы знаний, умений по предмету с учётом организации учебного процесса в МБОУ «Гимназия №18», согласно школьному положению о рабочей программе.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4A86">
        <w:t>Изучение предмета «Окружающий мир» в начальной школе на</w:t>
      </w:r>
      <w:r w:rsidRPr="00C94A86">
        <w:softHyphen/>
        <w:t xml:space="preserve">правлено на достижение следующих </w:t>
      </w:r>
      <w:r w:rsidRPr="00C94A86">
        <w:rPr>
          <w:b/>
          <w:bCs/>
        </w:rPr>
        <w:t>целей: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4A86">
        <w:t>— формирование целостной картины мира и осознание ме</w:t>
      </w:r>
      <w:r w:rsidRPr="00C94A86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4A86">
        <w:t>— духовно-нравственное развитие и воспитание личности гражданина России в условиях культурного и конфессиональ</w:t>
      </w:r>
      <w:r w:rsidRPr="00C94A86">
        <w:softHyphen/>
        <w:t>ного многообразия российского общества.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4A86">
        <w:lastRenderedPageBreak/>
        <w:t xml:space="preserve">Основными </w:t>
      </w:r>
      <w:r w:rsidRPr="00C94A86">
        <w:rPr>
          <w:b/>
          <w:bCs/>
        </w:rPr>
        <w:t xml:space="preserve">задачами </w:t>
      </w:r>
      <w:r w:rsidRPr="00C94A86">
        <w:t>явля</w:t>
      </w:r>
      <w:r w:rsidRPr="00C94A86">
        <w:softHyphen/>
        <w:t>ются: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4A86">
        <w:t>1) формирование уважительного отношения к семье, насе</w:t>
      </w:r>
      <w:r w:rsidRPr="00C94A86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4A86">
        <w:t>2) осознание ребёнком ценности, целостности и многообразия окружающего мира, своего места в нём;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4A86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C94A86">
        <w:rPr>
          <w:bCs/>
        </w:rPr>
        <w:t>В «Примерную программу начального общего образования» изменения не внесены. </w:t>
      </w:r>
    </w:p>
    <w:p w:rsidR="00F419A3" w:rsidRDefault="005143F9" w:rsidP="00F419A3">
      <w:pPr>
        <w:shd w:val="clear" w:color="auto" w:fill="FFFFFF"/>
        <w:autoSpaceDE w:val="0"/>
        <w:ind w:firstLine="567"/>
        <w:jc w:val="both"/>
      </w:pPr>
      <w:r w:rsidRPr="00C94A86">
        <w:t>Специфика курса «Окружающий мир» состоит в том, что он, имея ярко выраженный интегративный характер, соеди</w:t>
      </w:r>
      <w:r w:rsidRPr="00C94A86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94A86">
        <w:t>обучающемуся</w:t>
      </w:r>
      <w:proofErr w:type="gramEnd"/>
      <w:r w:rsidRPr="00C94A86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  <w:r w:rsidR="00F419A3">
        <w:t>Курс «Окружающий мир» представляет детям широкую панораму природных и общественных явлений как компонентов единого мира. Таким образом, курс создаёт прочный фундамент для изучения значительной части предметов основной школы и для дальнейшего раз</w:t>
      </w:r>
      <w:r w:rsidR="00F419A3">
        <w:softHyphen/>
        <w:t xml:space="preserve">вития личности. </w:t>
      </w:r>
    </w:p>
    <w:p w:rsidR="00F419A3" w:rsidRDefault="00F419A3" w:rsidP="00F419A3">
      <w:pPr>
        <w:ind w:firstLine="567"/>
        <w:jc w:val="both"/>
      </w:pPr>
      <w:r>
        <w:t>Курс «Окружа</w:t>
      </w:r>
      <w: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softHyphen/>
        <w:t>ных оценивать своё место в окружающем мире и участво</w:t>
      </w:r>
      <w:r>
        <w:softHyphen/>
        <w:t>вать в созидательной деятельности на благо родной страны и планеты Земля.</w:t>
      </w:r>
    </w:p>
    <w:p w:rsidR="00F419A3" w:rsidRDefault="00F419A3" w:rsidP="00F419A3">
      <w:pPr>
        <w:shd w:val="clear" w:color="auto" w:fill="FFFFFF"/>
        <w:autoSpaceDE w:val="0"/>
        <w:ind w:firstLine="567"/>
        <w:jc w:val="both"/>
      </w:pPr>
      <w:r>
        <w:t>Значение курса состоит также в том, что в ходе его из</w:t>
      </w:r>
      <w: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F419A3" w:rsidRDefault="00F419A3" w:rsidP="00F419A3">
      <w:pPr>
        <w:shd w:val="clear" w:color="auto" w:fill="FFFFFF"/>
        <w:autoSpaceDE w:val="0"/>
        <w:ind w:firstLine="567"/>
        <w:jc w:val="both"/>
      </w:pPr>
      <w:r>
        <w:t>Отбор содержания курса «Окружающий мир» осуществлён на основе следующих ведущих идей: идея многообразия мира; идея целостности мира; идея уважения к миру.</w:t>
      </w:r>
    </w:p>
    <w:p w:rsidR="00F419A3" w:rsidRDefault="00F419A3" w:rsidP="00F419A3">
      <w:pPr>
        <w:shd w:val="clear" w:color="auto" w:fill="FFFFFF"/>
        <w:autoSpaceDE w:val="0"/>
        <w:ind w:firstLine="567"/>
        <w:jc w:val="both"/>
      </w:pPr>
      <w:r>
        <w:t>В основе методики преподавания курса «Окружающий мир» лежит проблемно-поисковый подход, обеспечивающий «откры</w:t>
      </w:r>
      <w: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мира,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Очень большое значение для достижения планиру</w:t>
      </w:r>
      <w:r>
        <w:softHyphen/>
        <w:t>емых результатов имеет организация проектной деятель</w:t>
      </w:r>
      <w:r>
        <w:softHyphen/>
        <w:t>ности учащихся, которая предусмотрена в каждом разделе программы.</w:t>
      </w:r>
    </w:p>
    <w:p w:rsidR="00F419A3" w:rsidRDefault="00F419A3" w:rsidP="00F419A3">
      <w:pPr>
        <w:shd w:val="clear" w:color="auto" w:fill="FFFFFF"/>
        <w:autoSpaceDE w:val="0"/>
        <w:ind w:firstLine="567"/>
        <w:jc w:val="both"/>
      </w:pPr>
      <w:proofErr w:type="gramStart"/>
      <w:r>
        <w:t>В соответствии с названными ведущими идеями осо</w:t>
      </w:r>
      <w: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softHyphen/>
        <w:t>ских связей с помощью графических и динамических схем (моделей);</w:t>
      </w:r>
      <w:proofErr w:type="gramEnd"/>
      <w:r>
        <w:t xml:space="preserve"> 3) эколого-этическая деятельность, включающая анализ собственного отношения к миру природы и пове</w:t>
      </w:r>
      <w: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Следует стремиться к тому, чтобы родите</w:t>
      </w:r>
      <w:r>
        <w:softHyphen/>
        <w:t xml:space="preserve">ли учащихся в </w:t>
      </w:r>
      <w:r>
        <w:lastRenderedPageBreak/>
        <w:t>повседневном общении со своими детьми, поддерживали их познавательные инициативы, пробужда</w:t>
      </w:r>
      <w:r>
        <w:softHyphen/>
        <w:t xml:space="preserve">емые на уроках. </w:t>
      </w:r>
    </w:p>
    <w:p w:rsidR="00F419A3" w:rsidRDefault="00F419A3" w:rsidP="00F419A3">
      <w:pPr>
        <w:shd w:val="clear" w:color="auto" w:fill="FFFFFF"/>
        <w:autoSpaceDE w:val="0"/>
        <w:ind w:firstLine="567"/>
        <w:jc w:val="both"/>
      </w:pPr>
      <w: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</w:t>
      </w:r>
    </w:p>
    <w:p w:rsidR="005143F9" w:rsidRPr="008B5CAC" w:rsidRDefault="00F419A3" w:rsidP="00F419A3">
      <w:pPr>
        <w:shd w:val="clear" w:color="auto" w:fill="FFFFFF"/>
        <w:autoSpaceDE w:val="0"/>
        <w:autoSpaceDN w:val="0"/>
        <w:adjustRightInd w:val="0"/>
        <w:jc w:val="both"/>
      </w:pPr>
      <w:r w:rsidRPr="00F419A3">
        <w:t xml:space="preserve">      </w:t>
      </w:r>
      <w:r w:rsidR="005143F9" w:rsidRPr="008B5CAC">
        <w:t>Курс состоит из следующих разделов: «Человек и природа», « Человек и общество»,  «Правила безопасной жизни».</w:t>
      </w:r>
    </w:p>
    <w:p w:rsidR="005143F9" w:rsidRPr="008B5CAC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B5CAC">
        <w:t xml:space="preserve">В разделе «Человек и природа», раскрываются следующее: </w:t>
      </w:r>
    </w:p>
    <w:p w:rsidR="005143F9" w:rsidRPr="008B5CAC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B5CAC">
        <w:t>Что такое природа. Неживая и живая природа. Примеры явлений природы. Звёзды и планеты. Времена года, их особенности. Особенности поверхности родного края. Водные богатства, их; использование человеком. Вода. Свойства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края. Растения, их разнообразие. Животные, их разнообразие. Человек — часть природы. Зависимость жизни человека от природы. Этическое и эстетическое значение природы в жизни человека. Экологические проблемы и спо</w:t>
      </w:r>
      <w:r w:rsidRPr="008B5CAC">
        <w:softHyphen/>
        <w:t xml:space="preserve">собы их решения. Правила поведения в природе. </w:t>
      </w:r>
    </w:p>
    <w:p w:rsidR="005143F9" w:rsidRPr="008B5CAC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B5CAC">
        <w:t>Гигиена систем органов. Личная ответ</w:t>
      </w:r>
      <w:r w:rsidRPr="008B5CAC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B5CAC">
        <w:softHyphen/>
        <w:t>жительное отношение к людям с ограниченными возмож</w:t>
      </w:r>
      <w:r w:rsidRPr="008B5CAC">
        <w:softHyphen/>
        <w:t>ностями здоровья.</w:t>
      </w:r>
    </w:p>
    <w:p w:rsidR="005143F9" w:rsidRPr="008B5CAC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B5CAC">
        <w:t>В разделе «Человек и общество» раскрывается, что такое общество, человек, семья, важность взаимоотношений между людьми. Значение труда в жизни человека и общества. Ценност</w:t>
      </w:r>
      <w:r w:rsidRPr="008B5CAC">
        <w:softHyphen/>
        <w:t>но-смысловое содержание понятий: Родина, Отечество, Отчиз</w:t>
      </w:r>
      <w:r w:rsidRPr="008B5CAC">
        <w:softHyphen/>
        <w:t>на. Младший школьник. Правила поведения в школе, на уроке. Обращение к учителю. Классный, школьный коллектив, со</w:t>
      </w:r>
      <w:r w:rsidRPr="008B5CAC">
        <w:softHyphen/>
        <w:t>вместная учёба, игры, отдых. Составление режима дня школь</w:t>
      </w:r>
      <w:r w:rsidRPr="008B5CAC">
        <w:softHyphen/>
        <w:t>ника. Права ребёнка.</w:t>
      </w:r>
    </w:p>
    <w:p w:rsidR="005143F9" w:rsidRPr="008B5CAC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B5CAC">
        <w:t>В разделе «Правила безопасной жизни» раскрывается ценность здоровья и здорового образа жизни. Личная ответственность каждого человека за сохранение и укрепление своего физического и нравственного здоровья. Номера телефонов экстренной помощи.</w:t>
      </w:r>
    </w:p>
    <w:p w:rsidR="005143F9" w:rsidRPr="00F419A3" w:rsidRDefault="005143F9" w:rsidP="005143F9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8B5CAC">
        <w:t>Правила безопасного поведения. Забота о здоровье и безопасности окружающих людей</w:t>
      </w:r>
      <w:r w:rsidRPr="00F419A3">
        <w:rPr>
          <w:color w:val="FF0000"/>
        </w:rPr>
        <w:t>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C94A86">
        <w:rPr>
          <w:b/>
        </w:rPr>
        <w:t>Место учебного предмета в учебном плане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 xml:space="preserve">Учебный предмет  «Окружающий мир»   в учебном плане располагается в области </w:t>
      </w:r>
      <w:r w:rsidRPr="00C94A86">
        <w:rPr>
          <w:b/>
          <w:bCs/>
        </w:rPr>
        <w:t>Обществознание и естествознание</w:t>
      </w:r>
      <w:r w:rsidRPr="00C94A86">
        <w:rPr>
          <w:bCs/>
        </w:rPr>
        <w:t xml:space="preserve">. </w:t>
      </w:r>
      <w:r w:rsidRPr="00C94A86">
        <w:t>Программа рассчита</w:t>
      </w:r>
      <w:r w:rsidRPr="00C94A86">
        <w:softHyphen/>
        <w:t>на в 1 классе — 66ч (33 учебные недели). На изучение предмета в первом классе на</w:t>
      </w:r>
      <w:r w:rsidRPr="00C94A86">
        <w:softHyphen/>
        <w:t>чальной школы отводится 2ч в неделю.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2697"/>
        <w:gridCol w:w="2248"/>
        <w:gridCol w:w="2113"/>
      </w:tblGrid>
      <w:tr w:rsidR="005143F9" w:rsidRPr="00C94A86" w:rsidTr="00DF055D">
        <w:trPr>
          <w:trHeight w:val="287"/>
        </w:trPr>
        <w:tc>
          <w:tcPr>
            <w:tcW w:w="3506" w:type="dxa"/>
            <w:vMerge w:val="restart"/>
            <w:shd w:val="clear" w:color="auto" w:fill="auto"/>
          </w:tcPr>
          <w:p w:rsidR="005143F9" w:rsidRPr="00C94A86" w:rsidRDefault="005143F9" w:rsidP="00DF055D">
            <w:pPr>
              <w:jc w:val="both"/>
            </w:pPr>
          </w:p>
          <w:p w:rsidR="005143F9" w:rsidRPr="00C94A86" w:rsidRDefault="005143F9" w:rsidP="00DF055D">
            <w:pPr>
              <w:jc w:val="center"/>
            </w:pPr>
            <w:r w:rsidRPr="00C94A86">
              <w:t>Наименование разделов и тем</w:t>
            </w:r>
          </w:p>
        </w:tc>
        <w:tc>
          <w:tcPr>
            <w:tcW w:w="7058" w:type="dxa"/>
            <w:gridSpan w:val="3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Количество часов</w:t>
            </w:r>
          </w:p>
        </w:tc>
      </w:tr>
      <w:tr w:rsidR="005143F9" w:rsidRPr="00C94A86" w:rsidTr="00DF055D">
        <w:trPr>
          <w:trHeight w:val="287"/>
        </w:trPr>
        <w:tc>
          <w:tcPr>
            <w:tcW w:w="3506" w:type="dxa"/>
            <w:vMerge/>
            <w:shd w:val="clear" w:color="auto" w:fill="auto"/>
          </w:tcPr>
          <w:p w:rsidR="005143F9" w:rsidRPr="00C94A86" w:rsidRDefault="005143F9" w:rsidP="00DF055D">
            <w:pPr>
              <w:jc w:val="both"/>
            </w:pPr>
          </w:p>
        </w:tc>
        <w:tc>
          <w:tcPr>
            <w:tcW w:w="2697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общее</w:t>
            </w:r>
          </w:p>
        </w:tc>
        <w:tc>
          <w:tcPr>
            <w:tcW w:w="2248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на экскурсии</w:t>
            </w:r>
          </w:p>
        </w:tc>
        <w:tc>
          <w:tcPr>
            <w:tcW w:w="2113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на практические работы</w:t>
            </w:r>
          </w:p>
        </w:tc>
      </w:tr>
      <w:tr w:rsidR="005143F9" w:rsidRPr="00C94A86" w:rsidTr="00DF055D">
        <w:trPr>
          <w:trHeight w:val="287"/>
        </w:trPr>
        <w:tc>
          <w:tcPr>
            <w:tcW w:w="3506" w:type="dxa"/>
            <w:shd w:val="clear" w:color="auto" w:fill="auto"/>
          </w:tcPr>
          <w:p w:rsidR="005143F9" w:rsidRPr="00C94A86" w:rsidRDefault="005143F9" w:rsidP="00DF055D">
            <w:r w:rsidRPr="00C94A86">
              <w:t xml:space="preserve">Введение. Задавайте </w:t>
            </w:r>
            <w:proofErr w:type="spellStart"/>
            <w:r w:rsidRPr="00C94A86">
              <w:t>вопролсы</w:t>
            </w:r>
            <w:proofErr w:type="spellEnd"/>
            <w:r w:rsidRPr="00C94A86">
              <w:t>!</w:t>
            </w:r>
          </w:p>
        </w:tc>
        <w:tc>
          <w:tcPr>
            <w:tcW w:w="2697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1</w:t>
            </w:r>
          </w:p>
        </w:tc>
        <w:tc>
          <w:tcPr>
            <w:tcW w:w="2248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1</w:t>
            </w:r>
          </w:p>
        </w:tc>
        <w:tc>
          <w:tcPr>
            <w:tcW w:w="2113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</w:p>
        </w:tc>
      </w:tr>
      <w:tr w:rsidR="005143F9" w:rsidRPr="00C94A86" w:rsidTr="00DF055D">
        <w:trPr>
          <w:trHeight w:val="287"/>
        </w:trPr>
        <w:tc>
          <w:tcPr>
            <w:tcW w:w="3506" w:type="dxa"/>
            <w:shd w:val="clear" w:color="auto" w:fill="auto"/>
          </w:tcPr>
          <w:p w:rsidR="005143F9" w:rsidRPr="00C94A86" w:rsidRDefault="005143F9" w:rsidP="00DF055D">
            <w:r w:rsidRPr="00C94A86">
              <w:t>Что и кто?</w:t>
            </w:r>
          </w:p>
        </w:tc>
        <w:tc>
          <w:tcPr>
            <w:tcW w:w="2697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20</w:t>
            </w:r>
          </w:p>
        </w:tc>
        <w:tc>
          <w:tcPr>
            <w:tcW w:w="2248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2</w:t>
            </w:r>
          </w:p>
        </w:tc>
        <w:tc>
          <w:tcPr>
            <w:tcW w:w="2113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4</w:t>
            </w:r>
          </w:p>
        </w:tc>
      </w:tr>
      <w:tr w:rsidR="005143F9" w:rsidRPr="00C94A86" w:rsidTr="00DF055D">
        <w:trPr>
          <w:trHeight w:val="287"/>
        </w:trPr>
        <w:tc>
          <w:tcPr>
            <w:tcW w:w="3506" w:type="dxa"/>
            <w:shd w:val="clear" w:color="auto" w:fill="auto"/>
          </w:tcPr>
          <w:p w:rsidR="005143F9" w:rsidRPr="00C94A86" w:rsidRDefault="005143F9" w:rsidP="00DF055D">
            <w:r w:rsidRPr="00C94A86">
              <w:t>Как, откуда и куда?</w:t>
            </w:r>
          </w:p>
        </w:tc>
        <w:tc>
          <w:tcPr>
            <w:tcW w:w="2697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12</w:t>
            </w:r>
          </w:p>
        </w:tc>
        <w:tc>
          <w:tcPr>
            <w:tcW w:w="2248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3</w:t>
            </w:r>
          </w:p>
        </w:tc>
      </w:tr>
      <w:tr w:rsidR="005143F9" w:rsidRPr="00C94A86" w:rsidTr="00DF055D">
        <w:trPr>
          <w:trHeight w:val="287"/>
        </w:trPr>
        <w:tc>
          <w:tcPr>
            <w:tcW w:w="3506" w:type="dxa"/>
            <w:shd w:val="clear" w:color="auto" w:fill="auto"/>
          </w:tcPr>
          <w:p w:rsidR="005143F9" w:rsidRPr="00C94A86" w:rsidRDefault="005143F9" w:rsidP="00DF055D">
            <w:r w:rsidRPr="00C94A86">
              <w:t>Где и когда?</w:t>
            </w:r>
          </w:p>
        </w:tc>
        <w:tc>
          <w:tcPr>
            <w:tcW w:w="2697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11</w:t>
            </w:r>
          </w:p>
        </w:tc>
        <w:tc>
          <w:tcPr>
            <w:tcW w:w="2248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</w:p>
        </w:tc>
      </w:tr>
      <w:tr w:rsidR="005143F9" w:rsidRPr="00C94A86" w:rsidTr="00DF055D">
        <w:trPr>
          <w:trHeight w:val="287"/>
        </w:trPr>
        <w:tc>
          <w:tcPr>
            <w:tcW w:w="3506" w:type="dxa"/>
            <w:shd w:val="clear" w:color="auto" w:fill="auto"/>
          </w:tcPr>
          <w:p w:rsidR="005143F9" w:rsidRPr="00C94A86" w:rsidRDefault="005143F9" w:rsidP="00DF055D">
            <w:r w:rsidRPr="00C94A86">
              <w:t>Почему и зачем?</w:t>
            </w:r>
          </w:p>
        </w:tc>
        <w:tc>
          <w:tcPr>
            <w:tcW w:w="2697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22</w:t>
            </w:r>
          </w:p>
        </w:tc>
        <w:tc>
          <w:tcPr>
            <w:tcW w:w="2248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1</w:t>
            </w:r>
          </w:p>
        </w:tc>
        <w:tc>
          <w:tcPr>
            <w:tcW w:w="2113" w:type="dxa"/>
            <w:shd w:val="clear" w:color="auto" w:fill="auto"/>
          </w:tcPr>
          <w:p w:rsidR="005143F9" w:rsidRPr="00C94A86" w:rsidRDefault="005143F9" w:rsidP="00DF055D">
            <w:pPr>
              <w:jc w:val="center"/>
            </w:pPr>
            <w:r w:rsidRPr="00C94A86">
              <w:t>1</w:t>
            </w:r>
          </w:p>
        </w:tc>
      </w:tr>
      <w:tr w:rsidR="005143F9" w:rsidRPr="00C94A86" w:rsidTr="00DF055D">
        <w:trPr>
          <w:trHeight w:val="302"/>
        </w:trPr>
        <w:tc>
          <w:tcPr>
            <w:tcW w:w="3506" w:type="dxa"/>
            <w:shd w:val="clear" w:color="auto" w:fill="auto"/>
          </w:tcPr>
          <w:p w:rsidR="005143F9" w:rsidRPr="003B0A2C" w:rsidRDefault="005143F9" w:rsidP="00DF055D">
            <w:pPr>
              <w:rPr>
                <w:b/>
              </w:rPr>
            </w:pPr>
            <w:r w:rsidRPr="003B0A2C">
              <w:rPr>
                <w:b/>
              </w:rPr>
              <w:t>Итого</w:t>
            </w:r>
          </w:p>
        </w:tc>
        <w:tc>
          <w:tcPr>
            <w:tcW w:w="2697" w:type="dxa"/>
            <w:shd w:val="clear" w:color="auto" w:fill="auto"/>
          </w:tcPr>
          <w:p w:rsidR="005143F9" w:rsidRPr="003B0A2C" w:rsidRDefault="005143F9" w:rsidP="00DF055D">
            <w:pPr>
              <w:jc w:val="center"/>
              <w:rPr>
                <w:b/>
              </w:rPr>
            </w:pPr>
            <w:r w:rsidRPr="003B0A2C">
              <w:rPr>
                <w:b/>
              </w:rPr>
              <w:t>66</w:t>
            </w:r>
          </w:p>
        </w:tc>
        <w:tc>
          <w:tcPr>
            <w:tcW w:w="2248" w:type="dxa"/>
            <w:shd w:val="clear" w:color="auto" w:fill="auto"/>
          </w:tcPr>
          <w:p w:rsidR="005143F9" w:rsidRPr="003B0A2C" w:rsidRDefault="005143F9" w:rsidP="00DF055D">
            <w:pPr>
              <w:jc w:val="center"/>
              <w:rPr>
                <w:b/>
              </w:rPr>
            </w:pPr>
            <w:r w:rsidRPr="003B0A2C">
              <w:rPr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5143F9" w:rsidRPr="003B0A2C" w:rsidRDefault="005143F9" w:rsidP="00DF055D">
            <w:pPr>
              <w:jc w:val="center"/>
              <w:rPr>
                <w:b/>
              </w:rPr>
            </w:pPr>
            <w:r w:rsidRPr="003B0A2C">
              <w:rPr>
                <w:b/>
              </w:rPr>
              <w:t>8</w:t>
            </w:r>
          </w:p>
        </w:tc>
      </w:tr>
    </w:tbl>
    <w:p w:rsidR="003B0A2C" w:rsidRPr="003B0A2C" w:rsidRDefault="003B0A2C" w:rsidP="003B0A2C">
      <w:pPr>
        <w:tabs>
          <w:tab w:val="right" w:leader="underscore" w:pos="9645"/>
        </w:tabs>
        <w:autoSpaceDE w:val="0"/>
        <w:spacing w:line="276" w:lineRule="auto"/>
        <w:jc w:val="both"/>
      </w:pPr>
      <w:r>
        <w:t xml:space="preserve">       Рабочая программа во 2 классе рассчитана на 68 учебных часов. Количество часов в неделю:   2 часа </w:t>
      </w:r>
    </w:p>
    <w:p w:rsidR="003B0A2C" w:rsidRPr="003B0A2C" w:rsidRDefault="003B0A2C" w:rsidP="003B0A2C">
      <w:pPr>
        <w:spacing w:line="276" w:lineRule="auto"/>
        <w:jc w:val="both"/>
        <w:rPr>
          <w:bCs/>
          <w:iCs/>
        </w:rPr>
      </w:pPr>
      <w:r w:rsidRPr="003B0A2C">
        <w:rPr>
          <w:bCs/>
          <w:iCs/>
        </w:rPr>
        <w:t>Количество часов для проведения экскурсий: 3 часа. Количество часов для проведения проектов исследований: 6 часов</w:t>
      </w:r>
    </w:p>
    <w:tbl>
      <w:tblPr>
        <w:tblW w:w="0" w:type="auto"/>
        <w:tblInd w:w="108" w:type="dxa"/>
        <w:tblLayout w:type="fixed"/>
        <w:tblLook w:val="0000"/>
      </w:tblPr>
      <w:tblGrid>
        <w:gridCol w:w="1142"/>
        <w:gridCol w:w="4050"/>
        <w:gridCol w:w="2699"/>
        <w:gridCol w:w="2830"/>
      </w:tblGrid>
      <w:tr w:rsidR="003B0A2C" w:rsidTr="003B0A2C">
        <w:trPr>
          <w:trHeight w:val="100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Наименование раздела (темы)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</w:pPr>
            <w:r>
              <w:t>Кол-во часов в примерной (авторской) программе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both"/>
            </w:pPr>
            <w:r>
              <w:t>Кол-во часов в рабочей программе</w:t>
            </w:r>
          </w:p>
        </w:tc>
      </w:tr>
      <w:tr w:rsidR="003B0A2C" w:rsidTr="003B0A2C">
        <w:trPr>
          <w:trHeight w:val="24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</w:pPr>
            <w:r>
              <w:t>Где мы живем?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center"/>
            </w:pPr>
            <w:r>
              <w:t>4</w:t>
            </w:r>
          </w:p>
        </w:tc>
      </w:tr>
      <w:tr w:rsidR="003B0A2C" w:rsidTr="003B0A2C">
        <w:trPr>
          <w:trHeight w:val="24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lastRenderedPageBreak/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</w:pPr>
            <w:r>
              <w:t>Природа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center"/>
            </w:pPr>
            <w:r>
              <w:t>20</w:t>
            </w:r>
          </w:p>
        </w:tc>
      </w:tr>
      <w:tr w:rsidR="003B0A2C" w:rsidTr="003B0A2C">
        <w:trPr>
          <w:trHeight w:val="24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</w:pPr>
            <w:r>
              <w:t>Жизнь города и села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center"/>
            </w:pPr>
            <w:r>
              <w:t>10</w:t>
            </w:r>
          </w:p>
        </w:tc>
      </w:tr>
      <w:tr w:rsidR="003B0A2C" w:rsidTr="003B0A2C">
        <w:trPr>
          <w:trHeight w:val="24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</w:pPr>
            <w:r>
              <w:t>Здоровье и безопасность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center"/>
            </w:pPr>
            <w:r>
              <w:t>9</w:t>
            </w:r>
          </w:p>
        </w:tc>
      </w:tr>
      <w:tr w:rsidR="003B0A2C" w:rsidTr="003B0A2C">
        <w:trPr>
          <w:trHeight w:val="24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</w:pPr>
            <w:r>
              <w:t>Общение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center"/>
            </w:pPr>
            <w:r>
              <w:t>7</w:t>
            </w:r>
          </w:p>
        </w:tc>
      </w:tr>
      <w:tr w:rsidR="003B0A2C" w:rsidTr="003B0A2C">
        <w:trPr>
          <w:trHeight w:val="24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</w:pPr>
            <w:r>
              <w:t>Путешествия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</w:pPr>
            <w:r>
              <w:t>18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center"/>
            </w:pPr>
            <w:r>
              <w:t>18</w:t>
            </w:r>
          </w:p>
        </w:tc>
      </w:tr>
      <w:tr w:rsidR="003B0A2C" w:rsidTr="003B0A2C">
        <w:trPr>
          <w:trHeight w:val="2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snapToGrid w:val="0"/>
              <w:jc w:val="center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A2C" w:rsidRDefault="003B0A2C" w:rsidP="00DF055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2C" w:rsidRDefault="003B0A2C" w:rsidP="00DF055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</w:rPr>
              <w:t>68</w:t>
            </w:r>
          </w:p>
        </w:tc>
      </w:tr>
    </w:tbl>
    <w:p w:rsidR="005143F9" w:rsidRDefault="005143F9" w:rsidP="005143F9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</w:p>
    <w:p w:rsidR="003B0A2C" w:rsidRPr="009D6679" w:rsidRDefault="003B0A2C" w:rsidP="003B0A2C">
      <w:pPr>
        <w:ind w:firstLine="567"/>
        <w:jc w:val="both"/>
      </w:pPr>
      <w:r w:rsidRPr="009D6679">
        <w:t>Рабоч</w:t>
      </w:r>
      <w:r>
        <w:t>ая программа в 3 классе</w:t>
      </w:r>
      <w:r w:rsidRPr="009D6679">
        <w:t xml:space="preserve"> рассчитана на 68 учебных часов.</w:t>
      </w:r>
      <w:r>
        <w:t xml:space="preserve"> </w:t>
      </w:r>
      <w:r w:rsidRPr="009D6679">
        <w:t xml:space="preserve">Количество часов в неделю:   2 часа </w:t>
      </w:r>
    </w:p>
    <w:p w:rsidR="003B0A2C" w:rsidRPr="009D6679" w:rsidRDefault="003B0A2C" w:rsidP="003B0A2C">
      <w:pPr>
        <w:ind w:firstLine="567"/>
        <w:rPr>
          <w:bCs/>
          <w:iCs/>
        </w:rPr>
      </w:pPr>
      <w:r w:rsidRPr="009D6679">
        <w:t xml:space="preserve">Количество </w:t>
      </w:r>
      <w:r w:rsidRPr="009D6679">
        <w:rPr>
          <w:bCs/>
          <w:iCs/>
        </w:rPr>
        <w:t>часов для проведения контрольных  работ:  4 часа</w:t>
      </w:r>
      <w:r>
        <w:rPr>
          <w:bCs/>
          <w:iCs/>
        </w:rPr>
        <w:t xml:space="preserve">. </w:t>
      </w:r>
      <w:r w:rsidRPr="009D6679">
        <w:rPr>
          <w:bCs/>
          <w:iCs/>
        </w:rPr>
        <w:t xml:space="preserve">Количество часов для проведения проектов исследований: 6 часов </w:t>
      </w:r>
    </w:p>
    <w:tbl>
      <w:tblPr>
        <w:tblW w:w="10298" w:type="dxa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4111"/>
        <w:gridCol w:w="3146"/>
        <w:gridCol w:w="2171"/>
      </w:tblGrid>
      <w:tr w:rsidR="003B0A2C" w:rsidRPr="00D921BE" w:rsidTr="003B0A2C">
        <w:trPr>
          <w:trHeight w:val="112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 xml:space="preserve">№ </w:t>
            </w:r>
            <w:proofErr w:type="spellStart"/>
            <w:proofErr w:type="gramStart"/>
            <w:r w:rsidRPr="00D921BE">
              <w:t>п</w:t>
            </w:r>
            <w:proofErr w:type="spellEnd"/>
            <w:proofErr w:type="gramEnd"/>
            <w:r w:rsidRPr="00D921BE">
              <w:t>/</w:t>
            </w:r>
            <w:proofErr w:type="spellStart"/>
            <w:r w:rsidRPr="00D921BE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Наименование раздела (темы)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both"/>
            </w:pPr>
            <w:r w:rsidRPr="00D921BE">
              <w:t>Кол-во часов в примерной (авторской) программе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both"/>
            </w:pPr>
            <w:r w:rsidRPr="00D921BE">
              <w:t>Кол-во часов в рабочей программе</w:t>
            </w:r>
          </w:p>
        </w:tc>
      </w:tr>
      <w:tr w:rsidR="003B0A2C" w:rsidRPr="00323C96" w:rsidTr="003B0A2C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proofErr w:type="spellStart"/>
            <w:r w:rsidRPr="003B0A2C">
              <w:rPr>
                <w:lang w:val="en-US"/>
              </w:rPr>
              <w:t>Как</w:t>
            </w:r>
            <w:proofErr w:type="spellEnd"/>
            <w:r w:rsidRPr="003B0A2C">
              <w:rPr>
                <w:lang w:val="en-US"/>
              </w:rPr>
              <w:t xml:space="preserve"> </w:t>
            </w:r>
            <w:r w:rsidRPr="003B0A2C">
              <w:t>устроен мир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6</w:t>
            </w:r>
          </w:p>
        </w:tc>
      </w:tr>
      <w:tr w:rsidR="003B0A2C" w:rsidRPr="00323C96" w:rsidTr="003B0A2C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3B0A2C">
              <w:rPr>
                <w:bCs/>
              </w:rPr>
              <w:t>Эта удивительная природа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18</w:t>
            </w:r>
          </w:p>
        </w:tc>
      </w:tr>
      <w:tr w:rsidR="003B0A2C" w:rsidRPr="00323C96" w:rsidTr="003B0A2C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3B0A2C">
              <w:rPr>
                <w:bCs/>
              </w:rPr>
              <w:t>Мы и наше здоровье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10</w:t>
            </w:r>
          </w:p>
        </w:tc>
      </w:tr>
      <w:tr w:rsidR="003B0A2C" w:rsidRPr="00A05298" w:rsidTr="003B0A2C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3B0A2C">
              <w:t>Наша безопасность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7</w:t>
            </w:r>
          </w:p>
        </w:tc>
      </w:tr>
      <w:tr w:rsidR="003B0A2C" w:rsidRPr="00323C96" w:rsidTr="003B0A2C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3B0A2C">
              <w:rPr>
                <w:bCs/>
              </w:rPr>
              <w:t>Чему учит экономика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12</w:t>
            </w:r>
          </w:p>
        </w:tc>
      </w:tr>
      <w:tr w:rsidR="003B0A2C" w:rsidRPr="00323C96" w:rsidTr="003B0A2C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3B0A2C">
              <w:rPr>
                <w:bCs/>
              </w:rPr>
              <w:t xml:space="preserve">Путешествия по городам и странам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15</w:t>
            </w:r>
          </w:p>
        </w:tc>
      </w:tr>
      <w:tr w:rsidR="003B0A2C" w:rsidRPr="00323C96" w:rsidTr="003B0A2C">
        <w:trPr>
          <w:trHeight w:val="2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  <w:rPr>
                <w:b/>
              </w:rPr>
            </w:pPr>
            <w:r w:rsidRPr="003B0A2C">
              <w:rPr>
                <w:b/>
              </w:rPr>
              <w:t>ВСЕГО: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  <w:rPr>
                <w:b/>
              </w:rPr>
            </w:pPr>
            <w:r w:rsidRPr="003B0A2C">
              <w:rPr>
                <w:b/>
              </w:rPr>
              <w:t>68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  <w:rPr>
                <w:b/>
              </w:rPr>
            </w:pPr>
            <w:r w:rsidRPr="003B0A2C">
              <w:rPr>
                <w:b/>
              </w:rPr>
              <w:t>68</w:t>
            </w:r>
          </w:p>
        </w:tc>
      </w:tr>
    </w:tbl>
    <w:p w:rsidR="003B0A2C" w:rsidRDefault="003B0A2C" w:rsidP="005143F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B0A2C" w:rsidRDefault="003B0A2C" w:rsidP="003B0A2C">
      <w:pPr>
        <w:ind w:firstLine="567"/>
        <w:jc w:val="both"/>
        <w:rPr>
          <w:bCs/>
          <w:iCs/>
        </w:rPr>
      </w:pPr>
      <w:r w:rsidRPr="003B0A2C">
        <w:t xml:space="preserve">Рабочая программа в 4 классе рассчитана на </w:t>
      </w:r>
      <w:r w:rsidRPr="000E1989">
        <w:t xml:space="preserve">68 </w:t>
      </w:r>
      <w:r>
        <w:t xml:space="preserve"> </w:t>
      </w:r>
      <w:r w:rsidRPr="009D6679">
        <w:t>учебных часов.</w:t>
      </w:r>
      <w:r>
        <w:t xml:space="preserve"> </w:t>
      </w:r>
      <w:r w:rsidRPr="009D6679">
        <w:t>Коли</w:t>
      </w:r>
      <w:r>
        <w:t xml:space="preserve">чество часов в неделю:   2 часа. </w:t>
      </w:r>
      <w:r w:rsidRPr="009D6679">
        <w:t xml:space="preserve">Количество </w:t>
      </w:r>
      <w:r w:rsidRPr="009D6679">
        <w:rPr>
          <w:bCs/>
          <w:iCs/>
        </w:rPr>
        <w:t>часов для проведения контрольных  работ:  4 часа</w:t>
      </w:r>
      <w:r>
        <w:rPr>
          <w:bCs/>
          <w:iCs/>
        </w:rPr>
        <w:t xml:space="preserve">. </w:t>
      </w:r>
      <w:r w:rsidRPr="009D6679">
        <w:rPr>
          <w:bCs/>
          <w:iCs/>
        </w:rPr>
        <w:t>Количество часов для проведения</w:t>
      </w:r>
      <w:r>
        <w:rPr>
          <w:bCs/>
          <w:iCs/>
        </w:rPr>
        <w:t xml:space="preserve"> проектов исследований: 6 часов.</w:t>
      </w:r>
    </w:p>
    <w:p w:rsidR="003B0A2C" w:rsidRDefault="003B0A2C" w:rsidP="003B0A2C">
      <w:pPr>
        <w:ind w:firstLine="567"/>
        <w:jc w:val="both"/>
      </w:pPr>
    </w:p>
    <w:tbl>
      <w:tblPr>
        <w:tblW w:w="10298" w:type="dxa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4111"/>
        <w:gridCol w:w="3146"/>
        <w:gridCol w:w="2171"/>
      </w:tblGrid>
      <w:tr w:rsidR="003B0A2C" w:rsidRPr="00D921BE" w:rsidTr="00DF055D">
        <w:trPr>
          <w:trHeight w:val="112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 xml:space="preserve">№ </w:t>
            </w:r>
            <w:proofErr w:type="spellStart"/>
            <w:proofErr w:type="gramStart"/>
            <w:r w:rsidRPr="00D921BE">
              <w:t>п</w:t>
            </w:r>
            <w:proofErr w:type="spellEnd"/>
            <w:proofErr w:type="gramEnd"/>
            <w:r w:rsidRPr="00D921BE">
              <w:t>/</w:t>
            </w:r>
            <w:proofErr w:type="spellStart"/>
            <w:r w:rsidRPr="00D921BE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Наименование раздела (темы)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both"/>
            </w:pPr>
            <w:r w:rsidRPr="00D921BE">
              <w:t>Кол-во часов в примерной (авторской) программе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both"/>
            </w:pPr>
            <w:r w:rsidRPr="00D921BE">
              <w:t>Кол-во часов в рабочей программе</w:t>
            </w:r>
          </w:p>
        </w:tc>
      </w:tr>
      <w:tr w:rsidR="003B0A2C" w:rsidRPr="003B0A2C" w:rsidTr="00DF055D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0E1989">
              <w:rPr>
                <w:bCs/>
              </w:rPr>
              <w:t>Земля и человечество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>
              <w:t>10</w:t>
            </w:r>
          </w:p>
        </w:tc>
      </w:tr>
      <w:tr w:rsidR="003B0A2C" w:rsidRPr="003B0A2C" w:rsidTr="00DF055D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0E1989">
              <w:rPr>
                <w:bCs/>
              </w:rPr>
              <w:t>Природа России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</w:t>
            </w:r>
            <w:r>
              <w:t>0</w:t>
            </w:r>
          </w:p>
        </w:tc>
      </w:tr>
      <w:tr w:rsidR="003B0A2C" w:rsidRPr="003B0A2C" w:rsidTr="00DF055D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0E1989">
              <w:rPr>
                <w:bCs/>
              </w:rPr>
              <w:t>Родной край – часть большой страны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</w:t>
            </w:r>
            <w: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</w:pPr>
            <w:r w:rsidRPr="003B0A2C">
              <w:t>1</w:t>
            </w:r>
            <w:r>
              <w:t>4</w:t>
            </w:r>
          </w:p>
        </w:tc>
      </w:tr>
      <w:tr w:rsidR="003B0A2C" w:rsidRPr="003B0A2C" w:rsidTr="00DF055D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0E1989">
              <w:rPr>
                <w:bCs/>
              </w:rPr>
              <w:t>Страницы всемирной истории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DF5071" w:rsidP="00DF055D">
            <w:pPr>
              <w:jc w:val="center"/>
            </w:pPr>
            <w: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DF5071" w:rsidP="00DF055D">
            <w:pPr>
              <w:jc w:val="center"/>
            </w:pPr>
            <w:r>
              <w:t>5</w:t>
            </w:r>
          </w:p>
        </w:tc>
      </w:tr>
      <w:tr w:rsidR="003B0A2C" w:rsidRPr="003B0A2C" w:rsidTr="00DF055D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DF5071" w:rsidP="00DF055D">
            <w:pPr>
              <w:jc w:val="both"/>
            </w:pPr>
            <w:r w:rsidRPr="000E1989">
              <w:rPr>
                <w:bCs/>
              </w:rPr>
              <w:t>Страницы истории Отечества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DF5071" w:rsidP="00DF055D">
            <w:pPr>
              <w:jc w:val="center"/>
            </w:pPr>
            <w:r>
              <w:t>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DF5071" w:rsidP="00DF055D">
            <w:pPr>
              <w:jc w:val="center"/>
            </w:pPr>
            <w:r>
              <w:t>20</w:t>
            </w:r>
          </w:p>
        </w:tc>
      </w:tr>
      <w:tr w:rsidR="003B0A2C" w:rsidRPr="003B0A2C" w:rsidTr="00DF055D">
        <w:trPr>
          <w:trHeight w:val="27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  <w:r w:rsidRPr="00D921BE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</w:pPr>
            <w:r w:rsidRPr="003B0A2C">
              <w:rPr>
                <w:bCs/>
              </w:rPr>
              <w:t xml:space="preserve">  </w:t>
            </w:r>
            <w:r w:rsidR="00DF5071" w:rsidRPr="000E1989">
              <w:rPr>
                <w:bCs/>
              </w:rPr>
              <w:t>Современная Россия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DF5071" w:rsidP="00DF055D">
            <w:pPr>
              <w:jc w:val="center"/>
            </w:pPr>
            <w: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DF5071" w:rsidP="00DF055D">
            <w:pPr>
              <w:jc w:val="center"/>
            </w:pPr>
            <w:r>
              <w:t>9</w:t>
            </w:r>
          </w:p>
        </w:tc>
      </w:tr>
      <w:tr w:rsidR="003B0A2C" w:rsidRPr="003B0A2C" w:rsidTr="00DF055D">
        <w:trPr>
          <w:trHeight w:val="2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D921BE" w:rsidRDefault="003B0A2C" w:rsidP="00DF055D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both"/>
              <w:rPr>
                <w:b/>
              </w:rPr>
            </w:pPr>
            <w:r w:rsidRPr="003B0A2C">
              <w:rPr>
                <w:b/>
              </w:rPr>
              <w:t>ВСЕГО: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  <w:rPr>
                <w:b/>
              </w:rPr>
            </w:pPr>
            <w:r w:rsidRPr="003B0A2C">
              <w:rPr>
                <w:b/>
              </w:rPr>
              <w:t>68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C" w:rsidRPr="003B0A2C" w:rsidRDefault="003B0A2C" w:rsidP="00DF055D">
            <w:pPr>
              <w:jc w:val="center"/>
              <w:rPr>
                <w:b/>
              </w:rPr>
            </w:pPr>
            <w:r w:rsidRPr="003B0A2C">
              <w:rPr>
                <w:b/>
              </w:rPr>
              <w:t>68</w:t>
            </w:r>
          </w:p>
        </w:tc>
      </w:tr>
    </w:tbl>
    <w:p w:rsidR="003B0A2C" w:rsidRPr="003B0A2C" w:rsidRDefault="003B0A2C" w:rsidP="003B0A2C">
      <w:pPr>
        <w:ind w:firstLine="567"/>
        <w:jc w:val="both"/>
      </w:pPr>
    </w:p>
    <w:p w:rsidR="003B0A2C" w:rsidRPr="003B0A2C" w:rsidRDefault="003B0A2C" w:rsidP="003B0A2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C94A86">
        <w:rPr>
          <w:b/>
        </w:rPr>
        <w:t>Ценностные ориентиры содержания учебного предмета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• Природа как одна из важнейших основ здоровой и гармо</w:t>
      </w:r>
      <w:r w:rsidRPr="00C94A86">
        <w:softHyphen/>
        <w:t>ничной жизни человека и общества.</w:t>
      </w:r>
    </w:p>
    <w:p w:rsidR="005143F9" w:rsidRPr="00C94A86" w:rsidRDefault="005143F9" w:rsidP="005143F9">
      <w:pPr>
        <w:ind w:firstLine="567"/>
        <w:jc w:val="both"/>
      </w:pPr>
      <w:r w:rsidRPr="00C94A86">
        <w:t>• Культура как процесс и результат человеческой жизнедеятель</w:t>
      </w:r>
      <w:r w:rsidRPr="00C94A86">
        <w:softHyphen/>
        <w:t>ности во всём многообразии её форм.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• Наука как часть культуры, отражающая человеческое стрем</w:t>
      </w:r>
      <w:r w:rsidRPr="00C94A86">
        <w:softHyphen/>
        <w:t>ление к истине, к познанию закономерностей окружающего мира природы и социума.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• Человечество как многообразие народов, культур, религий</w:t>
      </w:r>
      <w:proofErr w:type="gramStart"/>
      <w:r w:rsidRPr="00C94A86">
        <w:t>.</w:t>
      </w:r>
      <w:proofErr w:type="gramEnd"/>
      <w:r w:rsidRPr="00C94A86">
        <w:t xml:space="preserve"> </w:t>
      </w:r>
      <w:proofErr w:type="gramStart"/>
      <w:r w:rsidRPr="00C94A86">
        <w:t>в</w:t>
      </w:r>
      <w:proofErr w:type="gramEnd"/>
      <w:r w:rsidRPr="00C94A86">
        <w:t xml:space="preserve"> Международное сотрудничество как основа мира на Земле.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• Патриотизм как одно из проявлений духовной зрелости чело</w:t>
      </w:r>
      <w:r w:rsidRPr="00C94A86">
        <w:softHyphen/>
        <w:t>века, выражающейся в любви к России, народу, малой родине, в осознанном желании служить Отечеству.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lastRenderedPageBreak/>
        <w:t>• Семья как основа духовно-нравственного развития и воспи</w:t>
      </w:r>
      <w:r w:rsidRPr="00C94A86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94A86">
        <w:softHyphen/>
        <w:t>способности российского общества.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• Труд и творчество как отличительные черты духовно и нрав</w:t>
      </w:r>
      <w:r w:rsidRPr="00C94A86">
        <w:softHyphen/>
        <w:t>ственно развитой личности.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• Здоровый образ жизни в единстве составляющих: здо</w:t>
      </w:r>
      <w:r w:rsidRPr="00C94A86">
        <w:softHyphen/>
        <w:t>ровье физическое, психическое, духовн</w:t>
      </w:r>
      <w:proofErr w:type="gramStart"/>
      <w:r w:rsidRPr="00C94A86">
        <w:t>о-</w:t>
      </w:r>
      <w:proofErr w:type="gramEnd"/>
      <w:r w:rsidRPr="00C94A86">
        <w:t xml:space="preserve"> и социально-нрав</w:t>
      </w:r>
      <w:r w:rsidRPr="00C94A86">
        <w:softHyphen/>
        <w:t>ственное.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• Нравственный выбор и ответственность человека в отноше</w:t>
      </w:r>
      <w:r w:rsidRPr="00C94A86">
        <w:softHyphen/>
        <w:t>нии к природе, историко-культурному наследию, к самому себе и окружающим людям.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94A86">
        <w:rPr>
          <w:b/>
        </w:rPr>
        <w:t>Результаты изучения учебного предмета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 xml:space="preserve">Освоение курса «Окружающий мир» вносит существенный вклад в достижение </w:t>
      </w:r>
      <w:r w:rsidRPr="00C94A86">
        <w:rPr>
          <w:b/>
          <w:bCs/>
        </w:rPr>
        <w:t xml:space="preserve">личностных результатов </w:t>
      </w:r>
      <w:r w:rsidRPr="00C94A86">
        <w:t>начального об</w:t>
      </w:r>
      <w:r w:rsidRPr="00C94A86">
        <w:softHyphen/>
        <w:t>разования, а именно:</w:t>
      </w:r>
    </w:p>
    <w:p w:rsidR="005143F9" w:rsidRPr="00C94A86" w:rsidRDefault="005143F9" w:rsidP="005143F9">
      <w:pPr>
        <w:ind w:firstLine="567"/>
        <w:jc w:val="both"/>
      </w:pPr>
      <w:r w:rsidRPr="00C94A86">
        <w:t>1) формирование основ российской гражданской иден</w:t>
      </w:r>
      <w:r w:rsidRPr="00C94A86">
        <w:softHyphen/>
        <w:t>тичности, чувства гордости за свою Родину, осознание своей этнической и национальной принадлежности;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2) формирование целостного, социально ориентированного взгляда на мир в его органичном единстве и разнообразии при</w:t>
      </w:r>
      <w:r w:rsidRPr="00C94A86">
        <w:softHyphen/>
        <w:t>роды, народов, культур и религий;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3) формирование уважительного отношения к иному мне</w:t>
      </w:r>
      <w:r w:rsidRPr="00C94A86">
        <w:softHyphen/>
        <w:t>нию;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4) овладение начальными навыками адаптации в динамично изменяющемся и развивающемся мире;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5) принятие и освоение социальной роли обучающегося, развитие мотивов учебной деятельности и формирование лич</w:t>
      </w:r>
      <w:r w:rsidRPr="00C94A86">
        <w:softHyphen/>
        <w:t>ностного смысла учения;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7) формирование эстетических потребностей, ценностей и чувств;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8) развитие этических чувств, доброжелательности и эмо</w:t>
      </w:r>
      <w:r w:rsidRPr="00C94A86">
        <w:softHyphen/>
        <w:t>ционально-нравственной отзывчивости, понимания и сопере</w:t>
      </w:r>
      <w:r w:rsidRPr="00C94A86">
        <w:softHyphen/>
        <w:t>живания чувствам других людей;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 xml:space="preserve">9) развитие навыков сотрудничества </w:t>
      </w:r>
      <w:proofErr w:type="gramStart"/>
      <w:r w:rsidRPr="00C94A86">
        <w:t>со</w:t>
      </w:r>
      <w:proofErr w:type="gramEnd"/>
      <w:r w:rsidRPr="00C94A86">
        <w:t xml:space="preserve"> взрослыми и свер</w:t>
      </w:r>
      <w:r w:rsidRPr="00C94A8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10) формирование установки на безопасный, здоровый об</w:t>
      </w:r>
      <w:r w:rsidRPr="00C94A8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 xml:space="preserve">Изучение курса «Окружающий мир» играет значительную роль в достижении </w:t>
      </w:r>
      <w:proofErr w:type="spellStart"/>
      <w:r w:rsidRPr="00C94A86">
        <w:rPr>
          <w:b/>
          <w:bCs/>
        </w:rPr>
        <w:t>метапредметных</w:t>
      </w:r>
      <w:proofErr w:type="spellEnd"/>
      <w:r w:rsidRPr="00C94A86">
        <w:rPr>
          <w:b/>
          <w:bCs/>
        </w:rPr>
        <w:t xml:space="preserve"> результатов </w:t>
      </w:r>
      <w:r w:rsidRPr="00C94A86">
        <w:t>начального образования, таких как:</w:t>
      </w:r>
      <w:r w:rsidRPr="00C94A86">
        <w:rPr>
          <w:rFonts w:ascii="Arial" w:cs="Arial"/>
        </w:rPr>
        <w:t xml:space="preserve"> 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2) освоение способов решения проблем творческого и по</w:t>
      </w:r>
      <w:r w:rsidRPr="00C94A86">
        <w:softHyphen/>
        <w:t>искового характера;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94A86">
        <w:softHyphen/>
        <w:t>фективные способы достижения результата;</w:t>
      </w:r>
    </w:p>
    <w:p w:rsidR="005143F9" w:rsidRPr="00C94A86" w:rsidRDefault="005143F9" w:rsidP="005143F9">
      <w:pPr>
        <w:ind w:firstLine="567"/>
        <w:jc w:val="both"/>
      </w:pPr>
      <w:r w:rsidRPr="00C94A8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5) освоение начальных форм познавательной и личностной рефлексии;</w:t>
      </w:r>
      <w:r w:rsidRPr="00C94A86">
        <w:rPr>
          <w:rFonts w:ascii="Arial" w:cs="Arial"/>
        </w:rPr>
        <w:t xml:space="preserve"> 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6) использование знаково-символических сре</w:t>
      </w:r>
      <w:proofErr w:type="gramStart"/>
      <w:r w:rsidRPr="00C94A86">
        <w:t>дств пр</w:t>
      </w:r>
      <w:proofErr w:type="gramEnd"/>
      <w:r w:rsidRPr="00C94A86">
        <w:t>ед</w:t>
      </w:r>
      <w:r w:rsidRPr="00C94A86">
        <w:softHyphen/>
        <w:t>ставления информации для создания моделей изучаемых объ</w:t>
      </w:r>
      <w:r w:rsidRPr="00C94A86">
        <w:softHyphen/>
        <w:t>ектов и процессов, схем решения учебных и практических задач;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7) активное использование речевых средств и средств ин</w:t>
      </w:r>
      <w:r w:rsidRPr="00C94A86">
        <w:softHyphen/>
        <w:t>формационных и коммуникационных технологий (ИКТ) для решения коммуникативных и познавательных задач;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8) использование различных способов поиска (в справочных источниках и открытом учебном информационном простран</w:t>
      </w:r>
      <w:r w:rsidRPr="00C94A86">
        <w:softHyphen/>
        <w:t xml:space="preserve">стве сети Интернет), сбора, обработки, анализа, </w:t>
      </w:r>
      <w:r w:rsidRPr="00C94A86">
        <w:lastRenderedPageBreak/>
        <w:t>организации, передачи и интерпретации информации в соответствии с ком</w:t>
      </w:r>
      <w:r w:rsidRPr="00C94A86">
        <w:softHyphen/>
        <w:t>муникативными и познавательными задачами и технологиями учебного предмета «Окружающий мир»;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9) постепенное овладение логическими действиями сравнения, анализа, синтеза, обобщения, классификации по родовидовым при</w:t>
      </w:r>
      <w:r w:rsidRPr="00C94A8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10) готовность слушать собеседника и вести диалог; готов</w:t>
      </w:r>
      <w:r w:rsidRPr="00C94A8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12) овладение начальными сведениями о сущности и осо</w:t>
      </w:r>
      <w:r w:rsidRPr="00C94A8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94A86">
        <w:softHyphen/>
        <w:t>ющий мир»;</w:t>
      </w:r>
      <w:r w:rsidRPr="00C94A86">
        <w:rPr>
          <w:rFonts w:ascii="Arial" w:cs="Arial"/>
        </w:rPr>
        <w:t xml:space="preserve"> 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 xml:space="preserve">13) овладение базовыми предметными и </w:t>
      </w:r>
      <w:proofErr w:type="spellStart"/>
      <w:r w:rsidRPr="00C94A86">
        <w:t>межпредметными</w:t>
      </w:r>
      <w:proofErr w:type="spellEnd"/>
      <w:r w:rsidRPr="00C94A86">
        <w:t xml:space="preserve"> понятиями, отражающими существенные связи и отношения между объектами и процессами;</w:t>
      </w:r>
    </w:p>
    <w:p w:rsidR="005143F9" w:rsidRPr="00C94A86" w:rsidRDefault="005143F9" w:rsidP="005143F9">
      <w:pPr>
        <w:ind w:firstLine="567"/>
        <w:jc w:val="both"/>
      </w:pPr>
      <w:r w:rsidRPr="00C94A86">
        <w:t>14) умение работать в материальной и информационной сре</w:t>
      </w:r>
      <w:r w:rsidRPr="00C94A8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При изучении курса «Окружающий мир» достигаются следу</w:t>
      </w:r>
      <w:r w:rsidRPr="00C94A86">
        <w:softHyphen/>
        <w:t xml:space="preserve">ющие </w:t>
      </w:r>
      <w:r w:rsidRPr="00C94A86">
        <w:rPr>
          <w:b/>
          <w:bCs/>
        </w:rPr>
        <w:t>предметные результаты:</w:t>
      </w:r>
      <w:r w:rsidRPr="00C94A86">
        <w:rPr>
          <w:rFonts w:ascii="Arial" w:cs="Arial"/>
        </w:rPr>
        <w:t xml:space="preserve"> 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1) 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 xml:space="preserve">2)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94A86">
        <w:t>здоровьесберегающего</w:t>
      </w:r>
      <w:proofErr w:type="spellEnd"/>
      <w:r w:rsidRPr="00C94A86">
        <w:t xml:space="preserve"> поведения в природной и социальной среде;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3) освоение доступных способов изучения природы и обще</w:t>
      </w:r>
      <w:r w:rsidRPr="00C94A86">
        <w:softHyphen/>
        <w:t>ства (наблюдение, запись, измерение, опыт, сравнение, клас</w:t>
      </w:r>
      <w:r w:rsidRPr="00C94A86">
        <w:softHyphen/>
        <w:t>сификация и др. с получением информации из семейных ар</w:t>
      </w:r>
      <w:r w:rsidRPr="00C94A86">
        <w:softHyphen/>
        <w:t>хивов, от окружающих людей, в открытом информационном пространстве);</w:t>
      </w:r>
    </w:p>
    <w:p w:rsidR="005143F9" w:rsidRPr="00C94A86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94A86">
        <w:t>4) развитие умений устанавливать и выявлять причинно-следственные связи в окружающем мире.</w:t>
      </w:r>
    </w:p>
    <w:p w:rsidR="00326B1A" w:rsidRDefault="005143F9" w:rsidP="005143F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C94A86">
        <w:rPr>
          <w:b/>
        </w:rPr>
        <w:t>Планируемые результаты</w:t>
      </w:r>
      <w:r w:rsidR="00326B1A" w:rsidRPr="00326B1A">
        <w:rPr>
          <w:i/>
        </w:rPr>
        <w:t xml:space="preserve"> </w:t>
      </w:r>
      <w:r w:rsidR="00326B1A">
        <w:rPr>
          <w:i/>
        </w:rPr>
        <w:t>изучения учебной программы в 1 классе</w:t>
      </w:r>
    </w:p>
    <w:p w:rsidR="005143F9" w:rsidRPr="00326B1A" w:rsidRDefault="00326B1A" w:rsidP="00757028">
      <w:pPr>
        <w:pStyle w:val="a6"/>
        <w:numPr>
          <w:ilvl w:val="0"/>
          <w:numId w:val="6"/>
        </w:numPr>
        <w:spacing w:line="240" w:lineRule="atLeast"/>
        <w:rPr>
          <w:i/>
          <w:color w:val="000000"/>
        </w:rPr>
      </w:pPr>
      <w:r w:rsidRPr="00326B1A">
        <w:rPr>
          <w:i/>
        </w:rPr>
        <w:t>Учащиеся научатся:</w:t>
      </w:r>
      <w:r w:rsidR="005143F9" w:rsidRPr="00326B1A">
        <w:rPr>
          <w:color w:val="000000"/>
        </w:rPr>
        <w:br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05143F9" w:rsidRPr="00326B1A">
        <w:rPr>
          <w:color w:val="000000"/>
        </w:rPr>
        <w:t>используя</w:t>
      </w:r>
      <w:proofErr w:type="gramEnd"/>
      <w:r w:rsidR="005143F9" w:rsidRPr="00326B1A">
        <w:rPr>
          <w:color w:val="000000"/>
        </w:rPr>
        <w:t xml:space="preserve"> в том числе средства и инструменты ИКТ и дистанционного общения;</w:t>
      </w:r>
    </w:p>
    <w:p w:rsidR="005143F9" w:rsidRPr="00C94A86" w:rsidRDefault="005143F9" w:rsidP="00757028">
      <w:pPr>
        <w:pStyle w:val="a6"/>
        <w:numPr>
          <w:ilvl w:val="0"/>
          <w:numId w:val="6"/>
        </w:numPr>
      </w:pPr>
      <w:r w:rsidRPr="00326B1A">
        <w:rPr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326B1A">
        <w:rPr>
          <w:color w:val="000000"/>
        </w:rPr>
        <w:t>собственной</w:t>
      </w:r>
      <w:proofErr w:type="gramEnd"/>
      <w:r w:rsidRPr="00326B1A">
        <w:rPr>
          <w:color w:val="000000"/>
        </w:rPr>
        <w:t>, и ориентироваться на позицию партнёра в общении и взаимодействии;</w:t>
      </w:r>
    </w:p>
    <w:p w:rsidR="005143F9" w:rsidRPr="00C94A86" w:rsidRDefault="005143F9" w:rsidP="00757028">
      <w:pPr>
        <w:pStyle w:val="a6"/>
        <w:numPr>
          <w:ilvl w:val="0"/>
          <w:numId w:val="6"/>
        </w:numPr>
      </w:pPr>
      <w:r w:rsidRPr="00326B1A">
        <w:rPr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5143F9" w:rsidRPr="00C94A86" w:rsidRDefault="005143F9" w:rsidP="00757028">
      <w:pPr>
        <w:pStyle w:val="a6"/>
        <w:numPr>
          <w:ilvl w:val="0"/>
          <w:numId w:val="6"/>
        </w:numPr>
      </w:pPr>
      <w:r w:rsidRPr="00326B1A">
        <w:rPr>
          <w:color w:val="000000"/>
        </w:rPr>
        <w:t>-формулировать собственное мнение и позицию;</w:t>
      </w:r>
    </w:p>
    <w:p w:rsidR="005143F9" w:rsidRPr="00C94A86" w:rsidRDefault="005143F9" w:rsidP="00757028">
      <w:pPr>
        <w:pStyle w:val="a6"/>
        <w:numPr>
          <w:ilvl w:val="0"/>
          <w:numId w:val="6"/>
        </w:numPr>
      </w:pPr>
      <w:r w:rsidRPr="00326B1A">
        <w:rPr>
          <w:color w:val="000000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F5071" w:rsidRPr="00326B1A" w:rsidRDefault="005143F9" w:rsidP="00757028">
      <w:pPr>
        <w:pStyle w:val="a6"/>
        <w:numPr>
          <w:ilvl w:val="0"/>
          <w:numId w:val="6"/>
        </w:numPr>
        <w:rPr>
          <w:color w:val="000000"/>
        </w:rPr>
      </w:pPr>
      <w:r w:rsidRPr="00326B1A">
        <w:rPr>
          <w:color w:val="000000"/>
        </w:rPr>
        <w:t>- строить понятные для партнёра высказывания, учитывающие, что партнёр знает и видит, а что нет</w:t>
      </w:r>
      <w:r w:rsidR="00DF5071" w:rsidRPr="00326B1A">
        <w:rPr>
          <w:color w:val="000000"/>
        </w:rPr>
        <w:t>.</w:t>
      </w:r>
    </w:p>
    <w:p w:rsidR="00DF5071" w:rsidRDefault="00DF5071" w:rsidP="00DF5071">
      <w:pPr>
        <w:spacing w:line="240" w:lineRule="atLeast"/>
        <w:ind w:left="360"/>
        <w:jc w:val="center"/>
        <w:rPr>
          <w:i/>
        </w:rPr>
      </w:pPr>
      <w:r>
        <w:rPr>
          <w:i/>
        </w:rPr>
        <w:t>Планируемые результаты изучения учебной программы во 2 классе</w:t>
      </w:r>
    </w:p>
    <w:p w:rsidR="00DF5071" w:rsidRPr="00326B1A" w:rsidRDefault="00DF5071" w:rsidP="00DF5071">
      <w:pPr>
        <w:spacing w:line="240" w:lineRule="atLeast"/>
        <w:ind w:left="360"/>
        <w:rPr>
          <w:i/>
          <w:color w:val="000000"/>
        </w:rPr>
      </w:pPr>
      <w:r w:rsidRPr="00326B1A">
        <w:rPr>
          <w:i/>
        </w:rPr>
        <w:lastRenderedPageBreak/>
        <w:t>Учащиеся научатся:</w:t>
      </w:r>
    </w:p>
    <w:p w:rsidR="00DF5071" w:rsidRDefault="00DF5071" w:rsidP="00757028">
      <w:pPr>
        <w:numPr>
          <w:ilvl w:val="0"/>
          <w:numId w:val="4"/>
        </w:numPr>
        <w:suppressAutoHyphens/>
        <w:spacing w:line="240" w:lineRule="atLeast"/>
      </w:pPr>
      <w: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 xml:space="preserve">распознавать изученные растения, животных (по нескольку представителей каждой группы); 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 xml:space="preserve">вести наблюдения в природе под руководством учителя, воспитателя группы продленного дня; 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>выполнять правила поведения в природе;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>выполнять правила личной гигиены и безопасного поведения на улице и в быту;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>понимать необходимость здорового образа жизни;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>использовать основные формы приветствия, просьбы и т. д. в отношениях с другими людьми; выполнять правила поведения в общественных местах;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>определять основные стороны горизонта с помощью компаса;</w:t>
      </w:r>
    </w:p>
    <w:p w:rsidR="00DF5071" w:rsidRDefault="00DF5071" w:rsidP="00757028">
      <w:pPr>
        <w:numPr>
          <w:ilvl w:val="0"/>
          <w:numId w:val="4"/>
        </w:numPr>
        <w:suppressAutoHyphens/>
        <w:spacing w:after="200" w:line="240" w:lineRule="atLeast"/>
      </w:pPr>
      <w:r>
        <w:t>приводить примеры достопримечательностей родного края.</w:t>
      </w:r>
    </w:p>
    <w:p w:rsidR="00DF5071" w:rsidRDefault="00DF5071" w:rsidP="00757028">
      <w:pPr>
        <w:numPr>
          <w:ilvl w:val="0"/>
          <w:numId w:val="4"/>
        </w:numPr>
        <w:suppressAutoHyphens/>
        <w:spacing w:after="280" w:line="240" w:lineRule="atLeast"/>
      </w:pPr>
      <w:r>
        <w:t>Различать государственную символику;</w:t>
      </w:r>
    </w:p>
    <w:p w:rsidR="00DF5071" w:rsidRPr="00326B1A" w:rsidRDefault="00DF5071" w:rsidP="00326B1A">
      <w:pPr>
        <w:suppressAutoHyphens/>
        <w:ind w:left="360"/>
        <w:rPr>
          <w:i/>
        </w:rPr>
      </w:pPr>
      <w:r w:rsidRPr="00326B1A">
        <w:rPr>
          <w:i/>
        </w:rPr>
        <w:t>Учащиеся получат возможность научиться:</w:t>
      </w:r>
    </w:p>
    <w:p w:rsidR="00DF5071" w:rsidRDefault="00DF5071" w:rsidP="00757028">
      <w:pPr>
        <w:numPr>
          <w:ilvl w:val="0"/>
          <w:numId w:val="3"/>
        </w:numPr>
        <w:suppressAutoHyphens/>
        <w:ind w:left="284"/>
        <w:jc w:val="both"/>
      </w:pPr>
      <w:r>
        <w:t>-осознавать ценность природы и необходимость нести ответственность за ее сохранение;</w:t>
      </w:r>
    </w:p>
    <w:p w:rsidR="00DF5071" w:rsidRDefault="00DF5071" w:rsidP="00757028">
      <w:pPr>
        <w:numPr>
          <w:ilvl w:val="0"/>
          <w:numId w:val="3"/>
        </w:numPr>
        <w:suppressAutoHyphens/>
        <w:ind w:left="284"/>
        <w:jc w:val="both"/>
      </w:pPr>
      <w:r>
        <w:t xml:space="preserve">пользоваться простыми навыками самоконтроля и </w:t>
      </w:r>
      <w:proofErr w:type="spellStart"/>
      <w:r>
        <w:t>саморегуляции</w:t>
      </w:r>
      <w:proofErr w:type="spellEnd"/>
      <w:r>
        <w:t xml:space="preserve"> своего самочувствия для сохранения своего здоровья;</w:t>
      </w:r>
    </w:p>
    <w:p w:rsidR="00326B1A" w:rsidRDefault="00DF5071" w:rsidP="00326B1A">
      <w:pPr>
        <w:suppressAutoHyphens/>
        <w:ind w:left="284"/>
        <w:jc w:val="both"/>
      </w:pPr>
      <w:r>
        <w:t>-осознавать свою неразрывную связь с разнообразными окружающими социальными группами</w:t>
      </w:r>
    </w:p>
    <w:p w:rsidR="00326B1A" w:rsidRDefault="00326B1A" w:rsidP="00326B1A">
      <w:pPr>
        <w:suppressAutoHyphens/>
        <w:spacing w:after="280" w:line="240" w:lineRule="atLeast"/>
        <w:ind w:left="284"/>
        <w:jc w:val="both"/>
        <w:rPr>
          <w:i/>
        </w:rPr>
      </w:pPr>
    </w:p>
    <w:p w:rsidR="00326B1A" w:rsidRDefault="00DF5071" w:rsidP="00326B1A">
      <w:pPr>
        <w:suppressAutoHyphens/>
        <w:spacing w:after="280" w:line="240" w:lineRule="atLeast"/>
        <w:ind w:left="284"/>
        <w:jc w:val="both"/>
        <w:rPr>
          <w:i/>
        </w:rPr>
      </w:pPr>
      <w:r w:rsidRPr="00326B1A">
        <w:rPr>
          <w:i/>
        </w:rPr>
        <w:t>Планируемые результаты изучения учебной программы в 3 классе</w:t>
      </w:r>
    </w:p>
    <w:p w:rsidR="00DF5071" w:rsidRPr="00326B1A" w:rsidRDefault="00DF5071" w:rsidP="00326B1A">
      <w:pPr>
        <w:suppressAutoHyphens/>
        <w:spacing w:after="280" w:line="240" w:lineRule="atLeast"/>
        <w:ind w:left="284"/>
        <w:jc w:val="both"/>
        <w:rPr>
          <w:rStyle w:val="WW-"/>
          <w:b w:val="0"/>
          <w:sz w:val="24"/>
        </w:rPr>
      </w:pPr>
      <w:r>
        <w:t>Учащиеся</w:t>
      </w:r>
      <w:r>
        <w:rPr>
          <w:rStyle w:val="WW-"/>
          <w:bCs/>
          <w:iCs/>
        </w:rPr>
        <w:t xml:space="preserve"> </w:t>
      </w:r>
      <w:r w:rsidRPr="00066065">
        <w:rPr>
          <w:rStyle w:val="WW-"/>
          <w:b w:val="0"/>
          <w:bCs/>
          <w:iCs/>
        </w:rPr>
        <w:t>научатся: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05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характеризовать условия жизни на Земле</w:t>
      </w:r>
      <w:r w:rsidRPr="00DF5071">
        <w:rPr>
          <w:sz w:val="24"/>
          <w:szCs w:val="24"/>
        </w:rPr>
        <w:t>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10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sz w:val="24"/>
          <w:szCs w:val="24"/>
        </w:rPr>
        <w:t>устанавливать зависимости между состоянием воды и температурой воздуха;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10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описывать свойства воды (воздуха)</w:t>
      </w:r>
      <w:r w:rsidRPr="00DF5071">
        <w:rPr>
          <w:sz w:val="24"/>
          <w:szCs w:val="24"/>
        </w:rPr>
        <w:t>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486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различать</w:t>
      </w:r>
      <w:r w:rsidRPr="00DF5071">
        <w:rPr>
          <w:sz w:val="24"/>
          <w:szCs w:val="24"/>
        </w:rPr>
        <w:t xml:space="preserve"> растения разных видов, описывать их;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14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объяснять последовательность</w:t>
      </w:r>
      <w:r w:rsidRPr="00DF5071">
        <w:rPr>
          <w:sz w:val="24"/>
          <w:szCs w:val="24"/>
        </w:rPr>
        <w:t xml:space="preserve"> развития жизни растения, </w:t>
      </w:r>
      <w:r w:rsidRPr="00DF5071">
        <w:rPr>
          <w:rStyle w:val="WW-115pt"/>
          <w:i w:val="0"/>
          <w:iCs/>
          <w:sz w:val="24"/>
          <w:szCs w:val="24"/>
        </w:rPr>
        <w:t>характеризовать значение органов растения</w:t>
      </w:r>
      <w:r w:rsidRPr="00DF5071">
        <w:rPr>
          <w:sz w:val="24"/>
          <w:szCs w:val="24"/>
        </w:rPr>
        <w:t>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06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объяснять отличие грибов от растений</w:t>
      </w:r>
      <w:r w:rsidRPr="00DF5071">
        <w:rPr>
          <w:sz w:val="24"/>
          <w:szCs w:val="24"/>
        </w:rPr>
        <w:t>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11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характеризовать животное как организм</w:t>
      </w:r>
      <w:r w:rsidRPr="00DF5071">
        <w:rPr>
          <w:sz w:val="24"/>
          <w:szCs w:val="24"/>
        </w:rPr>
        <w:t>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495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sz w:val="24"/>
          <w:szCs w:val="24"/>
        </w:rPr>
        <w:t>устанавливать зависимость между внешним видом, особенностями поведения и условиями обитания животного;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sz w:val="24"/>
          <w:szCs w:val="24"/>
        </w:rPr>
        <w:t>приводить примеры (конструировать) цепи питания;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490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характеризовать некоторые важнейшие события в истории Российского государства (в пределах изученного)</w:t>
      </w:r>
      <w:r w:rsidRPr="00DF5071">
        <w:rPr>
          <w:sz w:val="24"/>
          <w:szCs w:val="24"/>
        </w:rPr>
        <w:t>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00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lastRenderedPageBreak/>
        <w:t>сравнивать</w:t>
      </w:r>
      <w:r w:rsidRPr="00DF5071">
        <w:rPr>
          <w:sz w:val="24"/>
          <w:szCs w:val="24"/>
        </w:rPr>
        <w:t xml:space="preserve"> картины природы, портреты людей, одежду, вещи и т.п</w:t>
      </w:r>
      <w:proofErr w:type="gramStart"/>
      <w:r w:rsidRPr="00DF5071">
        <w:rPr>
          <w:sz w:val="24"/>
          <w:szCs w:val="24"/>
        </w:rPr>
        <w:t>.р</w:t>
      </w:r>
      <w:proofErr w:type="gramEnd"/>
      <w:r w:rsidRPr="00DF5071">
        <w:rPr>
          <w:sz w:val="24"/>
          <w:szCs w:val="24"/>
        </w:rPr>
        <w:t>азных эпох;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00"/>
        </w:tabs>
        <w:spacing w:before="0" w:line="240" w:lineRule="auto"/>
        <w:ind w:left="0" w:firstLine="0"/>
        <w:rPr>
          <w:rStyle w:val="WW-115pt"/>
          <w:i w:val="0"/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называть 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DF5071" w:rsidRPr="00DF5071" w:rsidRDefault="00DF5071" w:rsidP="00757028">
      <w:pPr>
        <w:pStyle w:val="10"/>
        <w:numPr>
          <w:ilvl w:val="0"/>
          <w:numId w:val="5"/>
        </w:numPr>
        <w:shd w:val="clear" w:color="auto" w:fill="auto"/>
        <w:tabs>
          <w:tab w:val="left" w:pos="500"/>
        </w:tabs>
        <w:spacing w:before="0" w:line="240" w:lineRule="auto"/>
        <w:ind w:left="0" w:firstLine="0"/>
        <w:rPr>
          <w:sz w:val="24"/>
          <w:szCs w:val="24"/>
        </w:rPr>
      </w:pPr>
      <w:r w:rsidRPr="00DF5071">
        <w:rPr>
          <w:rStyle w:val="WW-115pt"/>
          <w:i w:val="0"/>
          <w:iCs/>
          <w:sz w:val="24"/>
          <w:szCs w:val="24"/>
        </w:rPr>
        <w:t>работать с географической и исторической картами, контурной картой.</w:t>
      </w:r>
    </w:p>
    <w:p w:rsidR="00DF5071" w:rsidRDefault="00DF5071" w:rsidP="00DF5071">
      <w:pPr>
        <w:suppressAutoHyphens/>
        <w:spacing w:line="240" w:lineRule="atLeast"/>
      </w:pPr>
    </w:p>
    <w:p w:rsidR="00DF5071" w:rsidRPr="00326B1A" w:rsidRDefault="00DF5071" w:rsidP="00DF5071">
      <w:pPr>
        <w:suppressAutoHyphens/>
        <w:spacing w:line="240" w:lineRule="atLeast"/>
        <w:rPr>
          <w:i/>
        </w:rPr>
      </w:pPr>
      <w:r w:rsidRPr="00326B1A">
        <w:rPr>
          <w:i/>
        </w:rPr>
        <w:t>Учащиеся получат возможность научиться:</w:t>
      </w:r>
    </w:p>
    <w:p w:rsidR="00DF5071" w:rsidRDefault="00DF5071" w:rsidP="00DF5071">
      <w:pPr>
        <w:suppressAutoHyphens/>
        <w:spacing w:line="240" w:lineRule="atLeast"/>
      </w:pPr>
    </w:p>
    <w:p w:rsidR="00DF5071" w:rsidRPr="00DF5071" w:rsidRDefault="00DF5071" w:rsidP="00DF5071">
      <w:pPr>
        <w:suppressAutoHyphens/>
        <w:spacing w:line="240" w:lineRule="atLeast"/>
      </w:pPr>
      <w:r w:rsidRPr="00DF5071">
        <w:t>-</w:t>
      </w:r>
      <w:r w:rsidRPr="00DF5071">
        <w:rPr>
          <w:rStyle w:val="WW-115pt1"/>
          <w:i w:val="0"/>
          <w:iCs/>
          <w:sz w:val="24"/>
        </w:rPr>
        <w:t>ориентироваться</w:t>
      </w:r>
      <w:r w:rsidRPr="00DF5071">
        <w:t xml:space="preserve"> в понятии «историческое время»; различать понятия «век», «столетие», «эпоха»;</w:t>
      </w:r>
    </w:p>
    <w:p w:rsidR="00DF5071" w:rsidRPr="00DF5071" w:rsidRDefault="00DF5071" w:rsidP="00DF5071">
      <w:pPr>
        <w:suppressAutoHyphens/>
        <w:spacing w:line="240" w:lineRule="atLeast"/>
      </w:pPr>
      <w:r w:rsidRPr="00DF5071">
        <w:t>-</w:t>
      </w:r>
      <w:r w:rsidRPr="00DF5071">
        <w:rPr>
          <w:rStyle w:val="WW-115pt"/>
          <w:i w:val="0"/>
          <w:iCs/>
          <w:sz w:val="24"/>
        </w:rPr>
        <w:t>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</w:t>
      </w:r>
      <w:r w:rsidRPr="00DF5071">
        <w:t>;</w:t>
      </w:r>
    </w:p>
    <w:p w:rsidR="00DF5071" w:rsidRPr="00DF5071" w:rsidRDefault="00DF5071" w:rsidP="00DF5071">
      <w:pPr>
        <w:suppressAutoHyphens/>
        <w:spacing w:line="240" w:lineRule="atLeast"/>
      </w:pPr>
      <w:r w:rsidRPr="00DF5071">
        <w:t>-</w:t>
      </w:r>
      <w:r w:rsidRPr="00DF5071">
        <w:rPr>
          <w:rStyle w:val="WW-115pt1"/>
          <w:i w:val="0"/>
          <w:iCs/>
          <w:sz w:val="24"/>
        </w:rPr>
        <w:t>приводить примеры опытов, подтверждающих различные свойства воды и воздуха</w:t>
      </w:r>
      <w:r w:rsidRPr="00DF5071">
        <w:t>;</w:t>
      </w:r>
    </w:p>
    <w:p w:rsidR="00DF5071" w:rsidRPr="00DF5071" w:rsidRDefault="00DF5071" w:rsidP="00DF5071">
      <w:pPr>
        <w:pStyle w:val="10"/>
        <w:shd w:val="clear" w:color="auto" w:fill="auto"/>
        <w:tabs>
          <w:tab w:val="left" w:pos="514"/>
        </w:tabs>
        <w:spacing w:before="0" w:line="240" w:lineRule="auto"/>
        <w:rPr>
          <w:sz w:val="24"/>
          <w:szCs w:val="24"/>
        </w:rPr>
      </w:pPr>
      <w:r w:rsidRPr="00DF5071">
        <w:rPr>
          <w:rStyle w:val="WW-115pt1"/>
          <w:i w:val="0"/>
          <w:iCs/>
          <w:sz w:val="24"/>
          <w:szCs w:val="24"/>
        </w:rPr>
        <w:t>- проводить</w:t>
      </w:r>
      <w:r w:rsidRPr="00DF5071">
        <w:rPr>
          <w:sz w:val="24"/>
          <w:szCs w:val="24"/>
        </w:rPr>
        <w:t xml:space="preserve"> несложные опыты по размножению растений;</w:t>
      </w:r>
    </w:p>
    <w:p w:rsidR="00DF5071" w:rsidRPr="00DF5071" w:rsidRDefault="00DF5071" w:rsidP="00DF5071">
      <w:pPr>
        <w:pStyle w:val="10"/>
        <w:shd w:val="clear" w:color="auto" w:fill="auto"/>
        <w:tabs>
          <w:tab w:val="left" w:pos="514"/>
        </w:tabs>
        <w:spacing w:before="0" w:line="240" w:lineRule="auto"/>
        <w:rPr>
          <w:sz w:val="24"/>
          <w:szCs w:val="24"/>
        </w:rPr>
      </w:pPr>
      <w:r w:rsidRPr="00DF5071">
        <w:rPr>
          <w:sz w:val="24"/>
          <w:szCs w:val="24"/>
        </w:rPr>
        <w:t>-</w:t>
      </w:r>
      <w:r w:rsidRPr="00DF5071">
        <w:rPr>
          <w:rStyle w:val="WW-115pt1"/>
          <w:i w:val="0"/>
          <w:iCs/>
          <w:sz w:val="24"/>
          <w:szCs w:val="24"/>
        </w:rPr>
        <w:t>проводить</w:t>
      </w:r>
      <w:r w:rsidRPr="00DF5071">
        <w:rPr>
          <w:sz w:val="24"/>
          <w:szCs w:val="24"/>
        </w:rPr>
        <w:t xml:space="preserve"> классификацию животных по классам; выделять признак классификации;</w:t>
      </w:r>
    </w:p>
    <w:p w:rsidR="00DF5071" w:rsidRPr="00DF5071" w:rsidRDefault="00DF5071" w:rsidP="00DF5071">
      <w:pPr>
        <w:pStyle w:val="10"/>
        <w:shd w:val="clear" w:color="auto" w:fill="auto"/>
        <w:tabs>
          <w:tab w:val="left" w:pos="514"/>
        </w:tabs>
        <w:spacing w:before="0" w:line="240" w:lineRule="auto"/>
        <w:rPr>
          <w:rStyle w:val="WW-115pt1"/>
          <w:i w:val="0"/>
          <w:sz w:val="24"/>
          <w:szCs w:val="24"/>
        </w:rPr>
      </w:pPr>
      <w:r w:rsidRPr="00DF5071">
        <w:rPr>
          <w:rStyle w:val="WW-115pt1"/>
          <w:i w:val="0"/>
          <w:iCs/>
          <w:sz w:val="24"/>
          <w:szCs w:val="24"/>
        </w:rPr>
        <w:t>- рассказывать об особенностях быта людей в разные исторические времена;</w:t>
      </w:r>
    </w:p>
    <w:p w:rsidR="00DF5071" w:rsidRPr="00DF5071" w:rsidRDefault="00DF5071" w:rsidP="00DF5071">
      <w:pPr>
        <w:pStyle w:val="10"/>
        <w:shd w:val="clear" w:color="auto" w:fill="auto"/>
        <w:tabs>
          <w:tab w:val="left" w:pos="514"/>
        </w:tabs>
        <w:spacing w:before="0" w:line="240" w:lineRule="auto"/>
        <w:rPr>
          <w:rStyle w:val="WW-115pt1"/>
          <w:i w:val="0"/>
          <w:sz w:val="24"/>
          <w:szCs w:val="24"/>
        </w:rPr>
      </w:pPr>
      <w:r w:rsidRPr="00DF5071">
        <w:rPr>
          <w:rStyle w:val="WW-115pt1"/>
          <w:i w:val="0"/>
          <w:iCs/>
          <w:sz w:val="24"/>
          <w:szCs w:val="24"/>
        </w:rPr>
        <w:t xml:space="preserve">- </w:t>
      </w:r>
      <w:proofErr w:type="gramStart"/>
      <w:r w:rsidRPr="00DF5071">
        <w:rPr>
          <w:rStyle w:val="WW-115pt1"/>
          <w:i w:val="0"/>
          <w:iCs/>
          <w:sz w:val="24"/>
          <w:szCs w:val="24"/>
        </w:rPr>
        <w:t>ориентироваться</w:t>
      </w:r>
      <w:proofErr w:type="gramEnd"/>
      <w:r w:rsidRPr="00DF5071">
        <w:rPr>
          <w:rStyle w:val="WW-115pt1"/>
          <w:i w:val="0"/>
          <w:iCs/>
          <w:sz w:val="24"/>
          <w:szCs w:val="24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DF5071" w:rsidRPr="00DF5071" w:rsidRDefault="00DF5071" w:rsidP="00DF5071">
      <w:pPr>
        <w:pStyle w:val="10"/>
        <w:shd w:val="clear" w:color="auto" w:fill="auto"/>
        <w:tabs>
          <w:tab w:val="left" w:pos="514"/>
        </w:tabs>
        <w:spacing w:before="0" w:line="240" w:lineRule="auto"/>
        <w:rPr>
          <w:sz w:val="24"/>
          <w:szCs w:val="24"/>
        </w:rPr>
      </w:pPr>
      <w:r w:rsidRPr="00DF5071">
        <w:rPr>
          <w:rStyle w:val="WW-115pt1"/>
          <w:i w:val="0"/>
          <w:iCs/>
          <w:sz w:val="24"/>
          <w:szCs w:val="24"/>
        </w:rPr>
        <w:t>- высказывать предположения, обсуждать проблемные вопросы, сравнивать свои высказывания с текстом учебника.</w:t>
      </w:r>
    </w:p>
    <w:p w:rsidR="00DF5071" w:rsidRPr="00DF5071" w:rsidRDefault="00DF5071" w:rsidP="00DF5071"/>
    <w:p w:rsidR="00DF5071" w:rsidRPr="00DC2EBC" w:rsidRDefault="00326B1A" w:rsidP="00DC2EBC">
      <w:pPr>
        <w:suppressAutoHyphens/>
        <w:spacing w:after="280" w:line="240" w:lineRule="atLeast"/>
        <w:ind w:left="284"/>
        <w:jc w:val="center"/>
        <w:rPr>
          <w:i/>
        </w:rPr>
      </w:pPr>
      <w:r w:rsidRPr="00326B1A">
        <w:rPr>
          <w:i/>
        </w:rPr>
        <w:t>Планируемые результаты изучения учебной программы</w:t>
      </w:r>
      <w:r>
        <w:rPr>
          <w:i/>
        </w:rPr>
        <w:t xml:space="preserve"> в 4</w:t>
      </w:r>
      <w:r w:rsidRPr="00326B1A">
        <w:rPr>
          <w:i/>
        </w:rPr>
        <w:t xml:space="preserve"> классе</w:t>
      </w:r>
    </w:p>
    <w:p w:rsidR="00326B1A" w:rsidRPr="00DC2EBC" w:rsidRDefault="00326B1A" w:rsidP="00326B1A">
      <w:pPr>
        <w:suppressAutoHyphens/>
        <w:spacing w:after="280" w:line="240" w:lineRule="atLeast"/>
        <w:ind w:left="284"/>
        <w:jc w:val="both"/>
        <w:rPr>
          <w:i/>
        </w:rPr>
      </w:pPr>
      <w:r w:rsidRPr="00DC2EBC">
        <w:t>Учащиеся</w:t>
      </w:r>
      <w:r w:rsidRPr="00DC2EBC">
        <w:rPr>
          <w:rStyle w:val="WW-"/>
          <w:bCs/>
          <w:iCs/>
          <w:sz w:val="24"/>
        </w:rPr>
        <w:t xml:space="preserve"> </w:t>
      </w:r>
      <w:r w:rsidRPr="00DC2EBC">
        <w:rPr>
          <w:rStyle w:val="WW-"/>
          <w:b w:val="0"/>
          <w:bCs/>
          <w:iCs/>
          <w:sz w:val="24"/>
        </w:rPr>
        <w:t>научатся:</w:t>
      </w:r>
    </w:p>
    <w:p w:rsidR="00326B1A" w:rsidRPr="00DC2EBC" w:rsidRDefault="00326B1A" w:rsidP="0075702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DC2EBC">
        <w:rPr>
          <w:color w:val="000000"/>
        </w:rPr>
        <w:t xml:space="preserve">распознавать природные объекты с помощью </w:t>
      </w:r>
      <w:proofErr w:type="spellStart"/>
      <w:r w:rsidRPr="00DC2EBC">
        <w:rPr>
          <w:color w:val="000000"/>
        </w:rPr>
        <w:t>атласа-опрс</w:t>
      </w:r>
      <w:proofErr w:type="spellEnd"/>
      <w:r w:rsidRPr="00DC2EBC">
        <w:rPr>
          <w:color w:val="000000"/>
        </w:rPr>
        <w:t xml:space="preserve"> делителя; различать важнейшие полезные ископаемые снос го края, растения и животных, характерных для леса, </w:t>
      </w:r>
      <w:proofErr w:type="spellStart"/>
      <w:r w:rsidRPr="00DC2EBC">
        <w:rPr>
          <w:color w:val="000000"/>
        </w:rPr>
        <w:t>лугапресного</w:t>
      </w:r>
      <w:proofErr w:type="spellEnd"/>
      <w:r w:rsidRPr="00DC2EBC">
        <w:rPr>
          <w:color w:val="000000"/>
        </w:rPr>
        <w:t xml:space="preserve"> водоема, основные сельскохозяйственные растения, а также сельскохозяйственных животных своего края; проводить наблюдения природных тел и явлений; в учебных и реальных ситуациях в доступной форме да</w:t>
      </w:r>
      <w:r w:rsidRPr="00DC2EBC">
        <w:rPr>
          <w:color w:val="000000"/>
        </w:rPr>
        <w:softHyphen/>
        <w:t>вать оценку деятельности людей с точки зрения ее экологи</w:t>
      </w:r>
      <w:r w:rsidRPr="00DC2EBC">
        <w:rPr>
          <w:color w:val="000000"/>
        </w:rPr>
        <w:softHyphen/>
        <w:t>ческой допустимости;</w:t>
      </w:r>
      <w:proofErr w:type="gramEnd"/>
      <w:r w:rsidRPr="00DC2EBC">
        <w:rPr>
          <w:color w:val="000000"/>
        </w:rPr>
        <w:t xml:space="preserve"> определять возможные причины отри</w:t>
      </w:r>
      <w:r w:rsidRPr="00DC2EBC">
        <w:rPr>
          <w:color w:val="000000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DC2EBC">
        <w:rPr>
          <w:color w:val="000000"/>
        </w:rPr>
        <w:softHyphen/>
        <w:t>рианты личного участия в сохранении природного окруже</w:t>
      </w:r>
      <w:r w:rsidRPr="00DC2EBC">
        <w:rPr>
          <w:color w:val="000000"/>
        </w:rPr>
        <w:softHyphen/>
        <w:t>ния;</w:t>
      </w:r>
    </w:p>
    <w:p w:rsidR="00326B1A" w:rsidRPr="00DC2EBC" w:rsidRDefault="00326B1A" w:rsidP="0075702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DC2EBC">
        <w:rPr>
          <w:color w:val="000000"/>
        </w:rPr>
        <w:t>приводить примеры животных Красной книги России и международной Красной книги;</w:t>
      </w:r>
    </w:p>
    <w:p w:rsidR="00326B1A" w:rsidRPr="00DC2EBC" w:rsidRDefault="00326B1A" w:rsidP="0075702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DC2EBC">
        <w:rPr>
          <w:color w:val="000000"/>
        </w:rPr>
        <w:t>соотносить год с веком, определять последовательность исторических событий;</w:t>
      </w:r>
    </w:p>
    <w:p w:rsidR="00326B1A" w:rsidRPr="00DC2EBC" w:rsidRDefault="00326B1A" w:rsidP="0075702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DC2EBC">
        <w:rPr>
          <w:color w:val="000000"/>
        </w:rPr>
        <w:t>приводить примеры патриотизма, доблести, благородства на материале отечественной истории; приводить примеры народов России;</w:t>
      </w:r>
    </w:p>
    <w:p w:rsidR="00326B1A" w:rsidRPr="00DC2EBC" w:rsidRDefault="00326B1A" w:rsidP="0075702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DC2EBC">
        <w:rPr>
          <w:color w:val="000000"/>
        </w:rPr>
        <w:t>самостоятельно находить в учебнике и дополнительных источниках сведения по определенной теме природоведчес</w:t>
      </w:r>
      <w:r w:rsidRPr="00DC2EBC">
        <w:rPr>
          <w:color w:val="000000"/>
        </w:rPr>
        <w:softHyphen/>
        <w:t>кого и обществоведческого характера, излагать их в виде со</w:t>
      </w:r>
      <w:r w:rsidRPr="00DC2EBC">
        <w:rPr>
          <w:color w:val="000000"/>
        </w:rPr>
        <w:softHyphen/>
        <w:t>общения, рассказа;</w:t>
      </w:r>
    </w:p>
    <w:p w:rsidR="00326B1A" w:rsidRPr="00DC2EBC" w:rsidRDefault="00326B1A" w:rsidP="0075702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DC2EBC">
        <w:rPr>
          <w:color w:val="000000"/>
        </w:rPr>
        <w:t>применять иллюстрацию учебника как источник знаний, раскрывать содержание иллюстрации;</w:t>
      </w:r>
    </w:p>
    <w:p w:rsidR="00326B1A" w:rsidRPr="00DC2EBC" w:rsidRDefault="00326B1A" w:rsidP="00757028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DC2EBC">
        <w:rPr>
          <w:color w:val="000000"/>
        </w:rPr>
        <w:t>владеть элементарными приемами чтения географической и исторической карты.</w:t>
      </w:r>
    </w:p>
    <w:p w:rsidR="00DC2EBC" w:rsidRDefault="00DC2EBC" w:rsidP="00DC2EBC">
      <w:pPr>
        <w:shd w:val="clear" w:color="auto" w:fill="FFFFFF"/>
        <w:spacing w:before="100" w:beforeAutospacing="1" w:after="100" w:afterAutospacing="1"/>
        <w:ind w:left="720"/>
        <w:jc w:val="center"/>
        <w:rPr>
          <w:b/>
        </w:rPr>
      </w:pPr>
      <w:r w:rsidRPr="00C94A86">
        <w:rPr>
          <w:b/>
        </w:rPr>
        <w:t>СОДЕРЖАНИЕ УЧЕБНОГО ПРЕДМЕТА</w:t>
      </w:r>
    </w:p>
    <w:p w:rsidR="00DC2EBC" w:rsidRPr="00C94A86" w:rsidRDefault="00DC2EBC" w:rsidP="00DC2EBC">
      <w:pPr>
        <w:shd w:val="clear" w:color="auto" w:fill="FFFFFF"/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b/>
        </w:rPr>
        <w:t>1 класс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8363"/>
      </w:tblGrid>
      <w:tr w:rsidR="00DC2EBC" w:rsidRPr="00C94A86" w:rsidTr="00DF055D">
        <w:trPr>
          <w:trHeight w:val="307"/>
        </w:trPr>
        <w:tc>
          <w:tcPr>
            <w:tcW w:w="1985" w:type="dxa"/>
          </w:tcPr>
          <w:p w:rsidR="00DC2EBC" w:rsidRPr="00C94A86" w:rsidRDefault="00DC2EBC" w:rsidP="00DF055D">
            <w:pPr>
              <w:jc w:val="center"/>
            </w:pPr>
            <w:r w:rsidRPr="00C94A86">
              <w:lastRenderedPageBreak/>
              <w:t>Тема</w:t>
            </w:r>
          </w:p>
        </w:tc>
        <w:tc>
          <w:tcPr>
            <w:tcW w:w="8363" w:type="dxa"/>
          </w:tcPr>
          <w:p w:rsidR="00DC2EBC" w:rsidRPr="00C94A86" w:rsidRDefault="00DC2EBC" w:rsidP="00DF055D">
            <w:pPr>
              <w:jc w:val="center"/>
            </w:pPr>
          </w:p>
        </w:tc>
      </w:tr>
      <w:tr w:rsidR="00DC2EBC" w:rsidRPr="00C94A86" w:rsidTr="00DF055D">
        <w:trPr>
          <w:trHeight w:val="307"/>
        </w:trPr>
        <w:tc>
          <w:tcPr>
            <w:tcW w:w="1985" w:type="dxa"/>
          </w:tcPr>
          <w:p w:rsidR="00DC2EBC" w:rsidRPr="00C94A86" w:rsidRDefault="00DC2EBC" w:rsidP="00DF055D">
            <w:r w:rsidRPr="00C94A86">
              <w:t>Введение 1  ч.</w:t>
            </w:r>
          </w:p>
        </w:tc>
        <w:tc>
          <w:tcPr>
            <w:tcW w:w="8363" w:type="dxa"/>
          </w:tcPr>
          <w:p w:rsidR="00DC2EBC" w:rsidRPr="00C94A86" w:rsidRDefault="00DC2EBC" w:rsidP="00DF055D">
            <w:pPr>
              <w:jc w:val="both"/>
            </w:pPr>
            <w:r w:rsidRPr="00C94A86">
              <w:t>Знакомство с учебником, его персонажами, рабочей тетрадью, тетрадью «Проверим себя», атласом-определителем, учатся задавать вопросы об окружающем мире, знакомство со школой, освоение важнейших правил поведения в школе, территорией школы, ближайшими окрестностями, безопасной дорогой от дома до школы.</w:t>
            </w:r>
          </w:p>
        </w:tc>
      </w:tr>
      <w:tr w:rsidR="00DC2EBC" w:rsidRPr="00C94A86" w:rsidTr="00DF055D">
        <w:trPr>
          <w:trHeight w:val="291"/>
        </w:trPr>
        <w:tc>
          <w:tcPr>
            <w:tcW w:w="1985" w:type="dxa"/>
          </w:tcPr>
          <w:p w:rsidR="00DC2EBC" w:rsidRPr="00C94A86" w:rsidRDefault="00DC2EBC" w:rsidP="00DF055D">
            <w:r w:rsidRPr="00C94A86">
              <w:t>Что и кто? 20 ч.</w:t>
            </w:r>
          </w:p>
        </w:tc>
        <w:tc>
          <w:tcPr>
            <w:tcW w:w="8363" w:type="dxa"/>
          </w:tcPr>
          <w:p w:rsidR="00DC2EBC" w:rsidRPr="00C94A86" w:rsidRDefault="00F05C69" w:rsidP="00DF055D">
            <w:pPr>
              <w:jc w:val="both"/>
            </w:pPr>
            <w:r>
              <w:t>Ф</w:t>
            </w:r>
            <w:r w:rsidR="00DC2EBC" w:rsidRPr="00C94A86">
              <w:t>ормирование представлений об объектах окружающего мира, их разнообразии и свойствах. Предпочтение отдаётся самому близкому, тому, что доступно непосредственному опыту детей</w:t>
            </w:r>
          </w:p>
        </w:tc>
      </w:tr>
      <w:tr w:rsidR="00DC2EBC" w:rsidRPr="00C94A86" w:rsidTr="00DF055D">
        <w:trPr>
          <w:trHeight w:val="291"/>
        </w:trPr>
        <w:tc>
          <w:tcPr>
            <w:tcW w:w="1985" w:type="dxa"/>
          </w:tcPr>
          <w:p w:rsidR="00DC2EBC" w:rsidRPr="00C94A86" w:rsidRDefault="00DC2EBC" w:rsidP="00DF055D">
            <w:r w:rsidRPr="00C94A86">
              <w:t>Как, откуда и куда? 12 ч.</w:t>
            </w:r>
          </w:p>
        </w:tc>
        <w:tc>
          <w:tcPr>
            <w:tcW w:w="8363" w:type="dxa"/>
          </w:tcPr>
          <w:p w:rsidR="00DC2EBC" w:rsidRPr="00C94A86" w:rsidRDefault="00F05C69" w:rsidP="00DF055D">
            <w:pPr>
              <w:jc w:val="both"/>
            </w:pPr>
            <w:r>
              <w:t>П</w:t>
            </w:r>
            <w:r w:rsidR="00DC2EBC" w:rsidRPr="00C94A86">
              <w:t xml:space="preserve">ознание </w:t>
            </w:r>
            <w:proofErr w:type="gramStart"/>
            <w:r w:rsidR="00DC2EBC" w:rsidRPr="00C94A86">
              <w:t>обучающимися</w:t>
            </w:r>
            <w:proofErr w:type="gramEnd"/>
            <w:r w:rsidR="00DC2EBC" w:rsidRPr="00C94A86">
              <w:t xml:space="preserve"> различных процессов, явлений окружающего мира, как естественных, так и связанных с деятельностью людей</w:t>
            </w:r>
          </w:p>
        </w:tc>
      </w:tr>
      <w:tr w:rsidR="00DC2EBC" w:rsidRPr="00C94A86" w:rsidTr="00DF055D">
        <w:trPr>
          <w:trHeight w:val="291"/>
        </w:trPr>
        <w:tc>
          <w:tcPr>
            <w:tcW w:w="1985" w:type="dxa"/>
          </w:tcPr>
          <w:p w:rsidR="00DC2EBC" w:rsidRPr="00C94A86" w:rsidRDefault="00DC2EBC" w:rsidP="00DF055D">
            <w:r w:rsidRPr="00C94A86">
              <w:t>Где и когда? 11 ч.</w:t>
            </w:r>
          </w:p>
        </w:tc>
        <w:tc>
          <w:tcPr>
            <w:tcW w:w="8363" w:type="dxa"/>
          </w:tcPr>
          <w:p w:rsidR="00DC2EBC" w:rsidRPr="00C94A86" w:rsidRDefault="00F05C69" w:rsidP="00DF055D">
            <w:pPr>
              <w:jc w:val="both"/>
            </w:pPr>
            <w:r>
              <w:t>Р</w:t>
            </w:r>
            <w:r w:rsidR="00DC2EBC" w:rsidRPr="00C94A86">
              <w:t>азвитие представлений детей о пространстве и времени</w:t>
            </w:r>
          </w:p>
        </w:tc>
      </w:tr>
      <w:tr w:rsidR="00DC2EBC" w:rsidRPr="00C94A86" w:rsidTr="00DF055D">
        <w:trPr>
          <w:trHeight w:val="291"/>
        </w:trPr>
        <w:tc>
          <w:tcPr>
            <w:tcW w:w="1985" w:type="dxa"/>
          </w:tcPr>
          <w:p w:rsidR="00DC2EBC" w:rsidRPr="00C94A86" w:rsidRDefault="00DC2EBC" w:rsidP="00DF055D">
            <w:r w:rsidRPr="00C94A86">
              <w:t>Почему и зачем? 22 ч.</w:t>
            </w:r>
          </w:p>
        </w:tc>
        <w:tc>
          <w:tcPr>
            <w:tcW w:w="8363" w:type="dxa"/>
          </w:tcPr>
          <w:p w:rsidR="00DC2EBC" w:rsidRPr="00C94A86" w:rsidRDefault="00F05C69" w:rsidP="00DF055D">
            <w:pPr>
              <w:jc w:val="both"/>
            </w:pPr>
            <w:r>
              <w:t>Ф</w:t>
            </w:r>
            <w:r w:rsidR="00DC2EBC" w:rsidRPr="00C94A86">
              <w:t>ормирование опыта причинного объяснения явлений окружающего мира, определения целей и смысла той или иной деятельности</w:t>
            </w:r>
          </w:p>
        </w:tc>
      </w:tr>
    </w:tbl>
    <w:p w:rsidR="00DC2EBC" w:rsidRPr="00C94A86" w:rsidRDefault="00DC2EBC" w:rsidP="00DC2EB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C2EBC" w:rsidRPr="00DC2EBC" w:rsidRDefault="00DC2EBC" w:rsidP="00DC2EBC">
      <w:pPr>
        <w:tabs>
          <w:tab w:val="left" w:pos="2520"/>
        </w:tabs>
        <w:ind w:firstLine="720"/>
        <w:jc w:val="both"/>
      </w:pPr>
      <w:r w:rsidRPr="00C94A86">
        <w:t xml:space="preserve">Учебное содержание в каждой теме выстраивается, в основном по единой схеме: мир неживой природы; растения и животные; мир людей и созданных людьми предметов; наше здоровье и безопасность; экология. Продвигаясь от темы к теме, учащиеся вновь возвращаются к основным предметным областям, постоянно расширяя и углубляя свои знания о них, рассматривая </w:t>
      </w:r>
      <w:r w:rsidRPr="00DC2EBC">
        <w:t>их с новых точек зрения.</w:t>
      </w:r>
    </w:p>
    <w:p w:rsidR="00DF5071" w:rsidRPr="00DF5071" w:rsidRDefault="00DF5071" w:rsidP="00DF5071">
      <w:pPr>
        <w:shd w:val="clear" w:color="auto" w:fill="FFFFFF"/>
        <w:autoSpaceDE w:val="0"/>
        <w:spacing w:line="240" w:lineRule="atLeast"/>
        <w:ind w:firstLine="567"/>
        <w:jc w:val="center"/>
      </w:pPr>
    </w:p>
    <w:p w:rsidR="00DF5071" w:rsidRDefault="00DC2EBC" w:rsidP="00DC2EBC">
      <w:pPr>
        <w:spacing w:line="240" w:lineRule="atLeast"/>
        <w:jc w:val="center"/>
        <w:rPr>
          <w:b/>
        </w:rPr>
      </w:pPr>
      <w:r w:rsidRPr="00DC2EBC">
        <w:rPr>
          <w:b/>
        </w:rPr>
        <w:t>2</w:t>
      </w:r>
      <w:r>
        <w:rPr>
          <w:b/>
        </w:rPr>
        <w:t xml:space="preserve"> </w:t>
      </w:r>
      <w:r w:rsidRPr="00DC2EBC">
        <w:rPr>
          <w:b/>
        </w:rPr>
        <w:t>класс</w:t>
      </w:r>
    </w:p>
    <w:p w:rsidR="00DC2EBC" w:rsidRDefault="00DC2EBC" w:rsidP="00DC2EBC">
      <w:pPr>
        <w:spacing w:line="240" w:lineRule="atLeast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951"/>
        <w:gridCol w:w="7623"/>
      </w:tblGrid>
      <w:tr w:rsidR="00DC2EBC" w:rsidTr="00DC2EBC">
        <w:tc>
          <w:tcPr>
            <w:tcW w:w="1951" w:type="dxa"/>
          </w:tcPr>
          <w:p w:rsidR="00DC2EBC" w:rsidRDefault="00DC2EBC" w:rsidP="00DC2EB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611" w:type="dxa"/>
          </w:tcPr>
          <w:p w:rsidR="00DC2EBC" w:rsidRDefault="00DC2EBC" w:rsidP="00DC2EBC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DC2EBC" w:rsidTr="00DC2EBC">
        <w:tc>
          <w:tcPr>
            <w:tcW w:w="1951" w:type="dxa"/>
          </w:tcPr>
          <w:p w:rsidR="00DC2EBC" w:rsidRPr="00F05C69" w:rsidRDefault="00DC2EBC" w:rsidP="00DC2EBC">
            <w:pPr>
              <w:pStyle w:val="c5"/>
              <w:jc w:val="center"/>
              <w:rPr>
                <w:rStyle w:val="c4"/>
                <w:rFonts w:eastAsia="Calibri"/>
                <w:sz w:val="24"/>
                <w:szCs w:val="24"/>
              </w:rPr>
            </w:pPr>
            <w:r w:rsidRPr="00F05C69">
              <w:rPr>
                <w:rStyle w:val="c4"/>
                <w:rFonts w:eastAsia="Calibri"/>
                <w:sz w:val="24"/>
                <w:szCs w:val="24"/>
              </w:rPr>
              <w:t>Где мы живем 4 ч</w:t>
            </w:r>
          </w:p>
          <w:p w:rsidR="00DC2EBC" w:rsidRPr="00F05C69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DC2EBC" w:rsidRPr="00DC2EBC" w:rsidRDefault="00DC2EBC" w:rsidP="00DC2EBC">
            <w:pPr>
              <w:pStyle w:val="c5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Где мы живем. </w:t>
            </w:r>
            <w:proofErr w:type="gramStart"/>
            <w:r w:rsidRPr="00DC2EBC">
              <w:rPr>
                <w:rStyle w:val="c4"/>
                <w:rFonts w:eastAsia="Calibri"/>
                <w:sz w:val="24"/>
                <w:szCs w:val="24"/>
              </w:rPr>
      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      </w:r>
            <w:proofErr w:type="gramEnd"/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 Флаг, герб, гимн </w:t>
            </w:r>
            <w:proofErr w:type="spellStart"/>
            <w:r w:rsidRPr="00DC2EBC">
              <w:rPr>
                <w:rStyle w:val="c4"/>
                <w:rFonts w:eastAsia="Calibri"/>
                <w:sz w:val="24"/>
                <w:szCs w:val="24"/>
              </w:rPr>
              <w:t>России</w:t>
            </w:r>
            <w:proofErr w:type="gramStart"/>
            <w:r w:rsidRPr="00DC2EBC">
              <w:rPr>
                <w:rStyle w:val="c4"/>
                <w:rFonts w:eastAsia="Calibri"/>
                <w:sz w:val="24"/>
                <w:szCs w:val="24"/>
              </w:rPr>
              <w:t>.Ч</w:t>
            </w:r>
            <w:proofErr w:type="gramEnd"/>
            <w:r w:rsidRPr="00DC2EBC">
              <w:rPr>
                <w:rStyle w:val="c4"/>
                <w:rFonts w:eastAsia="Calibri"/>
                <w:sz w:val="24"/>
                <w:szCs w:val="24"/>
              </w:rPr>
              <w:t>то</w:t>
            </w:r>
            <w:proofErr w:type="spellEnd"/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</w:t>
            </w:r>
            <w:proofErr w:type="gramStart"/>
            <w:r w:rsidRPr="00DC2EBC">
              <w:rPr>
                <w:rStyle w:val="c4"/>
                <w:rFonts w:eastAsia="Calibri"/>
                <w:sz w:val="24"/>
                <w:szCs w:val="24"/>
              </w:rPr>
              <w:t>.П</w:t>
            </w:r>
            <w:proofErr w:type="gramEnd"/>
            <w:r w:rsidRPr="00DC2EBC">
              <w:rPr>
                <w:rStyle w:val="c4"/>
                <w:rFonts w:eastAsia="Calibri"/>
                <w:sz w:val="24"/>
                <w:szCs w:val="24"/>
              </w:rPr>
              <w:t>роверочная работа.</w:t>
            </w:r>
          </w:p>
          <w:p w:rsidR="00DC2EBC" w:rsidRPr="00DC2EBC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C2EBC" w:rsidTr="00DC2EBC">
        <w:tc>
          <w:tcPr>
            <w:tcW w:w="1951" w:type="dxa"/>
          </w:tcPr>
          <w:p w:rsidR="00DC2EBC" w:rsidRPr="00F05C69" w:rsidRDefault="00DC2EBC" w:rsidP="00DC2EBC">
            <w:pPr>
              <w:pStyle w:val="c6"/>
              <w:jc w:val="center"/>
              <w:rPr>
                <w:rStyle w:val="c4"/>
                <w:rFonts w:eastAsia="Calibri"/>
                <w:sz w:val="24"/>
                <w:szCs w:val="24"/>
              </w:rPr>
            </w:pPr>
            <w:r w:rsidRPr="00F05C69">
              <w:rPr>
                <w:rStyle w:val="c4"/>
                <w:rFonts w:eastAsia="Calibri"/>
                <w:sz w:val="24"/>
                <w:szCs w:val="24"/>
              </w:rPr>
              <w:t>Природа 20 ч</w:t>
            </w:r>
          </w:p>
          <w:p w:rsidR="00DC2EBC" w:rsidRPr="00F05C69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Неживая и живая природа, связь между ними. Солнце   — источник тепла и света для всего живого. Явления природы. Температура и термометр. Что такое </w:t>
            </w:r>
            <w:proofErr w:type="spellStart"/>
            <w:r w:rsidRPr="00DC2EBC">
              <w:rPr>
                <w:rStyle w:val="c4"/>
                <w:rFonts w:eastAsia="Calibri"/>
                <w:sz w:val="24"/>
                <w:szCs w:val="24"/>
              </w:rPr>
              <w:t>погода</w:t>
            </w:r>
            <w:proofErr w:type="gramStart"/>
            <w:r w:rsidRPr="00DC2EBC">
              <w:rPr>
                <w:rStyle w:val="c4"/>
                <w:rFonts w:eastAsia="Calibri"/>
                <w:sz w:val="24"/>
                <w:szCs w:val="24"/>
              </w:rPr>
              <w:t>.З</w:t>
            </w:r>
            <w:proofErr w:type="gramEnd"/>
            <w:r w:rsidRPr="00DC2EBC">
              <w:rPr>
                <w:rStyle w:val="c4"/>
                <w:rFonts w:eastAsia="Calibri"/>
                <w:sz w:val="24"/>
                <w:szCs w:val="24"/>
              </w:rPr>
              <w:t>вездное</w:t>
            </w:r>
            <w:proofErr w:type="spellEnd"/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 небо. Созвездия: Кассиопея, Орион, Лебедь. Представление о зодиакальных созвездиях.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Сезонные изменения в природе: осенние явления.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Экологические связи между растениями и животными: растения — </w:t>
            </w:r>
            <w:r w:rsidRPr="00DC2EBC">
              <w:rPr>
                <w:rStyle w:val="c4"/>
                <w:rFonts w:eastAsia="Calibri"/>
                <w:sz w:val="24"/>
                <w:szCs w:val="24"/>
              </w:rPr>
              <w:lastRenderedPageBreak/>
              <w:t>пища и укрытие для животных; животные — распространители плодов и семян растений.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Красная книга России: знакомство с отдельными растениями и животными и мерами их.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Экскурсия: наблюдение осенних изменений в природе.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i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Практические работы: 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      </w:r>
          </w:p>
          <w:p w:rsidR="00DC2EBC" w:rsidRPr="00DC2EBC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C2EBC" w:rsidTr="00DC2EBC">
        <w:tc>
          <w:tcPr>
            <w:tcW w:w="1951" w:type="dxa"/>
          </w:tcPr>
          <w:p w:rsidR="00DC2EBC" w:rsidRPr="00F05C69" w:rsidRDefault="00DC2EBC" w:rsidP="00DC2EBC">
            <w:pPr>
              <w:pStyle w:val="c6"/>
              <w:jc w:val="center"/>
              <w:rPr>
                <w:rStyle w:val="c4"/>
                <w:rFonts w:eastAsia="Calibri"/>
                <w:sz w:val="24"/>
                <w:szCs w:val="24"/>
              </w:rPr>
            </w:pPr>
            <w:r w:rsidRPr="00F05C69">
              <w:rPr>
                <w:rStyle w:val="c4"/>
                <w:rFonts w:eastAsia="Calibri"/>
                <w:sz w:val="24"/>
                <w:szCs w:val="24"/>
              </w:rPr>
              <w:lastRenderedPageBreak/>
              <w:t>Жизнь города и села (10 ч)</w:t>
            </w:r>
          </w:p>
          <w:p w:rsidR="00DC2EBC" w:rsidRPr="00F05C69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Село, где мы живем: основные особенности, доступные сведения из истории.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Что такое экономика. </w:t>
            </w:r>
            <w:proofErr w:type="gramStart"/>
            <w:r w:rsidRPr="00DC2EBC">
              <w:rPr>
                <w:rStyle w:val="c4"/>
                <w:rFonts w:eastAsia="Calibri"/>
                <w:sz w:val="24"/>
                <w:szCs w:val="24"/>
              </w:rPr>
              <w:t>Промышленность, сельское хозяйство, строительство, транспорт, торговля — составные части экономики, их взаимосвязь.</w:t>
            </w:r>
            <w:proofErr w:type="gramEnd"/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Промышленные предприятия своего района. Строительство в городе (селе).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Магазины города, села (изучается по усмотрению учителя).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Культура и образование в нашем крае: музеи, театры, школы, вузы и т. д</w:t>
            </w:r>
            <w:proofErr w:type="gramStart"/>
            <w:r w:rsidRPr="00DC2EBC">
              <w:rPr>
                <w:rStyle w:val="c4"/>
                <w:rFonts w:eastAsia="Calibri"/>
                <w:sz w:val="24"/>
                <w:szCs w:val="24"/>
              </w:rPr>
              <w:t>..</w:t>
            </w:r>
            <w:proofErr w:type="gramEnd"/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Сезонные изменения в природе: зимние явления. Экологические связи в зимнем лесу.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i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Экскурсии: наблюдение зимних явлений в природе; знакомство с достопримечательностями родного села.</w:t>
            </w:r>
          </w:p>
          <w:p w:rsidR="00DC2EBC" w:rsidRPr="00DC2EBC" w:rsidRDefault="00DC2EBC" w:rsidP="00DC2EBC">
            <w:pPr>
              <w:pStyle w:val="c6"/>
              <w:spacing w:before="0" w:after="0"/>
              <w:jc w:val="center"/>
              <w:rPr>
                <w:rStyle w:val="c4"/>
                <w:rFonts w:eastAsia="Calibri"/>
                <w:i/>
                <w:sz w:val="24"/>
                <w:szCs w:val="24"/>
              </w:rPr>
            </w:pPr>
          </w:p>
          <w:p w:rsidR="00DC2EBC" w:rsidRPr="00DC2EBC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C2EBC" w:rsidTr="00DC2EBC">
        <w:tc>
          <w:tcPr>
            <w:tcW w:w="1951" w:type="dxa"/>
          </w:tcPr>
          <w:p w:rsidR="00DC2EBC" w:rsidRPr="00F05C69" w:rsidRDefault="00DC2EBC" w:rsidP="00DC2EBC">
            <w:pPr>
              <w:pStyle w:val="c6"/>
              <w:jc w:val="center"/>
              <w:rPr>
                <w:rStyle w:val="c4"/>
                <w:rFonts w:eastAsia="Calibri"/>
                <w:sz w:val="24"/>
                <w:szCs w:val="24"/>
              </w:rPr>
            </w:pPr>
            <w:r w:rsidRPr="00F05C69">
              <w:rPr>
                <w:rStyle w:val="c4"/>
                <w:rFonts w:eastAsia="Calibri"/>
                <w:sz w:val="24"/>
                <w:szCs w:val="24"/>
              </w:rPr>
              <w:t>Здоровье и безопасность (10 ч)</w:t>
            </w:r>
          </w:p>
          <w:p w:rsidR="00DC2EBC" w:rsidRPr="00F05C69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Правила безопасного поведения на улицах и дорогах.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Меры безопасности в домашних условиях (при обращении с бытовой </w:t>
            </w:r>
            <w:r w:rsidRPr="00DC2EBC">
              <w:rPr>
                <w:rStyle w:val="c4"/>
                <w:rFonts w:eastAsia="Calibri"/>
                <w:sz w:val="24"/>
                <w:szCs w:val="24"/>
              </w:rPr>
              <w:lastRenderedPageBreak/>
              <w:t>техникой, острыми предметами и т. д.). Противопожарная безопасность.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i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Практическая работа: отработка правил перехода улицы. Проверочная работа.</w:t>
            </w:r>
          </w:p>
          <w:p w:rsidR="00DC2EBC" w:rsidRPr="00DC2EBC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C2EBC" w:rsidTr="00DC2EBC">
        <w:tc>
          <w:tcPr>
            <w:tcW w:w="1951" w:type="dxa"/>
          </w:tcPr>
          <w:p w:rsidR="00DC2EBC" w:rsidRPr="00F05C69" w:rsidRDefault="00DC2EBC" w:rsidP="00DC2EBC">
            <w:pPr>
              <w:pStyle w:val="c6"/>
              <w:jc w:val="center"/>
              <w:rPr>
                <w:rStyle w:val="c4"/>
                <w:rFonts w:eastAsia="Calibri"/>
                <w:sz w:val="24"/>
                <w:szCs w:val="24"/>
              </w:rPr>
            </w:pPr>
            <w:r w:rsidRPr="00F05C69">
              <w:rPr>
                <w:rStyle w:val="c4"/>
                <w:rFonts w:eastAsia="Calibri"/>
                <w:sz w:val="24"/>
                <w:szCs w:val="24"/>
              </w:rPr>
              <w:lastRenderedPageBreak/>
              <w:t>Общение (8 ч)</w:t>
            </w:r>
          </w:p>
          <w:p w:rsidR="00DC2EBC" w:rsidRPr="00F05C69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i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Практическая работа: отработка основных правил этикета.</w:t>
            </w:r>
          </w:p>
          <w:p w:rsidR="00DC2EBC" w:rsidRPr="00DC2EBC" w:rsidRDefault="00DC2EBC" w:rsidP="00DC2EB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C2EBC" w:rsidTr="00DC2EBC">
        <w:tc>
          <w:tcPr>
            <w:tcW w:w="1951" w:type="dxa"/>
          </w:tcPr>
          <w:p w:rsidR="00DC2EBC" w:rsidRPr="00F05C69" w:rsidRDefault="00DC2EBC" w:rsidP="00DC2EBC">
            <w:pPr>
              <w:pStyle w:val="c6"/>
              <w:jc w:val="center"/>
              <w:rPr>
                <w:rStyle w:val="c4"/>
                <w:rFonts w:eastAsia="Calibri"/>
                <w:sz w:val="24"/>
                <w:szCs w:val="24"/>
              </w:rPr>
            </w:pPr>
            <w:r w:rsidRPr="00F05C69">
              <w:rPr>
                <w:rStyle w:val="c4"/>
                <w:rFonts w:eastAsia="Calibri"/>
                <w:sz w:val="24"/>
                <w:szCs w:val="24"/>
              </w:rPr>
              <w:t>Путешествия (16 ч)</w:t>
            </w:r>
          </w:p>
          <w:p w:rsidR="00DC2EBC" w:rsidRPr="00F05C69" w:rsidRDefault="00DC2EBC" w:rsidP="00DC2EBC">
            <w:pPr>
              <w:pStyle w:val="c6"/>
              <w:jc w:val="center"/>
              <w:rPr>
                <w:rStyle w:val="c4"/>
                <w:rFonts w:eastAsia="Calibri"/>
                <w:sz w:val="24"/>
                <w:szCs w:val="24"/>
              </w:rPr>
            </w:pPr>
          </w:p>
        </w:tc>
        <w:tc>
          <w:tcPr>
            <w:tcW w:w="8611" w:type="dxa"/>
          </w:tcPr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Горизонт. Линия горизонта. Основные стороны горизонта, их определение по компасу.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Формы земной поверхности: равнины и горы, холмы, овраги. </w:t>
            </w:r>
            <w:proofErr w:type="gramStart"/>
            <w:r w:rsidRPr="00DC2EBC">
              <w:rPr>
                <w:rStyle w:val="c4"/>
                <w:rFonts w:eastAsia="Calibri"/>
                <w:sz w:val="24"/>
                <w:szCs w:val="24"/>
              </w:rPr>
              <w:t>Разнообразие водоемов: река, озеро, море и др. Части реки (исток, устье, русло); притоки.</w:t>
            </w:r>
            <w:proofErr w:type="gramEnd"/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Знакомство с другими городами нашей страны.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 xml:space="preserve">Карта мира. Материки и океаны. Страны мира. 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Экскурсии: ознакомление с формами земной поверхности и водоемами родного края; наблюдение весенних изменений в природе.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i/>
                <w:sz w:val="24"/>
                <w:szCs w:val="24"/>
              </w:rPr>
            </w:pPr>
            <w:r w:rsidRPr="00DC2EBC">
              <w:rPr>
                <w:rStyle w:val="c4"/>
                <w:rFonts w:eastAsia="Calibri"/>
                <w:sz w:val="24"/>
                <w:szCs w:val="24"/>
              </w:rPr>
              <w:t>Практические работы: определение сторон горизонта по компасу; освоение основных приемов чтения карты.</w:t>
            </w:r>
          </w:p>
          <w:p w:rsidR="00DC2EBC" w:rsidRPr="00DC2EBC" w:rsidRDefault="00DC2EBC" w:rsidP="00DC2EBC">
            <w:pPr>
              <w:pStyle w:val="c5"/>
              <w:spacing w:before="0" w:after="0"/>
              <w:rPr>
                <w:rStyle w:val="c4"/>
                <w:rFonts w:eastAsia="Calibri"/>
                <w:sz w:val="24"/>
                <w:szCs w:val="24"/>
              </w:rPr>
            </w:pPr>
          </w:p>
        </w:tc>
      </w:tr>
    </w:tbl>
    <w:p w:rsidR="00DC2EBC" w:rsidRDefault="00DC2EBC" w:rsidP="001F7412">
      <w:pPr>
        <w:spacing w:line="240" w:lineRule="atLeast"/>
        <w:rPr>
          <w:b/>
        </w:rPr>
      </w:pPr>
    </w:p>
    <w:p w:rsidR="001F7412" w:rsidRDefault="001F7412" w:rsidP="001F7412">
      <w:pPr>
        <w:spacing w:line="240" w:lineRule="atLeast"/>
        <w:rPr>
          <w:b/>
        </w:rPr>
      </w:pPr>
    </w:p>
    <w:p w:rsidR="001F7412" w:rsidRDefault="001F7412" w:rsidP="001F7412">
      <w:pPr>
        <w:spacing w:line="240" w:lineRule="atLeast"/>
        <w:jc w:val="center"/>
        <w:rPr>
          <w:b/>
        </w:rPr>
      </w:pPr>
      <w:r>
        <w:rPr>
          <w:b/>
        </w:rPr>
        <w:t xml:space="preserve">3 </w:t>
      </w:r>
      <w:r w:rsidRPr="00DC2EBC">
        <w:rPr>
          <w:b/>
        </w:rPr>
        <w:t>класс</w:t>
      </w:r>
    </w:p>
    <w:p w:rsidR="001F7412" w:rsidRDefault="001F7412" w:rsidP="001F7412">
      <w:pPr>
        <w:spacing w:line="240" w:lineRule="atLeast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934"/>
        <w:gridCol w:w="7640"/>
      </w:tblGrid>
      <w:tr w:rsidR="001F7412" w:rsidTr="001F7412">
        <w:tc>
          <w:tcPr>
            <w:tcW w:w="1951" w:type="dxa"/>
          </w:tcPr>
          <w:p w:rsidR="001F7412" w:rsidRDefault="001F7412" w:rsidP="001F741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611" w:type="dxa"/>
          </w:tcPr>
          <w:p w:rsidR="001F7412" w:rsidRDefault="001F7412" w:rsidP="001F741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F7412" w:rsidTr="001F7412">
        <w:tc>
          <w:tcPr>
            <w:tcW w:w="1951" w:type="dxa"/>
          </w:tcPr>
          <w:p w:rsidR="001F7412" w:rsidRPr="00F05C69" w:rsidRDefault="00F05C69" w:rsidP="001F741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 устроен мир (6</w:t>
            </w:r>
            <w:r w:rsidR="001F7412"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  <w:tc>
          <w:tcPr>
            <w:tcW w:w="8611" w:type="dxa"/>
          </w:tcPr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lastRenderedPageBreak/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Экскурсия: Что нас окружает?</w:t>
            </w:r>
          </w:p>
          <w:p w:rsidR="001F7412" w:rsidRPr="004B68FF" w:rsidRDefault="001F7412" w:rsidP="001F741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F7412" w:rsidTr="001F7412">
        <w:tc>
          <w:tcPr>
            <w:tcW w:w="1951" w:type="dxa"/>
          </w:tcPr>
          <w:p w:rsidR="001F7412" w:rsidRPr="00F05C69" w:rsidRDefault="001F7412" w:rsidP="001F7412">
            <w:pPr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Эта удивительная приро</w:t>
            </w:r>
            <w:r w:rsidR="00F05C69"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t>да (18</w:t>
            </w:r>
            <w:r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  <w:tc>
          <w:tcPr>
            <w:tcW w:w="8611" w:type="dxa"/>
          </w:tcPr>
          <w:p w:rsidR="001F7412" w:rsidRPr="004B68FF" w:rsidRDefault="001F7412" w:rsidP="001F741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Тела, вещества, частицы. Разнообразие веществ. Твердые вещества, жидкости и газы.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Животные, их разнообразие. Группы животных (насекомые,   рыбы,   земноводные,   пресмыкающиеся,   птицы,   звери и др.)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  <w:p w:rsidR="001F7412" w:rsidRPr="004B68FF" w:rsidRDefault="001F7412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F7412" w:rsidTr="001F7412">
        <w:tc>
          <w:tcPr>
            <w:tcW w:w="1951" w:type="dxa"/>
          </w:tcPr>
          <w:p w:rsidR="001F7412" w:rsidRPr="00F05C69" w:rsidRDefault="001F7412" w:rsidP="001F7412">
            <w:pPr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t>Мы и наше здоровье (10 часов)</w:t>
            </w:r>
          </w:p>
        </w:tc>
        <w:tc>
          <w:tcPr>
            <w:tcW w:w="8611" w:type="dxa"/>
          </w:tcPr>
          <w:p w:rsidR="001F7412" w:rsidRPr="004B68FF" w:rsidRDefault="001F7412" w:rsidP="001F7412">
            <w:pPr>
              <w:rPr>
                <w:sz w:val="24"/>
                <w:szCs w:val="24"/>
              </w:rPr>
            </w:pP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      </w:r>
            <w:proofErr w:type="spellStart"/>
            <w:r w:rsidRPr="004B68FF">
              <w:rPr>
                <w:color w:val="000000"/>
                <w:sz w:val="24"/>
                <w:szCs w:val="24"/>
              </w:rPr>
              <w:t>гигиена</w:t>
            </w:r>
            <w:proofErr w:type="gramStart"/>
            <w:r w:rsidRPr="004B68F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B68FF">
              <w:rPr>
                <w:color w:val="000000"/>
                <w:sz w:val="24"/>
                <w:szCs w:val="24"/>
              </w:rPr>
              <w:t>ожа</w:t>
            </w:r>
            <w:proofErr w:type="spellEnd"/>
            <w:r w:rsidRPr="004B68FF">
              <w:rPr>
                <w:color w:val="000000"/>
                <w:sz w:val="24"/>
                <w:szCs w:val="24"/>
              </w:rPr>
              <w:t>, ее значение и гигиена. Первая помощь при небольших ранениях, ушибах, ожогах, обмораживании.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</w:t>
            </w:r>
            <w:r w:rsidRPr="004B68FF">
              <w:rPr>
                <w:color w:val="000000"/>
                <w:sz w:val="24"/>
                <w:szCs w:val="24"/>
              </w:rPr>
              <w:lastRenderedPageBreak/>
              <w:t>мышц.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Практические работы: Знакомство с внешним строением кожи. Подсчет ударов пульса.</w:t>
            </w:r>
          </w:p>
          <w:p w:rsidR="001F7412" w:rsidRPr="004B68FF" w:rsidRDefault="001F7412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F7412" w:rsidTr="001F7412">
        <w:tc>
          <w:tcPr>
            <w:tcW w:w="1951" w:type="dxa"/>
          </w:tcPr>
          <w:p w:rsidR="001F7412" w:rsidRPr="00F05C69" w:rsidRDefault="00F05C69" w:rsidP="001F7412">
            <w:pPr>
              <w:spacing w:line="240" w:lineRule="atLeast"/>
              <w:jc w:val="center"/>
            </w:pPr>
            <w:r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Наша безопасность (7</w:t>
            </w:r>
            <w:r w:rsidR="001F7412"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  <w:tc>
          <w:tcPr>
            <w:tcW w:w="8611" w:type="dxa"/>
          </w:tcPr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B68FF">
              <w:rPr>
                <w:color w:val="000000"/>
                <w:sz w:val="24"/>
                <w:szCs w:val="24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      </w:r>
            <w:proofErr w:type="gramEnd"/>
            <w:r w:rsidRPr="004B68FF">
              <w:rPr>
                <w:color w:val="000000"/>
                <w:sz w:val="24"/>
                <w:szCs w:val="24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</w:p>
          <w:p w:rsidR="001F7412" w:rsidRPr="001F7412" w:rsidRDefault="001F7412" w:rsidP="00F05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 w:rsidR="001F7412" w:rsidRPr="001F7412" w:rsidRDefault="001F7412" w:rsidP="001F74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b/>
                <w:bCs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4B68F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B68FF">
              <w:rPr>
                <w:color w:val="000000"/>
                <w:sz w:val="24"/>
                <w:szCs w:val="24"/>
              </w:rPr>
              <w:t>Дорожные знаки в окрестностях школы.</w:t>
            </w:r>
          </w:p>
          <w:p w:rsidR="001F7412" w:rsidRPr="004B68FF" w:rsidRDefault="001F7412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F7412" w:rsidTr="001F7412">
        <w:tc>
          <w:tcPr>
            <w:tcW w:w="1951" w:type="dxa"/>
          </w:tcPr>
          <w:p w:rsidR="001F7412" w:rsidRPr="00F05C69" w:rsidRDefault="001F7412" w:rsidP="001F7412">
            <w:pPr>
              <w:spacing w:line="240" w:lineRule="atLeast"/>
              <w:jc w:val="center"/>
            </w:pPr>
            <w:r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t>Чему учит экономика (12 часов)</w:t>
            </w:r>
          </w:p>
        </w:tc>
        <w:tc>
          <w:tcPr>
            <w:tcW w:w="8611" w:type="dxa"/>
          </w:tcPr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Какие  потребности  удовлетворяет экономика. Что такое товары и услуги.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Роль денег в экономике. Денежные единицы разных стран (рубль, доллар, евро). Заработная плата.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1F7412" w:rsidRPr="001F7412" w:rsidRDefault="001F7412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 xml:space="preserve">Практические работы: Полезные ископаемые. Знакомство с </w:t>
            </w:r>
            <w:r w:rsidRPr="004B68FF">
              <w:rPr>
                <w:color w:val="000000"/>
                <w:sz w:val="24"/>
                <w:szCs w:val="24"/>
              </w:rPr>
              <w:lastRenderedPageBreak/>
              <w:t>культурными растениями. Знакомство с различными монетами.</w:t>
            </w:r>
          </w:p>
          <w:p w:rsidR="001F7412" w:rsidRPr="004B68FF" w:rsidRDefault="001F7412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F7412" w:rsidTr="001F7412">
        <w:tc>
          <w:tcPr>
            <w:tcW w:w="1951" w:type="dxa"/>
          </w:tcPr>
          <w:p w:rsidR="001F7412" w:rsidRPr="00F05C69" w:rsidRDefault="00F05C69" w:rsidP="001F7412">
            <w:pPr>
              <w:spacing w:line="240" w:lineRule="atLeast"/>
              <w:jc w:val="center"/>
            </w:pPr>
            <w:r w:rsidRPr="00F05C69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Путешествие по городам и странам (15 часов)</w:t>
            </w:r>
          </w:p>
        </w:tc>
        <w:tc>
          <w:tcPr>
            <w:tcW w:w="8611" w:type="dxa"/>
          </w:tcPr>
          <w:p w:rsidR="00F05C69" w:rsidRPr="00F05C69" w:rsidRDefault="00F05C69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:rsidR="00F05C69" w:rsidRPr="00F05C69" w:rsidRDefault="00F05C69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Страны, граничащие с Россией, – наши ближайшие соседи.</w:t>
            </w:r>
          </w:p>
          <w:p w:rsidR="00F05C69" w:rsidRPr="00F05C69" w:rsidRDefault="00F05C69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B68FF">
              <w:rPr>
                <w:color w:val="000000"/>
                <w:sz w:val="24"/>
                <w:szCs w:val="24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  <w:proofErr w:type="gramEnd"/>
          </w:p>
          <w:p w:rsidR="00F05C69" w:rsidRPr="00F05C69" w:rsidRDefault="00F05C69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:rsidR="00F05C69" w:rsidRPr="00F05C69" w:rsidRDefault="00F05C69" w:rsidP="00F05C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:rsidR="001F7412" w:rsidRPr="004B68FF" w:rsidRDefault="001F7412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5C69" w:rsidRDefault="00F05C69" w:rsidP="001F7412">
      <w:pPr>
        <w:spacing w:line="240" w:lineRule="atLeast"/>
        <w:jc w:val="center"/>
        <w:rPr>
          <w:b/>
        </w:rPr>
      </w:pPr>
    </w:p>
    <w:p w:rsidR="001F7412" w:rsidRDefault="00F05C69" w:rsidP="001F7412">
      <w:pPr>
        <w:spacing w:line="240" w:lineRule="atLeast"/>
        <w:jc w:val="center"/>
        <w:rPr>
          <w:b/>
        </w:rPr>
      </w:pPr>
      <w:r>
        <w:rPr>
          <w:b/>
        </w:rPr>
        <w:t>4класс</w:t>
      </w:r>
    </w:p>
    <w:p w:rsidR="00F05C69" w:rsidRDefault="00F05C69" w:rsidP="001F7412">
      <w:pPr>
        <w:spacing w:line="240" w:lineRule="atLeast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895"/>
        <w:gridCol w:w="7679"/>
      </w:tblGrid>
      <w:tr w:rsidR="00F05C69" w:rsidTr="00F05C69">
        <w:tc>
          <w:tcPr>
            <w:tcW w:w="1951" w:type="dxa"/>
          </w:tcPr>
          <w:p w:rsidR="00F05C69" w:rsidRDefault="00F05C69" w:rsidP="001F741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611" w:type="dxa"/>
          </w:tcPr>
          <w:p w:rsidR="00F05C69" w:rsidRDefault="00F05C69" w:rsidP="001F741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F05C69" w:rsidTr="00F05C69">
        <w:tc>
          <w:tcPr>
            <w:tcW w:w="1951" w:type="dxa"/>
          </w:tcPr>
          <w:p w:rsidR="00F05C69" w:rsidRPr="000E1989" w:rsidRDefault="00F05C69" w:rsidP="004B68FF">
            <w:pPr>
              <w:rPr>
                <w:bCs/>
                <w:sz w:val="24"/>
                <w:szCs w:val="24"/>
              </w:rPr>
            </w:pPr>
            <w:r w:rsidRPr="000E1989">
              <w:rPr>
                <w:bCs/>
                <w:sz w:val="24"/>
                <w:szCs w:val="24"/>
              </w:rPr>
              <w:t>Земля и человечество (10 ч)</w:t>
            </w:r>
          </w:p>
          <w:p w:rsidR="00F05C69" w:rsidRDefault="00F05C69" w:rsidP="00F05C69">
            <w:pPr>
              <w:spacing w:line="240" w:lineRule="atLeast"/>
              <w:rPr>
                <w:b/>
              </w:rPr>
            </w:pPr>
          </w:p>
        </w:tc>
        <w:tc>
          <w:tcPr>
            <w:tcW w:w="8611" w:type="dxa"/>
          </w:tcPr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Мир глазами астронома.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Мир глазами географа.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Миг глазами историка.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Прошлое и настоящее глазами эколога.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  <w:p w:rsidR="00F05C69" w:rsidRPr="004B68FF" w:rsidRDefault="00F05C69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05C69" w:rsidTr="00F05C69">
        <w:tc>
          <w:tcPr>
            <w:tcW w:w="1951" w:type="dxa"/>
          </w:tcPr>
          <w:p w:rsidR="00F05C69" w:rsidRPr="000E1989" w:rsidRDefault="00F05C69" w:rsidP="004B68FF">
            <w:pPr>
              <w:rPr>
                <w:bCs/>
                <w:sz w:val="24"/>
                <w:szCs w:val="24"/>
              </w:rPr>
            </w:pPr>
            <w:r w:rsidRPr="000E1989">
              <w:rPr>
                <w:bCs/>
                <w:sz w:val="24"/>
                <w:szCs w:val="24"/>
              </w:rPr>
              <w:t>Природа России (10 ч)</w:t>
            </w:r>
          </w:p>
          <w:p w:rsidR="00F05C69" w:rsidRDefault="00F05C69" w:rsidP="00F05C69">
            <w:pPr>
              <w:spacing w:line="240" w:lineRule="atLeast"/>
              <w:rPr>
                <w:b/>
              </w:rPr>
            </w:pPr>
          </w:p>
        </w:tc>
        <w:tc>
          <w:tcPr>
            <w:tcW w:w="8611" w:type="dxa"/>
          </w:tcPr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Разнообразие и красота природы России.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Природные зоны нашей страны.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Экскурсия. Лес и человек.</w:t>
            </w:r>
          </w:p>
          <w:p w:rsidR="00F05C69" w:rsidRPr="004B68FF" w:rsidRDefault="00F05C69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05C69" w:rsidTr="00F05C69">
        <w:tc>
          <w:tcPr>
            <w:tcW w:w="1951" w:type="dxa"/>
          </w:tcPr>
          <w:p w:rsidR="00F05C69" w:rsidRPr="000E1989" w:rsidRDefault="00F05C69" w:rsidP="004B68FF">
            <w:pPr>
              <w:rPr>
                <w:bCs/>
                <w:sz w:val="24"/>
                <w:szCs w:val="24"/>
              </w:rPr>
            </w:pPr>
            <w:r w:rsidRPr="000E1989">
              <w:rPr>
                <w:bCs/>
                <w:sz w:val="24"/>
                <w:szCs w:val="24"/>
              </w:rPr>
              <w:t>Родной край – часть большой страны (14 ч)</w:t>
            </w:r>
          </w:p>
          <w:p w:rsidR="00F05C69" w:rsidRDefault="00F05C69" w:rsidP="00F05C69">
            <w:pPr>
              <w:spacing w:line="240" w:lineRule="atLeast"/>
              <w:rPr>
                <w:b/>
              </w:rPr>
            </w:pPr>
          </w:p>
        </w:tc>
        <w:tc>
          <w:tcPr>
            <w:tcW w:w="8611" w:type="dxa"/>
          </w:tcPr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Наш край на карте Родины. Карта родного края.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Формы земной поверхности в нашем крае.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Водоемы края, их значение в природе и жизни человека.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4B68FF" w:rsidRPr="004B68FF" w:rsidRDefault="004B68FF" w:rsidP="004B68F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  <w:p w:rsidR="00F05C69" w:rsidRPr="004B68FF" w:rsidRDefault="00F05C69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05C69" w:rsidTr="00F05C69">
        <w:tc>
          <w:tcPr>
            <w:tcW w:w="1951" w:type="dxa"/>
          </w:tcPr>
          <w:p w:rsidR="00F05C69" w:rsidRPr="000E1989" w:rsidRDefault="00F05C69" w:rsidP="004B68FF">
            <w:pPr>
              <w:rPr>
                <w:bCs/>
                <w:sz w:val="24"/>
                <w:szCs w:val="24"/>
              </w:rPr>
            </w:pPr>
            <w:r w:rsidRPr="000E1989">
              <w:rPr>
                <w:bCs/>
                <w:sz w:val="24"/>
                <w:szCs w:val="24"/>
              </w:rPr>
              <w:t>Страницы всемирной истории (5 ч)</w:t>
            </w:r>
          </w:p>
          <w:p w:rsidR="00F05C69" w:rsidRDefault="00F05C69" w:rsidP="00F05C69">
            <w:pPr>
              <w:spacing w:line="240" w:lineRule="atLeast"/>
              <w:rPr>
                <w:b/>
              </w:rPr>
            </w:pPr>
          </w:p>
        </w:tc>
        <w:tc>
          <w:tcPr>
            <w:tcW w:w="8611" w:type="dxa"/>
          </w:tcPr>
          <w:p w:rsidR="00F05C69" w:rsidRPr="004B68FF" w:rsidRDefault="00F05C69" w:rsidP="004B68F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B68FF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4B68FF">
              <w:rPr>
                <w:color w:val="000000"/>
                <w:sz w:val="24"/>
                <w:szCs w:val="24"/>
                <w:shd w:val="clear" w:color="auto" w:fill="FFFFFF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4B68FF">
              <w:rPr>
                <w:color w:val="000000"/>
                <w:sz w:val="24"/>
                <w:szCs w:val="24"/>
                <w:shd w:val="clear" w:color="auto" w:fill="FFFFFF"/>
              </w:rPr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F05C69" w:rsidTr="00F05C69">
        <w:tc>
          <w:tcPr>
            <w:tcW w:w="1951" w:type="dxa"/>
          </w:tcPr>
          <w:p w:rsidR="00F05C69" w:rsidRPr="000E1989" w:rsidRDefault="00F05C69" w:rsidP="004B68FF">
            <w:pPr>
              <w:rPr>
                <w:bCs/>
                <w:sz w:val="24"/>
                <w:szCs w:val="24"/>
                <w:u w:val="single"/>
              </w:rPr>
            </w:pPr>
            <w:r w:rsidRPr="000E1989">
              <w:rPr>
                <w:bCs/>
                <w:sz w:val="24"/>
                <w:szCs w:val="24"/>
              </w:rPr>
              <w:t xml:space="preserve">Страницы </w:t>
            </w:r>
            <w:r w:rsidRPr="000E1989">
              <w:rPr>
                <w:bCs/>
                <w:sz w:val="24"/>
                <w:szCs w:val="24"/>
              </w:rPr>
              <w:lastRenderedPageBreak/>
              <w:t>истории Отечества (20 ч)</w:t>
            </w:r>
          </w:p>
          <w:p w:rsidR="00F05C69" w:rsidRPr="000E1989" w:rsidRDefault="00F05C69" w:rsidP="00F05C69">
            <w:pPr>
              <w:ind w:firstLine="567"/>
              <w:rPr>
                <w:bCs/>
              </w:rPr>
            </w:pPr>
          </w:p>
        </w:tc>
        <w:tc>
          <w:tcPr>
            <w:tcW w:w="8611" w:type="dxa"/>
          </w:tcPr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lastRenderedPageBreak/>
              <w:t>Кто такие славяне.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lastRenderedPageBreak/>
              <w:t>Века Древней Руси.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Наше Отечество в XIII – XV вв.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Куликовская битва.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Наше Отечество в XVI – XVII вв. Патриотический подвиг Кузьмы Минина и Дмитрия Пожарского.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 xml:space="preserve">Россия в XIX – начале XX </w:t>
            </w:r>
            <w:proofErr w:type="gramStart"/>
            <w:r w:rsidRPr="004B68FF">
              <w:rPr>
                <w:rStyle w:val="c13"/>
                <w:color w:val="000000"/>
                <w:sz w:val="24"/>
                <w:szCs w:val="24"/>
              </w:rPr>
              <w:t>в</w:t>
            </w:r>
            <w:proofErr w:type="gramEnd"/>
            <w:r w:rsidRPr="004B68FF">
              <w:rPr>
                <w:rStyle w:val="c13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B68FF">
              <w:rPr>
                <w:rStyle w:val="c13"/>
                <w:color w:val="000000"/>
                <w:sz w:val="24"/>
                <w:szCs w:val="24"/>
              </w:rPr>
              <w:t>Отечественная</w:t>
            </w:r>
            <w:proofErr w:type="gramEnd"/>
            <w:r w:rsidRPr="004B68FF">
              <w:rPr>
                <w:rStyle w:val="c13"/>
                <w:color w:val="000000"/>
                <w:sz w:val="24"/>
                <w:szCs w:val="24"/>
              </w:rPr>
              <w:t xml:space="preserve"> война 1812 г. Бородинское сражение.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Россия в XX в. Участие России в</w:t>
            </w:r>
            <w:proofErr w:type="gramStart"/>
            <w:r w:rsidRPr="004B68FF">
              <w:rPr>
                <w:rStyle w:val="c13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B68FF">
              <w:rPr>
                <w:rStyle w:val="c13"/>
                <w:color w:val="000000"/>
                <w:sz w:val="24"/>
                <w:szCs w:val="24"/>
              </w:rPr>
      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F05C69" w:rsidRPr="004B68FF" w:rsidRDefault="00F05C69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05C69" w:rsidTr="00F05C69">
        <w:tc>
          <w:tcPr>
            <w:tcW w:w="1951" w:type="dxa"/>
          </w:tcPr>
          <w:p w:rsidR="00F05C69" w:rsidRPr="000E1989" w:rsidRDefault="00F05C69" w:rsidP="004B68FF">
            <w:pPr>
              <w:rPr>
                <w:bCs/>
                <w:sz w:val="24"/>
                <w:szCs w:val="24"/>
              </w:rPr>
            </w:pPr>
            <w:r w:rsidRPr="000E1989">
              <w:rPr>
                <w:bCs/>
                <w:sz w:val="24"/>
                <w:szCs w:val="24"/>
              </w:rPr>
              <w:lastRenderedPageBreak/>
              <w:t>Современная Россия (9 ч)</w:t>
            </w:r>
          </w:p>
          <w:p w:rsidR="00F05C69" w:rsidRPr="000E1989" w:rsidRDefault="00F05C69" w:rsidP="00F05C69">
            <w:pPr>
              <w:ind w:firstLine="567"/>
              <w:rPr>
                <w:bCs/>
              </w:rPr>
            </w:pPr>
          </w:p>
        </w:tc>
        <w:tc>
          <w:tcPr>
            <w:tcW w:w="8611" w:type="dxa"/>
          </w:tcPr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Государственное устройство России. Президент, Федеральное собрание, Правительство.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Государственная символика нашей страны (флаг, герб, гимн). Государственные праздники.</w:t>
            </w:r>
          </w:p>
          <w:p w:rsidR="00F05C69" w:rsidRPr="004B68FF" w:rsidRDefault="00F05C69" w:rsidP="00F05C6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4B68FF">
              <w:rPr>
                <w:rStyle w:val="c13"/>
                <w:color w:val="000000"/>
                <w:sz w:val="24"/>
                <w:szCs w:val="24"/>
              </w:rPr>
              <w:t>Многонациональный состав населения России.</w:t>
            </w:r>
          </w:p>
          <w:p w:rsidR="00F05C69" w:rsidRPr="004B68FF" w:rsidRDefault="00F05C69" w:rsidP="001F74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68FF" w:rsidRDefault="004B68FF" w:rsidP="004B68FF">
      <w:pPr>
        <w:shd w:val="clear" w:color="auto" w:fill="FFFFFF"/>
        <w:autoSpaceDE w:val="0"/>
        <w:jc w:val="center"/>
        <w:rPr>
          <w:b/>
        </w:rPr>
      </w:pPr>
    </w:p>
    <w:p w:rsidR="004B68FF" w:rsidRDefault="004B68FF" w:rsidP="004B68FF">
      <w:pPr>
        <w:shd w:val="clear" w:color="auto" w:fill="FFFFFF"/>
        <w:autoSpaceDE w:val="0"/>
        <w:jc w:val="center"/>
      </w:pPr>
      <w:r>
        <w:rPr>
          <w:b/>
        </w:rPr>
        <w:t>Формы и средства контроля</w:t>
      </w:r>
    </w:p>
    <w:p w:rsidR="00705A6A" w:rsidRDefault="00705A6A" w:rsidP="00705A6A">
      <w:pPr>
        <w:pStyle w:val="ae"/>
        <w:ind w:firstLine="397"/>
        <w:jc w:val="both"/>
        <w:rPr>
          <w:sz w:val="26"/>
        </w:rPr>
      </w:pPr>
    </w:p>
    <w:p w:rsidR="00705A6A" w:rsidRDefault="00705A6A" w:rsidP="00705A6A">
      <w:pPr>
        <w:pStyle w:val="ae"/>
        <w:ind w:firstLine="397"/>
        <w:jc w:val="both"/>
        <w:rPr>
          <w:sz w:val="26"/>
        </w:rPr>
      </w:pPr>
      <w:r>
        <w:rPr>
          <w:sz w:val="26"/>
        </w:rPr>
        <w:t>Контроль знаний учащихся является важной составной частью процесса обучения. Целью контроля является определение качества усвоения учащимися программного материала по окружающему миру, диагностирование и корректирование полученных знаний.</w:t>
      </w:r>
    </w:p>
    <w:p w:rsidR="00705A6A" w:rsidRDefault="00705A6A" w:rsidP="00705A6A">
      <w:pPr>
        <w:pStyle w:val="ae"/>
        <w:ind w:firstLine="397"/>
        <w:jc w:val="both"/>
        <w:rPr>
          <w:sz w:val="26"/>
        </w:rPr>
      </w:pPr>
      <w:r>
        <w:rPr>
          <w:sz w:val="26"/>
        </w:rPr>
        <w:t xml:space="preserve">Формы контроля, используемые на уроках: </w:t>
      </w:r>
      <w:proofErr w:type="gramStart"/>
      <w:r>
        <w:rPr>
          <w:sz w:val="26"/>
        </w:rPr>
        <w:t>индивидуальный</w:t>
      </w:r>
      <w:proofErr w:type="gramEnd"/>
      <w:r>
        <w:rPr>
          <w:sz w:val="26"/>
        </w:rPr>
        <w:t>, групповой, фронтальный.</w:t>
      </w:r>
    </w:p>
    <w:p w:rsidR="00705A6A" w:rsidRDefault="00705A6A" w:rsidP="00705A6A">
      <w:pPr>
        <w:pStyle w:val="ae"/>
        <w:ind w:firstLine="397"/>
        <w:jc w:val="both"/>
        <w:rPr>
          <w:sz w:val="26"/>
        </w:rPr>
      </w:pPr>
      <w:r>
        <w:rPr>
          <w:sz w:val="26"/>
        </w:rPr>
        <w:t>Методы контроля: устный опрос, тестирование, самостоятельная работа, практическая работа.</w:t>
      </w:r>
    </w:p>
    <w:p w:rsidR="004B68FF" w:rsidRDefault="004B68FF" w:rsidP="004B68FF">
      <w:pPr>
        <w:shd w:val="clear" w:color="auto" w:fill="FFFFFF"/>
        <w:autoSpaceDE w:val="0"/>
        <w:jc w:val="center"/>
      </w:pPr>
    </w:p>
    <w:p w:rsidR="004B68FF" w:rsidRPr="00B000D7" w:rsidRDefault="004B68FF" w:rsidP="004B68FF">
      <w:pPr>
        <w:shd w:val="clear" w:color="auto" w:fill="FFFFFF"/>
        <w:autoSpaceDE w:val="0"/>
        <w:jc w:val="center"/>
        <w:rPr>
          <w:b/>
        </w:rPr>
      </w:pPr>
      <w:r w:rsidRPr="00B000D7">
        <w:rPr>
          <w:b/>
        </w:rPr>
        <w:t>2класс</w:t>
      </w:r>
    </w:p>
    <w:tbl>
      <w:tblPr>
        <w:tblW w:w="10582" w:type="dxa"/>
        <w:tblInd w:w="-5" w:type="dxa"/>
        <w:tblLayout w:type="fixed"/>
        <w:tblLook w:val="0000"/>
      </w:tblPr>
      <w:tblGrid>
        <w:gridCol w:w="1362"/>
        <w:gridCol w:w="1716"/>
        <w:gridCol w:w="1241"/>
        <w:gridCol w:w="1243"/>
        <w:gridCol w:w="1243"/>
        <w:gridCol w:w="1243"/>
        <w:gridCol w:w="1285"/>
        <w:gridCol w:w="1249"/>
      </w:tblGrid>
      <w:tr w:rsidR="004B68FF" w:rsidRPr="00B000D7" w:rsidTr="004B68FF">
        <w:trPr>
          <w:trHeight w:val="52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Вид контроля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Входная (диагностическая) работа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Промежуточный контроль уровня достижения результатов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Итоговый контроль уровня достижения результатов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Итого</w:t>
            </w:r>
          </w:p>
        </w:tc>
      </w:tr>
      <w:tr w:rsidR="004B68FF" w:rsidRPr="00B000D7" w:rsidTr="004B68FF">
        <w:trPr>
          <w:trHeight w:val="88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8FF" w:rsidRPr="00B000D7" w:rsidRDefault="004B68FF" w:rsidP="00DF055D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8FF" w:rsidRPr="00B000D7" w:rsidRDefault="004B68FF" w:rsidP="00DF055D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1четв.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2четв.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3четв.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4четв.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8FF" w:rsidRPr="00B000D7" w:rsidRDefault="004B68FF" w:rsidP="00DF055D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FF" w:rsidRPr="00B000D7" w:rsidRDefault="004B68FF" w:rsidP="00DF055D">
            <w:pPr>
              <w:rPr>
                <w:sz w:val="26"/>
                <w:szCs w:val="26"/>
              </w:rPr>
            </w:pPr>
          </w:p>
        </w:tc>
      </w:tr>
      <w:tr w:rsidR="004B68FF" w:rsidRPr="00B000D7" w:rsidTr="004B68FF">
        <w:trPr>
          <w:trHeight w:val="2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4B68FF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Количество</w:t>
            </w:r>
          </w:p>
          <w:p w:rsidR="004B68FF" w:rsidRPr="00B000D7" w:rsidRDefault="004B68FF" w:rsidP="004B68FF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lastRenderedPageBreak/>
              <w:t>Плановых: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</w:tr>
      <w:tr w:rsidR="004B68FF" w:rsidRPr="00B000D7" w:rsidTr="004B68FF">
        <w:trPr>
          <w:trHeight w:val="32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lastRenderedPageBreak/>
              <w:t>Проекты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6</w:t>
            </w:r>
          </w:p>
        </w:tc>
      </w:tr>
      <w:tr w:rsidR="004B68FF" w:rsidRPr="00B000D7" w:rsidTr="004B68FF">
        <w:trPr>
          <w:trHeight w:val="16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Тестовых работ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FF" w:rsidRPr="00B000D7" w:rsidRDefault="004B68FF" w:rsidP="00DF055D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</w:tr>
    </w:tbl>
    <w:p w:rsidR="00B000D7" w:rsidRPr="00B000D7" w:rsidRDefault="00B000D7" w:rsidP="00B000D7">
      <w:pPr>
        <w:autoSpaceDE w:val="0"/>
        <w:jc w:val="center"/>
        <w:rPr>
          <w:b/>
          <w:sz w:val="26"/>
          <w:szCs w:val="26"/>
        </w:rPr>
      </w:pPr>
    </w:p>
    <w:p w:rsidR="00B000D7" w:rsidRPr="00B000D7" w:rsidRDefault="00B000D7" w:rsidP="00B000D7">
      <w:pPr>
        <w:spacing w:line="240" w:lineRule="atLeast"/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3класс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0"/>
        <w:gridCol w:w="1689"/>
        <w:gridCol w:w="1616"/>
        <w:gridCol w:w="947"/>
        <w:gridCol w:w="947"/>
        <w:gridCol w:w="723"/>
        <w:gridCol w:w="1568"/>
        <w:gridCol w:w="1216"/>
      </w:tblGrid>
      <w:tr w:rsidR="00B000D7" w:rsidRPr="00B000D7" w:rsidTr="00B777B6">
        <w:trPr>
          <w:trHeight w:val="886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Вид контроля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Входная (диагностическая) работа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Промежуточный контроль уровня достижения результатов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Итоговый контроль уровня достижения результатов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Итого</w:t>
            </w:r>
          </w:p>
        </w:tc>
      </w:tr>
      <w:tr w:rsidR="00B000D7" w:rsidRPr="00B000D7" w:rsidTr="00B777B6">
        <w:trPr>
          <w:trHeight w:val="149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1четв.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2четв.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3четв.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4четв.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000D7" w:rsidRPr="00B000D7" w:rsidTr="00B777B6">
        <w:trPr>
          <w:trHeight w:val="6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000D7">
              <w:rPr>
                <w:sz w:val="26"/>
                <w:szCs w:val="26"/>
              </w:rPr>
              <w:t>плановых</w:t>
            </w:r>
            <w:proofErr w:type="gramEnd"/>
            <w:r w:rsidRPr="00B000D7">
              <w:rPr>
                <w:sz w:val="26"/>
                <w:szCs w:val="26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000D7" w:rsidRPr="00B000D7" w:rsidTr="00B777B6">
        <w:trPr>
          <w:trHeight w:val="66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Тестовых работ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</w:tr>
      <w:tr w:rsidR="00B000D7" w:rsidRPr="00B000D7" w:rsidTr="00B777B6">
        <w:trPr>
          <w:trHeight w:val="35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Проекты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6</w:t>
            </w:r>
          </w:p>
        </w:tc>
      </w:tr>
    </w:tbl>
    <w:p w:rsidR="00B000D7" w:rsidRPr="00B000D7" w:rsidRDefault="00B000D7" w:rsidP="00B000D7">
      <w:pPr>
        <w:autoSpaceDE w:val="0"/>
        <w:jc w:val="center"/>
        <w:rPr>
          <w:b/>
          <w:sz w:val="26"/>
          <w:szCs w:val="26"/>
        </w:rPr>
      </w:pPr>
    </w:p>
    <w:p w:rsidR="00B000D7" w:rsidRPr="00B000D7" w:rsidRDefault="00B000D7" w:rsidP="00B000D7">
      <w:pPr>
        <w:autoSpaceDE w:val="0"/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4класс</w:t>
      </w:r>
    </w:p>
    <w:p w:rsidR="00B000D7" w:rsidRPr="00B000D7" w:rsidRDefault="00B000D7" w:rsidP="00B000D7">
      <w:pPr>
        <w:autoSpaceDE w:val="0"/>
        <w:jc w:val="center"/>
        <w:rPr>
          <w:b/>
          <w:sz w:val="26"/>
          <w:szCs w:val="26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0"/>
        <w:gridCol w:w="1689"/>
        <w:gridCol w:w="1616"/>
        <w:gridCol w:w="947"/>
        <w:gridCol w:w="947"/>
        <w:gridCol w:w="723"/>
        <w:gridCol w:w="1568"/>
        <w:gridCol w:w="1216"/>
      </w:tblGrid>
      <w:tr w:rsidR="00B000D7" w:rsidRPr="00B000D7" w:rsidTr="00B777B6">
        <w:trPr>
          <w:trHeight w:val="886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Вид контроля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Входная (диагностическая) работа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Промежуточный контроль уровня достижения результатов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Итоговый контроль уровня достижения результатов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Итого</w:t>
            </w:r>
          </w:p>
        </w:tc>
      </w:tr>
      <w:tr w:rsidR="00B000D7" w:rsidRPr="00B000D7" w:rsidTr="00B777B6">
        <w:trPr>
          <w:trHeight w:val="149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1четв.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2четв.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3четв.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4четв.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000D7" w:rsidRPr="00B000D7" w:rsidTr="00B777B6">
        <w:trPr>
          <w:trHeight w:val="6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000D7">
              <w:rPr>
                <w:sz w:val="26"/>
                <w:szCs w:val="26"/>
              </w:rPr>
              <w:t>плановых</w:t>
            </w:r>
            <w:proofErr w:type="gramEnd"/>
            <w:r w:rsidRPr="00B000D7">
              <w:rPr>
                <w:sz w:val="26"/>
                <w:szCs w:val="26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000D7" w:rsidRPr="00B000D7" w:rsidTr="00B777B6">
        <w:trPr>
          <w:trHeight w:val="66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Тестовых работ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</w:tr>
      <w:tr w:rsidR="00B000D7" w:rsidRPr="00B000D7" w:rsidTr="00B777B6">
        <w:trPr>
          <w:trHeight w:val="35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Проекты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7" w:rsidRPr="00B000D7" w:rsidRDefault="00B000D7" w:rsidP="00B777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6</w:t>
            </w:r>
          </w:p>
        </w:tc>
      </w:tr>
    </w:tbl>
    <w:p w:rsidR="00B000D7" w:rsidRPr="00B000D7" w:rsidRDefault="00B000D7" w:rsidP="00B000D7">
      <w:pPr>
        <w:autoSpaceDE w:val="0"/>
        <w:jc w:val="center"/>
        <w:rPr>
          <w:b/>
          <w:sz w:val="26"/>
          <w:szCs w:val="26"/>
        </w:rPr>
      </w:pPr>
    </w:p>
    <w:p w:rsidR="00B000D7" w:rsidRPr="00B000D7" w:rsidRDefault="00B000D7" w:rsidP="00B000D7">
      <w:pPr>
        <w:autoSpaceDE w:val="0"/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Контрольно – измерительные материалы</w:t>
      </w:r>
    </w:p>
    <w:p w:rsidR="00B000D7" w:rsidRPr="00B000D7" w:rsidRDefault="00B000D7" w:rsidP="00B000D7">
      <w:pPr>
        <w:autoSpaceDE w:val="0"/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 класс</w:t>
      </w:r>
    </w:p>
    <w:p w:rsidR="00B000D7" w:rsidRPr="00B000D7" w:rsidRDefault="00B000D7" w:rsidP="00B000D7">
      <w:pPr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Проверочная работа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b/>
          <w:sz w:val="26"/>
          <w:szCs w:val="26"/>
        </w:rPr>
        <w:t>по разделам «Где мы живём»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sz w:val="26"/>
          <w:szCs w:val="26"/>
        </w:rPr>
        <w:t>(Тест № 1)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        Вариант 1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1.  </w:t>
      </w:r>
      <w:r w:rsidRPr="00B000D7">
        <w:rPr>
          <w:sz w:val="26"/>
          <w:szCs w:val="26"/>
        </w:rPr>
        <w:t>Что относится  к неживой  природе?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орешник              3)   кактус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 озеро                   4)   водомерка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2. </w:t>
      </w:r>
      <w:r w:rsidRPr="00B000D7">
        <w:rPr>
          <w:sz w:val="26"/>
          <w:szCs w:val="26"/>
        </w:rPr>
        <w:t>Что относится  к природным явлениям?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поход в лес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полёт ракеты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гроза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купание в реке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З. Что не является причиной загрязнения воздуха?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1)   озеленение города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выхлопные газы  машин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дым с фабрик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сжигание мусора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4. Что нужно делать, чтобы сберечь воду?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купить фильтр для очистки  воды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следить, чтобы  из крана не капала вода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реже мыться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пить только кипячёную воду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5.  Что называется погодой?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вид и  количество осадков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сочетание температуры, осадков,  ветра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температура воздуха и  воды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 направление ветра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б. </w:t>
      </w:r>
      <w:r w:rsidRPr="00B000D7">
        <w:rPr>
          <w:sz w:val="26"/>
          <w:szCs w:val="26"/>
        </w:rPr>
        <w:t>Какие стволы у кустарников?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тонкие и одревесневшие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зеленые и  гибкие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толстые и короткие</w:t>
      </w:r>
    </w:p>
    <w:p w:rsidR="00B000D7" w:rsidRPr="00B000D7" w:rsidRDefault="00B000D7" w:rsidP="00B000D7">
      <w:pPr>
        <w:rPr>
          <w:sz w:val="26"/>
          <w:szCs w:val="26"/>
        </w:rPr>
      </w:pPr>
      <w:r w:rsidRPr="00B000D7">
        <w:rPr>
          <w:sz w:val="26"/>
          <w:szCs w:val="26"/>
        </w:rPr>
        <w:t>4)   толстые и  высокие</w:t>
      </w:r>
    </w:p>
    <w:p w:rsidR="00B000D7" w:rsidRPr="00B000D7" w:rsidRDefault="00B000D7" w:rsidP="00B000D7">
      <w:pPr>
        <w:rPr>
          <w:sz w:val="26"/>
          <w:szCs w:val="26"/>
        </w:rPr>
      </w:pPr>
      <w:r w:rsidRPr="00B000D7">
        <w:rPr>
          <w:sz w:val="26"/>
          <w:szCs w:val="26"/>
        </w:rPr>
        <w:t>А 7.  Какое животное здесь лишнее?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пингвин                       3)  голубь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страус                          4)  летучая  мышь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8.  Какое из этих растений культурное?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слива                           3)  калина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рябина                         4) жимолость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1.  Какое комнатное растение родом  из пустыни?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монстера                      3)   кактус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 xml:space="preserve">2)   </w:t>
      </w:r>
      <w:proofErr w:type="spellStart"/>
      <w:r w:rsidRPr="00B000D7">
        <w:rPr>
          <w:sz w:val="26"/>
          <w:szCs w:val="26"/>
        </w:rPr>
        <w:t>калла</w:t>
      </w:r>
      <w:proofErr w:type="spellEnd"/>
      <w:r w:rsidRPr="00B000D7">
        <w:rPr>
          <w:sz w:val="26"/>
          <w:szCs w:val="26"/>
        </w:rPr>
        <w:t xml:space="preserve">                            4)   традесканция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2.  Какие собаки  помогают спасать альпинистов?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сенбернары                       3)   колли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спаниели                           4)   чау-чау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З.  Как  называется  место  встречи  тёплого  и  хо</w:t>
      </w:r>
      <w:r w:rsidRPr="00B000D7">
        <w:rPr>
          <w:sz w:val="26"/>
          <w:szCs w:val="26"/>
        </w:rPr>
        <w:softHyphen/>
        <w:t>лодного воздуха?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 xml:space="preserve">1)   тайфун                    3)   фронт                     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смерч                      4)   ураган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С 1. Какие правила надо соблюдать в лесу?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помогать детёнышам зверей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не рвать цветы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не ловить насекомых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убирать за собой мусор</w:t>
      </w:r>
    </w:p>
    <w:p w:rsidR="00B000D7" w:rsidRPr="00B000D7" w:rsidRDefault="00B000D7" w:rsidP="00B000D7">
      <w:pPr>
        <w:rPr>
          <w:bCs/>
          <w:sz w:val="26"/>
          <w:szCs w:val="26"/>
        </w:rPr>
      </w:pPr>
      <w:r w:rsidRPr="00B000D7">
        <w:rPr>
          <w:sz w:val="26"/>
          <w:szCs w:val="26"/>
        </w:rPr>
        <w:t>С 2.  Какие животные занесены в Красную книгу?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 Вариант 2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1. Что относится к живой  природе?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море                            3) гриб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дождь                          4) луна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2. Какое явление природы связано с изменением сезона?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листопад                        3)  осадки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ветер                              4)  солнечное затмение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А З. Что поможет в охране воздуха?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озеленение города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увеличение количества автомобилей на дорогах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сжигание мусора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отказ от проветривания комнаты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4. Какое травянистое растение является культурным?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одуванчик                       3) крапива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рожь                               4) лебеда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5. Что не является причиной загрязнения водоёмов?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обитатели  водоёмов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загрязнение воздуха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вода от фабрик и заводов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водный транспорт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6. Какое явление не относится к осадкам?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снег                                    3)   гололёд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дождь                                4)   град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7. Кто здесь лишний?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дятел                                    3)  сойка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сова                                     4)  ласка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8. Какое дерево является культурным растением?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дуб                                       3)   яблоня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каштан                                4)   рябина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1.  Какая  наука изучает погоду?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метеорология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экология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зоология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астрология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2. Какая порода собак выведена для охоты?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пинчер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немецкая овчарка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колли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спаниель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 xml:space="preserve">В </w:t>
      </w:r>
      <w:proofErr w:type="gramStart"/>
      <w:r w:rsidRPr="00B000D7">
        <w:rPr>
          <w:sz w:val="26"/>
          <w:szCs w:val="26"/>
        </w:rPr>
        <w:t>З.</w:t>
      </w:r>
      <w:proofErr w:type="gramEnd"/>
      <w:r w:rsidRPr="00B000D7">
        <w:rPr>
          <w:sz w:val="26"/>
          <w:szCs w:val="26"/>
        </w:rPr>
        <w:t xml:space="preserve"> Что растёт в водоёмах?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ландыш                        3)  лютик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кувшинка                    4)   вороний  глаз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С 1. Найди причины исчезновения некоторых видов животных.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их истребляют браконьеры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их истребляют хищники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из-за  вырубки  лесов  сокращаются  места  их обитания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ухудшается экологическая обстановка</w:t>
      </w:r>
    </w:p>
    <w:p w:rsidR="00B000D7" w:rsidRPr="00B000D7" w:rsidRDefault="00B000D7" w:rsidP="00B000D7">
      <w:pPr>
        <w:rPr>
          <w:sz w:val="26"/>
          <w:szCs w:val="26"/>
        </w:rPr>
      </w:pPr>
      <w:r w:rsidRPr="00B000D7">
        <w:rPr>
          <w:sz w:val="26"/>
          <w:szCs w:val="26"/>
        </w:rPr>
        <w:t>С 2. Какие растения занесены в Красную книгу?</w:t>
      </w:r>
    </w:p>
    <w:p w:rsidR="00B000D7" w:rsidRPr="00B000D7" w:rsidRDefault="00B000D7" w:rsidP="00B000D7">
      <w:pPr>
        <w:rPr>
          <w:b/>
          <w:sz w:val="26"/>
          <w:szCs w:val="26"/>
        </w:rPr>
      </w:pPr>
      <w:r w:rsidRPr="00B000D7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B000D7" w:rsidRPr="00B000D7" w:rsidRDefault="00B000D7" w:rsidP="00B000D7">
      <w:pPr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Проверочная работа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b/>
          <w:sz w:val="26"/>
          <w:szCs w:val="26"/>
        </w:rPr>
        <w:t>по разделу «Жизнь города и села»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sz w:val="26"/>
          <w:szCs w:val="26"/>
        </w:rPr>
        <w:t>(Тест № 2)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        Вариант 1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1. </w:t>
      </w:r>
      <w:r w:rsidRPr="00B000D7">
        <w:rPr>
          <w:sz w:val="26"/>
          <w:szCs w:val="26"/>
        </w:rPr>
        <w:t>Какое высказывание неверное?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1)   В городе есть фабрики  и заводы.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В городе есть общественный транспорт.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В селе нет магазинов и  школ.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 В городе дома многоэтажные.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2. </w:t>
      </w:r>
      <w:r w:rsidRPr="00B000D7">
        <w:rPr>
          <w:sz w:val="26"/>
          <w:szCs w:val="26"/>
        </w:rPr>
        <w:t>Укажи отрасль экономики.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образование                       3)  молоко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 промышленность              4)  деньги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З. </w:t>
      </w:r>
      <w:r w:rsidRPr="00B000D7">
        <w:rPr>
          <w:sz w:val="26"/>
          <w:szCs w:val="26"/>
        </w:rPr>
        <w:t>Что делают из металла?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бумагу                                 3)  стекло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детали для машин              4)  одежду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4. Какого явления природы не бывает зимой?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метели                                 3)  половодья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ледостава                            4)  сильного мороза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5.   </w:t>
      </w:r>
      <w:r w:rsidRPr="00B000D7">
        <w:rPr>
          <w:sz w:val="26"/>
          <w:szCs w:val="26"/>
        </w:rPr>
        <w:t>Какие   строительные   материалы   нужны   для сельского дома?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брёвна                                  3)  лестничные пролёты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 бетонные плиты                 4)  металлические конструкции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6. </w:t>
      </w:r>
      <w:r w:rsidRPr="00B000D7">
        <w:rPr>
          <w:sz w:val="26"/>
          <w:szCs w:val="26"/>
        </w:rPr>
        <w:t>Что необходимо для работы учёному?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нитки                           3) сито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микроскоп                   4) указка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7.   </w:t>
      </w:r>
      <w:r w:rsidRPr="00B000D7">
        <w:rPr>
          <w:sz w:val="26"/>
          <w:szCs w:val="26"/>
        </w:rPr>
        <w:t>Как   называется   магазин,   где   можно   купить стиральный  порошок?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галантерейный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продуктовый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строительный</w:t>
      </w:r>
    </w:p>
    <w:p w:rsidR="00B000D7" w:rsidRPr="00B000D7" w:rsidRDefault="00B000D7" w:rsidP="00B000D7">
      <w:pPr>
        <w:rPr>
          <w:bCs/>
          <w:sz w:val="26"/>
          <w:szCs w:val="26"/>
        </w:rPr>
      </w:pPr>
      <w:r w:rsidRPr="00B000D7">
        <w:rPr>
          <w:sz w:val="26"/>
          <w:szCs w:val="26"/>
        </w:rPr>
        <w:t>4)  хозяйственный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bCs/>
          <w:sz w:val="26"/>
          <w:szCs w:val="26"/>
        </w:rPr>
        <w:t xml:space="preserve">А 8.  </w:t>
      </w:r>
      <w:r w:rsidRPr="00B000D7">
        <w:rPr>
          <w:sz w:val="26"/>
          <w:szCs w:val="26"/>
        </w:rPr>
        <w:t>Какой  автомобиль  не  относится  к спецтранс</w:t>
      </w:r>
      <w:r w:rsidRPr="00B000D7">
        <w:rPr>
          <w:sz w:val="26"/>
          <w:szCs w:val="26"/>
        </w:rPr>
        <w:softHyphen/>
        <w:t>порту?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1.  </w:t>
      </w:r>
      <w:r w:rsidRPr="00B000D7">
        <w:rPr>
          <w:sz w:val="26"/>
          <w:szCs w:val="26"/>
        </w:rPr>
        <w:t>Кто работает в строительстве?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каменщик                         3) стоматолог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животновод                     4) настройщик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2.   </w:t>
      </w:r>
      <w:r w:rsidRPr="00B000D7">
        <w:rPr>
          <w:sz w:val="26"/>
          <w:szCs w:val="26"/>
        </w:rPr>
        <w:t>Как  называется   машина  для   подъёма  грузов на высоту?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экскаватор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подъёмный кран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самосвал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бетономешалка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</w:t>
      </w:r>
      <w:proofErr w:type="gramStart"/>
      <w:r w:rsidRPr="00B000D7">
        <w:rPr>
          <w:bCs/>
          <w:sz w:val="26"/>
          <w:szCs w:val="26"/>
        </w:rPr>
        <w:t>З.</w:t>
      </w:r>
      <w:proofErr w:type="gramEnd"/>
      <w:r w:rsidRPr="00B000D7">
        <w:rPr>
          <w:bCs/>
          <w:sz w:val="26"/>
          <w:szCs w:val="26"/>
        </w:rPr>
        <w:t xml:space="preserve"> </w:t>
      </w:r>
      <w:r w:rsidRPr="00B000D7">
        <w:rPr>
          <w:sz w:val="26"/>
          <w:szCs w:val="26"/>
        </w:rPr>
        <w:t>Зачем садоводы на зиму обвязывают молодые деревья еловыми лапами?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это очень красиво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хвоинки  используют как удобрение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так дереву теплее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так зайцы не смогут обгладывать кору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С 1. </w:t>
      </w:r>
      <w:r w:rsidRPr="00B000D7">
        <w:rPr>
          <w:sz w:val="26"/>
          <w:szCs w:val="26"/>
        </w:rPr>
        <w:t>Найди  названия жилища человека.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изба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иглу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хижина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ферма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С 2. </w:t>
      </w:r>
      <w:r w:rsidRPr="00B000D7">
        <w:rPr>
          <w:sz w:val="26"/>
          <w:szCs w:val="26"/>
        </w:rPr>
        <w:t>Какие слова не относятся к снегопаду?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гололёд                       3)  град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крупка                         4) пороша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Вариант 2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lastRenderedPageBreak/>
        <w:t xml:space="preserve">А 1. </w:t>
      </w:r>
      <w:r w:rsidRPr="00B000D7">
        <w:rPr>
          <w:sz w:val="26"/>
          <w:szCs w:val="26"/>
        </w:rPr>
        <w:t>Чем  не занимаются городские жители?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не строят дома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не доят коров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не учатся в школе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не работают на заводе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2.  Что является  продуктом  промышленного  про</w:t>
      </w:r>
      <w:r w:rsidRPr="00B000D7">
        <w:rPr>
          <w:sz w:val="26"/>
          <w:szCs w:val="26"/>
        </w:rPr>
        <w:softHyphen/>
        <w:t>изводства?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мясо                            3) шерсть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станки                        4)  знания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З. Что происходит в природе зимой?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птицы улетают в тёплые края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листопад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снегопад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птицы строят гнёзда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4. К какому виду транспорта относится  катер?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к воздушному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к наземному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к водному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к подземному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5. Какие материалы нужны для строительства го</w:t>
      </w:r>
      <w:r w:rsidRPr="00B000D7">
        <w:rPr>
          <w:sz w:val="26"/>
          <w:szCs w:val="26"/>
        </w:rPr>
        <w:softHyphen/>
        <w:t>родского дома?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бетонные плиты                       3)   доски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брёвна                                       4)   пакля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6. Что необходимо для работы швее?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указка                                         3)  сито</w:t>
      </w:r>
    </w:p>
    <w:p w:rsidR="00B000D7" w:rsidRPr="00B000D7" w:rsidRDefault="00B000D7" w:rsidP="00B000D7">
      <w:pPr>
        <w:rPr>
          <w:sz w:val="26"/>
          <w:szCs w:val="26"/>
        </w:rPr>
      </w:pPr>
      <w:r w:rsidRPr="00B000D7">
        <w:rPr>
          <w:sz w:val="26"/>
          <w:szCs w:val="26"/>
        </w:rPr>
        <w:t>2)  микроскоп                                 4)  нитки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7. Где можно купить тетради?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в магазине канцтоваров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 xml:space="preserve">2)   в магазине </w:t>
      </w:r>
      <w:proofErr w:type="spellStart"/>
      <w:r w:rsidRPr="00B000D7">
        <w:rPr>
          <w:sz w:val="26"/>
          <w:szCs w:val="26"/>
        </w:rPr>
        <w:t>хозтоваров</w:t>
      </w:r>
      <w:proofErr w:type="spellEnd"/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в книжном  магазине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в магазине промтоваров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8.   Что  относится   к  образовательным  учрежде</w:t>
      </w:r>
      <w:r w:rsidRPr="00B000D7">
        <w:rPr>
          <w:sz w:val="26"/>
          <w:szCs w:val="26"/>
        </w:rPr>
        <w:softHyphen/>
        <w:t>ниям?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музей                                          3) цирк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школа                                         4) санаторий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1. Какая промышленность производит йогурты?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лёгкая                                          3) тяжёлая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пищевая                                      4)  металлургия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2. Какую технику не используют на стройке?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автокран                                    3)  бульдозер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землеройную машину              4)   комбайн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З.  Какое транспортное средство здесь лишнее?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теплоход                                       3)  троллейбус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яхта                                              4)  баржа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С 1.  На чём  писали  в древние времена?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на песке                                        3) на воде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на папирусе                                 4) на бамбуковых дощечках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С 2. </w:t>
      </w:r>
      <w:proofErr w:type="gramStart"/>
      <w:r w:rsidRPr="00B000D7">
        <w:rPr>
          <w:sz w:val="26"/>
          <w:szCs w:val="26"/>
        </w:rPr>
        <w:t>Люди</w:t>
      </w:r>
      <w:proofErr w:type="gramEnd"/>
      <w:r w:rsidRPr="00B000D7">
        <w:rPr>
          <w:sz w:val="26"/>
          <w:szCs w:val="26"/>
        </w:rPr>
        <w:t xml:space="preserve"> каких профессий могут работать и в го</w:t>
      </w:r>
      <w:r w:rsidRPr="00B000D7">
        <w:rPr>
          <w:sz w:val="26"/>
          <w:szCs w:val="26"/>
        </w:rPr>
        <w:softHyphen/>
        <w:t>роде,  и  в селе?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учителя                                         3)  инженеры</w:t>
      </w:r>
    </w:p>
    <w:p w:rsidR="00B000D7" w:rsidRPr="00B000D7" w:rsidRDefault="00B000D7" w:rsidP="00B000D7">
      <w:pPr>
        <w:spacing w:after="200" w:line="276" w:lineRule="auto"/>
        <w:rPr>
          <w:b/>
          <w:sz w:val="26"/>
          <w:szCs w:val="26"/>
        </w:rPr>
      </w:pPr>
      <w:r w:rsidRPr="00B000D7">
        <w:rPr>
          <w:sz w:val="26"/>
          <w:szCs w:val="26"/>
        </w:rPr>
        <w:t>2)  трактористы                                 4)  водители  машин</w:t>
      </w:r>
    </w:p>
    <w:p w:rsidR="00B000D7" w:rsidRPr="00B000D7" w:rsidRDefault="00B000D7" w:rsidP="00B000D7">
      <w:pPr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lastRenderedPageBreak/>
        <w:t xml:space="preserve">Контрольная работа 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b/>
          <w:sz w:val="26"/>
          <w:szCs w:val="26"/>
        </w:rPr>
        <w:t>по разделу «Общение»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sz w:val="26"/>
          <w:szCs w:val="26"/>
        </w:rPr>
        <w:t>(Тест № 3)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        Вариант 1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1.   </w:t>
      </w:r>
      <w:r w:rsidRPr="00B000D7">
        <w:rPr>
          <w:sz w:val="26"/>
          <w:szCs w:val="26"/>
        </w:rPr>
        <w:t>Как   называется   часть  тела,   где   расположен мозг?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конечности                               3)   шея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туловище                                   4)   голова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>А</w:t>
      </w:r>
      <w:proofErr w:type="gramStart"/>
      <w:r w:rsidRPr="00B000D7">
        <w:rPr>
          <w:bCs/>
          <w:sz w:val="26"/>
          <w:szCs w:val="26"/>
        </w:rPr>
        <w:t>2</w:t>
      </w:r>
      <w:proofErr w:type="gramEnd"/>
      <w:r w:rsidRPr="00B000D7">
        <w:rPr>
          <w:bCs/>
          <w:sz w:val="26"/>
          <w:szCs w:val="26"/>
        </w:rPr>
        <w:t xml:space="preserve"> .   </w:t>
      </w:r>
      <w:r w:rsidRPr="00B000D7">
        <w:rPr>
          <w:sz w:val="26"/>
          <w:szCs w:val="26"/>
        </w:rPr>
        <w:t>Какой   предмет   гигиены   может   быть   один на всю семью?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полотенце                                   3)  зубная щётка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зубная паста                                4)  расчёска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З. С чем  можно играть детям?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с иголкой                                   3)   с утюгом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 с конструктором                       4)   с лекарствами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4. </w:t>
      </w:r>
      <w:r w:rsidRPr="00B000D7">
        <w:rPr>
          <w:sz w:val="26"/>
          <w:szCs w:val="26"/>
        </w:rPr>
        <w:t>Найди  несъедобный гриб.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рыжик                         3)  бледная поганка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 опёнок                         4)  подосиновик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5.  </w:t>
      </w:r>
      <w:r w:rsidRPr="00B000D7">
        <w:rPr>
          <w:sz w:val="26"/>
          <w:szCs w:val="26"/>
        </w:rPr>
        <w:t>Как уберечься от опасностей у водоёма?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купаться только в водоёмах с тёплой  водой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купаться только вместе с друзьями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купаться только под присмотром взрослых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 купаться только там,  где мало народу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6.  </w:t>
      </w:r>
      <w:r w:rsidRPr="00B000D7">
        <w:rPr>
          <w:sz w:val="26"/>
          <w:szCs w:val="26"/>
        </w:rPr>
        <w:t>Какой орган отвечает за пищеварение?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лёгкие                                 3)  сердце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 кровь                                  4)  желудок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А 7. </w:t>
      </w:r>
      <w:r w:rsidRPr="00B000D7">
        <w:rPr>
          <w:sz w:val="26"/>
          <w:szCs w:val="26"/>
        </w:rPr>
        <w:t xml:space="preserve">Кому, кроме родителей, можно открыть дверь, если дома один? 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милиционеру                             3)   подруге мамы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врачу                                           4)   никому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8. Кто является членом семьи?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сосед                                           3) няня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бабушка                                      4) друг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В 1. Какой витамин повышает сопротивляемость ор</w:t>
      </w:r>
      <w:r w:rsidRPr="00B000D7">
        <w:rPr>
          <w:sz w:val="26"/>
          <w:szCs w:val="26"/>
        </w:rPr>
        <w:softHyphen/>
        <w:t xml:space="preserve">ганизма простудам? 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витамин</w:t>
      </w:r>
      <w:proofErr w:type="gramStart"/>
      <w:r w:rsidRPr="00B000D7">
        <w:rPr>
          <w:sz w:val="26"/>
          <w:szCs w:val="26"/>
        </w:rPr>
        <w:t xml:space="preserve"> А</w:t>
      </w:r>
      <w:proofErr w:type="gramEnd"/>
      <w:r w:rsidRPr="00B000D7">
        <w:rPr>
          <w:sz w:val="26"/>
          <w:szCs w:val="26"/>
        </w:rPr>
        <w:t xml:space="preserve">                             3)   витамин  О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витамин</w:t>
      </w:r>
      <w:proofErr w:type="gramStart"/>
      <w:r w:rsidRPr="00B000D7">
        <w:rPr>
          <w:sz w:val="26"/>
          <w:szCs w:val="26"/>
        </w:rPr>
        <w:t xml:space="preserve">  В</w:t>
      </w:r>
      <w:proofErr w:type="gramEnd"/>
      <w:r w:rsidRPr="00B000D7">
        <w:rPr>
          <w:sz w:val="26"/>
          <w:szCs w:val="26"/>
        </w:rPr>
        <w:t xml:space="preserve">                            4)   витамин С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2. </w:t>
      </w:r>
      <w:r w:rsidRPr="00B000D7">
        <w:rPr>
          <w:sz w:val="26"/>
          <w:szCs w:val="26"/>
        </w:rPr>
        <w:t>Чего учащимся не надо делать в школе?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дежурить по классу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проходить медосмотр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ходить на дискотеку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 выполнять домашнее задание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</w:t>
      </w:r>
      <w:proofErr w:type="gramStart"/>
      <w:r w:rsidRPr="00B000D7">
        <w:rPr>
          <w:bCs/>
          <w:sz w:val="26"/>
          <w:szCs w:val="26"/>
        </w:rPr>
        <w:t>З.</w:t>
      </w:r>
      <w:proofErr w:type="gramEnd"/>
      <w:r w:rsidRPr="00B000D7">
        <w:rPr>
          <w:bCs/>
          <w:sz w:val="26"/>
          <w:szCs w:val="26"/>
        </w:rPr>
        <w:t xml:space="preserve">  </w:t>
      </w:r>
      <w:r w:rsidRPr="00B000D7">
        <w:rPr>
          <w:sz w:val="26"/>
          <w:szCs w:val="26"/>
        </w:rPr>
        <w:t>Куда деть нож и  вилку,  когда перестал  поль</w:t>
      </w:r>
      <w:r w:rsidRPr="00B000D7">
        <w:rPr>
          <w:sz w:val="26"/>
          <w:szCs w:val="26"/>
        </w:rPr>
        <w:softHyphen/>
        <w:t>зоваться  ими?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положить на тарелку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положить на салфетку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держать в руках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 отнести  на кухню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С 1.  </w:t>
      </w:r>
      <w:r w:rsidRPr="00B000D7">
        <w:rPr>
          <w:sz w:val="26"/>
          <w:szCs w:val="26"/>
        </w:rPr>
        <w:t>Как уберечься от укуса клеща?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не ходить в лес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одеваться так, чтобы тело было хорошо за</w:t>
      </w:r>
      <w:r w:rsidRPr="00B000D7">
        <w:rPr>
          <w:sz w:val="26"/>
          <w:szCs w:val="26"/>
        </w:rPr>
        <w:softHyphen/>
        <w:t>крыто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в лесу чаще осматривать друг друга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lastRenderedPageBreak/>
        <w:t>4) пользоваться защитными средствами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С 2.  </w:t>
      </w:r>
      <w:r w:rsidRPr="00B000D7">
        <w:rPr>
          <w:sz w:val="26"/>
          <w:szCs w:val="26"/>
        </w:rPr>
        <w:t>Какие действия детей  могут вызвать пожар?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игра со спичками  и зажигалками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использование фейерверков без взрослых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пользование пылесосом</w:t>
      </w:r>
    </w:p>
    <w:p w:rsidR="00B000D7" w:rsidRPr="00B000D7" w:rsidRDefault="00B000D7" w:rsidP="00B000D7">
      <w:pPr>
        <w:rPr>
          <w:sz w:val="26"/>
          <w:szCs w:val="26"/>
        </w:rPr>
      </w:pPr>
      <w:r w:rsidRPr="00B000D7">
        <w:rPr>
          <w:sz w:val="26"/>
          <w:szCs w:val="26"/>
        </w:rPr>
        <w:t>4)   пользование компьютером</w:t>
      </w:r>
    </w:p>
    <w:p w:rsidR="00B000D7" w:rsidRPr="00B000D7" w:rsidRDefault="00B000D7" w:rsidP="00B000D7">
      <w:pPr>
        <w:rPr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     Вариант 2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1. Что не является частью туловища?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рука                                  3) живот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спина                                4) грудь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2. Что нужно делать, чтобы сохранить здоровье?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меньше спать                   3)  делать зарядку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больше есть                     4)  пить лекарства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 xml:space="preserve">А </w:t>
      </w:r>
      <w:proofErr w:type="gramStart"/>
      <w:r w:rsidRPr="00B000D7">
        <w:rPr>
          <w:sz w:val="26"/>
          <w:szCs w:val="26"/>
        </w:rPr>
        <w:t>З.</w:t>
      </w:r>
      <w:proofErr w:type="gramEnd"/>
      <w:r w:rsidRPr="00B000D7">
        <w:rPr>
          <w:sz w:val="26"/>
          <w:szCs w:val="26"/>
        </w:rPr>
        <w:t xml:space="preserve"> По какому телефону нужно вызывать пожарных?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01                                       3)   09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04                                        4)   05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4.  Какая ягода ядовита?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голубика                            3)   клюква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рябина                               4)   вороний глаз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5. Что делать, если незнакомый человек пытается проникнуть в твою квартиру?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позвонить в милицию и  позвать на помощь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спрятаться  под кровать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закрыться в ванной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попытаться напугать преступника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6.  Назови орган дыхания человека.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лёгкие                                  3) сердце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печень                                 4)  пищевод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7. Что можно принимать от незнакомых людей?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конфеты                               3)   игрушку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передачу от мамы               4)   ничего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8. Кто не является членом семьи?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сестра                                     3)  отец</w:t>
      </w:r>
    </w:p>
    <w:p w:rsidR="00B000D7" w:rsidRPr="00B000D7" w:rsidRDefault="00B000D7" w:rsidP="00B000D7">
      <w:pPr>
        <w:spacing w:line="276" w:lineRule="auto"/>
        <w:rPr>
          <w:bCs/>
          <w:sz w:val="26"/>
          <w:szCs w:val="26"/>
        </w:rPr>
      </w:pPr>
      <w:r w:rsidRPr="00B000D7">
        <w:rPr>
          <w:sz w:val="26"/>
          <w:szCs w:val="26"/>
        </w:rPr>
        <w:t>2)  дедушка                                 4)  друг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1.  </w:t>
      </w:r>
      <w:r w:rsidRPr="00B000D7">
        <w:rPr>
          <w:sz w:val="26"/>
          <w:szCs w:val="26"/>
        </w:rPr>
        <w:t>Что  из  перечисленного  относится   к  бытовой химии?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соль                                                    3)   перец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2)   средство для  мытья  посуды           4)   вода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2.  </w:t>
      </w:r>
      <w:r w:rsidRPr="00B000D7">
        <w:rPr>
          <w:sz w:val="26"/>
          <w:szCs w:val="26"/>
        </w:rPr>
        <w:t>Что означает этот знак?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подземный  пешеходный  переход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наземный  пешеходный переход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вход или  выход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 пешеходный  переход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В З.  </w:t>
      </w:r>
      <w:r w:rsidRPr="00B000D7">
        <w:rPr>
          <w:sz w:val="26"/>
          <w:szCs w:val="26"/>
        </w:rPr>
        <w:t>Какие действия  надо  выполнять  в  случае  по</w:t>
      </w:r>
      <w:r w:rsidRPr="00B000D7">
        <w:rPr>
          <w:sz w:val="26"/>
          <w:szCs w:val="26"/>
        </w:rPr>
        <w:softHyphen/>
        <w:t>жарной тревоги  в школе?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срочно выбегать из класса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звонить по телефону 01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эвакуироваться  под руководством учителя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4)   прыгать в окно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С 1.  Что делать,  если  ты  потерял  родителей  в  не</w:t>
      </w:r>
      <w:r w:rsidRPr="00B000D7">
        <w:rPr>
          <w:sz w:val="26"/>
          <w:szCs w:val="26"/>
        </w:rPr>
        <w:softHyphen/>
        <w:t>знакомом  месте?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1)   искать дорогу домой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стоять там, где потерял  родителей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попросить о помощи  милиционера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sz w:val="26"/>
          <w:szCs w:val="26"/>
        </w:rPr>
      </w:pPr>
      <w:r w:rsidRPr="00B000D7">
        <w:rPr>
          <w:sz w:val="26"/>
          <w:szCs w:val="26"/>
        </w:rPr>
        <w:t>4)   пойти  на автобусную остановку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С 2. </w:t>
      </w:r>
      <w:r w:rsidRPr="00B000D7">
        <w:rPr>
          <w:sz w:val="26"/>
          <w:szCs w:val="26"/>
        </w:rPr>
        <w:t>Что можно делать в лифте, если застрял?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 пытаться самому открыть дверь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2)   прыгать и топать ногами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3)   громко звать на помощь</w:t>
      </w:r>
    </w:p>
    <w:p w:rsidR="00B000D7" w:rsidRPr="00B000D7" w:rsidRDefault="00B000D7" w:rsidP="00B000D7">
      <w:pPr>
        <w:rPr>
          <w:sz w:val="26"/>
          <w:szCs w:val="26"/>
        </w:rPr>
      </w:pPr>
      <w:r w:rsidRPr="00B000D7">
        <w:rPr>
          <w:sz w:val="26"/>
          <w:szCs w:val="26"/>
        </w:rPr>
        <w:t>4)  вызвать диспетчера, нажав специальную кнопку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b/>
          <w:sz w:val="26"/>
          <w:szCs w:val="26"/>
        </w:rPr>
        <w:t>Итоговая проверочная работа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  <w:r w:rsidRPr="00B000D7">
        <w:rPr>
          <w:sz w:val="26"/>
          <w:szCs w:val="26"/>
        </w:rPr>
        <w:t>(Тест № 4)</w:t>
      </w:r>
    </w:p>
    <w:p w:rsidR="00B000D7" w:rsidRPr="00B000D7" w:rsidRDefault="00B000D7" w:rsidP="00B000D7">
      <w:pPr>
        <w:jc w:val="center"/>
        <w:rPr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        Вариант 1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1. Назови объект неживой  природы.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sz w:val="26"/>
          <w:szCs w:val="26"/>
        </w:rPr>
        <w:t xml:space="preserve">1)  сосна                                      </w:t>
      </w:r>
      <w:r w:rsidRPr="00B000D7">
        <w:rPr>
          <w:color w:val="000000"/>
          <w:sz w:val="26"/>
          <w:szCs w:val="26"/>
        </w:rPr>
        <w:t>3)   ромашка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воздух                                    4)   воробей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А 2. </w:t>
      </w:r>
      <w:r w:rsidRPr="00B000D7">
        <w:rPr>
          <w:color w:val="000000"/>
          <w:sz w:val="26"/>
          <w:szCs w:val="26"/>
        </w:rPr>
        <w:t>Что относится к природным явлениям?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чтение газеты                         3)  снегопад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строительство дома               4)   встреча с другом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А </w:t>
      </w:r>
      <w:proofErr w:type="gramStart"/>
      <w:r w:rsidRPr="00B000D7">
        <w:rPr>
          <w:bCs/>
          <w:color w:val="000000"/>
          <w:sz w:val="26"/>
          <w:szCs w:val="26"/>
        </w:rPr>
        <w:t>З.</w:t>
      </w:r>
      <w:proofErr w:type="gramEnd"/>
      <w:r w:rsidRPr="00B000D7">
        <w:rPr>
          <w:bCs/>
          <w:color w:val="000000"/>
          <w:sz w:val="26"/>
          <w:szCs w:val="26"/>
        </w:rPr>
        <w:t xml:space="preserve"> </w:t>
      </w:r>
      <w:r w:rsidRPr="00B000D7">
        <w:rPr>
          <w:color w:val="000000"/>
          <w:sz w:val="26"/>
          <w:szCs w:val="26"/>
        </w:rPr>
        <w:t>Какое явление относится  к осадкам?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гром                                         3)  гололёд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дождь                                        4)  ветер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4. К какой  группе животных относятся лягушки?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к земноводным                       3)   к насекомым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к зверям                                   4)  к рыбам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А 5. </w:t>
      </w:r>
      <w:r w:rsidRPr="00B000D7">
        <w:rPr>
          <w:color w:val="000000"/>
          <w:sz w:val="26"/>
          <w:szCs w:val="26"/>
        </w:rPr>
        <w:t>Что производит лёгкая  промышленность?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станки                                    3)  шерсть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одежду                                   4)  кино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6. К какому виду транспорта относится вертолёт?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к водному                               3)  к воздушному</w:t>
      </w:r>
    </w:p>
    <w:p w:rsidR="00B000D7" w:rsidRPr="00B000D7" w:rsidRDefault="00B000D7" w:rsidP="00B000D7">
      <w:pPr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к наземному                           4)  к подземному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7.  Какие функции  выполняют лёгкие?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орган дыхания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орган  пищеварения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управляют работой организма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4)  гонят кровь по телу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8.   По  какому телефону  можно  вызвать  скорую помощь?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01                                          3)   03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02                                          4)  04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9.  Как называется земная  поверхность,  которую мы видим вокруг себя?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горизонт                               3)   Земля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линия  горизонта                 4)  открытая местность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10.  Как называются углубления с крутыми скло</w:t>
      </w:r>
      <w:r w:rsidRPr="00B000D7">
        <w:rPr>
          <w:color w:val="000000"/>
          <w:sz w:val="26"/>
          <w:szCs w:val="26"/>
        </w:rPr>
        <w:softHyphen/>
        <w:t>нами на равнинах?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горы                                      3)   овраги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холмы                                   4)   балки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В 1. Что растёт в водоёмах?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ландыш                                3)   лютик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lastRenderedPageBreak/>
        <w:t>2)  кувшинка                             4)   вороний глаз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В 2.   Что  делать,   если  загорелся   красный  сигнал светофора и ты не успел перейти дорогу?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быстро перебежать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встать на специальном белом островке посе</w:t>
      </w:r>
      <w:r w:rsidRPr="00B000D7">
        <w:rPr>
          <w:color w:val="000000"/>
          <w:sz w:val="26"/>
          <w:szCs w:val="26"/>
        </w:rPr>
        <w:softHyphen/>
        <w:t>редине дороги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 вернуться обратно</w:t>
      </w:r>
    </w:p>
    <w:p w:rsidR="00B000D7" w:rsidRPr="00B000D7" w:rsidRDefault="00B000D7" w:rsidP="00B000D7">
      <w:pPr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4)   аккуратно пройти между машинами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В </w:t>
      </w:r>
      <w:proofErr w:type="gramStart"/>
      <w:r w:rsidRPr="00B000D7">
        <w:rPr>
          <w:bCs/>
          <w:color w:val="000000"/>
          <w:sz w:val="26"/>
          <w:szCs w:val="26"/>
        </w:rPr>
        <w:t>З.</w:t>
      </w:r>
      <w:proofErr w:type="gramEnd"/>
      <w:r w:rsidRPr="00B000D7">
        <w:rPr>
          <w:bCs/>
          <w:color w:val="000000"/>
          <w:sz w:val="26"/>
          <w:szCs w:val="26"/>
        </w:rPr>
        <w:t xml:space="preserve"> </w:t>
      </w:r>
      <w:r w:rsidRPr="00B000D7">
        <w:rPr>
          <w:color w:val="000000"/>
          <w:sz w:val="26"/>
          <w:szCs w:val="26"/>
        </w:rPr>
        <w:t>Чем ты можешь помочь родителям по дому?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починить розетку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отремонтировать утюг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 потравить насекомых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4)   сходить за хлебом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В 4.  Как нужно вести себя  в автобусе?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громко смеяться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толкать пассажиров, если  мало места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 уступать места пожилым людям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4)   ехать на нижней подножке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С 1.  </w:t>
      </w:r>
      <w:r w:rsidRPr="00B000D7">
        <w:rPr>
          <w:color w:val="000000"/>
          <w:sz w:val="26"/>
          <w:szCs w:val="26"/>
        </w:rPr>
        <w:t>Назови  русские города.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Париж                      3)  Новгород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Москва                     4)  Санкт-Петербург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С 2. </w:t>
      </w:r>
      <w:r w:rsidRPr="00B000D7">
        <w:rPr>
          <w:color w:val="000000"/>
          <w:sz w:val="26"/>
          <w:szCs w:val="26"/>
        </w:rPr>
        <w:t>Какие правила надо соблюдать, чтобы уберечь</w:t>
      </w:r>
      <w:r w:rsidRPr="00B000D7">
        <w:rPr>
          <w:color w:val="000000"/>
          <w:sz w:val="26"/>
          <w:szCs w:val="26"/>
        </w:rPr>
        <w:softHyphen/>
        <w:t>ся от солнечного удара?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как можно реже выходить летом  на улицу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прятаться от солнечного света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 носить в солнечную погоду панаму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4)   загорать в меру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С З.  </w:t>
      </w:r>
      <w:r w:rsidRPr="00B000D7">
        <w:rPr>
          <w:color w:val="000000"/>
          <w:sz w:val="26"/>
          <w:szCs w:val="26"/>
        </w:rPr>
        <w:t>Какие утверждения верные?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Москва — столица России.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В Москве находится Эрмитаж.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 Основатель Москвы — Юрий Долгорукий.</w:t>
      </w:r>
    </w:p>
    <w:p w:rsidR="00B000D7" w:rsidRPr="00B000D7" w:rsidRDefault="00B000D7" w:rsidP="00B000D7">
      <w:pPr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4)   Русский флот был создан Петром </w:t>
      </w:r>
      <w:r w:rsidRPr="00B000D7">
        <w:rPr>
          <w:color w:val="000000"/>
          <w:sz w:val="26"/>
          <w:szCs w:val="26"/>
          <w:lang w:val="en-US"/>
        </w:rPr>
        <w:t>I</w:t>
      </w:r>
      <w:r w:rsidRPr="00B000D7">
        <w:rPr>
          <w:color w:val="000000"/>
          <w:sz w:val="26"/>
          <w:szCs w:val="26"/>
        </w:rPr>
        <w:t xml:space="preserve"> в Москве.</w:t>
      </w:r>
    </w:p>
    <w:p w:rsidR="00B000D7" w:rsidRPr="00B000D7" w:rsidRDefault="00B000D7" w:rsidP="00B000D7">
      <w:pPr>
        <w:rPr>
          <w:color w:val="000000"/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bCs/>
          <w:sz w:val="26"/>
          <w:szCs w:val="26"/>
        </w:rPr>
        <w:t xml:space="preserve">                                                                Вариант 2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А 1. Что относится к живой  природе?</w:t>
      </w:r>
    </w:p>
    <w:p w:rsidR="00B000D7" w:rsidRPr="00B000D7" w:rsidRDefault="00B000D7" w:rsidP="00B000D7">
      <w:pPr>
        <w:shd w:val="clear" w:color="auto" w:fill="FFFFFF"/>
        <w:autoSpaceDE w:val="0"/>
        <w:rPr>
          <w:sz w:val="26"/>
          <w:szCs w:val="26"/>
        </w:rPr>
      </w:pPr>
      <w:r w:rsidRPr="00B000D7">
        <w:rPr>
          <w:sz w:val="26"/>
          <w:szCs w:val="26"/>
        </w:rPr>
        <w:t>1)  Солнце                           3)   мухомор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sz w:val="26"/>
          <w:szCs w:val="26"/>
        </w:rPr>
        <w:t>2)   воздух                           4)   лодка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2. Назови природное явление, не связанное с из</w:t>
      </w:r>
      <w:r w:rsidRPr="00B000D7">
        <w:rPr>
          <w:color w:val="000000"/>
          <w:sz w:val="26"/>
          <w:szCs w:val="26"/>
        </w:rPr>
        <w:softHyphen/>
        <w:t>менением сезона.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сильный ветер                3)   листопад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таяние льда                    4)   появление почек на деревьях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З.  Назови погодное явление.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течение реки                   3)   восход солнца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снегопад                          4)   прилёт птиц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А 4. </w:t>
      </w:r>
      <w:r w:rsidRPr="00B000D7">
        <w:rPr>
          <w:color w:val="000000"/>
          <w:sz w:val="26"/>
          <w:szCs w:val="26"/>
        </w:rPr>
        <w:t>Назови группу животных, к которой относится бабочка.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насекомые                        3)  птицы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земноводные                   4)  звери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А 5. </w:t>
      </w:r>
      <w:r w:rsidRPr="00B000D7">
        <w:rPr>
          <w:color w:val="000000"/>
          <w:sz w:val="26"/>
          <w:szCs w:val="26"/>
        </w:rPr>
        <w:t>Что не относится к сельскохозяйственному труду?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уборка урожая                   3)   выпас скота</w:t>
      </w:r>
    </w:p>
    <w:p w:rsidR="00B000D7" w:rsidRPr="00B000D7" w:rsidRDefault="00B000D7" w:rsidP="00B000D7">
      <w:pPr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пошив одежды                  4)   посевные работы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б. Укажи специальный  вид транспорта.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lastRenderedPageBreak/>
        <w:t>1)   метро                                   3)   аварийная газовая служба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самолёт                                4)  автобус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7. Какова функция желудка?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орган дыхания                    3)   там находится  мозг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разносит кровь по телу</w:t>
      </w:r>
      <w:r w:rsidRPr="00B000D7">
        <w:rPr>
          <w:sz w:val="26"/>
          <w:szCs w:val="26"/>
        </w:rPr>
        <w:t xml:space="preserve">      </w:t>
      </w:r>
      <w:r w:rsidRPr="00B000D7">
        <w:rPr>
          <w:color w:val="000000"/>
          <w:sz w:val="26"/>
          <w:szCs w:val="26"/>
        </w:rPr>
        <w:t>4)   орган  пищеварения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8. По какому телефону звонить, если незнакомый человек пытается открыть дверь?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01                                             3)   03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02                                             4)   04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9.  Куда должен  указывать  синий  конец стрелки компаса?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на юг                                        3) на запад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на север                                   4) всё равно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А 10.   Как   называют   реку,   впадающую   в   другую реку?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исток            3)   приток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устье              4)   рукав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В 1. Что продают в бакалее?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крупу            3)   булочку</w:t>
      </w:r>
    </w:p>
    <w:p w:rsidR="00B000D7" w:rsidRPr="00B000D7" w:rsidRDefault="00B000D7" w:rsidP="00B000D7">
      <w:pPr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мясо              4)  сок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В 2. </w:t>
      </w:r>
      <w:r w:rsidRPr="00B000D7">
        <w:rPr>
          <w:color w:val="000000"/>
          <w:sz w:val="26"/>
          <w:szCs w:val="26"/>
        </w:rPr>
        <w:t>Что означает этот знак?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подземный пешеходный переход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наземный пешеходный переход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 вход или выход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4)   пешеходный переход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В З.  </w:t>
      </w:r>
      <w:r w:rsidRPr="00B000D7">
        <w:rPr>
          <w:color w:val="000000"/>
          <w:sz w:val="26"/>
          <w:szCs w:val="26"/>
        </w:rPr>
        <w:t>Какой материк поделён на две части света?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Австралия                  3)  Северная Америка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Евразия                      4)   Африка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В 4.  </w:t>
      </w:r>
      <w:r w:rsidRPr="00B000D7">
        <w:rPr>
          <w:color w:val="000000"/>
          <w:sz w:val="26"/>
          <w:szCs w:val="26"/>
        </w:rPr>
        <w:t>Как ты будешь вести себя  в гостях?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громко разговаривать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брать любые вещи, если захочу их посмотреть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3)   спокойно играть со своим другом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4)  сидеть с обиженным лицом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С 1. </w:t>
      </w:r>
      <w:r w:rsidRPr="00B000D7">
        <w:rPr>
          <w:color w:val="000000"/>
          <w:sz w:val="26"/>
          <w:szCs w:val="26"/>
        </w:rPr>
        <w:t>Что можно делать в школе?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драться с одноклассниками      3)  учить уроки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ходить в библиотеку                 4)  слушать учителя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С 2.  </w:t>
      </w:r>
      <w:r w:rsidRPr="00B000D7">
        <w:rPr>
          <w:color w:val="000000"/>
          <w:sz w:val="26"/>
          <w:szCs w:val="26"/>
        </w:rPr>
        <w:t>Какие достопримечательности  есть  в столице России?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 Лувр                             3)  Третьяковская галерея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 Зимний дворец            4)  храм Христа Спасителя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С З. </w:t>
      </w:r>
      <w:r w:rsidRPr="00B000D7">
        <w:rPr>
          <w:color w:val="000000"/>
          <w:sz w:val="26"/>
          <w:szCs w:val="26"/>
        </w:rPr>
        <w:t>Какие города находятся не в России?</w:t>
      </w:r>
    </w:p>
    <w:p w:rsidR="00B000D7" w:rsidRPr="00B000D7" w:rsidRDefault="00B000D7" w:rsidP="00B000D7">
      <w:pPr>
        <w:shd w:val="clear" w:color="auto" w:fill="FFFFFF"/>
        <w:autoSpaceDE w:val="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1)  Лондон                        3)   Рязань</w:t>
      </w:r>
    </w:p>
    <w:p w:rsidR="00B000D7" w:rsidRPr="00B000D7" w:rsidRDefault="00B000D7" w:rsidP="00B000D7">
      <w:pPr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2)  Нью-Йорк                   4)   Париж</w:t>
      </w:r>
    </w:p>
    <w:p w:rsidR="00B000D7" w:rsidRPr="00B000D7" w:rsidRDefault="00B000D7" w:rsidP="00B000D7">
      <w:pPr>
        <w:rPr>
          <w:color w:val="000000"/>
          <w:sz w:val="26"/>
          <w:szCs w:val="26"/>
        </w:rPr>
      </w:pP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  <w:r w:rsidRPr="00B000D7">
        <w:rPr>
          <w:bCs/>
          <w:color w:val="000000"/>
          <w:sz w:val="26"/>
          <w:szCs w:val="26"/>
        </w:rPr>
        <w:t xml:space="preserve">                                                           Ключи к итоговым тестам</w:t>
      </w:r>
    </w:p>
    <w:p w:rsidR="00B000D7" w:rsidRPr="00B000D7" w:rsidRDefault="00B000D7" w:rsidP="00B000D7">
      <w:pPr>
        <w:shd w:val="clear" w:color="auto" w:fill="FFFFFF"/>
        <w:autoSpaceDE w:val="0"/>
        <w:rPr>
          <w:bCs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7"/>
        <w:gridCol w:w="677"/>
        <w:gridCol w:w="634"/>
        <w:gridCol w:w="273"/>
        <w:gridCol w:w="361"/>
        <w:gridCol w:w="546"/>
        <w:gridCol w:w="95"/>
        <w:gridCol w:w="634"/>
        <w:gridCol w:w="171"/>
        <w:gridCol w:w="463"/>
        <w:gridCol w:w="444"/>
        <w:gridCol w:w="190"/>
        <w:gridCol w:w="634"/>
        <w:gridCol w:w="83"/>
        <w:gridCol w:w="551"/>
        <w:gridCol w:w="356"/>
        <w:gridCol w:w="278"/>
        <w:gridCol w:w="778"/>
      </w:tblGrid>
      <w:tr w:rsidR="00B000D7" w:rsidRPr="00B000D7" w:rsidTr="00B777B6">
        <w:trPr>
          <w:trHeight w:val="634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№ теста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Вари</w:t>
            </w:r>
            <w:r w:rsidRPr="00B000D7">
              <w:rPr>
                <w:color w:val="000000"/>
                <w:sz w:val="26"/>
                <w:szCs w:val="26"/>
              </w:rPr>
              <w:softHyphen/>
              <w:t>ант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 xml:space="preserve">А </w:t>
            </w:r>
            <w:proofErr w:type="gramStart"/>
            <w:r w:rsidRPr="00B000D7">
              <w:rPr>
                <w:color w:val="000000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5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А 10</w:t>
            </w:r>
          </w:p>
        </w:tc>
      </w:tr>
      <w:tr w:rsidR="00B000D7" w:rsidRPr="00B000D7" w:rsidTr="00B777B6">
        <w:trPr>
          <w:trHeight w:val="403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396"/>
        </w:trPr>
        <w:tc>
          <w:tcPr>
            <w:tcW w:w="6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403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__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396"/>
        </w:trPr>
        <w:tc>
          <w:tcPr>
            <w:tcW w:w="6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403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_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403"/>
        </w:trPr>
        <w:tc>
          <w:tcPr>
            <w:tcW w:w="6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396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</w:tr>
      <w:tr w:rsidR="00B000D7" w:rsidRPr="00B000D7" w:rsidTr="00B777B6">
        <w:trPr>
          <w:trHeight w:val="410"/>
        </w:trPr>
        <w:tc>
          <w:tcPr>
            <w:tcW w:w="6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</w:tr>
      <w:tr w:rsidR="00B000D7" w:rsidRPr="00B000D7" w:rsidTr="00B777B6">
        <w:trPr>
          <w:trHeight w:val="63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№</w:t>
            </w:r>
          </w:p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теста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Вари</w:t>
            </w:r>
            <w:r w:rsidRPr="00B000D7">
              <w:rPr>
                <w:color w:val="000000"/>
                <w:sz w:val="26"/>
                <w:szCs w:val="26"/>
              </w:rPr>
              <w:softHyphen/>
              <w:t>ант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В 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В 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 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В 4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С 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С 2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 xml:space="preserve">С </w:t>
            </w:r>
            <w:proofErr w:type="gramStart"/>
            <w:r w:rsidRPr="00B000D7">
              <w:rPr>
                <w:color w:val="000000"/>
                <w:sz w:val="26"/>
                <w:szCs w:val="26"/>
              </w:rPr>
              <w:t>З</w:t>
            </w:r>
            <w:proofErr w:type="gramEnd"/>
          </w:p>
        </w:tc>
      </w:tr>
      <w:tr w:rsidR="00B000D7" w:rsidRPr="00B000D7" w:rsidTr="00B777B6">
        <w:trPr>
          <w:trHeight w:val="39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2,  3, 4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1, 2, 4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403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1, 3, 4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1, 2, 4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403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1, 2, 3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1, 3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396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i/>
                <w:iCs/>
                <w:color w:val="000000"/>
                <w:sz w:val="26"/>
                <w:szCs w:val="26"/>
              </w:rPr>
              <w:t xml:space="preserve">2, </w:t>
            </w: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39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2, 3, 4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1, 2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403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2,  3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3,  4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—</w:t>
            </w:r>
          </w:p>
        </w:tc>
      </w:tr>
      <w:tr w:rsidR="00B000D7" w:rsidRPr="00B000D7" w:rsidTr="00B777B6">
        <w:trPr>
          <w:trHeight w:val="39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2, 3, 4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3, 4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1,  3</w:t>
            </w:r>
          </w:p>
        </w:tc>
      </w:tr>
      <w:tr w:rsidR="00B000D7" w:rsidRPr="00B000D7" w:rsidTr="00B777B6">
        <w:trPr>
          <w:trHeight w:val="418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B000D7" w:rsidRPr="00B000D7" w:rsidRDefault="00B000D7" w:rsidP="00B777B6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2, 3, 4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3, 4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00D7" w:rsidRPr="00B000D7" w:rsidRDefault="00B000D7" w:rsidP="00B777B6">
            <w:pPr>
              <w:shd w:val="clear" w:color="auto" w:fill="FFFFFF"/>
              <w:autoSpaceDE w:val="0"/>
              <w:jc w:val="center"/>
              <w:rPr>
                <w:b/>
                <w:sz w:val="26"/>
                <w:szCs w:val="26"/>
              </w:rPr>
            </w:pPr>
            <w:r w:rsidRPr="00B000D7">
              <w:rPr>
                <w:color w:val="000000"/>
                <w:sz w:val="26"/>
                <w:szCs w:val="26"/>
              </w:rPr>
              <w:t>1, 2, 4</w:t>
            </w:r>
          </w:p>
        </w:tc>
      </w:tr>
    </w:tbl>
    <w:p w:rsidR="004B68FF" w:rsidRPr="00B000D7" w:rsidRDefault="004B68FF" w:rsidP="004B68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C69" w:rsidRPr="00B000D7" w:rsidRDefault="00F05C69" w:rsidP="001F7412">
      <w:pPr>
        <w:spacing w:line="240" w:lineRule="atLeast"/>
        <w:jc w:val="center"/>
        <w:rPr>
          <w:b/>
          <w:sz w:val="26"/>
          <w:szCs w:val="26"/>
        </w:rPr>
      </w:pPr>
    </w:p>
    <w:p w:rsidR="004B68FF" w:rsidRPr="00B000D7" w:rsidRDefault="00B000D7" w:rsidP="001F7412">
      <w:pPr>
        <w:spacing w:line="240" w:lineRule="atLeast"/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3класс</w:t>
      </w:r>
    </w:p>
    <w:p w:rsidR="00DF055D" w:rsidRPr="00B000D7" w:rsidRDefault="00DF055D" w:rsidP="00DF055D">
      <w:pPr>
        <w:pStyle w:val="12"/>
        <w:shd w:val="clear" w:color="auto" w:fill="auto"/>
        <w:spacing w:after="127" w:line="310" w:lineRule="exact"/>
        <w:ind w:left="28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Итоговая контрольная работа  за I четверть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1.Подчеркни названия природных объектов: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proofErr w:type="gramStart"/>
      <w:r w:rsidRPr="00B000D7">
        <w:rPr>
          <w:sz w:val="26"/>
          <w:szCs w:val="26"/>
        </w:rPr>
        <w:t>Ромашка, линейка, плитка, машина, горы, шкаф, глина, птица, облака, тетрадь, дерево, дом.</w:t>
      </w:r>
      <w:proofErr w:type="gramEnd"/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2.К неживой природе относятся:</w:t>
      </w:r>
    </w:p>
    <w:p w:rsidR="00DF055D" w:rsidRPr="00B000D7" w:rsidRDefault="00DF055D" w:rsidP="00757028">
      <w:pPr>
        <w:numPr>
          <w:ilvl w:val="0"/>
          <w:numId w:val="15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человек, животные, растения, грибы, микробы;</w:t>
      </w:r>
    </w:p>
    <w:p w:rsidR="00DF055D" w:rsidRPr="00B000D7" w:rsidRDefault="00DF055D" w:rsidP="00757028">
      <w:pPr>
        <w:numPr>
          <w:ilvl w:val="0"/>
          <w:numId w:val="15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Солнце, Земля, воздух, вода, человек и всё то, что сделано его руками;</w:t>
      </w:r>
    </w:p>
    <w:p w:rsidR="00DF055D" w:rsidRPr="00B000D7" w:rsidRDefault="00DF055D" w:rsidP="00757028">
      <w:pPr>
        <w:numPr>
          <w:ilvl w:val="0"/>
          <w:numId w:val="15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Солнце, небо, облака, Земля, камни, вода, дождь, снег.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3.К живой природе относятся:</w:t>
      </w:r>
    </w:p>
    <w:p w:rsidR="00DF055D" w:rsidRPr="00B000D7" w:rsidRDefault="00DF055D" w:rsidP="00757028">
      <w:pPr>
        <w:numPr>
          <w:ilvl w:val="0"/>
          <w:numId w:val="16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человек, животные, растения, грибы, микробы;</w:t>
      </w:r>
    </w:p>
    <w:p w:rsidR="00DF055D" w:rsidRPr="00B000D7" w:rsidRDefault="00DF055D" w:rsidP="00757028">
      <w:pPr>
        <w:numPr>
          <w:ilvl w:val="0"/>
          <w:numId w:val="16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Солнце, Земля, воздух, вода, человек и всё то, что сделано его руками;</w:t>
      </w:r>
    </w:p>
    <w:p w:rsidR="00DF055D" w:rsidRPr="00B000D7" w:rsidRDefault="00DF055D" w:rsidP="00757028">
      <w:pPr>
        <w:numPr>
          <w:ilvl w:val="0"/>
          <w:numId w:val="16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Солнце, небо, облака, Земля, камни, вода, дождь, снег.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4.Живые существа отличаются от предметов неживой природы тем, что:</w:t>
      </w:r>
    </w:p>
    <w:p w:rsidR="00DF055D" w:rsidRPr="00B000D7" w:rsidRDefault="00DF055D" w:rsidP="00757028">
      <w:pPr>
        <w:numPr>
          <w:ilvl w:val="0"/>
          <w:numId w:val="17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они дышат, питаются, растут, приносят потомство, умирают;</w:t>
      </w:r>
    </w:p>
    <w:p w:rsidR="00DF055D" w:rsidRPr="00B000D7" w:rsidRDefault="00DF055D" w:rsidP="00757028">
      <w:pPr>
        <w:numPr>
          <w:ilvl w:val="0"/>
          <w:numId w:val="17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они разговаривают, бегают и прыгают, смеются и плачут, растут, умирают;</w:t>
      </w:r>
    </w:p>
    <w:p w:rsidR="00DF055D" w:rsidRPr="00B000D7" w:rsidRDefault="00DF055D" w:rsidP="00757028">
      <w:pPr>
        <w:numPr>
          <w:ilvl w:val="0"/>
          <w:numId w:val="17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они передвигаются, растут, изменяют окружающую природу, умирают.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5.Животные – это:</w:t>
      </w:r>
    </w:p>
    <w:p w:rsidR="00DF055D" w:rsidRPr="00B000D7" w:rsidRDefault="00DF055D" w:rsidP="00757028">
      <w:pPr>
        <w:numPr>
          <w:ilvl w:val="0"/>
          <w:numId w:val="18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звери, насекомые, змеи, растения, грибы, микробы;</w:t>
      </w:r>
    </w:p>
    <w:p w:rsidR="00DF055D" w:rsidRPr="00B000D7" w:rsidRDefault="00DF055D" w:rsidP="00757028">
      <w:pPr>
        <w:numPr>
          <w:ilvl w:val="0"/>
          <w:numId w:val="18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птицы, звери, рыбы, ящерицы, черепахи, черви;</w:t>
      </w:r>
    </w:p>
    <w:p w:rsidR="00DF055D" w:rsidRPr="00B000D7" w:rsidRDefault="00DF055D" w:rsidP="00757028">
      <w:pPr>
        <w:numPr>
          <w:ilvl w:val="0"/>
          <w:numId w:val="18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птицы, звери, человек, насекомые, растения, грибы.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6.Из-за чего на Земле становится меньше лесов?</w:t>
      </w:r>
    </w:p>
    <w:p w:rsidR="00DF055D" w:rsidRPr="00B000D7" w:rsidRDefault="00DF055D" w:rsidP="00757028">
      <w:pPr>
        <w:numPr>
          <w:ilvl w:val="0"/>
          <w:numId w:val="19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из-за пожаров и стихийных бедствий;</w:t>
      </w:r>
    </w:p>
    <w:p w:rsidR="00DF055D" w:rsidRPr="00B000D7" w:rsidRDefault="00DF055D" w:rsidP="00757028">
      <w:pPr>
        <w:numPr>
          <w:ilvl w:val="0"/>
          <w:numId w:val="19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из-за изменения климата на Земле;</w:t>
      </w:r>
    </w:p>
    <w:p w:rsidR="00DF055D" w:rsidRPr="00B000D7" w:rsidRDefault="00DF055D" w:rsidP="00757028">
      <w:pPr>
        <w:numPr>
          <w:ilvl w:val="0"/>
          <w:numId w:val="19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из-за строительства городов, дорог, возделывания полей.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proofErr w:type="gramStart"/>
      <w:r w:rsidRPr="00B000D7">
        <w:rPr>
          <w:b/>
          <w:sz w:val="26"/>
          <w:szCs w:val="26"/>
        </w:rPr>
        <w:t>7.Какой воздух и какая вода необходимы для жизни растений, животных и человека?</w:t>
      </w:r>
      <w:proofErr w:type="gramEnd"/>
    </w:p>
    <w:p w:rsidR="00DF055D" w:rsidRPr="00B000D7" w:rsidRDefault="00DF055D" w:rsidP="00757028">
      <w:pPr>
        <w:numPr>
          <w:ilvl w:val="0"/>
          <w:numId w:val="20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прозрачные;</w:t>
      </w:r>
    </w:p>
    <w:p w:rsidR="00DF055D" w:rsidRPr="00B000D7" w:rsidRDefault="00DF055D" w:rsidP="00757028">
      <w:pPr>
        <w:numPr>
          <w:ilvl w:val="0"/>
          <w:numId w:val="20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бесцветные;</w:t>
      </w:r>
    </w:p>
    <w:p w:rsidR="00DF055D" w:rsidRPr="00B000D7" w:rsidRDefault="00DF055D" w:rsidP="00757028">
      <w:pPr>
        <w:numPr>
          <w:ilvl w:val="0"/>
          <w:numId w:val="20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чистые.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8.От чего загрязняется вода в реках и озёрах?</w:t>
      </w:r>
    </w:p>
    <w:p w:rsidR="00DF055D" w:rsidRPr="00B000D7" w:rsidRDefault="00DF055D" w:rsidP="00757028">
      <w:pPr>
        <w:numPr>
          <w:ilvl w:val="0"/>
          <w:numId w:val="21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от использования воды в быту;</w:t>
      </w:r>
    </w:p>
    <w:p w:rsidR="00DF055D" w:rsidRPr="00B000D7" w:rsidRDefault="00DF055D" w:rsidP="00757028">
      <w:pPr>
        <w:numPr>
          <w:ilvl w:val="0"/>
          <w:numId w:val="21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от использования воды в производстве;</w:t>
      </w:r>
    </w:p>
    <w:p w:rsidR="00DF055D" w:rsidRPr="00B000D7" w:rsidRDefault="00DF055D" w:rsidP="00757028">
      <w:pPr>
        <w:numPr>
          <w:ilvl w:val="0"/>
          <w:numId w:val="21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от слива сточных вод заводов и фабрик, нечистот с ферм.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9.Что люди делают для спасения живой природы?</w:t>
      </w:r>
    </w:p>
    <w:p w:rsidR="00DF055D" w:rsidRPr="00B000D7" w:rsidRDefault="00DF055D" w:rsidP="00757028">
      <w:pPr>
        <w:numPr>
          <w:ilvl w:val="0"/>
          <w:numId w:val="22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создают заповедники, ботанические сады;</w:t>
      </w:r>
    </w:p>
    <w:p w:rsidR="00DF055D" w:rsidRPr="00B000D7" w:rsidRDefault="00DF055D" w:rsidP="00757028">
      <w:pPr>
        <w:numPr>
          <w:ilvl w:val="0"/>
          <w:numId w:val="22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создают бульвары и скверы;</w:t>
      </w:r>
    </w:p>
    <w:p w:rsidR="00DF055D" w:rsidRPr="00B000D7" w:rsidRDefault="00DF055D" w:rsidP="00757028">
      <w:pPr>
        <w:numPr>
          <w:ilvl w:val="0"/>
          <w:numId w:val="23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создают фермы, пасеки и птицефермы.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b/>
          <w:sz w:val="26"/>
          <w:szCs w:val="26"/>
        </w:rPr>
        <w:t>10.Что такое заповедники?</w:t>
      </w:r>
    </w:p>
    <w:p w:rsidR="00DF055D" w:rsidRPr="00B000D7" w:rsidRDefault="00DF055D" w:rsidP="00757028">
      <w:pPr>
        <w:numPr>
          <w:ilvl w:val="0"/>
          <w:numId w:val="23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 xml:space="preserve"> заповедники – это участки земли, где вся природа находится </w:t>
      </w:r>
      <w:proofErr w:type="gramStart"/>
      <w:r w:rsidRPr="00B000D7">
        <w:rPr>
          <w:sz w:val="26"/>
          <w:szCs w:val="26"/>
        </w:rPr>
        <w:t>под</w:t>
      </w:r>
      <w:proofErr w:type="gramEnd"/>
      <w:r w:rsidRPr="00B000D7">
        <w:rPr>
          <w:sz w:val="26"/>
          <w:szCs w:val="26"/>
        </w:rPr>
        <w:t xml:space="preserve"> строгой </w:t>
      </w:r>
    </w:p>
    <w:p w:rsidR="00DF055D" w:rsidRPr="00B000D7" w:rsidRDefault="00DF055D" w:rsidP="00DF055D">
      <w:pPr>
        <w:ind w:left="720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охраной;</w:t>
      </w:r>
    </w:p>
    <w:p w:rsidR="00DF055D" w:rsidRPr="00B000D7" w:rsidRDefault="00DF055D" w:rsidP="00757028">
      <w:pPr>
        <w:numPr>
          <w:ilvl w:val="0"/>
          <w:numId w:val="23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заповедники – это участки земли, где выращивают редкие растения со всего мира;</w:t>
      </w:r>
    </w:p>
    <w:p w:rsidR="00DF055D" w:rsidRPr="00B000D7" w:rsidRDefault="00DF055D" w:rsidP="00757028">
      <w:pPr>
        <w:numPr>
          <w:ilvl w:val="0"/>
          <w:numId w:val="23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заповедники – это участки земли, где обитает большое разнообразие зверей, птиц и насекомых.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11.Подчеркни лишнее в каждом столбике: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дуб                              подосиновик                          комар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ёжик                           опята                                        крот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 xml:space="preserve">земляника                 олень                                        кит  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берёза                        боровик                                   кедр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12.К внутреннему миру человека относятся:</w:t>
      </w:r>
    </w:p>
    <w:p w:rsidR="00DF055D" w:rsidRPr="00B000D7" w:rsidRDefault="00DF055D" w:rsidP="00757028">
      <w:pPr>
        <w:numPr>
          <w:ilvl w:val="0"/>
          <w:numId w:val="24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мечты, рост, возраст, характер, вес;</w:t>
      </w:r>
    </w:p>
    <w:p w:rsidR="00DF055D" w:rsidRPr="00B000D7" w:rsidRDefault="00DF055D" w:rsidP="00757028">
      <w:pPr>
        <w:numPr>
          <w:ilvl w:val="0"/>
          <w:numId w:val="24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знания, настроение, характер, мысли, мечты;</w:t>
      </w:r>
    </w:p>
    <w:p w:rsidR="00DF055D" w:rsidRPr="00B000D7" w:rsidRDefault="00DF055D" w:rsidP="00757028">
      <w:pPr>
        <w:numPr>
          <w:ilvl w:val="0"/>
          <w:numId w:val="24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руки, глаза, причёска, возраст, настроение.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13.Соедини линиями понятия и соответствующие им определения: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способность думать                                                                       воображение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способность хранить информацию                                             мышление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способность представлять себе то, чего нет                             восприятие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способность получать информацию об окружающем            память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14.Любое государство имеет:</w:t>
      </w:r>
    </w:p>
    <w:p w:rsidR="00DF055D" w:rsidRPr="00B000D7" w:rsidRDefault="00DF055D" w:rsidP="00757028">
      <w:pPr>
        <w:numPr>
          <w:ilvl w:val="0"/>
          <w:numId w:val="25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свою территорию, государственные границы, государственный язык, столицу;</w:t>
      </w:r>
    </w:p>
    <w:p w:rsidR="00DF055D" w:rsidRPr="00B000D7" w:rsidRDefault="00DF055D" w:rsidP="00757028">
      <w:pPr>
        <w:numPr>
          <w:ilvl w:val="0"/>
          <w:numId w:val="25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свою территорию, совместное хозяйство, национальные традиции, государственный язык, свою территорию;</w:t>
      </w:r>
    </w:p>
    <w:p w:rsidR="00DF055D" w:rsidRPr="00B000D7" w:rsidRDefault="00DF055D" w:rsidP="00757028">
      <w:pPr>
        <w:numPr>
          <w:ilvl w:val="0"/>
          <w:numId w:val="25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государственные границы, национальные традиции, государственный язык, свою территорию.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15.Подчеркни то, что составляет окружающую среду для сосны: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  <w:proofErr w:type="gramStart"/>
      <w:r w:rsidRPr="00B000D7">
        <w:rPr>
          <w:sz w:val="26"/>
          <w:szCs w:val="26"/>
        </w:rPr>
        <w:t>Воздух, цапля, солнце, почва, кенгуру, лесная мышь, рыбы, чайка, дятел., вода.</w:t>
      </w:r>
      <w:proofErr w:type="gramEnd"/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16.Соедини линиями действия людей и соответствующие им результаты:</w:t>
      </w: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DF055D" w:rsidRPr="00B000D7" w:rsidTr="00DF055D">
        <w:tc>
          <w:tcPr>
            <w:tcW w:w="3652" w:type="dxa"/>
          </w:tcPr>
          <w:p w:rsidR="00DF055D" w:rsidRPr="00B000D7" w:rsidRDefault="00DF055D" w:rsidP="00DF055D">
            <w:pPr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 xml:space="preserve">вырубка лесов ради </w:t>
            </w:r>
            <w:r w:rsidRPr="00B000D7">
              <w:rPr>
                <w:sz w:val="26"/>
                <w:szCs w:val="26"/>
              </w:rPr>
              <w:lastRenderedPageBreak/>
              <w:t>древесины;</w:t>
            </w:r>
          </w:p>
        </w:tc>
        <w:tc>
          <w:tcPr>
            <w:tcW w:w="2126" w:type="dxa"/>
            <w:vMerge w:val="restart"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lastRenderedPageBreak/>
              <w:t>загрязнение воздуха;</w:t>
            </w:r>
          </w:p>
        </w:tc>
      </w:tr>
      <w:tr w:rsidR="00DF055D" w:rsidRPr="00B000D7" w:rsidTr="00DF055D">
        <w:tc>
          <w:tcPr>
            <w:tcW w:w="3652" w:type="dxa"/>
          </w:tcPr>
          <w:p w:rsidR="00DF055D" w:rsidRPr="00B000D7" w:rsidRDefault="00DF055D" w:rsidP="00DF055D">
            <w:pPr>
              <w:rPr>
                <w:sz w:val="26"/>
                <w:szCs w:val="26"/>
              </w:rPr>
            </w:pPr>
          </w:p>
          <w:p w:rsidR="00DF055D" w:rsidRPr="00B000D7" w:rsidRDefault="00DF055D" w:rsidP="00DF055D">
            <w:pPr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загрязнение водоёмов;</w:t>
            </w:r>
          </w:p>
        </w:tc>
      </w:tr>
      <w:tr w:rsidR="00DF055D" w:rsidRPr="00B000D7" w:rsidTr="00DF055D">
        <w:tc>
          <w:tcPr>
            <w:tcW w:w="3652" w:type="dxa"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DF055D" w:rsidRPr="00B000D7" w:rsidRDefault="00DF055D" w:rsidP="00DF055D">
            <w:pPr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исчезновение некоторых видов животных;</w:t>
            </w:r>
          </w:p>
        </w:tc>
      </w:tr>
      <w:tr w:rsidR="00DF055D" w:rsidRPr="00B000D7" w:rsidTr="00DF055D">
        <w:tc>
          <w:tcPr>
            <w:tcW w:w="3652" w:type="dxa"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DF055D" w:rsidRPr="00B000D7" w:rsidRDefault="00DF055D" w:rsidP="00DF05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DF055D" w:rsidRPr="00B000D7" w:rsidRDefault="00DF055D" w:rsidP="00DF055D">
            <w:pPr>
              <w:rPr>
                <w:sz w:val="26"/>
                <w:szCs w:val="26"/>
              </w:rPr>
            </w:pPr>
          </w:p>
          <w:p w:rsidR="00DF055D" w:rsidRPr="00B000D7" w:rsidRDefault="00DF055D" w:rsidP="00DF055D">
            <w:pPr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уменьшение количества лесов</w:t>
            </w:r>
          </w:p>
        </w:tc>
      </w:tr>
    </w:tbl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17. Сведения о редких растениях и животных занесены:</w:t>
      </w:r>
    </w:p>
    <w:p w:rsidR="00DF055D" w:rsidRPr="00B000D7" w:rsidRDefault="00DF055D" w:rsidP="00757028">
      <w:pPr>
        <w:numPr>
          <w:ilvl w:val="0"/>
          <w:numId w:val="26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Почётную книгу;</w:t>
      </w:r>
    </w:p>
    <w:p w:rsidR="00DF055D" w:rsidRPr="00B000D7" w:rsidRDefault="00DF055D" w:rsidP="00757028">
      <w:pPr>
        <w:numPr>
          <w:ilvl w:val="0"/>
          <w:numId w:val="26"/>
        </w:num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Красную книгу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18. Прочитайте предложения. Вместо точек впишите пропущенные слова: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Вода ………………………. при нагревании и ……………………… при охлаждении. В воде растворяются некоторые вещества, потому что вода – хороший ……………………… Воду можно очистить с помощью ………………………</w:t>
      </w:r>
      <w:proofErr w:type="gramStart"/>
      <w:r w:rsidRPr="00B000D7">
        <w:rPr>
          <w:sz w:val="26"/>
          <w:szCs w:val="26"/>
        </w:rPr>
        <w:t xml:space="preserve"> .</w:t>
      </w:r>
      <w:proofErr w:type="gramEnd"/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19. Вода – растворитель. Как проявляется это свойство в природе? Приведите примеры. Ответ напишите.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20. Какие свойства имеют воздух и вода? Выберите эти свойства и запишите ответы соответствующими цифрами: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не имеет цвета.</w:t>
      </w: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Не имеет запаха.</w:t>
      </w: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Расширяется при нагревании.</w:t>
      </w: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Сжимается при охлаждении.</w:t>
      </w: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Растворитель.</w:t>
      </w: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Плохо проводит тепло.</w:t>
      </w: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Прозрачность.</w:t>
      </w:r>
    </w:p>
    <w:p w:rsidR="00DF055D" w:rsidRPr="00B000D7" w:rsidRDefault="00DF055D" w:rsidP="00757028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Текучесть.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Воздух ……………………………………………………………………………………</w:t>
      </w:r>
    </w:p>
    <w:p w:rsidR="00DF055D" w:rsidRPr="00B000D7" w:rsidRDefault="00DF055D" w:rsidP="00DF05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Вода ……………………………………………………………………………………….</w:t>
      </w:r>
      <w:r w:rsidRPr="00B000D7">
        <w:rPr>
          <w:b/>
          <w:sz w:val="26"/>
          <w:szCs w:val="26"/>
        </w:rPr>
        <w:t xml:space="preserve">                                            </w:t>
      </w:r>
    </w:p>
    <w:p w:rsidR="00DF055D" w:rsidRPr="00B000D7" w:rsidRDefault="00DF055D" w:rsidP="00DF055D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sz w:val="26"/>
          <w:szCs w:val="26"/>
        </w:rPr>
      </w:pPr>
    </w:p>
    <w:p w:rsidR="00DF055D" w:rsidRPr="00B000D7" w:rsidRDefault="00DF055D" w:rsidP="00705A6A">
      <w:pPr>
        <w:autoSpaceDE w:val="0"/>
        <w:autoSpaceDN w:val="0"/>
        <w:adjustRightInd w:val="0"/>
        <w:spacing w:before="120" w:line="252" w:lineRule="auto"/>
        <w:ind w:firstLine="360"/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Ключ</w:t>
      </w:r>
    </w:p>
    <w:tbl>
      <w:tblPr>
        <w:tblStyle w:val="a8"/>
        <w:tblW w:w="0" w:type="auto"/>
        <w:tblLook w:val="04A0"/>
      </w:tblPr>
      <w:tblGrid>
        <w:gridCol w:w="2088"/>
        <w:gridCol w:w="793"/>
        <w:gridCol w:w="792"/>
        <w:gridCol w:w="792"/>
        <w:gridCol w:w="1145"/>
        <w:gridCol w:w="792"/>
        <w:gridCol w:w="793"/>
        <w:gridCol w:w="793"/>
        <w:gridCol w:w="793"/>
        <w:gridCol w:w="793"/>
      </w:tblGrid>
      <w:tr w:rsidR="00DF055D" w:rsidRPr="00B000D7" w:rsidTr="00DF055D"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10</w:t>
            </w:r>
          </w:p>
        </w:tc>
      </w:tr>
      <w:tr w:rsidR="00DF055D" w:rsidRPr="00B000D7" w:rsidTr="00DF055D"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t>ромашка, глина</w:t>
            </w:r>
          </w:p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lastRenderedPageBreak/>
              <w:t>пицца, облака, дерево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</w:t>
            </w:r>
          </w:p>
        </w:tc>
      </w:tr>
      <w:tr w:rsidR="00DF055D" w:rsidRPr="00B000D7" w:rsidTr="00DF055D"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6"/>
                <w:szCs w:val="26"/>
              </w:rPr>
            </w:pPr>
            <w:r w:rsidRPr="00B000D7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57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57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57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57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58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58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58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58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20</w:t>
            </w:r>
          </w:p>
        </w:tc>
      </w:tr>
      <w:tr w:rsidR="00DF055D" w:rsidRPr="00B000D7" w:rsidTr="00DF055D"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6"/>
                <w:szCs w:val="26"/>
              </w:rPr>
            </w:pPr>
            <w:proofErr w:type="spellStart"/>
            <w:r w:rsidRPr="00B000D7">
              <w:rPr>
                <w:sz w:val="26"/>
                <w:szCs w:val="26"/>
              </w:rPr>
              <w:t>Ежик</w:t>
            </w:r>
            <w:proofErr w:type="gramStart"/>
            <w:r w:rsidRPr="00B000D7">
              <w:rPr>
                <w:sz w:val="26"/>
                <w:szCs w:val="26"/>
              </w:rPr>
              <w:t>.о</w:t>
            </w:r>
            <w:proofErr w:type="gramEnd"/>
            <w:r w:rsidRPr="00B000D7">
              <w:rPr>
                <w:sz w:val="26"/>
                <w:szCs w:val="26"/>
              </w:rPr>
              <w:t>лень,кедр</w:t>
            </w:r>
            <w:proofErr w:type="spellEnd"/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6"/>
                <w:szCs w:val="26"/>
                <w:u w:val="single"/>
              </w:rPr>
            </w:pPr>
            <w:r w:rsidRPr="00B000D7">
              <w:rPr>
                <w:sz w:val="26"/>
                <w:szCs w:val="26"/>
                <w:u w:val="single"/>
              </w:rPr>
              <w:t>Воздух</w:t>
            </w:r>
            <w:proofErr w:type="gramStart"/>
            <w:r w:rsidRPr="00B000D7">
              <w:rPr>
                <w:sz w:val="26"/>
                <w:szCs w:val="26"/>
                <w:u w:val="single"/>
              </w:rPr>
              <w:t xml:space="preserve">,, </w:t>
            </w:r>
            <w:proofErr w:type="gramEnd"/>
            <w:r w:rsidRPr="00B000D7">
              <w:rPr>
                <w:sz w:val="26"/>
                <w:szCs w:val="26"/>
                <w:u w:val="single"/>
              </w:rPr>
              <w:t>солнце</w:t>
            </w:r>
            <w:r w:rsidRPr="00B000D7">
              <w:rPr>
                <w:sz w:val="26"/>
                <w:szCs w:val="26"/>
              </w:rPr>
              <w:t xml:space="preserve">, </w:t>
            </w:r>
            <w:r w:rsidRPr="00B000D7">
              <w:rPr>
                <w:sz w:val="26"/>
                <w:szCs w:val="26"/>
                <w:u w:val="single"/>
              </w:rPr>
              <w:t>почва,,</w:t>
            </w:r>
          </w:p>
          <w:p w:rsidR="00705A6A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6"/>
                <w:szCs w:val="26"/>
                <w:u w:val="single"/>
              </w:rPr>
            </w:pPr>
            <w:r w:rsidRPr="00B000D7">
              <w:rPr>
                <w:sz w:val="26"/>
                <w:szCs w:val="26"/>
                <w:u w:val="single"/>
              </w:rPr>
              <w:t>лесная мышь,</w:t>
            </w:r>
          </w:p>
          <w:p w:rsidR="00705A6A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sz w:val="26"/>
                <w:szCs w:val="26"/>
                <w:u w:val="single"/>
              </w:rPr>
              <w:t>дятел</w:t>
            </w:r>
            <w:r w:rsidRPr="00B000D7">
              <w:rPr>
                <w:sz w:val="26"/>
                <w:szCs w:val="26"/>
              </w:rPr>
              <w:t xml:space="preserve">, </w:t>
            </w:r>
            <w:r w:rsidRPr="00B000D7">
              <w:rPr>
                <w:sz w:val="26"/>
                <w:szCs w:val="26"/>
                <w:u w:val="single"/>
              </w:rPr>
              <w:t>вода</w:t>
            </w:r>
            <w:r w:rsidRPr="00B000D7">
              <w:rPr>
                <w:sz w:val="26"/>
                <w:szCs w:val="26"/>
              </w:rPr>
              <w:t>.</w:t>
            </w:r>
          </w:p>
        </w:tc>
        <w:tc>
          <w:tcPr>
            <w:tcW w:w="957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055D" w:rsidRPr="00B000D7" w:rsidRDefault="00705A6A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  <w:r w:rsidRPr="00B000D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055D" w:rsidRPr="00B000D7" w:rsidRDefault="00DF055D" w:rsidP="00DF055D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18.Прочитайте предложения. Вместо точек впишите пропущенные слова: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</w:p>
    <w:p w:rsidR="00DF055D" w:rsidRPr="00B000D7" w:rsidRDefault="00DF055D" w:rsidP="00DF055D">
      <w:pPr>
        <w:jc w:val="both"/>
        <w:rPr>
          <w:sz w:val="26"/>
          <w:szCs w:val="26"/>
        </w:rPr>
      </w:pPr>
      <w:r w:rsidRPr="00B000D7">
        <w:rPr>
          <w:sz w:val="26"/>
          <w:szCs w:val="26"/>
        </w:rPr>
        <w:t xml:space="preserve">Вода </w:t>
      </w:r>
      <w:r w:rsidRPr="00B000D7">
        <w:rPr>
          <w:color w:val="0070C0"/>
          <w:sz w:val="26"/>
          <w:szCs w:val="26"/>
        </w:rPr>
        <w:t>расширяется</w:t>
      </w:r>
      <w:r w:rsidRPr="00B000D7">
        <w:rPr>
          <w:sz w:val="26"/>
          <w:szCs w:val="26"/>
        </w:rPr>
        <w:t xml:space="preserve">  при нагревании и </w:t>
      </w:r>
      <w:r w:rsidRPr="00B000D7">
        <w:rPr>
          <w:color w:val="0070C0"/>
          <w:sz w:val="26"/>
          <w:szCs w:val="26"/>
        </w:rPr>
        <w:t>сжимается</w:t>
      </w:r>
      <w:r w:rsidRPr="00B000D7">
        <w:rPr>
          <w:sz w:val="26"/>
          <w:szCs w:val="26"/>
        </w:rPr>
        <w:t xml:space="preserve"> при охлаждении. В воде растворяются некоторые вещества, потому что вода – хороший </w:t>
      </w:r>
      <w:r w:rsidRPr="00B000D7">
        <w:rPr>
          <w:color w:val="0070C0"/>
          <w:sz w:val="26"/>
          <w:szCs w:val="26"/>
        </w:rPr>
        <w:t>растворитель.</w:t>
      </w:r>
      <w:r w:rsidRPr="00B000D7">
        <w:rPr>
          <w:sz w:val="26"/>
          <w:szCs w:val="26"/>
        </w:rPr>
        <w:t xml:space="preserve"> Воду можно очистить с помощью </w:t>
      </w:r>
      <w:r w:rsidRPr="00B000D7">
        <w:rPr>
          <w:color w:val="0070C0"/>
          <w:sz w:val="26"/>
          <w:szCs w:val="26"/>
        </w:rPr>
        <w:t>фильтра</w:t>
      </w:r>
      <w:r w:rsidRPr="00B000D7">
        <w:rPr>
          <w:sz w:val="26"/>
          <w:szCs w:val="26"/>
        </w:rPr>
        <w:t xml:space="preserve"> .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sz w:val="26"/>
          <w:szCs w:val="26"/>
        </w:rPr>
        <w:t>19</w:t>
      </w:r>
      <w:r w:rsidRPr="00B000D7">
        <w:rPr>
          <w:b/>
          <w:sz w:val="26"/>
          <w:szCs w:val="26"/>
        </w:rPr>
        <w:t>.Вода – растворитель. Как проявляется это свойство в природе? Приведите примеры. Ответ напишите.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Образуются пещеры. Вода разрушает горные породы, горы, которые сложены горными породами, изменяет поверхность Земли. В морях, океанах, некоторых озёрах вода солёная на вкус. Благодаря растворяющимся свойствам воды образуются минеральные источники.</w:t>
      </w:r>
    </w:p>
    <w:p w:rsidR="00DF055D" w:rsidRPr="00B000D7" w:rsidRDefault="00DF055D" w:rsidP="00DF055D">
      <w:pPr>
        <w:jc w:val="both"/>
        <w:rPr>
          <w:sz w:val="26"/>
          <w:szCs w:val="26"/>
        </w:rPr>
      </w:pP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20.Какие свойства имеют воздух и вода? Выберите эти свойства и запишите ответы соответствующими цифрами:</w:t>
      </w:r>
    </w:p>
    <w:p w:rsidR="00DF055D" w:rsidRPr="00B000D7" w:rsidRDefault="00DF055D" w:rsidP="00DF055D">
      <w:pPr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не имеет цвета.</w:t>
      </w: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Не имеет запаха.</w:t>
      </w: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Расширяется при нагревании.</w:t>
      </w: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Сжимается при охлаждении.</w:t>
      </w: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Растворитель.</w:t>
      </w: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Плохо проводит тепло.</w:t>
      </w: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Прозрачность.</w:t>
      </w:r>
    </w:p>
    <w:p w:rsidR="00DF055D" w:rsidRPr="00B000D7" w:rsidRDefault="00DF055D" w:rsidP="00757028">
      <w:pPr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Текучесть.</w:t>
      </w:r>
    </w:p>
    <w:p w:rsidR="00DF055D" w:rsidRPr="00B000D7" w:rsidRDefault="00DF055D" w:rsidP="00DF055D">
      <w:pPr>
        <w:jc w:val="both"/>
        <w:rPr>
          <w:color w:val="0070C0"/>
          <w:sz w:val="26"/>
          <w:szCs w:val="26"/>
        </w:rPr>
      </w:pPr>
      <w:r w:rsidRPr="00B000D7">
        <w:rPr>
          <w:sz w:val="26"/>
          <w:szCs w:val="26"/>
        </w:rPr>
        <w:t xml:space="preserve">Воздух </w:t>
      </w:r>
      <w:r w:rsidRPr="00B000D7">
        <w:rPr>
          <w:color w:val="0070C0"/>
          <w:sz w:val="26"/>
          <w:szCs w:val="26"/>
        </w:rPr>
        <w:t>– 1, 2, 3, 4, 6, 7</w:t>
      </w:r>
    </w:p>
    <w:p w:rsidR="00DF055D" w:rsidRPr="00B000D7" w:rsidRDefault="00DF055D" w:rsidP="00DF055D">
      <w:pPr>
        <w:jc w:val="both"/>
        <w:rPr>
          <w:color w:val="0070C0"/>
          <w:sz w:val="26"/>
          <w:szCs w:val="26"/>
        </w:rPr>
      </w:pPr>
      <w:r w:rsidRPr="00B000D7">
        <w:rPr>
          <w:sz w:val="26"/>
          <w:szCs w:val="26"/>
        </w:rPr>
        <w:t xml:space="preserve">Вода </w:t>
      </w:r>
      <w:r w:rsidRPr="00B000D7">
        <w:rPr>
          <w:color w:val="0070C0"/>
          <w:sz w:val="26"/>
          <w:szCs w:val="26"/>
        </w:rPr>
        <w:t>– 1, 2, 3, 4, 5, 7, 8</w:t>
      </w:r>
    </w:p>
    <w:p w:rsidR="00DF055D" w:rsidRPr="00B000D7" w:rsidRDefault="00DF055D" w:rsidP="00DF055D">
      <w:pPr>
        <w:jc w:val="center"/>
        <w:rPr>
          <w:b/>
          <w:sz w:val="26"/>
          <w:szCs w:val="26"/>
        </w:rPr>
      </w:pPr>
    </w:p>
    <w:p w:rsidR="00DF055D" w:rsidRPr="00B000D7" w:rsidRDefault="00DF055D" w:rsidP="00DF055D">
      <w:pPr>
        <w:jc w:val="center"/>
        <w:rPr>
          <w:b/>
          <w:sz w:val="26"/>
          <w:szCs w:val="26"/>
        </w:rPr>
      </w:pPr>
    </w:p>
    <w:p w:rsidR="00B000D7" w:rsidRPr="00B000D7" w:rsidRDefault="00B000D7" w:rsidP="00DF055D">
      <w:pPr>
        <w:jc w:val="center"/>
        <w:rPr>
          <w:b/>
          <w:sz w:val="26"/>
          <w:szCs w:val="26"/>
        </w:rPr>
      </w:pPr>
    </w:p>
    <w:p w:rsidR="00DF055D" w:rsidRPr="00B000D7" w:rsidRDefault="00705A6A" w:rsidP="00DF055D">
      <w:pPr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Контрольная работа</w:t>
      </w:r>
      <w:r w:rsidR="00DF055D" w:rsidRPr="00B000D7">
        <w:rPr>
          <w:b/>
          <w:sz w:val="26"/>
          <w:szCs w:val="26"/>
        </w:rPr>
        <w:t xml:space="preserve"> № 2 по теме </w:t>
      </w:r>
    </w:p>
    <w:p w:rsidR="00DF055D" w:rsidRPr="00B000D7" w:rsidRDefault="00DF055D" w:rsidP="00DF055D">
      <w:pPr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«Мы и наше здоровье»</w:t>
      </w:r>
    </w:p>
    <w:p w:rsidR="00DF055D" w:rsidRPr="00B000D7" w:rsidRDefault="00DF055D" w:rsidP="00DF055D">
      <w:pPr>
        <w:jc w:val="center"/>
        <w:rPr>
          <w:b/>
          <w:sz w:val="26"/>
          <w:szCs w:val="26"/>
        </w:rPr>
      </w:pP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lastRenderedPageBreak/>
        <w:t>1.З</w:t>
      </w:r>
      <w:r w:rsidR="00705A6A" w:rsidRPr="00B000D7">
        <w:rPr>
          <w:b/>
          <w:sz w:val="26"/>
          <w:szCs w:val="26"/>
        </w:rPr>
        <w:t>ачем нужно знать свой организм?</w:t>
      </w:r>
    </w:p>
    <w:p w:rsidR="00DF055D" w:rsidRPr="00B000D7" w:rsidRDefault="00DF055D" w:rsidP="00757028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Чтобы сохранять и укреплять здоровье;</w:t>
      </w:r>
    </w:p>
    <w:p w:rsidR="00DF055D" w:rsidRPr="00B000D7" w:rsidRDefault="00DF055D" w:rsidP="00757028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Чтобы мыслить, говорить, трудиться;</w:t>
      </w:r>
    </w:p>
    <w:p w:rsidR="00DF055D" w:rsidRPr="00B000D7" w:rsidRDefault="00DF055D" w:rsidP="00757028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Чтобы умело использовать свои возможности.</w:t>
      </w: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2.Как называется наука, из</w:t>
      </w:r>
      <w:r w:rsidR="00705A6A" w:rsidRPr="00B000D7">
        <w:rPr>
          <w:b/>
          <w:sz w:val="26"/>
          <w:szCs w:val="26"/>
        </w:rPr>
        <w:t>учающая строение тела человека?</w:t>
      </w:r>
    </w:p>
    <w:p w:rsidR="00DF055D" w:rsidRPr="00B000D7" w:rsidRDefault="00DF055D" w:rsidP="00757028">
      <w:pPr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Физиология;</w:t>
      </w:r>
    </w:p>
    <w:p w:rsidR="00DF055D" w:rsidRPr="00B000D7" w:rsidRDefault="00DF055D" w:rsidP="00757028">
      <w:pPr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Зоология;</w:t>
      </w:r>
    </w:p>
    <w:p w:rsidR="00DF055D" w:rsidRPr="00B000D7" w:rsidRDefault="00DF055D" w:rsidP="00757028">
      <w:pPr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Анатомия.</w:t>
      </w: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3.Организм человека состоит из органов. В какой строчке указ</w:t>
      </w:r>
      <w:r w:rsidR="00705A6A" w:rsidRPr="00B000D7">
        <w:rPr>
          <w:b/>
          <w:sz w:val="26"/>
          <w:szCs w:val="26"/>
        </w:rPr>
        <w:t>аны только органы человека?</w:t>
      </w:r>
    </w:p>
    <w:p w:rsidR="00DF055D" w:rsidRPr="00B000D7" w:rsidRDefault="00DF055D" w:rsidP="00757028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Глаза, лёгкие, желудок, кожа;</w:t>
      </w:r>
    </w:p>
    <w:p w:rsidR="00DF055D" w:rsidRPr="00B000D7" w:rsidRDefault="00DF055D" w:rsidP="00757028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Сердце, головной мозг, почки;</w:t>
      </w:r>
    </w:p>
    <w:p w:rsidR="00DF055D" w:rsidRPr="00B000D7" w:rsidRDefault="00DF055D" w:rsidP="00757028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Печень, селезёнка, уши, желчь.</w:t>
      </w: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4.Ск</w:t>
      </w:r>
      <w:r w:rsidR="00705A6A" w:rsidRPr="00B000D7">
        <w:rPr>
          <w:b/>
          <w:sz w:val="26"/>
          <w:szCs w:val="26"/>
        </w:rPr>
        <w:t>олько органов чувств вы знаете?</w:t>
      </w:r>
    </w:p>
    <w:p w:rsidR="00DF055D" w:rsidRPr="00B000D7" w:rsidRDefault="00DF055D" w:rsidP="00757028">
      <w:pPr>
        <w:numPr>
          <w:ilvl w:val="0"/>
          <w:numId w:val="3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7;</w:t>
      </w:r>
    </w:p>
    <w:p w:rsidR="00DF055D" w:rsidRPr="00B000D7" w:rsidRDefault="00DF055D" w:rsidP="00757028">
      <w:pPr>
        <w:numPr>
          <w:ilvl w:val="0"/>
          <w:numId w:val="3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6;</w:t>
      </w:r>
    </w:p>
    <w:p w:rsidR="00DF055D" w:rsidRPr="00B000D7" w:rsidRDefault="00DF055D" w:rsidP="00757028">
      <w:pPr>
        <w:numPr>
          <w:ilvl w:val="0"/>
          <w:numId w:val="3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5.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5.Без какого органа невозможно было бы видеть, слышать, ощущать запахи и вкус?</w:t>
      </w:r>
    </w:p>
    <w:p w:rsidR="00DF055D" w:rsidRPr="00B000D7" w:rsidRDefault="00DF055D" w:rsidP="00757028">
      <w:pPr>
        <w:numPr>
          <w:ilvl w:val="0"/>
          <w:numId w:val="3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Без кишечника;</w:t>
      </w:r>
    </w:p>
    <w:p w:rsidR="00DF055D" w:rsidRPr="00B000D7" w:rsidRDefault="00DF055D" w:rsidP="00757028">
      <w:pPr>
        <w:numPr>
          <w:ilvl w:val="0"/>
          <w:numId w:val="3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Без головного мозга;</w:t>
      </w:r>
    </w:p>
    <w:p w:rsidR="00DF055D" w:rsidRPr="00B000D7" w:rsidRDefault="00DF055D" w:rsidP="00757028">
      <w:pPr>
        <w:numPr>
          <w:ilvl w:val="0"/>
          <w:numId w:val="3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Без селезёнки.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 xml:space="preserve">6.В какой строчке указаны слова, </w:t>
      </w:r>
      <w:r w:rsidR="00705A6A" w:rsidRPr="00B000D7">
        <w:rPr>
          <w:b/>
          <w:sz w:val="26"/>
          <w:szCs w:val="26"/>
        </w:rPr>
        <w:t>описывающие здорового человека?</w:t>
      </w:r>
    </w:p>
    <w:p w:rsidR="00DF055D" w:rsidRPr="00B000D7" w:rsidRDefault="00DF055D" w:rsidP="00757028">
      <w:pPr>
        <w:numPr>
          <w:ilvl w:val="0"/>
          <w:numId w:val="3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Сутулый, крепкий, неуклюжий, высокий;</w:t>
      </w:r>
    </w:p>
    <w:p w:rsidR="00DF055D" w:rsidRPr="00B000D7" w:rsidRDefault="00DF055D" w:rsidP="00757028">
      <w:pPr>
        <w:numPr>
          <w:ilvl w:val="0"/>
          <w:numId w:val="3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Горбатый, бледный, хилый, низкий;</w:t>
      </w:r>
    </w:p>
    <w:p w:rsidR="00DF055D" w:rsidRPr="00B000D7" w:rsidRDefault="00DF055D" w:rsidP="00757028">
      <w:pPr>
        <w:numPr>
          <w:ilvl w:val="0"/>
          <w:numId w:val="3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Стройный, сильный, ловкий, статный.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7.Соедини линиями органы и их функции</w:t>
      </w:r>
      <w:r w:rsidR="00705A6A" w:rsidRPr="00B000D7">
        <w:rPr>
          <w:b/>
          <w:sz w:val="26"/>
          <w:szCs w:val="26"/>
        </w:rPr>
        <w:t>: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  <w:r w:rsidRPr="00B000D7">
        <w:rPr>
          <w:sz w:val="26"/>
          <w:szCs w:val="26"/>
        </w:rPr>
        <w:t>глаза                                                    орган осязания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  <w:r w:rsidRPr="00B000D7">
        <w:rPr>
          <w:sz w:val="26"/>
          <w:szCs w:val="26"/>
        </w:rPr>
        <w:t>уши                                                      орган вкуса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  <w:r w:rsidRPr="00B000D7">
        <w:rPr>
          <w:sz w:val="26"/>
          <w:szCs w:val="26"/>
        </w:rPr>
        <w:t>нос                                                       орган зрения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  <w:r w:rsidRPr="00B000D7">
        <w:rPr>
          <w:sz w:val="26"/>
          <w:szCs w:val="26"/>
        </w:rPr>
        <w:t>кожа                                                    орган обоняния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  <w:r w:rsidRPr="00B000D7">
        <w:rPr>
          <w:sz w:val="26"/>
          <w:szCs w:val="26"/>
        </w:rPr>
        <w:t xml:space="preserve">язык                                 </w:t>
      </w:r>
      <w:r w:rsidR="00705A6A" w:rsidRPr="00B000D7">
        <w:rPr>
          <w:sz w:val="26"/>
          <w:szCs w:val="26"/>
        </w:rPr>
        <w:t xml:space="preserve">                    орган слуха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8.Какую роль играет жир, который выделяет кожа?</w:t>
      </w:r>
    </w:p>
    <w:p w:rsidR="00DF055D" w:rsidRPr="00B000D7" w:rsidRDefault="00DF055D" w:rsidP="00757028">
      <w:pPr>
        <w:numPr>
          <w:ilvl w:val="0"/>
          <w:numId w:val="3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Делает кожу мягкой и упругой;</w:t>
      </w:r>
    </w:p>
    <w:p w:rsidR="00DF055D" w:rsidRPr="00B000D7" w:rsidRDefault="00DF055D" w:rsidP="00757028">
      <w:pPr>
        <w:numPr>
          <w:ilvl w:val="0"/>
          <w:numId w:val="3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Делает кожу крепкой и сильной;</w:t>
      </w:r>
    </w:p>
    <w:p w:rsidR="00DF055D" w:rsidRPr="00B000D7" w:rsidRDefault="00DF055D" w:rsidP="00757028">
      <w:pPr>
        <w:numPr>
          <w:ilvl w:val="0"/>
          <w:numId w:val="3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Делает кожу ловкой и стройной.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9.Какие предметы ухода за кожей указаны правильно?</w:t>
      </w:r>
    </w:p>
    <w:p w:rsidR="00DF055D" w:rsidRPr="00B000D7" w:rsidRDefault="00DF055D" w:rsidP="00757028">
      <w:pPr>
        <w:numPr>
          <w:ilvl w:val="0"/>
          <w:numId w:val="3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Зубная щётка, зубная паста, жевательная резинка;</w:t>
      </w:r>
    </w:p>
    <w:p w:rsidR="00DF055D" w:rsidRPr="00B000D7" w:rsidRDefault="00DF055D" w:rsidP="00757028">
      <w:pPr>
        <w:numPr>
          <w:ilvl w:val="0"/>
          <w:numId w:val="3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Мочалка, мыло, полотенце, крем;</w:t>
      </w:r>
    </w:p>
    <w:p w:rsidR="00DF055D" w:rsidRPr="00B000D7" w:rsidRDefault="00DF055D" w:rsidP="00757028">
      <w:pPr>
        <w:numPr>
          <w:ilvl w:val="0"/>
          <w:numId w:val="3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Гуталин, обувная щётка, клей.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</w:t>
      </w:r>
      <w:r w:rsidR="00705A6A" w:rsidRPr="00B000D7">
        <w:rPr>
          <w:b/>
          <w:sz w:val="26"/>
          <w:szCs w:val="26"/>
        </w:rPr>
        <w:t>0.Какова роль скелета человека?</w:t>
      </w:r>
    </w:p>
    <w:p w:rsidR="00DF055D" w:rsidRPr="00B000D7" w:rsidRDefault="00DF055D" w:rsidP="00757028">
      <w:pPr>
        <w:numPr>
          <w:ilvl w:val="0"/>
          <w:numId w:val="3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Защищает внутренние органы от повреждений;</w:t>
      </w:r>
    </w:p>
    <w:p w:rsidR="00DF055D" w:rsidRPr="00B000D7" w:rsidRDefault="00DF055D" w:rsidP="00757028">
      <w:pPr>
        <w:numPr>
          <w:ilvl w:val="0"/>
          <w:numId w:val="3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Сокращаясь и расслабляясь, приводит в движение мышцы;</w:t>
      </w:r>
    </w:p>
    <w:p w:rsidR="00DF055D" w:rsidRPr="00B000D7" w:rsidRDefault="00DF055D" w:rsidP="00757028">
      <w:pPr>
        <w:numPr>
          <w:ilvl w:val="0"/>
          <w:numId w:val="3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Является опорой тела.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lastRenderedPageBreak/>
        <w:t xml:space="preserve">11.Какой </w:t>
      </w:r>
      <w:r w:rsidR="00705A6A" w:rsidRPr="00B000D7">
        <w:rPr>
          <w:b/>
          <w:sz w:val="26"/>
          <w:szCs w:val="26"/>
        </w:rPr>
        <w:t>орган расположен внутри черепа?</w:t>
      </w:r>
    </w:p>
    <w:p w:rsidR="00DF055D" w:rsidRPr="00B000D7" w:rsidRDefault="00DF055D" w:rsidP="00757028">
      <w:pPr>
        <w:numPr>
          <w:ilvl w:val="0"/>
          <w:numId w:val="3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Почки;</w:t>
      </w:r>
    </w:p>
    <w:p w:rsidR="00DF055D" w:rsidRPr="00B000D7" w:rsidRDefault="00DF055D" w:rsidP="00757028">
      <w:pPr>
        <w:numPr>
          <w:ilvl w:val="0"/>
          <w:numId w:val="3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Головной мозг;</w:t>
      </w:r>
    </w:p>
    <w:p w:rsidR="00DF055D" w:rsidRPr="00B000D7" w:rsidRDefault="00DF055D" w:rsidP="00757028">
      <w:pPr>
        <w:numPr>
          <w:ilvl w:val="0"/>
          <w:numId w:val="3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Селезёнка.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12.О</w:t>
      </w:r>
      <w:r w:rsidR="00705A6A" w:rsidRPr="00B000D7">
        <w:rPr>
          <w:b/>
          <w:sz w:val="26"/>
          <w:szCs w:val="26"/>
        </w:rPr>
        <w:t>т чего зависит осанка человека?</w:t>
      </w:r>
    </w:p>
    <w:p w:rsidR="00DF055D" w:rsidRPr="00B000D7" w:rsidRDefault="00DF055D" w:rsidP="00757028">
      <w:pPr>
        <w:numPr>
          <w:ilvl w:val="0"/>
          <w:numId w:val="3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От скелета и мышц;</w:t>
      </w:r>
    </w:p>
    <w:p w:rsidR="00DF055D" w:rsidRPr="00B000D7" w:rsidRDefault="00DF055D" w:rsidP="00757028">
      <w:pPr>
        <w:numPr>
          <w:ilvl w:val="0"/>
          <w:numId w:val="3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От связок и сухожилий;</w:t>
      </w:r>
    </w:p>
    <w:p w:rsidR="00DF055D" w:rsidRPr="00B000D7" w:rsidRDefault="00DF055D" w:rsidP="00757028">
      <w:pPr>
        <w:numPr>
          <w:ilvl w:val="0"/>
          <w:numId w:val="3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От хрящей и костей.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</w:t>
      </w:r>
      <w:r w:rsidR="00705A6A" w:rsidRPr="00B000D7">
        <w:rPr>
          <w:b/>
          <w:sz w:val="26"/>
          <w:szCs w:val="26"/>
        </w:rPr>
        <w:t>3.Для чего человеку нужна пища?</w:t>
      </w:r>
    </w:p>
    <w:p w:rsidR="00DF055D" w:rsidRPr="00B000D7" w:rsidRDefault="00DF055D" w:rsidP="00757028">
      <w:pPr>
        <w:numPr>
          <w:ilvl w:val="0"/>
          <w:numId w:val="4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 пищей человек получает питательные вещества;</w:t>
      </w:r>
    </w:p>
    <w:p w:rsidR="00DF055D" w:rsidRPr="00B000D7" w:rsidRDefault="00DF055D" w:rsidP="00757028">
      <w:pPr>
        <w:numPr>
          <w:ilvl w:val="0"/>
          <w:numId w:val="4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 пищей человек получает необходимый для жизни кислород;</w:t>
      </w:r>
    </w:p>
    <w:p w:rsidR="00DF055D" w:rsidRPr="00B000D7" w:rsidRDefault="00DF055D" w:rsidP="00757028">
      <w:pPr>
        <w:numPr>
          <w:ilvl w:val="0"/>
          <w:numId w:val="4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 пищей человек получает воду и витамины.</w:t>
      </w:r>
    </w:p>
    <w:p w:rsidR="00DF055D" w:rsidRPr="00B000D7" w:rsidRDefault="00705A6A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14.Где начинается пищеварение?</w:t>
      </w:r>
    </w:p>
    <w:p w:rsidR="00DF055D" w:rsidRPr="00B000D7" w:rsidRDefault="00DF055D" w:rsidP="00757028">
      <w:pPr>
        <w:numPr>
          <w:ilvl w:val="0"/>
          <w:numId w:val="4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Во рту;</w:t>
      </w:r>
    </w:p>
    <w:p w:rsidR="00DF055D" w:rsidRPr="00B000D7" w:rsidRDefault="00DF055D" w:rsidP="00757028">
      <w:pPr>
        <w:numPr>
          <w:ilvl w:val="0"/>
          <w:numId w:val="4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желудке;</w:t>
      </w:r>
    </w:p>
    <w:p w:rsidR="00DF055D" w:rsidRPr="00B000D7" w:rsidRDefault="00DF055D" w:rsidP="00757028">
      <w:pPr>
        <w:numPr>
          <w:ilvl w:val="0"/>
          <w:numId w:val="4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кишечнике.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15.Благодаря чему частицы питательных веществ разносятся по всему телу?</w:t>
      </w:r>
    </w:p>
    <w:p w:rsidR="00DF055D" w:rsidRPr="00B000D7" w:rsidRDefault="00DF055D" w:rsidP="00757028">
      <w:pPr>
        <w:numPr>
          <w:ilvl w:val="0"/>
          <w:numId w:val="4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Благодаря крови;</w:t>
      </w:r>
    </w:p>
    <w:p w:rsidR="00DF055D" w:rsidRPr="00B000D7" w:rsidRDefault="00DF055D" w:rsidP="00757028">
      <w:pPr>
        <w:numPr>
          <w:ilvl w:val="0"/>
          <w:numId w:val="4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Благодаря нервным волокнам;</w:t>
      </w:r>
    </w:p>
    <w:p w:rsidR="00DF055D" w:rsidRPr="00B000D7" w:rsidRDefault="00DF055D" w:rsidP="00757028">
      <w:pPr>
        <w:numPr>
          <w:ilvl w:val="0"/>
          <w:numId w:val="4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Благодаря мышцам.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16.Какое вещество воздуха</w:t>
      </w:r>
      <w:r w:rsidR="00705A6A" w:rsidRPr="00B000D7">
        <w:rPr>
          <w:b/>
          <w:sz w:val="26"/>
          <w:szCs w:val="26"/>
        </w:rPr>
        <w:t xml:space="preserve"> нужно органам тела для работы?</w:t>
      </w:r>
    </w:p>
    <w:p w:rsidR="00DF055D" w:rsidRPr="00B000D7" w:rsidRDefault="00DF055D" w:rsidP="00757028">
      <w:pPr>
        <w:numPr>
          <w:ilvl w:val="0"/>
          <w:numId w:val="4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Кислород;</w:t>
      </w:r>
    </w:p>
    <w:p w:rsidR="00DF055D" w:rsidRPr="00B000D7" w:rsidRDefault="00DF055D" w:rsidP="00757028">
      <w:pPr>
        <w:numPr>
          <w:ilvl w:val="0"/>
          <w:numId w:val="4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Углекислый газ;</w:t>
      </w:r>
    </w:p>
    <w:p w:rsidR="00DF055D" w:rsidRPr="00B000D7" w:rsidRDefault="00DF055D" w:rsidP="00757028">
      <w:pPr>
        <w:numPr>
          <w:ilvl w:val="0"/>
          <w:numId w:val="4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Азот.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17. В каком органе происходит газ</w:t>
      </w:r>
      <w:r w:rsidR="00705A6A" w:rsidRPr="00B000D7">
        <w:rPr>
          <w:b/>
          <w:sz w:val="26"/>
          <w:szCs w:val="26"/>
        </w:rPr>
        <w:t>ообмен между воздухом и кровью?</w:t>
      </w:r>
    </w:p>
    <w:p w:rsidR="00DF055D" w:rsidRPr="00B000D7" w:rsidRDefault="00DF055D" w:rsidP="00757028">
      <w:pPr>
        <w:numPr>
          <w:ilvl w:val="0"/>
          <w:numId w:val="4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носу;</w:t>
      </w:r>
    </w:p>
    <w:p w:rsidR="00DF055D" w:rsidRPr="00B000D7" w:rsidRDefault="00DF055D" w:rsidP="00757028">
      <w:pPr>
        <w:numPr>
          <w:ilvl w:val="0"/>
          <w:numId w:val="4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бронхах;</w:t>
      </w:r>
    </w:p>
    <w:p w:rsidR="00DF055D" w:rsidRPr="00B000D7" w:rsidRDefault="00DF055D" w:rsidP="00757028">
      <w:pPr>
        <w:numPr>
          <w:ilvl w:val="0"/>
          <w:numId w:val="4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лёгких.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18.Через какие органы происходит удаление из организма углекислого газа и вредных веществ?</w:t>
      </w:r>
    </w:p>
    <w:p w:rsidR="00DF055D" w:rsidRPr="00B000D7" w:rsidRDefault="00DF055D" w:rsidP="00757028">
      <w:pPr>
        <w:numPr>
          <w:ilvl w:val="0"/>
          <w:numId w:val="4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Через печень, кишечник, мочевой пузырь;</w:t>
      </w:r>
    </w:p>
    <w:p w:rsidR="00DF055D" w:rsidRPr="00B000D7" w:rsidRDefault="00DF055D" w:rsidP="00757028">
      <w:pPr>
        <w:numPr>
          <w:ilvl w:val="0"/>
          <w:numId w:val="4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Через кожу, почки, лёгкие;</w:t>
      </w:r>
    </w:p>
    <w:p w:rsidR="00DF055D" w:rsidRPr="00B000D7" w:rsidRDefault="00DF055D" w:rsidP="00757028">
      <w:pPr>
        <w:numPr>
          <w:ilvl w:val="0"/>
          <w:numId w:val="4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Через сердце, желудок, желчный пузырь.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19.Для образования почвы требуетс</w:t>
      </w:r>
      <w:r w:rsidR="00705A6A" w:rsidRPr="00B000D7">
        <w:rPr>
          <w:b/>
          <w:sz w:val="26"/>
          <w:szCs w:val="26"/>
        </w:rPr>
        <w:t>я:</w:t>
      </w:r>
    </w:p>
    <w:p w:rsidR="00DF055D" w:rsidRPr="00B000D7" w:rsidRDefault="00DF055D" w:rsidP="00757028">
      <w:pPr>
        <w:numPr>
          <w:ilvl w:val="0"/>
          <w:numId w:val="4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Несколько дней;</w:t>
      </w:r>
    </w:p>
    <w:p w:rsidR="00DF055D" w:rsidRPr="00B000D7" w:rsidRDefault="00DF055D" w:rsidP="00757028">
      <w:pPr>
        <w:numPr>
          <w:ilvl w:val="0"/>
          <w:numId w:val="4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Несколько лет;</w:t>
      </w:r>
    </w:p>
    <w:p w:rsidR="00DF055D" w:rsidRPr="00B000D7" w:rsidRDefault="00DF055D" w:rsidP="00757028">
      <w:pPr>
        <w:numPr>
          <w:ilvl w:val="0"/>
          <w:numId w:val="4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Тысячи лет.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20.По</w:t>
      </w:r>
      <w:r w:rsidR="00705A6A" w:rsidRPr="00B000D7">
        <w:rPr>
          <w:b/>
          <w:sz w:val="26"/>
          <w:szCs w:val="26"/>
        </w:rPr>
        <w:t>дземная часть гриба называется:</w:t>
      </w:r>
    </w:p>
    <w:p w:rsidR="00DF055D" w:rsidRPr="00B000D7" w:rsidRDefault="00DF055D" w:rsidP="00757028">
      <w:pPr>
        <w:numPr>
          <w:ilvl w:val="0"/>
          <w:numId w:val="47"/>
        </w:numPr>
        <w:tabs>
          <w:tab w:val="left" w:pos="516"/>
        </w:tabs>
        <w:spacing w:line="276" w:lineRule="auto"/>
        <w:rPr>
          <w:sz w:val="26"/>
          <w:szCs w:val="26"/>
        </w:rPr>
      </w:pPr>
      <w:proofErr w:type="spellStart"/>
      <w:r w:rsidRPr="00B000D7">
        <w:rPr>
          <w:sz w:val="26"/>
          <w:szCs w:val="26"/>
        </w:rPr>
        <w:t>Грибовница</w:t>
      </w:r>
      <w:proofErr w:type="spellEnd"/>
      <w:r w:rsidRPr="00B000D7">
        <w:rPr>
          <w:sz w:val="26"/>
          <w:szCs w:val="26"/>
        </w:rPr>
        <w:t>;</w:t>
      </w:r>
    </w:p>
    <w:p w:rsidR="00DF055D" w:rsidRPr="00B000D7" w:rsidRDefault="00DF055D" w:rsidP="00757028">
      <w:pPr>
        <w:numPr>
          <w:ilvl w:val="0"/>
          <w:numId w:val="4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Грибница;</w:t>
      </w:r>
    </w:p>
    <w:p w:rsidR="00DF055D" w:rsidRPr="00B000D7" w:rsidRDefault="00DF055D" w:rsidP="00757028">
      <w:pPr>
        <w:numPr>
          <w:ilvl w:val="0"/>
          <w:numId w:val="4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Грибок</w:t>
      </w:r>
    </w:p>
    <w:p w:rsidR="00DF055D" w:rsidRPr="00B000D7" w:rsidRDefault="00DF055D" w:rsidP="00DF055D">
      <w:pPr>
        <w:jc w:val="center"/>
        <w:rPr>
          <w:b/>
          <w:i/>
          <w:color w:val="0070C0"/>
          <w:sz w:val="26"/>
          <w:szCs w:val="26"/>
        </w:rPr>
      </w:pPr>
    </w:p>
    <w:p w:rsidR="00DF055D" w:rsidRPr="00B000D7" w:rsidRDefault="00DF055D" w:rsidP="00DF055D">
      <w:pPr>
        <w:jc w:val="center"/>
        <w:rPr>
          <w:b/>
          <w:i/>
          <w:color w:val="0070C0"/>
          <w:sz w:val="26"/>
          <w:szCs w:val="26"/>
        </w:rPr>
      </w:pPr>
    </w:p>
    <w:p w:rsidR="00DF055D" w:rsidRPr="00B000D7" w:rsidRDefault="00DF055D" w:rsidP="00DF055D">
      <w:pPr>
        <w:jc w:val="center"/>
        <w:rPr>
          <w:b/>
          <w:i/>
          <w:color w:val="0070C0"/>
          <w:sz w:val="26"/>
          <w:szCs w:val="26"/>
        </w:rPr>
      </w:pPr>
    </w:p>
    <w:p w:rsidR="00DF055D" w:rsidRPr="00B000D7" w:rsidRDefault="00DF055D" w:rsidP="00DF055D">
      <w:pPr>
        <w:jc w:val="center"/>
        <w:rPr>
          <w:b/>
          <w:i/>
          <w:color w:val="0070C0"/>
          <w:sz w:val="26"/>
          <w:szCs w:val="26"/>
        </w:rPr>
      </w:pPr>
    </w:p>
    <w:p w:rsidR="00DF055D" w:rsidRPr="00B000D7" w:rsidRDefault="00DF055D" w:rsidP="00DF055D">
      <w:pPr>
        <w:jc w:val="center"/>
        <w:rPr>
          <w:b/>
          <w:i/>
          <w:color w:val="0070C0"/>
          <w:sz w:val="26"/>
          <w:szCs w:val="26"/>
        </w:rPr>
      </w:pPr>
      <w:r w:rsidRPr="00B000D7">
        <w:rPr>
          <w:b/>
          <w:i/>
          <w:color w:val="0070C0"/>
          <w:sz w:val="26"/>
          <w:szCs w:val="26"/>
        </w:rPr>
        <w:t>ОТВЕТЫ</w:t>
      </w:r>
    </w:p>
    <w:p w:rsidR="00DF055D" w:rsidRPr="00B000D7" w:rsidRDefault="00705A6A" w:rsidP="00DF055D">
      <w:pPr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Контрольная работа</w:t>
      </w:r>
      <w:r w:rsidR="00DF055D" w:rsidRPr="00B000D7">
        <w:rPr>
          <w:b/>
          <w:sz w:val="26"/>
          <w:szCs w:val="26"/>
        </w:rPr>
        <w:t xml:space="preserve"> № 2 по теме </w:t>
      </w:r>
    </w:p>
    <w:p w:rsidR="00DF055D" w:rsidRPr="00B000D7" w:rsidRDefault="00DF055D" w:rsidP="00DF055D">
      <w:pPr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«Мы и наше здоровье»</w:t>
      </w:r>
    </w:p>
    <w:p w:rsidR="00DF055D" w:rsidRPr="00B000D7" w:rsidRDefault="00DF055D" w:rsidP="00DF055D">
      <w:pPr>
        <w:rPr>
          <w:sz w:val="26"/>
          <w:szCs w:val="26"/>
        </w:rPr>
      </w:pPr>
      <w:r w:rsidRPr="00B000D7">
        <w:rPr>
          <w:sz w:val="26"/>
          <w:szCs w:val="26"/>
        </w:rPr>
        <w:t xml:space="preserve">   </w:t>
      </w: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1.Зачем нужно знать свой организм?</w:t>
      </w:r>
    </w:p>
    <w:p w:rsidR="00DF055D" w:rsidRPr="00B000D7" w:rsidRDefault="00DF055D" w:rsidP="00DF055D">
      <w:pPr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29"/>
        </w:numPr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Чтобы сохранять и укреплять здоровье;</w:t>
      </w:r>
    </w:p>
    <w:p w:rsidR="00DF055D" w:rsidRPr="00B000D7" w:rsidRDefault="00DF055D" w:rsidP="00757028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Чтобы мыслить, говорить, трудиться;</w:t>
      </w:r>
    </w:p>
    <w:p w:rsidR="00DF055D" w:rsidRPr="00B000D7" w:rsidRDefault="00DF055D" w:rsidP="00757028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Чтобы умело использовать свои возможности.</w:t>
      </w:r>
    </w:p>
    <w:p w:rsidR="00DF055D" w:rsidRPr="00B000D7" w:rsidRDefault="00DF055D" w:rsidP="00DF055D">
      <w:pPr>
        <w:rPr>
          <w:sz w:val="26"/>
          <w:szCs w:val="26"/>
        </w:rPr>
      </w:pP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2.Как называется наука, изучающая строение тела человека?</w:t>
      </w:r>
    </w:p>
    <w:p w:rsidR="00DF055D" w:rsidRPr="00B000D7" w:rsidRDefault="00DF055D" w:rsidP="00DF055D">
      <w:pPr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Физиология;</w:t>
      </w:r>
    </w:p>
    <w:p w:rsidR="00DF055D" w:rsidRPr="00B000D7" w:rsidRDefault="00DF055D" w:rsidP="00757028">
      <w:pPr>
        <w:numPr>
          <w:ilvl w:val="0"/>
          <w:numId w:val="30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Зоология;</w:t>
      </w:r>
    </w:p>
    <w:p w:rsidR="00DF055D" w:rsidRPr="00B000D7" w:rsidRDefault="00DF055D" w:rsidP="00757028">
      <w:pPr>
        <w:numPr>
          <w:ilvl w:val="0"/>
          <w:numId w:val="30"/>
        </w:numPr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Анатомия.</w:t>
      </w:r>
    </w:p>
    <w:p w:rsidR="00DF055D" w:rsidRPr="00B000D7" w:rsidRDefault="00DF055D" w:rsidP="00DF055D">
      <w:pPr>
        <w:rPr>
          <w:sz w:val="26"/>
          <w:szCs w:val="26"/>
        </w:rPr>
      </w:pP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3.Организм человека состоит из органов. В какой строчке указаны только органы человека?</w:t>
      </w:r>
    </w:p>
    <w:p w:rsidR="00DF055D" w:rsidRPr="00B000D7" w:rsidRDefault="00DF055D" w:rsidP="00DF055D">
      <w:pPr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Глаза, лёгкие, желудок, кожа;</w:t>
      </w:r>
    </w:p>
    <w:p w:rsidR="00DF055D" w:rsidRPr="00B000D7" w:rsidRDefault="00DF055D" w:rsidP="00757028">
      <w:pPr>
        <w:numPr>
          <w:ilvl w:val="0"/>
          <w:numId w:val="31"/>
        </w:numPr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Сердце, головной мозг, почки;</w:t>
      </w:r>
    </w:p>
    <w:p w:rsidR="00DF055D" w:rsidRPr="00B000D7" w:rsidRDefault="00DF055D" w:rsidP="00757028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Печень, селезёнка, уши, желчь.</w:t>
      </w:r>
    </w:p>
    <w:p w:rsidR="00DF055D" w:rsidRPr="00B000D7" w:rsidRDefault="00DF055D" w:rsidP="00DF055D">
      <w:pPr>
        <w:rPr>
          <w:sz w:val="26"/>
          <w:szCs w:val="26"/>
        </w:rPr>
      </w:pPr>
    </w:p>
    <w:p w:rsidR="00DF055D" w:rsidRPr="00B000D7" w:rsidRDefault="00DF055D" w:rsidP="00DF055D">
      <w:pPr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4.Сколько органов чувств вы знаете?</w:t>
      </w:r>
    </w:p>
    <w:p w:rsidR="00DF055D" w:rsidRPr="00B000D7" w:rsidRDefault="00DF055D" w:rsidP="00DF055D">
      <w:pPr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7;</w:t>
      </w:r>
    </w:p>
    <w:p w:rsidR="00DF055D" w:rsidRPr="00B000D7" w:rsidRDefault="00DF055D" w:rsidP="00757028">
      <w:pPr>
        <w:numPr>
          <w:ilvl w:val="0"/>
          <w:numId w:val="3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6;</w:t>
      </w:r>
    </w:p>
    <w:p w:rsidR="00DF055D" w:rsidRPr="00B000D7" w:rsidRDefault="00DF055D" w:rsidP="00757028">
      <w:pPr>
        <w:numPr>
          <w:ilvl w:val="0"/>
          <w:numId w:val="32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5.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5.Без какого органа невозможно было бы видеть, слышать, ощущать запахи и вкус?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Без кишечника;</w:t>
      </w:r>
    </w:p>
    <w:p w:rsidR="00DF055D" w:rsidRPr="00B000D7" w:rsidRDefault="00DF055D" w:rsidP="00757028">
      <w:pPr>
        <w:numPr>
          <w:ilvl w:val="0"/>
          <w:numId w:val="33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Без головного мозга;</w:t>
      </w:r>
    </w:p>
    <w:p w:rsidR="00DF055D" w:rsidRPr="00B000D7" w:rsidRDefault="00DF055D" w:rsidP="00757028">
      <w:pPr>
        <w:numPr>
          <w:ilvl w:val="0"/>
          <w:numId w:val="3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Без селезёнки.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6.В какой строчке указаны слова, описывающие здорового человека?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Сутулый, крепкий, неуклюжий, высокий;</w:t>
      </w:r>
    </w:p>
    <w:p w:rsidR="00DF055D" w:rsidRPr="00B000D7" w:rsidRDefault="00DF055D" w:rsidP="00757028">
      <w:pPr>
        <w:numPr>
          <w:ilvl w:val="0"/>
          <w:numId w:val="3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Горбатый, бледный, хилый, низкий;</w:t>
      </w:r>
    </w:p>
    <w:p w:rsidR="00DF055D" w:rsidRPr="00B000D7" w:rsidRDefault="00DF055D" w:rsidP="00757028">
      <w:pPr>
        <w:numPr>
          <w:ilvl w:val="0"/>
          <w:numId w:val="34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Стройный, сильный, ловкий, статный.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7.Соедини линиями органы и их функции: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94F5F" w:rsidP="00DF055D">
      <w:pPr>
        <w:tabs>
          <w:tab w:val="left" w:pos="516"/>
        </w:tabs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.55pt;margin-top:7.95pt;width:154.15pt;height:63.2pt;flip:y;z-index:251671552" o:connectortype="straight" strokecolor="#0070c0">
            <v:stroke endarrow="block"/>
          </v:shape>
        </w:pict>
      </w:r>
      <w:r>
        <w:rPr>
          <w:noProof/>
          <w:sz w:val="26"/>
          <w:szCs w:val="26"/>
        </w:rPr>
        <w:pict>
          <v:shape id="_x0000_s1034" type="#_x0000_t32" style="position:absolute;margin-left:36.55pt;margin-top:7.95pt;width:154.15pt;height:40.75pt;z-index:251668480" o:connectortype="straight" strokecolor="#0070c0">
            <v:stroke endarrow="block"/>
          </v:shape>
        </w:pict>
      </w:r>
      <w:r w:rsidR="00DF055D" w:rsidRPr="00B000D7">
        <w:rPr>
          <w:sz w:val="26"/>
          <w:szCs w:val="26"/>
        </w:rPr>
        <w:t>глаза                                                    орган осязания</w:t>
      </w:r>
    </w:p>
    <w:p w:rsidR="00DF055D" w:rsidRPr="00B000D7" w:rsidRDefault="00D94F5F" w:rsidP="00DF055D">
      <w:pPr>
        <w:tabs>
          <w:tab w:val="left" w:pos="516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32" style="position:absolute;margin-left:29.75pt;margin-top:9.35pt;width:160.95pt;height:59.8pt;flip:y;z-index:251672576" o:connectortype="straight" strokecolor="#0070c0">
            <v:stroke endarrow="block"/>
          </v:shape>
        </w:pict>
      </w:r>
      <w:r>
        <w:rPr>
          <w:noProof/>
          <w:sz w:val="26"/>
          <w:szCs w:val="26"/>
        </w:rPr>
        <w:pict>
          <v:shape id="_x0000_s1035" type="#_x0000_t32" style="position:absolute;margin-left:29.75pt;margin-top:9.35pt;width:160.95pt;height:59.8pt;z-index:251669504" o:connectortype="straight" strokecolor="#0070c0">
            <v:stroke endarrow="block"/>
          </v:shape>
        </w:pict>
      </w:r>
      <w:r w:rsidR="00DF055D" w:rsidRPr="00B000D7">
        <w:rPr>
          <w:sz w:val="26"/>
          <w:szCs w:val="26"/>
        </w:rPr>
        <w:t>уши                                                      орган вкуса</w:t>
      </w:r>
    </w:p>
    <w:p w:rsidR="00DF055D" w:rsidRPr="00B000D7" w:rsidRDefault="00D94F5F" w:rsidP="00DF055D">
      <w:pPr>
        <w:tabs>
          <w:tab w:val="left" w:pos="516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32" style="position:absolute;margin-left:26.35pt;margin-top:9.4pt;width:164.35pt;height:17.65pt;z-index:251670528" o:connectortype="straight" strokecolor="#0070c0">
            <v:stroke endarrow="block"/>
          </v:shape>
        </w:pict>
      </w:r>
      <w:r w:rsidR="00DF055D" w:rsidRPr="00B000D7">
        <w:rPr>
          <w:sz w:val="26"/>
          <w:szCs w:val="26"/>
        </w:rPr>
        <w:t>нос                                                       орган зрения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  <w:r w:rsidRPr="00B000D7">
        <w:rPr>
          <w:sz w:val="26"/>
          <w:szCs w:val="26"/>
        </w:rPr>
        <w:t>кожа                                                    орган обоняния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  <w:r w:rsidRPr="00B000D7">
        <w:rPr>
          <w:sz w:val="26"/>
          <w:szCs w:val="26"/>
        </w:rPr>
        <w:t>язык                                                     орган слуха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8.Какую роль играет жир, который выделяет кожа?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5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Делает кожу мягкой и упругой;</w:t>
      </w:r>
    </w:p>
    <w:p w:rsidR="00DF055D" w:rsidRPr="00B000D7" w:rsidRDefault="00DF055D" w:rsidP="00757028">
      <w:pPr>
        <w:numPr>
          <w:ilvl w:val="0"/>
          <w:numId w:val="3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Делает кожу крепкой и сильной;</w:t>
      </w:r>
    </w:p>
    <w:p w:rsidR="00DF055D" w:rsidRPr="00B000D7" w:rsidRDefault="00DF055D" w:rsidP="00757028">
      <w:pPr>
        <w:numPr>
          <w:ilvl w:val="0"/>
          <w:numId w:val="3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Делает кожу ловкой и стройной.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9.Какие предметы ухода за кожей указаны правильно?</w:t>
      </w:r>
    </w:p>
    <w:p w:rsidR="00DF055D" w:rsidRPr="00B000D7" w:rsidRDefault="00DF055D" w:rsidP="00757028">
      <w:pPr>
        <w:numPr>
          <w:ilvl w:val="0"/>
          <w:numId w:val="3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Зубная щётка, зубная паста, жевательная резинка;</w:t>
      </w:r>
    </w:p>
    <w:p w:rsidR="00DF055D" w:rsidRPr="00B000D7" w:rsidRDefault="00DF055D" w:rsidP="00757028">
      <w:pPr>
        <w:numPr>
          <w:ilvl w:val="0"/>
          <w:numId w:val="36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Мочалка, мыло, полотенце, крем;</w:t>
      </w:r>
    </w:p>
    <w:p w:rsidR="00DF055D" w:rsidRPr="00B000D7" w:rsidRDefault="00DF055D" w:rsidP="00757028">
      <w:pPr>
        <w:numPr>
          <w:ilvl w:val="0"/>
          <w:numId w:val="3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Гуталин, обувная щётка, клей.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10.Какова роль скелета человека?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Защищает внутренние органы от повреждений;</w:t>
      </w:r>
    </w:p>
    <w:p w:rsidR="00DF055D" w:rsidRPr="00B000D7" w:rsidRDefault="00DF055D" w:rsidP="00757028">
      <w:pPr>
        <w:numPr>
          <w:ilvl w:val="0"/>
          <w:numId w:val="3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Сокращаясь и расслабляясь, приводит в движение мышцы;</w:t>
      </w:r>
    </w:p>
    <w:p w:rsidR="00DF055D" w:rsidRPr="00B000D7" w:rsidRDefault="00DF055D" w:rsidP="00757028">
      <w:pPr>
        <w:numPr>
          <w:ilvl w:val="0"/>
          <w:numId w:val="37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Является опорой тела.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11.Какой орган расположен внутри черепа?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Почки;</w:t>
      </w:r>
    </w:p>
    <w:p w:rsidR="00DF055D" w:rsidRPr="00B000D7" w:rsidRDefault="00DF055D" w:rsidP="00757028">
      <w:pPr>
        <w:numPr>
          <w:ilvl w:val="0"/>
          <w:numId w:val="38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Головной мозг;</w:t>
      </w:r>
    </w:p>
    <w:p w:rsidR="00DF055D" w:rsidRPr="00B000D7" w:rsidRDefault="00DF055D" w:rsidP="00757028">
      <w:pPr>
        <w:numPr>
          <w:ilvl w:val="0"/>
          <w:numId w:val="3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Селезёнка.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12.От чего зависит осанка человека?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39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От скелета и мышц;</w:t>
      </w:r>
    </w:p>
    <w:p w:rsidR="00DF055D" w:rsidRPr="00B000D7" w:rsidRDefault="00DF055D" w:rsidP="00757028">
      <w:pPr>
        <w:numPr>
          <w:ilvl w:val="0"/>
          <w:numId w:val="3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От связок и сухожилий;</w:t>
      </w:r>
    </w:p>
    <w:p w:rsidR="00DF055D" w:rsidRPr="00B000D7" w:rsidRDefault="00DF055D" w:rsidP="00757028">
      <w:pPr>
        <w:numPr>
          <w:ilvl w:val="0"/>
          <w:numId w:val="3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От хрящей и костей.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13.Для чего человеку нужна пища?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0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С пищей человек получает питательные вещества;</w:t>
      </w:r>
    </w:p>
    <w:p w:rsidR="00DF055D" w:rsidRPr="00B000D7" w:rsidRDefault="00DF055D" w:rsidP="00757028">
      <w:pPr>
        <w:numPr>
          <w:ilvl w:val="0"/>
          <w:numId w:val="4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 пищей человек получает необходимый для жизни кислород;</w:t>
      </w:r>
    </w:p>
    <w:p w:rsidR="00DF055D" w:rsidRPr="00B000D7" w:rsidRDefault="00DF055D" w:rsidP="00757028">
      <w:pPr>
        <w:numPr>
          <w:ilvl w:val="0"/>
          <w:numId w:val="4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 пищей человек получает воду и витамины.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14.Где начинается пищеварение?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1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Во рту;</w:t>
      </w:r>
    </w:p>
    <w:p w:rsidR="00DF055D" w:rsidRPr="00B000D7" w:rsidRDefault="00DF055D" w:rsidP="00757028">
      <w:pPr>
        <w:numPr>
          <w:ilvl w:val="0"/>
          <w:numId w:val="4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желудке;</w:t>
      </w:r>
    </w:p>
    <w:p w:rsidR="00DF055D" w:rsidRPr="00B000D7" w:rsidRDefault="00DF055D" w:rsidP="00757028">
      <w:pPr>
        <w:numPr>
          <w:ilvl w:val="0"/>
          <w:numId w:val="4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кишечнике.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15.Благодаря чему частицы питательных веществ разносятся по всему телу?</w:t>
      </w:r>
    </w:p>
    <w:p w:rsidR="00DF055D" w:rsidRPr="00B000D7" w:rsidRDefault="00DF055D" w:rsidP="00757028">
      <w:pPr>
        <w:numPr>
          <w:ilvl w:val="0"/>
          <w:numId w:val="42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Благодаря крови;</w:t>
      </w:r>
    </w:p>
    <w:p w:rsidR="00DF055D" w:rsidRPr="00B000D7" w:rsidRDefault="00DF055D" w:rsidP="00757028">
      <w:pPr>
        <w:numPr>
          <w:ilvl w:val="0"/>
          <w:numId w:val="4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Благодаря нервным волокнам;</w:t>
      </w:r>
    </w:p>
    <w:p w:rsidR="00DF055D" w:rsidRPr="00B000D7" w:rsidRDefault="00DF055D" w:rsidP="00757028">
      <w:pPr>
        <w:numPr>
          <w:ilvl w:val="0"/>
          <w:numId w:val="4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Благодаря мышцам.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16.Какое вещество воздуха нужно органам тела для работы?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3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Кислород;</w:t>
      </w:r>
    </w:p>
    <w:p w:rsidR="00DF055D" w:rsidRPr="00B000D7" w:rsidRDefault="00DF055D" w:rsidP="00757028">
      <w:pPr>
        <w:numPr>
          <w:ilvl w:val="0"/>
          <w:numId w:val="4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Углекислый газ;</w:t>
      </w:r>
    </w:p>
    <w:p w:rsidR="00DF055D" w:rsidRPr="00B000D7" w:rsidRDefault="00DF055D" w:rsidP="00757028">
      <w:pPr>
        <w:numPr>
          <w:ilvl w:val="0"/>
          <w:numId w:val="4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Азот.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17. В каком органе происходит газообмен между воздухом и кровью?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носу;</w:t>
      </w:r>
    </w:p>
    <w:p w:rsidR="00DF055D" w:rsidRPr="00B000D7" w:rsidRDefault="00DF055D" w:rsidP="00757028">
      <w:pPr>
        <w:numPr>
          <w:ilvl w:val="0"/>
          <w:numId w:val="4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 бронхах;</w:t>
      </w:r>
    </w:p>
    <w:p w:rsidR="00DF055D" w:rsidRPr="00B000D7" w:rsidRDefault="00DF055D" w:rsidP="00757028">
      <w:pPr>
        <w:numPr>
          <w:ilvl w:val="0"/>
          <w:numId w:val="44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В лёгких.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18.Через какие органы происходит удаление из организма углекислого газа и вредных веществ?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Через печень, кишечник, мочевой пузырь;</w:t>
      </w:r>
    </w:p>
    <w:p w:rsidR="00DF055D" w:rsidRPr="00B000D7" w:rsidRDefault="00DF055D" w:rsidP="00757028">
      <w:pPr>
        <w:numPr>
          <w:ilvl w:val="0"/>
          <w:numId w:val="45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Через кожу, почки, лёгкие;</w:t>
      </w:r>
    </w:p>
    <w:p w:rsidR="00DF055D" w:rsidRPr="00B000D7" w:rsidRDefault="00DF055D" w:rsidP="00757028">
      <w:pPr>
        <w:numPr>
          <w:ilvl w:val="0"/>
          <w:numId w:val="4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Через сердце, желудок, желчный пузырь.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19.Для образования почвы требуется: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Несколько дней;</w:t>
      </w:r>
    </w:p>
    <w:p w:rsidR="00DF055D" w:rsidRPr="00B000D7" w:rsidRDefault="00DF055D" w:rsidP="00757028">
      <w:pPr>
        <w:numPr>
          <w:ilvl w:val="0"/>
          <w:numId w:val="4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Несколько лет;</w:t>
      </w:r>
    </w:p>
    <w:p w:rsidR="00DF055D" w:rsidRPr="00B000D7" w:rsidRDefault="00DF055D" w:rsidP="00757028">
      <w:pPr>
        <w:numPr>
          <w:ilvl w:val="0"/>
          <w:numId w:val="46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Тысячи лет.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20.Подземная часть гриба называется: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7"/>
        </w:numPr>
        <w:tabs>
          <w:tab w:val="left" w:pos="516"/>
        </w:tabs>
        <w:spacing w:line="276" w:lineRule="auto"/>
        <w:rPr>
          <w:sz w:val="26"/>
          <w:szCs w:val="26"/>
        </w:rPr>
      </w:pPr>
      <w:proofErr w:type="spellStart"/>
      <w:r w:rsidRPr="00B000D7">
        <w:rPr>
          <w:sz w:val="26"/>
          <w:szCs w:val="26"/>
        </w:rPr>
        <w:t>Грибовница</w:t>
      </w:r>
      <w:proofErr w:type="spellEnd"/>
      <w:r w:rsidRPr="00B000D7">
        <w:rPr>
          <w:sz w:val="26"/>
          <w:szCs w:val="26"/>
        </w:rPr>
        <w:t>;</w:t>
      </w:r>
    </w:p>
    <w:p w:rsidR="00DF055D" w:rsidRPr="00B000D7" w:rsidRDefault="00DF055D" w:rsidP="00757028">
      <w:pPr>
        <w:numPr>
          <w:ilvl w:val="0"/>
          <w:numId w:val="47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Грибница;</w:t>
      </w:r>
    </w:p>
    <w:p w:rsidR="00DF055D" w:rsidRPr="00B000D7" w:rsidRDefault="00DF055D" w:rsidP="00757028">
      <w:pPr>
        <w:numPr>
          <w:ilvl w:val="0"/>
          <w:numId w:val="4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Грибок.</w:t>
      </w:r>
    </w:p>
    <w:p w:rsidR="00DF055D" w:rsidRPr="00B000D7" w:rsidRDefault="00DF055D" w:rsidP="00DF055D">
      <w:pPr>
        <w:tabs>
          <w:tab w:val="left" w:pos="516"/>
        </w:tabs>
        <w:jc w:val="center"/>
        <w:rPr>
          <w:b/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center"/>
        <w:rPr>
          <w:b/>
          <w:sz w:val="26"/>
          <w:szCs w:val="26"/>
        </w:rPr>
      </w:pPr>
    </w:p>
    <w:p w:rsidR="00B000D7" w:rsidRPr="00B000D7" w:rsidRDefault="00B000D7" w:rsidP="00DF055D">
      <w:pPr>
        <w:tabs>
          <w:tab w:val="left" w:pos="516"/>
        </w:tabs>
        <w:jc w:val="center"/>
        <w:rPr>
          <w:b/>
          <w:sz w:val="26"/>
          <w:szCs w:val="26"/>
        </w:rPr>
      </w:pPr>
    </w:p>
    <w:p w:rsidR="00B000D7" w:rsidRPr="00B000D7" w:rsidRDefault="00B000D7" w:rsidP="00DF055D">
      <w:pPr>
        <w:tabs>
          <w:tab w:val="left" w:pos="516"/>
        </w:tabs>
        <w:jc w:val="center"/>
        <w:rPr>
          <w:b/>
          <w:sz w:val="26"/>
          <w:szCs w:val="26"/>
        </w:rPr>
      </w:pPr>
    </w:p>
    <w:p w:rsidR="00B000D7" w:rsidRPr="00B000D7" w:rsidRDefault="00B000D7" w:rsidP="00DF055D">
      <w:pPr>
        <w:tabs>
          <w:tab w:val="left" w:pos="516"/>
        </w:tabs>
        <w:jc w:val="center"/>
        <w:rPr>
          <w:b/>
          <w:sz w:val="26"/>
          <w:szCs w:val="26"/>
        </w:rPr>
      </w:pPr>
    </w:p>
    <w:p w:rsidR="00DF055D" w:rsidRPr="00B000D7" w:rsidRDefault="00705A6A" w:rsidP="00DF055D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 xml:space="preserve">Контрольная </w:t>
      </w:r>
      <w:proofErr w:type="spellStart"/>
      <w:r w:rsidRPr="00B000D7">
        <w:rPr>
          <w:b/>
          <w:sz w:val="26"/>
          <w:szCs w:val="26"/>
        </w:rPr>
        <w:t>работа</w:t>
      </w:r>
      <w:r w:rsidR="00DF055D" w:rsidRPr="00B000D7">
        <w:rPr>
          <w:b/>
          <w:sz w:val="26"/>
          <w:szCs w:val="26"/>
        </w:rPr>
        <w:t>№</w:t>
      </w:r>
      <w:proofErr w:type="spellEnd"/>
      <w:r w:rsidR="00DF055D" w:rsidRPr="00B000D7">
        <w:rPr>
          <w:b/>
          <w:sz w:val="26"/>
          <w:szCs w:val="26"/>
        </w:rPr>
        <w:t xml:space="preserve"> 3 по теме</w:t>
      </w:r>
    </w:p>
    <w:p w:rsidR="00DF055D" w:rsidRPr="00B000D7" w:rsidRDefault="00DF055D" w:rsidP="00705A6A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«Чему учит экономика?»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1.Люди, какой профессии отыскивают месторождения поле</w:t>
      </w:r>
      <w:r w:rsidR="00705A6A" w:rsidRPr="00B000D7">
        <w:rPr>
          <w:b/>
          <w:sz w:val="26"/>
          <w:szCs w:val="26"/>
        </w:rPr>
        <w:t>зных ископаемых в природе?</w:t>
      </w:r>
    </w:p>
    <w:p w:rsidR="00DF055D" w:rsidRPr="00B000D7" w:rsidRDefault="00DF055D" w:rsidP="00757028">
      <w:pPr>
        <w:numPr>
          <w:ilvl w:val="0"/>
          <w:numId w:val="4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Врачи;</w:t>
      </w:r>
    </w:p>
    <w:p w:rsidR="00DF055D" w:rsidRPr="00B000D7" w:rsidRDefault="00DF055D" w:rsidP="00757028">
      <w:pPr>
        <w:numPr>
          <w:ilvl w:val="0"/>
          <w:numId w:val="4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Геологи;</w:t>
      </w:r>
    </w:p>
    <w:p w:rsidR="00DF055D" w:rsidRPr="00B000D7" w:rsidRDefault="00DF055D" w:rsidP="00757028">
      <w:pPr>
        <w:numPr>
          <w:ilvl w:val="0"/>
          <w:numId w:val="4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Строители.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2.Какие из полезных ископаемы</w:t>
      </w:r>
      <w:r w:rsidR="00705A6A" w:rsidRPr="00B000D7">
        <w:rPr>
          <w:b/>
          <w:sz w:val="26"/>
          <w:szCs w:val="26"/>
        </w:rPr>
        <w:t>х используются в строительстве?</w:t>
      </w:r>
    </w:p>
    <w:p w:rsidR="00DF055D" w:rsidRPr="00B000D7" w:rsidRDefault="00DF055D" w:rsidP="00757028">
      <w:pPr>
        <w:numPr>
          <w:ilvl w:val="0"/>
          <w:numId w:val="4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Песок, глина;</w:t>
      </w:r>
    </w:p>
    <w:p w:rsidR="00DF055D" w:rsidRPr="00B000D7" w:rsidRDefault="00DF055D" w:rsidP="00757028">
      <w:pPr>
        <w:numPr>
          <w:ilvl w:val="0"/>
          <w:numId w:val="4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Гранит, торф;</w:t>
      </w:r>
    </w:p>
    <w:p w:rsidR="00DF055D" w:rsidRPr="00B000D7" w:rsidRDefault="00DF055D" w:rsidP="00757028">
      <w:pPr>
        <w:numPr>
          <w:ilvl w:val="0"/>
          <w:numId w:val="4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Каменный уголь, поваренная соль.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3.Какие из полез</w:t>
      </w:r>
      <w:r w:rsidR="00705A6A" w:rsidRPr="00B000D7">
        <w:rPr>
          <w:b/>
          <w:sz w:val="26"/>
          <w:szCs w:val="26"/>
        </w:rPr>
        <w:t>ных ископаемых служат топливом?</w:t>
      </w:r>
    </w:p>
    <w:p w:rsidR="00DF055D" w:rsidRPr="00B000D7" w:rsidRDefault="00DF055D" w:rsidP="00757028">
      <w:pPr>
        <w:numPr>
          <w:ilvl w:val="0"/>
          <w:numId w:val="50"/>
        </w:numPr>
        <w:tabs>
          <w:tab w:val="left" w:pos="516"/>
        </w:tabs>
        <w:spacing w:line="276" w:lineRule="auto"/>
        <w:rPr>
          <w:sz w:val="26"/>
          <w:szCs w:val="26"/>
        </w:rPr>
      </w:pPr>
      <w:proofErr w:type="gramStart"/>
      <w:r w:rsidRPr="00B000D7">
        <w:rPr>
          <w:sz w:val="26"/>
          <w:szCs w:val="26"/>
        </w:rPr>
        <w:t>Оловянная</w:t>
      </w:r>
      <w:proofErr w:type="gramEnd"/>
      <w:r w:rsidRPr="00B000D7">
        <w:rPr>
          <w:sz w:val="26"/>
          <w:szCs w:val="26"/>
        </w:rPr>
        <w:t xml:space="preserve"> и медные руды;</w:t>
      </w:r>
    </w:p>
    <w:p w:rsidR="00DF055D" w:rsidRPr="00B000D7" w:rsidRDefault="00DF055D" w:rsidP="00757028">
      <w:pPr>
        <w:numPr>
          <w:ilvl w:val="0"/>
          <w:numId w:val="5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Каменный уголь, природный газ;</w:t>
      </w:r>
    </w:p>
    <w:p w:rsidR="00DF055D" w:rsidRPr="00B000D7" w:rsidRDefault="00DF055D" w:rsidP="00757028">
      <w:pPr>
        <w:numPr>
          <w:ilvl w:val="0"/>
          <w:numId w:val="5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Графит, сера.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4.Какие полезные ископаемые добываю</w:t>
      </w:r>
      <w:r w:rsidR="00705A6A" w:rsidRPr="00B000D7">
        <w:rPr>
          <w:b/>
          <w:sz w:val="26"/>
          <w:szCs w:val="26"/>
        </w:rPr>
        <w:t>т при помощи буровых установок?</w:t>
      </w:r>
    </w:p>
    <w:p w:rsidR="00DF055D" w:rsidRPr="00B000D7" w:rsidRDefault="00DF055D" w:rsidP="00757028">
      <w:pPr>
        <w:numPr>
          <w:ilvl w:val="0"/>
          <w:numId w:val="5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Мрамор, гранит;</w:t>
      </w:r>
    </w:p>
    <w:p w:rsidR="00DF055D" w:rsidRPr="00B000D7" w:rsidRDefault="00DF055D" w:rsidP="00757028">
      <w:pPr>
        <w:numPr>
          <w:ilvl w:val="0"/>
          <w:numId w:val="5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Природный газ, нефть;</w:t>
      </w:r>
    </w:p>
    <w:p w:rsidR="00DF055D" w:rsidRPr="00B000D7" w:rsidRDefault="00DF055D" w:rsidP="00757028">
      <w:pPr>
        <w:numPr>
          <w:ilvl w:val="0"/>
          <w:numId w:val="5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Золото.</w:t>
      </w:r>
    </w:p>
    <w:p w:rsidR="00DF055D" w:rsidRPr="00B000D7" w:rsidRDefault="00705A6A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5.Зачем мы собираем металлолом?</w:t>
      </w:r>
    </w:p>
    <w:p w:rsidR="00DF055D" w:rsidRPr="00B000D7" w:rsidRDefault="00DF055D" w:rsidP="00757028">
      <w:pPr>
        <w:numPr>
          <w:ilvl w:val="0"/>
          <w:numId w:val="5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Сохраняем запасы руды;</w:t>
      </w:r>
    </w:p>
    <w:p w:rsidR="00DF055D" w:rsidRPr="00B000D7" w:rsidRDefault="00DF055D" w:rsidP="00757028">
      <w:pPr>
        <w:numPr>
          <w:ilvl w:val="0"/>
          <w:numId w:val="5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Очищаем территорию от мусора;</w:t>
      </w:r>
    </w:p>
    <w:p w:rsidR="00DF055D" w:rsidRPr="00B000D7" w:rsidRDefault="00DF055D" w:rsidP="00757028">
      <w:pPr>
        <w:numPr>
          <w:ilvl w:val="0"/>
          <w:numId w:val="5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Участвуем в соревновании между классами.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6.Укажите строчку, в которой правильно указаны ос</w:t>
      </w:r>
      <w:r w:rsidR="00705A6A" w:rsidRPr="00B000D7">
        <w:rPr>
          <w:b/>
          <w:sz w:val="26"/>
          <w:szCs w:val="26"/>
        </w:rPr>
        <w:t>новные отрасли растениеводства:</w:t>
      </w:r>
    </w:p>
    <w:p w:rsidR="00DF055D" w:rsidRPr="00B000D7" w:rsidRDefault="00DF055D" w:rsidP="00757028">
      <w:pPr>
        <w:numPr>
          <w:ilvl w:val="0"/>
          <w:numId w:val="5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 xml:space="preserve">Полеводство, овцеводство, </w:t>
      </w:r>
      <w:proofErr w:type="spellStart"/>
      <w:r w:rsidRPr="00B000D7">
        <w:rPr>
          <w:sz w:val="26"/>
          <w:szCs w:val="26"/>
        </w:rPr>
        <w:t>кактусоводство</w:t>
      </w:r>
      <w:proofErr w:type="spellEnd"/>
      <w:r w:rsidRPr="00B000D7">
        <w:rPr>
          <w:sz w:val="26"/>
          <w:szCs w:val="26"/>
        </w:rPr>
        <w:t>;</w:t>
      </w:r>
    </w:p>
    <w:p w:rsidR="00DF055D" w:rsidRPr="00B000D7" w:rsidRDefault="00DF055D" w:rsidP="00757028">
      <w:pPr>
        <w:numPr>
          <w:ilvl w:val="0"/>
          <w:numId w:val="5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Полеводство, овощеводство, плодоводство, цветоводство;</w:t>
      </w:r>
    </w:p>
    <w:p w:rsidR="00DF055D" w:rsidRPr="00B000D7" w:rsidRDefault="00DF055D" w:rsidP="00757028">
      <w:pPr>
        <w:numPr>
          <w:ilvl w:val="0"/>
          <w:numId w:val="5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Полеводство, овощеводство, оленеводство.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7.Укажите строчку, в которой правильно ука</w:t>
      </w:r>
      <w:r w:rsidR="00705A6A" w:rsidRPr="00B000D7">
        <w:rPr>
          <w:b/>
          <w:sz w:val="26"/>
          <w:szCs w:val="26"/>
        </w:rPr>
        <w:t>заны главные зерновые культуры:</w:t>
      </w:r>
    </w:p>
    <w:p w:rsidR="00DF055D" w:rsidRPr="00B000D7" w:rsidRDefault="00DF055D" w:rsidP="00757028">
      <w:pPr>
        <w:numPr>
          <w:ilvl w:val="0"/>
          <w:numId w:val="5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Картофель, подсолнечник, лён, земляника;</w:t>
      </w:r>
    </w:p>
    <w:p w:rsidR="00DF055D" w:rsidRPr="00B000D7" w:rsidRDefault="00DF055D" w:rsidP="00757028">
      <w:pPr>
        <w:numPr>
          <w:ilvl w:val="0"/>
          <w:numId w:val="5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Кабачок, патиссон, огурец, капуста;</w:t>
      </w:r>
    </w:p>
    <w:p w:rsidR="00DF055D" w:rsidRPr="00B000D7" w:rsidRDefault="00DF055D" w:rsidP="00757028">
      <w:pPr>
        <w:numPr>
          <w:ilvl w:val="0"/>
          <w:numId w:val="5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Овёс, рожь, ячмень, пшеница.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8.Укажи строчку, в которой прави</w:t>
      </w:r>
      <w:r w:rsidR="00705A6A" w:rsidRPr="00B000D7">
        <w:rPr>
          <w:b/>
          <w:sz w:val="26"/>
          <w:szCs w:val="26"/>
        </w:rPr>
        <w:t>льно указаны плодовые культуры:</w:t>
      </w:r>
    </w:p>
    <w:p w:rsidR="00DF055D" w:rsidRPr="00B000D7" w:rsidRDefault="00DF055D" w:rsidP="00757028">
      <w:pPr>
        <w:numPr>
          <w:ilvl w:val="0"/>
          <w:numId w:val="5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Капуста, картофель, лён, овёс;</w:t>
      </w:r>
    </w:p>
    <w:p w:rsidR="00DF055D" w:rsidRPr="00B000D7" w:rsidRDefault="00DF055D" w:rsidP="00757028">
      <w:pPr>
        <w:numPr>
          <w:ilvl w:val="0"/>
          <w:numId w:val="5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Лук, чеснок, перец, апельсин;</w:t>
      </w:r>
    </w:p>
    <w:p w:rsidR="00DF055D" w:rsidRPr="00B000D7" w:rsidRDefault="00DF055D" w:rsidP="00757028">
      <w:pPr>
        <w:numPr>
          <w:ilvl w:val="0"/>
          <w:numId w:val="5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Яблоня, груша, черешня, малина.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 xml:space="preserve">9.Какие вы знаете </w:t>
      </w:r>
      <w:r w:rsidR="00705A6A" w:rsidRPr="00B000D7">
        <w:rPr>
          <w:b/>
          <w:sz w:val="26"/>
          <w:szCs w:val="26"/>
        </w:rPr>
        <w:t>сельскохозяйственные профессии?</w:t>
      </w:r>
    </w:p>
    <w:p w:rsidR="00DF055D" w:rsidRPr="00B000D7" w:rsidRDefault="00DF055D" w:rsidP="00757028">
      <w:pPr>
        <w:numPr>
          <w:ilvl w:val="0"/>
          <w:numId w:val="5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Ткач, газосварщик, геолог;</w:t>
      </w:r>
    </w:p>
    <w:p w:rsidR="00DF055D" w:rsidRPr="00B000D7" w:rsidRDefault="00DF055D" w:rsidP="00757028">
      <w:pPr>
        <w:numPr>
          <w:ilvl w:val="0"/>
          <w:numId w:val="5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Комбайнёр, овощевод, хлопкороб;</w:t>
      </w:r>
    </w:p>
    <w:p w:rsidR="00DF055D" w:rsidRPr="00B000D7" w:rsidRDefault="00DF055D" w:rsidP="00757028">
      <w:pPr>
        <w:numPr>
          <w:ilvl w:val="0"/>
          <w:numId w:val="5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Инженер, механик, докер.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10</w:t>
      </w:r>
      <w:r w:rsidR="00705A6A" w:rsidRPr="00B000D7">
        <w:rPr>
          <w:b/>
          <w:sz w:val="26"/>
          <w:szCs w:val="26"/>
        </w:rPr>
        <w:t>.Что даёт животноводство людям?</w:t>
      </w:r>
    </w:p>
    <w:p w:rsidR="00DF055D" w:rsidRPr="00B000D7" w:rsidRDefault="00DF055D" w:rsidP="00757028">
      <w:pPr>
        <w:numPr>
          <w:ilvl w:val="0"/>
          <w:numId w:val="5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Мясо, шерсть, пух, кожу;</w:t>
      </w:r>
    </w:p>
    <w:p w:rsidR="00DF055D" w:rsidRPr="00B000D7" w:rsidRDefault="00DF055D" w:rsidP="00757028">
      <w:pPr>
        <w:numPr>
          <w:ilvl w:val="0"/>
          <w:numId w:val="5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Фрукты, овощи, злаковые культуры;</w:t>
      </w:r>
    </w:p>
    <w:p w:rsidR="00DF055D" w:rsidRPr="00B000D7" w:rsidRDefault="00DF055D" w:rsidP="00757028">
      <w:pPr>
        <w:numPr>
          <w:ilvl w:val="0"/>
          <w:numId w:val="5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Хлопок, лён, кормовые травы.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11.Домашние сельс</w:t>
      </w:r>
      <w:r w:rsidR="00705A6A" w:rsidRPr="00B000D7">
        <w:rPr>
          <w:b/>
          <w:sz w:val="26"/>
          <w:szCs w:val="26"/>
        </w:rPr>
        <w:t>кохозяйственные животные – это:</w:t>
      </w:r>
    </w:p>
    <w:p w:rsidR="00DF055D" w:rsidRPr="00B000D7" w:rsidRDefault="00DF055D" w:rsidP="00757028">
      <w:pPr>
        <w:numPr>
          <w:ilvl w:val="0"/>
          <w:numId w:val="5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Млекопитающие, птицы, рыбы, насекомые;</w:t>
      </w:r>
    </w:p>
    <w:p w:rsidR="00DF055D" w:rsidRPr="00B000D7" w:rsidRDefault="00DF055D" w:rsidP="00757028">
      <w:pPr>
        <w:numPr>
          <w:ilvl w:val="0"/>
          <w:numId w:val="5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Звери, птицы, земноводные, рыбы;</w:t>
      </w:r>
    </w:p>
    <w:p w:rsidR="00DF055D" w:rsidRPr="00B000D7" w:rsidRDefault="00DF055D" w:rsidP="00757028">
      <w:pPr>
        <w:numPr>
          <w:ilvl w:val="0"/>
          <w:numId w:val="5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Птицы, пресмыкающиеся, земноводные, рыбы.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12.Дом</w:t>
      </w:r>
      <w:r w:rsidR="00705A6A" w:rsidRPr="00B000D7">
        <w:rPr>
          <w:b/>
          <w:sz w:val="26"/>
          <w:szCs w:val="26"/>
        </w:rPr>
        <w:t>ашние птицы – это:</w:t>
      </w:r>
    </w:p>
    <w:p w:rsidR="00DF055D" w:rsidRPr="00B000D7" w:rsidRDefault="00DF055D" w:rsidP="00757028">
      <w:pPr>
        <w:numPr>
          <w:ilvl w:val="0"/>
          <w:numId w:val="5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Фазаны, куропатки, страусы;</w:t>
      </w:r>
    </w:p>
    <w:p w:rsidR="00DF055D" w:rsidRPr="00B000D7" w:rsidRDefault="00DF055D" w:rsidP="00757028">
      <w:pPr>
        <w:numPr>
          <w:ilvl w:val="0"/>
          <w:numId w:val="5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Павлины, орлы, беркуты;</w:t>
      </w:r>
    </w:p>
    <w:p w:rsidR="00DF055D" w:rsidRPr="00B000D7" w:rsidRDefault="00DF055D" w:rsidP="00757028">
      <w:pPr>
        <w:numPr>
          <w:ilvl w:val="0"/>
          <w:numId w:val="5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Индейки, куры, гуси.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13.Для корма д</w:t>
      </w:r>
      <w:r w:rsidR="00705A6A" w:rsidRPr="00B000D7">
        <w:rPr>
          <w:b/>
          <w:sz w:val="26"/>
          <w:szCs w:val="26"/>
        </w:rPr>
        <w:t>омашним животным заготавливают:</w:t>
      </w:r>
    </w:p>
    <w:p w:rsidR="00DF055D" w:rsidRPr="00B000D7" w:rsidRDefault="00DF055D" w:rsidP="00757028">
      <w:pPr>
        <w:numPr>
          <w:ilvl w:val="0"/>
          <w:numId w:val="6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Картофель, зерно, тимофеевку;</w:t>
      </w:r>
    </w:p>
    <w:p w:rsidR="00DF055D" w:rsidRPr="00B000D7" w:rsidRDefault="00DF055D" w:rsidP="00757028">
      <w:pPr>
        <w:numPr>
          <w:ilvl w:val="0"/>
          <w:numId w:val="6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Арбузы, дыни, тыкву;</w:t>
      </w:r>
    </w:p>
    <w:p w:rsidR="00DF055D" w:rsidRPr="00B000D7" w:rsidRDefault="00DF055D" w:rsidP="00757028">
      <w:pPr>
        <w:numPr>
          <w:ilvl w:val="0"/>
          <w:numId w:val="6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Василёк, подснежник, гиацинт.</w:t>
      </w:r>
    </w:p>
    <w:p w:rsidR="00DF055D" w:rsidRPr="00B000D7" w:rsidRDefault="00705A6A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14.Что такое бартер?</w:t>
      </w:r>
    </w:p>
    <w:p w:rsidR="00DF055D" w:rsidRPr="00B000D7" w:rsidRDefault="00DF055D" w:rsidP="00757028">
      <w:pPr>
        <w:numPr>
          <w:ilvl w:val="0"/>
          <w:numId w:val="6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Процесс купли-продажи товара;</w:t>
      </w:r>
    </w:p>
    <w:p w:rsidR="00DF055D" w:rsidRPr="00B000D7" w:rsidRDefault="00DF055D" w:rsidP="00757028">
      <w:pPr>
        <w:numPr>
          <w:ilvl w:val="0"/>
          <w:numId w:val="6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Прямой обмен одних товаров на другие;</w:t>
      </w:r>
    </w:p>
    <w:p w:rsidR="00DF055D" w:rsidRPr="00B000D7" w:rsidRDefault="00DF055D" w:rsidP="00757028">
      <w:pPr>
        <w:numPr>
          <w:ilvl w:val="0"/>
          <w:numId w:val="6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Один из видов дохода.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15.Что использо</w:t>
      </w:r>
      <w:r w:rsidR="00705A6A" w:rsidRPr="00B000D7">
        <w:rPr>
          <w:b/>
          <w:sz w:val="26"/>
          <w:szCs w:val="26"/>
        </w:rPr>
        <w:t>валось раньше в качестве денег?</w:t>
      </w:r>
    </w:p>
    <w:p w:rsidR="00DF055D" w:rsidRPr="00B000D7" w:rsidRDefault="00DF055D" w:rsidP="00757028">
      <w:pPr>
        <w:numPr>
          <w:ilvl w:val="0"/>
          <w:numId w:val="6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Телевизоры и чайники;</w:t>
      </w:r>
    </w:p>
    <w:p w:rsidR="00DF055D" w:rsidRPr="00B000D7" w:rsidRDefault="00DF055D" w:rsidP="00757028">
      <w:pPr>
        <w:numPr>
          <w:ilvl w:val="0"/>
          <w:numId w:val="6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Морские раковины, шкурки пушных зверей;</w:t>
      </w:r>
    </w:p>
    <w:p w:rsidR="00DF055D" w:rsidRPr="00B000D7" w:rsidRDefault="00DF055D" w:rsidP="00757028">
      <w:pPr>
        <w:numPr>
          <w:ilvl w:val="0"/>
          <w:numId w:val="6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Рисунки на бумаге.</w:t>
      </w:r>
    </w:p>
    <w:p w:rsidR="00DF055D" w:rsidRPr="00B000D7" w:rsidRDefault="00705A6A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16.Из чего складывается бюджет?</w:t>
      </w:r>
    </w:p>
    <w:p w:rsidR="00DF055D" w:rsidRPr="00B000D7" w:rsidRDefault="00DF055D" w:rsidP="00757028">
      <w:pPr>
        <w:numPr>
          <w:ilvl w:val="0"/>
          <w:numId w:val="6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зарплаты и стипендии;</w:t>
      </w:r>
    </w:p>
    <w:p w:rsidR="00DF055D" w:rsidRPr="00B000D7" w:rsidRDefault="00DF055D" w:rsidP="00757028">
      <w:pPr>
        <w:numPr>
          <w:ilvl w:val="0"/>
          <w:numId w:val="6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денег;</w:t>
      </w:r>
    </w:p>
    <w:p w:rsidR="00DF055D" w:rsidRPr="00B000D7" w:rsidRDefault="00DF055D" w:rsidP="00757028">
      <w:pPr>
        <w:numPr>
          <w:ilvl w:val="0"/>
          <w:numId w:val="6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доходов и расходов.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17.Из чего складываются д</w:t>
      </w:r>
      <w:r w:rsidR="00705A6A" w:rsidRPr="00B000D7">
        <w:rPr>
          <w:b/>
          <w:sz w:val="26"/>
          <w:szCs w:val="26"/>
        </w:rPr>
        <w:t>оходы государственного бюджета?</w:t>
      </w:r>
    </w:p>
    <w:p w:rsidR="00DF055D" w:rsidRPr="00B000D7" w:rsidRDefault="00DF055D" w:rsidP="00757028">
      <w:pPr>
        <w:numPr>
          <w:ilvl w:val="0"/>
          <w:numId w:val="6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заработной платы граждан;</w:t>
      </w:r>
    </w:p>
    <w:p w:rsidR="00DF055D" w:rsidRPr="00B000D7" w:rsidRDefault="00DF055D" w:rsidP="00757028">
      <w:pPr>
        <w:numPr>
          <w:ilvl w:val="0"/>
          <w:numId w:val="6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доходов предприятий и фирм;</w:t>
      </w:r>
    </w:p>
    <w:p w:rsidR="00DF055D" w:rsidRPr="00B000D7" w:rsidRDefault="00DF055D" w:rsidP="00757028">
      <w:pPr>
        <w:numPr>
          <w:ilvl w:val="0"/>
          <w:numId w:val="6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налогов граждан и предприятий.</w:t>
      </w:r>
    </w:p>
    <w:p w:rsidR="00DF055D" w:rsidRPr="00B000D7" w:rsidRDefault="00705A6A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18.Что такое гонорар?</w:t>
      </w:r>
    </w:p>
    <w:p w:rsidR="00DF055D" w:rsidRPr="00B000D7" w:rsidRDefault="00DF055D" w:rsidP="00757028">
      <w:pPr>
        <w:numPr>
          <w:ilvl w:val="0"/>
          <w:numId w:val="6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Бюджет;</w:t>
      </w:r>
    </w:p>
    <w:p w:rsidR="00DF055D" w:rsidRPr="00B000D7" w:rsidRDefault="00DF055D" w:rsidP="00757028">
      <w:pPr>
        <w:numPr>
          <w:ilvl w:val="0"/>
          <w:numId w:val="6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Доход;</w:t>
      </w:r>
    </w:p>
    <w:p w:rsidR="00DF055D" w:rsidRPr="00B000D7" w:rsidRDefault="00DF055D" w:rsidP="00757028">
      <w:pPr>
        <w:numPr>
          <w:ilvl w:val="0"/>
          <w:numId w:val="6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Расход.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19.Выигрыш</w:t>
      </w:r>
      <w:r w:rsidR="00705A6A" w:rsidRPr="00B000D7">
        <w:rPr>
          <w:b/>
          <w:sz w:val="26"/>
          <w:szCs w:val="26"/>
        </w:rPr>
        <w:t xml:space="preserve"> по лотерейному билету – это:</w:t>
      </w:r>
    </w:p>
    <w:p w:rsidR="00DF055D" w:rsidRPr="00B000D7" w:rsidRDefault="00DF055D" w:rsidP="00757028">
      <w:pPr>
        <w:numPr>
          <w:ilvl w:val="0"/>
          <w:numId w:val="6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Доход;</w:t>
      </w:r>
    </w:p>
    <w:p w:rsidR="00DF055D" w:rsidRPr="00B000D7" w:rsidRDefault="00DF055D" w:rsidP="00757028">
      <w:pPr>
        <w:numPr>
          <w:ilvl w:val="0"/>
          <w:numId w:val="6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Расход;</w:t>
      </w:r>
    </w:p>
    <w:p w:rsidR="00DF055D" w:rsidRPr="00B000D7" w:rsidRDefault="00DF055D" w:rsidP="00757028">
      <w:pPr>
        <w:numPr>
          <w:ilvl w:val="0"/>
          <w:numId w:val="6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Не доход и не расход, так как не может быть запланирован.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20.Вещи и предметы, с помощью которых люди удовлетворяю</w:t>
      </w:r>
      <w:r w:rsidR="00705A6A" w:rsidRPr="00B000D7">
        <w:rPr>
          <w:b/>
          <w:sz w:val="26"/>
          <w:szCs w:val="26"/>
        </w:rPr>
        <w:t>т свои потребности, называются:</w:t>
      </w:r>
    </w:p>
    <w:p w:rsidR="00DF055D" w:rsidRPr="00B000D7" w:rsidRDefault="00DF055D" w:rsidP="00757028">
      <w:pPr>
        <w:numPr>
          <w:ilvl w:val="0"/>
          <w:numId w:val="6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Услуги;</w:t>
      </w:r>
    </w:p>
    <w:p w:rsidR="00DF055D" w:rsidRPr="00B000D7" w:rsidRDefault="00DF055D" w:rsidP="00757028">
      <w:pPr>
        <w:numPr>
          <w:ilvl w:val="0"/>
          <w:numId w:val="6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Товары;</w:t>
      </w:r>
    </w:p>
    <w:p w:rsidR="00DF055D" w:rsidRPr="00B000D7" w:rsidRDefault="00DF055D" w:rsidP="00757028">
      <w:pPr>
        <w:numPr>
          <w:ilvl w:val="0"/>
          <w:numId w:val="6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Экономика.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21.Всё, что сделано руками человека, называется:</w:t>
      </w:r>
    </w:p>
    <w:p w:rsidR="00DF055D" w:rsidRPr="00B000D7" w:rsidRDefault="00DF055D" w:rsidP="00757028">
      <w:pPr>
        <w:numPr>
          <w:ilvl w:val="0"/>
          <w:numId w:val="6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Труд;</w:t>
      </w:r>
    </w:p>
    <w:p w:rsidR="00DF055D" w:rsidRPr="00B000D7" w:rsidRDefault="00DF055D" w:rsidP="00757028">
      <w:pPr>
        <w:numPr>
          <w:ilvl w:val="0"/>
          <w:numId w:val="6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Природные богатства;</w:t>
      </w:r>
    </w:p>
    <w:p w:rsidR="00DF055D" w:rsidRPr="00B000D7" w:rsidRDefault="00DF055D" w:rsidP="00757028">
      <w:pPr>
        <w:numPr>
          <w:ilvl w:val="0"/>
          <w:numId w:val="6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Капитал.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22.Отрасль промышленности мета</w:t>
      </w:r>
      <w:r w:rsidR="00705A6A" w:rsidRPr="00B000D7">
        <w:rPr>
          <w:b/>
          <w:sz w:val="26"/>
          <w:szCs w:val="26"/>
        </w:rPr>
        <w:t>ллургия обеспечивает экономику:</w:t>
      </w:r>
    </w:p>
    <w:p w:rsidR="00DF055D" w:rsidRPr="00B000D7" w:rsidRDefault="00DF055D" w:rsidP="00757028">
      <w:pPr>
        <w:numPr>
          <w:ilvl w:val="0"/>
          <w:numId w:val="6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Машинами и механизмами;</w:t>
      </w:r>
    </w:p>
    <w:p w:rsidR="00DF055D" w:rsidRPr="00B000D7" w:rsidRDefault="00DF055D" w:rsidP="00757028">
      <w:pPr>
        <w:numPr>
          <w:ilvl w:val="0"/>
          <w:numId w:val="6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Электроэнергией;</w:t>
      </w:r>
    </w:p>
    <w:p w:rsidR="00DF055D" w:rsidRPr="00B000D7" w:rsidRDefault="00DF055D" w:rsidP="00757028">
      <w:pPr>
        <w:numPr>
          <w:ilvl w:val="0"/>
          <w:numId w:val="6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Выплавкой стали.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23.</w:t>
      </w:r>
      <w:r w:rsidR="00705A6A" w:rsidRPr="00B000D7">
        <w:rPr>
          <w:b/>
          <w:sz w:val="26"/>
          <w:szCs w:val="26"/>
        </w:rPr>
        <w:t>Авторское вознаграждение – это:</w:t>
      </w:r>
    </w:p>
    <w:p w:rsidR="00DF055D" w:rsidRPr="00B000D7" w:rsidRDefault="00DF055D" w:rsidP="00757028">
      <w:pPr>
        <w:numPr>
          <w:ilvl w:val="0"/>
          <w:numId w:val="7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Зарплата;</w:t>
      </w:r>
    </w:p>
    <w:p w:rsidR="00DF055D" w:rsidRPr="00B000D7" w:rsidRDefault="00DF055D" w:rsidP="00757028">
      <w:pPr>
        <w:numPr>
          <w:ilvl w:val="0"/>
          <w:numId w:val="7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Налог;</w:t>
      </w:r>
    </w:p>
    <w:p w:rsidR="00DF055D" w:rsidRPr="00B000D7" w:rsidRDefault="00DF055D" w:rsidP="00757028">
      <w:pPr>
        <w:numPr>
          <w:ilvl w:val="0"/>
          <w:numId w:val="7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Гонорар.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24.Наука экология помогает: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Делать экономику более безопасной для людей и природы;</w:t>
      </w:r>
    </w:p>
    <w:p w:rsidR="00DF055D" w:rsidRPr="00B000D7" w:rsidRDefault="00DF055D" w:rsidP="00757028">
      <w:pPr>
        <w:numPr>
          <w:ilvl w:val="0"/>
          <w:numId w:val="7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Подсчитать экологический ущерб.</w:t>
      </w:r>
    </w:p>
    <w:p w:rsidR="00DF055D" w:rsidRPr="00B000D7" w:rsidRDefault="00DF055D" w:rsidP="00DF055D">
      <w:pPr>
        <w:tabs>
          <w:tab w:val="left" w:pos="516"/>
        </w:tabs>
        <w:jc w:val="center"/>
        <w:rPr>
          <w:b/>
          <w:i/>
          <w:color w:val="0070C0"/>
          <w:sz w:val="26"/>
          <w:szCs w:val="26"/>
        </w:rPr>
      </w:pPr>
      <w:r w:rsidRPr="00B000D7">
        <w:rPr>
          <w:b/>
          <w:i/>
          <w:color w:val="0070C0"/>
          <w:sz w:val="26"/>
          <w:szCs w:val="26"/>
        </w:rPr>
        <w:t>Ключ</w:t>
      </w:r>
    </w:p>
    <w:p w:rsidR="00DF055D" w:rsidRPr="00B000D7" w:rsidRDefault="00B000D7" w:rsidP="00DF055D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КОНТРОЛЬ</w:t>
      </w:r>
      <w:r w:rsidR="00705A6A" w:rsidRPr="00B000D7">
        <w:rPr>
          <w:b/>
          <w:sz w:val="26"/>
          <w:szCs w:val="26"/>
        </w:rPr>
        <w:t>НАЯ РАБОТА № 3</w:t>
      </w:r>
      <w:r w:rsidR="00DF055D" w:rsidRPr="00B000D7">
        <w:rPr>
          <w:b/>
          <w:sz w:val="26"/>
          <w:szCs w:val="26"/>
        </w:rPr>
        <w:t xml:space="preserve"> по теме</w:t>
      </w:r>
    </w:p>
    <w:p w:rsidR="00DF055D" w:rsidRPr="00B000D7" w:rsidRDefault="00DF055D" w:rsidP="00DF055D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«Чему учит экономика?»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1.Люди, какой профессии отыскивают месторождения полезных ископаемых в природе?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Врачи;</w:t>
      </w:r>
    </w:p>
    <w:p w:rsidR="00DF055D" w:rsidRPr="00B000D7" w:rsidRDefault="00DF055D" w:rsidP="00757028">
      <w:pPr>
        <w:numPr>
          <w:ilvl w:val="0"/>
          <w:numId w:val="48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Геологи;</w:t>
      </w:r>
    </w:p>
    <w:p w:rsidR="00DF055D" w:rsidRPr="00B000D7" w:rsidRDefault="00DF055D" w:rsidP="00757028">
      <w:pPr>
        <w:numPr>
          <w:ilvl w:val="0"/>
          <w:numId w:val="4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Строители.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2.Какие из полезных ископаемых используются в строительстве?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49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Песок, глина;</w:t>
      </w:r>
    </w:p>
    <w:p w:rsidR="00DF055D" w:rsidRPr="00B000D7" w:rsidRDefault="00DF055D" w:rsidP="00757028">
      <w:pPr>
        <w:numPr>
          <w:ilvl w:val="0"/>
          <w:numId w:val="4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Гранит, торф;</w:t>
      </w:r>
    </w:p>
    <w:p w:rsidR="00DF055D" w:rsidRPr="00B000D7" w:rsidRDefault="00DF055D" w:rsidP="00757028">
      <w:pPr>
        <w:numPr>
          <w:ilvl w:val="0"/>
          <w:numId w:val="4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Каменный уголь, поваренная соль.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3.Какие из полезных ископаемых служат топливом?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0"/>
        </w:numPr>
        <w:tabs>
          <w:tab w:val="left" w:pos="516"/>
        </w:tabs>
        <w:spacing w:line="276" w:lineRule="auto"/>
        <w:rPr>
          <w:sz w:val="26"/>
          <w:szCs w:val="26"/>
        </w:rPr>
      </w:pPr>
      <w:proofErr w:type="gramStart"/>
      <w:r w:rsidRPr="00B000D7">
        <w:rPr>
          <w:sz w:val="26"/>
          <w:szCs w:val="26"/>
        </w:rPr>
        <w:t>Оловянная</w:t>
      </w:r>
      <w:proofErr w:type="gramEnd"/>
      <w:r w:rsidRPr="00B000D7">
        <w:rPr>
          <w:sz w:val="26"/>
          <w:szCs w:val="26"/>
        </w:rPr>
        <w:t xml:space="preserve"> и медные руды;</w:t>
      </w:r>
    </w:p>
    <w:p w:rsidR="00DF055D" w:rsidRPr="00B000D7" w:rsidRDefault="00DF055D" w:rsidP="00757028">
      <w:pPr>
        <w:numPr>
          <w:ilvl w:val="0"/>
          <w:numId w:val="50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Каменный уголь, природный газ;</w:t>
      </w:r>
    </w:p>
    <w:p w:rsidR="00DF055D" w:rsidRPr="00B000D7" w:rsidRDefault="00DF055D" w:rsidP="00757028">
      <w:pPr>
        <w:numPr>
          <w:ilvl w:val="0"/>
          <w:numId w:val="5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Графит, сера.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4.Какие полезные ископаемые добывают при помощи буровых установок?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Мрамор, гранит;</w:t>
      </w:r>
    </w:p>
    <w:p w:rsidR="00DF055D" w:rsidRPr="00B000D7" w:rsidRDefault="00DF055D" w:rsidP="00757028">
      <w:pPr>
        <w:numPr>
          <w:ilvl w:val="0"/>
          <w:numId w:val="51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Природный газ, нефть;</w:t>
      </w:r>
    </w:p>
    <w:p w:rsidR="00DF055D" w:rsidRPr="00B000D7" w:rsidRDefault="00DF055D" w:rsidP="00757028">
      <w:pPr>
        <w:numPr>
          <w:ilvl w:val="0"/>
          <w:numId w:val="5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Золото.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5.Зачем мы собираем металлолом?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2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Сохраняем запасы руды;</w:t>
      </w:r>
    </w:p>
    <w:p w:rsidR="00DF055D" w:rsidRPr="00B000D7" w:rsidRDefault="00DF055D" w:rsidP="00757028">
      <w:pPr>
        <w:numPr>
          <w:ilvl w:val="0"/>
          <w:numId w:val="5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Очищаем территорию от мусора;</w:t>
      </w:r>
    </w:p>
    <w:p w:rsidR="00DF055D" w:rsidRPr="00B000D7" w:rsidRDefault="00DF055D" w:rsidP="00757028">
      <w:pPr>
        <w:numPr>
          <w:ilvl w:val="0"/>
          <w:numId w:val="5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Участвуем в соревновании между классами.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6.Укажите строчку, в которой правильно указаны основные отрасли растениеводства: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 xml:space="preserve">Полеводство, овцеводство, </w:t>
      </w:r>
      <w:proofErr w:type="spellStart"/>
      <w:r w:rsidRPr="00B000D7">
        <w:rPr>
          <w:sz w:val="26"/>
          <w:szCs w:val="26"/>
        </w:rPr>
        <w:t>кактусоводство</w:t>
      </w:r>
      <w:proofErr w:type="spellEnd"/>
      <w:r w:rsidRPr="00B000D7">
        <w:rPr>
          <w:sz w:val="26"/>
          <w:szCs w:val="26"/>
        </w:rPr>
        <w:t>;</w:t>
      </w:r>
    </w:p>
    <w:p w:rsidR="00DF055D" w:rsidRPr="00B000D7" w:rsidRDefault="00DF055D" w:rsidP="00757028">
      <w:pPr>
        <w:numPr>
          <w:ilvl w:val="0"/>
          <w:numId w:val="53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Полеводство, овощеводство, плодоводство, цветоводство;</w:t>
      </w:r>
    </w:p>
    <w:p w:rsidR="00DF055D" w:rsidRPr="00B000D7" w:rsidRDefault="00DF055D" w:rsidP="00757028">
      <w:pPr>
        <w:numPr>
          <w:ilvl w:val="0"/>
          <w:numId w:val="5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Полеводство, овощеводство, оленеводство.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7.Укажите строчку, в которой правильно указаны главные зерновые культуры: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Картофель, подсолнечник, лён, земляника;</w:t>
      </w:r>
    </w:p>
    <w:p w:rsidR="00DF055D" w:rsidRPr="00B000D7" w:rsidRDefault="00DF055D" w:rsidP="00757028">
      <w:pPr>
        <w:numPr>
          <w:ilvl w:val="0"/>
          <w:numId w:val="5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Кабачок, патиссон, огурец, капуста;</w:t>
      </w:r>
    </w:p>
    <w:p w:rsidR="00DF055D" w:rsidRPr="00B000D7" w:rsidRDefault="00DF055D" w:rsidP="00757028">
      <w:pPr>
        <w:numPr>
          <w:ilvl w:val="0"/>
          <w:numId w:val="54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Овёс, рожь, ячмень, пшеница.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8.Укажи строчку, в которой правильно указаны плодовые культуры: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Капуста, картофель, лён, овёс;</w:t>
      </w:r>
    </w:p>
    <w:p w:rsidR="00DF055D" w:rsidRPr="00B000D7" w:rsidRDefault="00DF055D" w:rsidP="00757028">
      <w:pPr>
        <w:numPr>
          <w:ilvl w:val="0"/>
          <w:numId w:val="5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Лук, чеснок, перец, апельсин;</w:t>
      </w:r>
    </w:p>
    <w:p w:rsidR="00DF055D" w:rsidRPr="00B000D7" w:rsidRDefault="00DF055D" w:rsidP="00757028">
      <w:pPr>
        <w:numPr>
          <w:ilvl w:val="0"/>
          <w:numId w:val="55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Яблоня, груша, черешня, малина.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9.Какие вы знаете сельскохозяйственные профессии?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Ткач, газосварщик, геолог;</w:t>
      </w:r>
    </w:p>
    <w:p w:rsidR="00DF055D" w:rsidRPr="00B000D7" w:rsidRDefault="00DF055D" w:rsidP="00757028">
      <w:pPr>
        <w:numPr>
          <w:ilvl w:val="0"/>
          <w:numId w:val="56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Комбайнёр, овощевод, хлопкороб;</w:t>
      </w:r>
    </w:p>
    <w:p w:rsidR="00DF055D" w:rsidRPr="00B000D7" w:rsidRDefault="00DF055D" w:rsidP="00757028">
      <w:pPr>
        <w:numPr>
          <w:ilvl w:val="0"/>
          <w:numId w:val="5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Инженер, механик, докер.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10.Что даёт животноводство людям?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7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Мясо, шерсть, пух, кожу;</w:t>
      </w:r>
    </w:p>
    <w:p w:rsidR="00DF055D" w:rsidRPr="00B000D7" w:rsidRDefault="00DF055D" w:rsidP="00757028">
      <w:pPr>
        <w:numPr>
          <w:ilvl w:val="0"/>
          <w:numId w:val="5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Фрукты, овощи, злаковые культуры;</w:t>
      </w:r>
    </w:p>
    <w:p w:rsidR="00DF055D" w:rsidRPr="00B000D7" w:rsidRDefault="00DF055D" w:rsidP="00757028">
      <w:pPr>
        <w:numPr>
          <w:ilvl w:val="0"/>
          <w:numId w:val="5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Хлопок, лён, кормовые травы.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11.Домашние сельскохозяйственные животные – это: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8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Млекопитающие, птицы, рыбы, насекомые;</w:t>
      </w:r>
    </w:p>
    <w:p w:rsidR="00DF055D" w:rsidRPr="00B000D7" w:rsidRDefault="00DF055D" w:rsidP="00757028">
      <w:pPr>
        <w:numPr>
          <w:ilvl w:val="0"/>
          <w:numId w:val="5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Звери, птицы, земноводные, рыбы;</w:t>
      </w:r>
    </w:p>
    <w:p w:rsidR="00DF055D" w:rsidRPr="00B000D7" w:rsidRDefault="00DF055D" w:rsidP="00757028">
      <w:pPr>
        <w:numPr>
          <w:ilvl w:val="0"/>
          <w:numId w:val="5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Птицы, пресмыкающиеся, земноводные, рыбы.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12.Домашние птицы – это: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5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Фазаны, куропатки, страусы;</w:t>
      </w:r>
    </w:p>
    <w:p w:rsidR="00DF055D" w:rsidRPr="00B000D7" w:rsidRDefault="00DF055D" w:rsidP="00757028">
      <w:pPr>
        <w:numPr>
          <w:ilvl w:val="0"/>
          <w:numId w:val="5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Павлины, орлы, беркуты;</w:t>
      </w:r>
    </w:p>
    <w:p w:rsidR="00DF055D" w:rsidRPr="00B000D7" w:rsidRDefault="00DF055D" w:rsidP="00757028">
      <w:pPr>
        <w:numPr>
          <w:ilvl w:val="0"/>
          <w:numId w:val="59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Индейки, куры, гуси.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lastRenderedPageBreak/>
        <w:t>13.Для корма домашним животным заготавливают: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0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Картофель, зерно, тимофеевку;</w:t>
      </w:r>
    </w:p>
    <w:p w:rsidR="00DF055D" w:rsidRPr="00B000D7" w:rsidRDefault="00DF055D" w:rsidP="00757028">
      <w:pPr>
        <w:numPr>
          <w:ilvl w:val="0"/>
          <w:numId w:val="6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Арбузы, дыни, тыкву;</w:t>
      </w:r>
    </w:p>
    <w:p w:rsidR="00DF055D" w:rsidRPr="00B000D7" w:rsidRDefault="00DF055D" w:rsidP="00757028">
      <w:pPr>
        <w:numPr>
          <w:ilvl w:val="0"/>
          <w:numId w:val="6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Василёк, подснежник, гиацинт.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14.Что такое бартер?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Процесс купли-продажи товара;</w:t>
      </w:r>
    </w:p>
    <w:p w:rsidR="00DF055D" w:rsidRPr="00B000D7" w:rsidRDefault="00DF055D" w:rsidP="00757028">
      <w:pPr>
        <w:numPr>
          <w:ilvl w:val="0"/>
          <w:numId w:val="61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Прямой обмен одних товаров на другие;</w:t>
      </w:r>
    </w:p>
    <w:p w:rsidR="00DF055D" w:rsidRPr="00B000D7" w:rsidRDefault="00DF055D" w:rsidP="00757028">
      <w:pPr>
        <w:numPr>
          <w:ilvl w:val="0"/>
          <w:numId w:val="6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Один из видов дохода.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15.Что использовалось раньше в качестве денег?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Телевизоры и чайники;</w:t>
      </w:r>
    </w:p>
    <w:p w:rsidR="00DF055D" w:rsidRPr="00B000D7" w:rsidRDefault="00DF055D" w:rsidP="00757028">
      <w:pPr>
        <w:numPr>
          <w:ilvl w:val="0"/>
          <w:numId w:val="62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Морские раковины, шкурки пушных зверей;</w:t>
      </w:r>
    </w:p>
    <w:p w:rsidR="00DF055D" w:rsidRPr="00B000D7" w:rsidRDefault="00DF055D" w:rsidP="00757028">
      <w:pPr>
        <w:numPr>
          <w:ilvl w:val="0"/>
          <w:numId w:val="62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Рисунки на бумаге.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16.Из чего складывается бюджет?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зарплаты и стипендии;</w:t>
      </w:r>
    </w:p>
    <w:p w:rsidR="00DF055D" w:rsidRPr="00B000D7" w:rsidRDefault="00DF055D" w:rsidP="00757028">
      <w:pPr>
        <w:numPr>
          <w:ilvl w:val="0"/>
          <w:numId w:val="63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денег;</w:t>
      </w:r>
    </w:p>
    <w:p w:rsidR="00DF055D" w:rsidRPr="00B000D7" w:rsidRDefault="00DF055D" w:rsidP="00757028">
      <w:pPr>
        <w:numPr>
          <w:ilvl w:val="0"/>
          <w:numId w:val="63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Из доходов и расходов.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17.Из чего складываются доходы государственного бюджета?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заработной платы граждан;</w:t>
      </w:r>
    </w:p>
    <w:p w:rsidR="00DF055D" w:rsidRPr="00B000D7" w:rsidRDefault="00DF055D" w:rsidP="00757028">
      <w:pPr>
        <w:numPr>
          <w:ilvl w:val="0"/>
          <w:numId w:val="64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Из доходов предприятий и фирм;</w:t>
      </w:r>
    </w:p>
    <w:p w:rsidR="00DF055D" w:rsidRPr="00B000D7" w:rsidRDefault="00DF055D" w:rsidP="00757028">
      <w:pPr>
        <w:numPr>
          <w:ilvl w:val="0"/>
          <w:numId w:val="64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Из налогов граждан и предприятий.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18.Что такое гонорар?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Бюджет;</w:t>
      </w:r>
    </w:p>
    <w:p w:rsidR="00DF055D" w:rsidRPr="00B000D7" w:rsidRDefault="00DF055D" w:rsidP="00757028">
      <w:pPr>
        <w:numPr>
          <w:ilvl w:val="0"/>
          <w:numId w:val="65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Доход;</w:t>
      </w:r>
    </w:p>
    <w:p w:rsidR="00DF055D" w:rsidRPr="00B000D7" w:rsidRDefault="00DF055D" w:rsidP="00757028">
      <w:pPr>
        <w:numPr>
          <w:ilvl w:val="0"/>
          <w:numId w:val="65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Расход.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19.Выигрыш по лотерейному билету – это: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Доход;</w:t>
      </w:r>
    </w:p>
    <w:p w:rsidR="00DF055D" w:rsidRPr="00B000D7" w:rsidRDefault="00DF055D" w:rsidP="00757028">
      <w:pPr>
        <w:numPr>
          <w:ilvl w:val="0"/>
          <w:numId w:val="66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Расход;</w:t>
      </w:r>
    </w:p>
    <w:p w:rsidR="00DF055D" w:rsidRPr="00B000D7" w:rsidRDefault="00DF055D" w:rsidP="00757028">
      <w:pPr>
        <w:numPr>
          <w:ilvl w:val="0"/>
          <w:numId w:val="66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Не доход и не расход, так как не может быть запланирован.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20.Вещи и предметы, с помощью которых люди удовлетворяют свои потребности, называются: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Услуги;</w:t>
      </w:r>
    </w:p>
    <w:p w:rsidR="00DF055D" w:rsidRPr="00B000D7" w:rsidRDefault="00DF055D" w:rsidP="00757028">
      <w:pPr>
        <w:numPr>
          <w:ilvl w:val="0"/>
          <w:numId w:val="67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Товары;</w:t>
      </w:r>
    </w:p>
    <w:p w:rsidR="00DF055D" w:rsidRPr="00B000D7" w:rsidRDefault="00DF055D" w:rsidP="00757028">
      <w:pPr>
        <w:numPr>
          <w:ilvl w:val="0"/>
          <w:numId w:val="67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Экономика.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21.Всё, что сделано руками человека, называется: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Труд;</w:t>
      </w:r>
    </w:p>
    <w:p w:rsidR="00DF055D" w:rsidRPr="00B000D7" w:rsidRDefault="00DF055D" w:rsidP="00757028">
      <w:pPr>
        <w:numPr>
          <w:ilvl w:val="0"/>
          <w:numId w:val="68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Природные богатства;</w:t>
      </w:r>
    </w:p>
    <w:p w:rsidR="00DF055D" w:rsidRPr="00B000D7" w:rsidRDefault="00DF055D" w:rsidP="00757028">
      <w:pPr>
        <w:numPr>
          <w:ilvl w:val="0"/>
          <w:numId w:val="68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Капитал.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22.Отрасль промышленности металлургия обеспечивает экономику: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6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Машинами и механизмами;</w:t>
      </w:r>
    </w:p>
    <w:p w:rsidR="00DF055D" w:rsidRPr="00B000D7" w:rsidRDefault="00DF055D" w:rsidP="00757028">
      <w:pPr>
        <w:numPr>
          <w:ilvl w:val="0"/>
          <w:numId w:val="69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Электроэнергией;</w:t>
      </w:r>
    </w:p>
    <w:p w:rsidR="00DF055D" w:rsidRPr="00B000D7" w:rsidRDefault="00DF055D" w:rsidP="00757028">
      <w:pPr>
        <w:numPr>
          <w:ilvl w:val="0"/>
          <w:numId w:val="69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Выплавкой стали.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23.Авторское вознаграждение – это: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Зарплата;</w:t>
      </w:r>
    </w:p>
    <w:p w:rsidR="00DF055D" w:rsidRPr="00B000D7" w:rsidRDefault="00DF055D" w:rsidP="00757028">
      <w:pPr>
        <w:numPr>
          <w:ilvl w:val="0"/>
          <w:numId w:val="70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Налог;</w:t>
      </w:r>
    </w:p>
    <w:p w:rsidR="00DF055D" w:rsidRPr="00B000D7" w:rsidRDefault="00DF055D" w:rsidP="00757028">
      <w:pPr>
        <w:numPr>
          <w:ilvl w:val="0"/>
          <w:numId w:val="70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Гонорар.</w:t>
      </w:r>
    </w:p>
    <w:p w:rsidR="00DF055D" w:rsidRPr="00B000D7" w:rsidRDefault="00DF055D" w:rsidP="00DF055D">
      <w:pPr>
        <w:tabs>
          <w:tab w:val="left" w:pos="516"/>
        </w:tabs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24.Наука экология помогает:</w:t>
      </w:r>
    </w:p>
    <w:p w:rsidR="00DF055D" w:rsidRPr="00B000D7" w:rsidRDefault="00DF055D" w:rsidP="00DF055D">
      <w:pPr>
        <w:tabs>
          <w:tab w:val="left" w:pos="516"/>
        </w:tabs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1"/>
        </w:numPr>
        <w:tabs>
          <w:tab w:val="left" w:pos="516"/>
        </w:tabs>
        <w:spacing w:line="276" w:lineRule="auto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Делать экономику более безопасной для людей и природы;</w:t>
      </w:r>
    </w:p>
    <w:p w:rsidR="00DF055D" w:rsidRPr="00B000D7" w:rsidRDefault="00DF055D" w:rsidP="00757028">
      <w:pPr>
        <w:numPr>
          <w:ilvl w:val="0"/>
          <w:numId w:val="71"/>
        </w:numPr>
        <w:tabs>
          <w:tab w:val="left" w:pos="516"/>
        </w:tabs>
        <w:spacing w:line="276" w:lineRule="auto"/>
        <w:rPr>
          <w:sz w:val="26"/>
          <w:szCs w:val="26"/>
        </w:rPr>
      </w:pPr>
      <w:r w:rsidRPr="00B000D7">
        <w:rPr>
          <w:sz w:val="26"/>
          <w:szCs w:val="26"/>
        </w:rPr>
        <w:t>Подсчитать экологический ущерб.</w:t>
      </w:r>
    </w:p>
    <w:p w:rsidR="00DF055D" w:rsidRPr="00B000D7" w:rsidRDefault="00DF055D" w:rsidP="00DF055D">
      <w:pPr>
        <w:tabs>
          <w:tab w:val="left" w:pos="516"/>
        </w:tabs>
        <w:jc w:val="center"/>
        <w:rPr>
          <w:b/>
          <w:sz w:val="26"/>
          <w:szCs w:val="26"/>
        </w:rPr>
      </w:pPr>
    </w:p>
    <w:p w:rsidR="00DF055D" w:rsidRPr="00B000D7" w:rsidRDefault="00B000D7" w:rsidP="00B000D7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КОНТРОЛЬ</w:t>
      </w:r>
      <w:r w:rsidR="00DF055D" w:rsidRPr="00B000D7">
        <w:rPr>
          <w:b/>
          <w:sz w:val="26"/>
          <w:szCs w:val="26"/>
        </w:rPr>
        <w:t>НАЯ РАБОТА № 4 по теме</w:t>
      </w:r>
    </w:p>
    <w:p w:rsidR="00DF055D" w:rsidRPr="00B000D7" w:rsidRDefault="00DF055D" w:rsidP="00705A6A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«Что мы узнали и чему научились за год?»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1.Если в квартире возник пожар, необходимо:</w:t>
      </w:r>
    </w:p>
    <w:p w:rsidR="00DF055D" w:rsidRPr="00B000D7" w:rsidRDefault="00DF055D" w:rsidP="00757028">
      <w:pPr>
        <w:numPr>
          <w:ilvl w:val="0"/>
          <w:numId w:val="7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Звонить по телефону 01;</w:t>
      </w:r>
    </w:p>
    <w:p w:rsidR="00DF055D" w:rsidRPr="00B000D7" w:rsidRDefault="00DF055D" w:rsidP="00757028">
      <w:pPr>
        <w:numPr>
          <w:ilvl w:val="0"/>
          <w:numId w:val="7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Звонить по телефону 04;</w:t>
      </w:r>
    </w:p>
    <w:p w:rsidR="00DF055D" w:rsidRPr="00B000D7" w:rsidRDefault="00DF055D" w:rsidP="00757028">
      <w:pPr>
        <w:numPr>
          <w:ilvl w:val="0"/>
          <w:numId w:val="7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Ждать, когда он сам погаснет.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2.Дорожные знаки в виде круга с красной каймой:</w:t>
      </w:r>
    </w:p>
    <w:p w:rsidR="00DF055D" w:rsidRPr="00B000D7" w:rsidRDefault="00DF055D" w:rsidP="00757028">
      <w:pPr>
        <w:numPr>
          <w:ilvl w:val="0"/>
          <w:numId w:val="7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Предупреждающие;</w:t>
      </w:r>
    </w:p>
    <w:p w:rsidR="00DF055D" w:rsidRPr="00B000D7" w:rsidRDefault="00DF055D" w:rsidP="00757028">
      <w:pPr>
        <w:numPr>
          <w:ilvl w:val="0"/>
          <w:numId w:val="7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Предписывающие;</w:t>
      </w:r>
    </w:p>
    <w:p w:rsidR="00DF055D" w:rsidRPr="00B000D7" w:rsidRDefault="00DF055D" w:rsidP="00757028">
      <w:pPr>
        <w:numPr>
          <w:ilvl w:val="0"/>
          <w:numId w:val="7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Запрещающие.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3.Какой газ необходим для дыхания?</w:t>
      </w:r>
    </w:p>
    <w:p w:rsidR="00DF055D" w:rsidRPr="00B000D7" w:rsidRDefault="00DF055D" w:rsidP="00757028">
      <w:pPr>
        <w:numPr>
          <w:ilvl w:val="0"/>
          <w:numId w:val="74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Азот;</w:t>
      </w:r>
    </w:p>
    <w:p w:rsidR="00DF055D" w:rsidRPr="00B000D7" w:rsidRDefault="00DF055D" w:rsidP="00757028">
      <w:pPr>
        <w:numPr>
          <w:ilvl w:val="0"/>
          <w:numId w:val="74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Кислород;</w:t>
      </w:r>
    </w:p>
    <w:p w:rsidR="00DF055D" w:rsidRPr="00B000D7" w:rsidRDefault="00DF055D" w:rsidP="00757028">
      <w:pPr>
        <w:numPr>
          <w:ilvl w:val="0"/>
          <w:numId w:val="74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Углекислый газ.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4.Сведения о редких растениях и животных занесены:</w:t>
      </w:r>
    </w:p>
    <w:p w:rsidR="00DF055D" w:rsidRPr="00B000D7" w:rsidRDefault="00DF055D" w:rsidP="00757028">
      <w:pPr>
        <w:numPr>
          <w:ilvl w:val="0"/>
          <w:numId w:val="75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Почётную книгу;</w:t>
      </w:r>
    </w:p>
    <w:p w:rsidR="00DF055D" w:rsidRPr="00B000D7" w:rsidRDefault="00DF055D" w:rsidP="00757028">
      <w:pPr>
        <w:numPr>
          <w:ilvl w:val="0"/>
          <w:numId w:val="75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Красную книгу.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lastRenderedPageBreak/>
        <w:t>5.Какая из цепей питания указана правильно?</w:t>
      </w:r>
    </w:p>
    <w:p w:rsidR="00DF055D" w:rsidRPr="00B000D7" w:rsidRDefault="00D94F5F" w:rsidP="00757028">
      <w:pPr>
        <w:numPr>
          <w:ilvl w:val="0"/>
          <w:numId w:val="76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left:0;text-align:left;margin-left:132.45pt;margin-top:9.7pt;width:9pt;height:.5pt;flip:y;z-index:2516746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left:0;text-align:left;margin-left:82.95pt;margin-top:10.2pt;width:9pt;height:.5pt;flip:y;z-index:251673600" o:connectortype="straight">
            <v:stroke endarrow="block"/>
          </v:shape>
        </w:pict>
      </w:r>
      <w:r w:rsidR="00DF055D" w:rsidRPr="00B000D7">
        <w:rPr>
          <w:sz w:val="26"/>
          <w:szCs w:val="26"/>
        </w:rPr>
        <w:t>Дерево     дятел      жук-короед;</w:t>
      </w:r>
    </w:p>
    <w:p w:rsidR="00DF055D" w:rsidRPr="00B000D7" w:rsidRDefault="00D94F5F" w:rsidP="00757028">
      <w:pPr>
        <w:numPr>
          <w:ilvl w:val="0"/>
          <w:numId w:val="76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32" style="position:absolute;left:0;text-align:left;margin-left:166.95pt;margin-top:9.55pt;width:9pt;height:.5pt;flip:y;z-index:2516766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1" type="#_x0000_t32" style="position:absolute;left:0;text-align:left;margin-left:94.95pt;margin-top:9.05pt;width:9pt;height:.5pt;flip:y;z-index:251675648" o:connectortype="straight">
            <v:stroke endarrow="block"/>
          </v:shape>
        </w:pict>
      </w:r>
      <w:r w:rsidR="00DF055D" w:rsidRPr="00B000D7">
        <w:rPr>
          <w:sz w:val="26"/>
          <w:szCs w:val="26"/>
        </w:rPr>
        <w:t>Гусеница      растение     птица;</w:t>
      </w:r>
    </w:p>
    <w:p w:rsidR="00DF055D" w:rsidRPr="00B000D7" w:rsidRDefault="00D94F5F" w:rsidP="00757028">
      <w:pPr>
        <w:numPr>
          <w:ilvl w:val="0"/>
          <w:numId w:val="76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5" type="#_x0000_t32" style="position:absolute;left:0;text-align:left;margin-left:169.45pt;margin-top:9.4pt;width:9pt;height:.5pt;flip:y;z-index:25167974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4" type="#_x0000_t32" style="position:absolute;left:0;text-align:left;margin-left:123.45pt;margin-top:8.9pt;width:9pt;height:.5pt;flip:y;z-index:25167872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3" type="#_x0000_t32" style="position:absolute;left:0;text-align:left;margin-left:71.45pt;margin-top:9.4pt;width:9pt;height:.5pt;flip:y;z-index:251677696" o:connectortype="straight">
            <v:stroke endarrow="block"/>
          </v:shape>
        </w:pict>
      </w:r>
      <w:r w:rsidR="00DF055D" w:rsidRPr="00B000D7">
        <w:rPr>
          <w:sz w:val="26"/>
          <w:szCs w:val="26"/>
        </w:rPr>
        <w:t>Рожь      мышь     змея      орёл.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6.Шахты строят для добычи:</w:t>
      </w:r>
    </w:p>
    <w:p w:rsidR="00DF055D" w:rsidRPr="00B000D7" w:rsidRDefault="00DF055D" w:rsidP="00757028">
      <w:pPr>
        <w:numPr>
          <w:ilvl w:val="0"/>
          <w:numId w:val="77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Каменного угля;</w:t>
      </w:r>
    </w:p>
    <w:p w:rsidR="00DF055D" w:rsidRPr="00B000D7" w:rsidRDefault="00DF055D" w:rsidP="00757028">
      <w:pPr>
        <w:numPr>
          <w:ilvl w:val="0"/>
          <w:numId w:val="77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Нефти;</w:t>
      </w:r>
    </w:p>
    <w:p w:rsidR="00DF055D" w:rsidRPr="00B000D7" w:rsidRDefault="00DF055D" w:rsidP="00757028">
      <w:pPr>
        <w:numPr>
          <w:ilvl w:val="0"/>
          <w:numId w:val="77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Глины.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7.Для разведения рыб служит:</w:t>
      </w:r>
    </w:p>
    <w:p w:rsidR="00DF055D" w:rsidRPr="00B000D7" w:rsidRDefault="00DF055D" w:rsidP="00757028">
      <w:pPr>
        <w:numPr>
          <w:ilvl w:val="0"/>
          <w:numId w:val="78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Ферма;</w:t>
      </w:r>
    </w:p>
    <w:p w:rsidR="00DF055D" w:rsidRPr="00B000D7" w:rsidRDefault="00DF055D" w:rsidP="00757028">
      <w:pPr>
        <w:numPr>
          <w:ilvl w:val="0"/>
          <w:numId w:val="78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Прудовое хозяйство;</w:t>
      </w:r>
    </w:p>
    <w:p w:rsidR="00DF055D" w:rsidRPr="00B000D7" w:rsidRDefault="00DF055D" w:rsidP="00757028">
      <w:pPr>
        <w:numPr>
          <w:ilvl w:val="0"/>
          <w:numId w:val="78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Пасека.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8.Тепловая электростанция сокращённо называется:</w:t>
      </w:r>
    </w:p>
    <w:p w:rsidR="00DF055D" w:rsidRPr="00B000D7" w:rsidRDefault="00DF055D" w:rsidP="00757028">
      <w:pPr>
        <w:numPr>
          <w:ilvl w:val="0"/>
          <w:numId w:val="79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АЭС;</w:t>
      </w:r>
    </w:p>
    <w:p w:rsidR="00DF055D" w:rsidRPr="00B000D7" w:rsidRDefault="00DF055D" w:rsidP="00757028">
      <w:pPr>
        <w:numPr>
          <w:ilvl w:val="0"/>
          <w:numId w:val="79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ГЭС;</w:t>
      </w:r>
    </w:p>
    <w:p w:rsidR="00DF055D" w:rsidRPr="00B000D7" w:rsidRDefault="00DF055D" w:rsidP="00757028">
      <w:pPr>
        <w:numPr>
          <w:ilvl w:val="0"/>
          <w:numId w:val="79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ТЭС.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9.Деньги, которые выплачивают рабочим на предприятиях, - это:</w:t>
      </w:r>
    </w:p>
    <w:p w:rsidR="00DF055D" w:rsidRPr="00B000D7" w:rsidRDefault="00DF055D" w:rsidP="00757028">
      <w:pPr>
        <w:numPr>
          <w:ilvl w:val="0"/>
          <w:numId w:val="80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Стипендия;</w:t>
      </w:r>
    </w:p>
    <w:p w:rsidR="00DF055D" w:rsidRPr="00B000D7" w:rsidRDefault="00DF055D" w:rsidP="00757028">
      <w:pPr>
        <w:numPr>
          <w:ilvl w:val="0"/>
          <w:numId w:val="80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Зарплата;</w:t>
      </w:r>
    </w:p>
    <w:p w:rsidR="00DF055D" w:rsidRPr="00B000D7" w:rsidRDefault="00DF055D" w:rsidP="00757028">
      <w:pPr>
        <w:numPr>
          <w:ilvl w:val="0"/>
          <w:numId w:val="80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Пенсия.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10.Ярослав Мудрый основал город:</w:t>
      </w:r>
    </w:p>
    <w:p w:rsidR="00DF055D" w:rsidRPr="00B000D7" w:rsidRDefault="00DF055D" w:rsidP="00757028">
      <w:pPr>
        <w:numPr>
          <w:ilvl w:val="0"/>
          <w:numId w:val="81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Ярославль;</w:t>
      </w:r>
    </w:p>
    <w:p w:rsidR="00DF055D" w:rsidRPr="00B000D7" w:rsidRDefault="00DF055D" w:rsidP="00757028">
      <w:pPr>
        <w:numPr>
          <w:ilvl w:val="0"/>
          <w:numId w:val="81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Кострому;</w:t>
      </w:r>
    </w:p>
    <w:p w:rsidR="00DF055D" w:rsidRPr="00B000D7" w:rsidRDefault="00DF055D" w:rsidP="00757028">
      <w:pPr>
        <w:numPr>
          <w:ilvl w:val="0"/>
          <w:numId w:val="81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Сергиев Посад.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11.Морскую границу с нашей страной имеют:</w:t>
      </w:r>
    </w:p>
    <w:p w:rsidR="00DF055D" w:rsidRPr="00B000D7" w:rsidRDefault="00DF055D" w:rsidP="00757028">
      <w:pPr>
        <w:numPr>
          <w:ilvl w:val="0"/>
          <w:numId w:val="8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Норвегия и Исландия;</w:t>
      </w:r>
    </w:p>
    <w:p w:rsidR="00DF055D" w:rsidRPr="00B000D7" w:rsidRDefault="00DF055D" w:rsidP="00757028">
      <w:pPr>
        <w:numPr>
          <w:ilvl w:val="0"/>
          <w:numId w:val="8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Монголия и Северная Корея;</w:t>
      </w:r>
    </w:p>
    <w:p w:rsidR="00DF055D" w:rsidRPr="00B000D7" w:rsidRDefault="00DF055D" w:rsidP="00757028">
      <w:pPr>
        <w:numPr>
          <w:ilvl w:val="0"/>
          <w:numId w:val="8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США и Япония.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12.Эйфеливая башня, Версаль, собор Парижской Богоматери находятся:</w:t>
      </w:r>
    </w:p>
    <w:p w:rsidR="00DF055D" w:rsidRPr="00B000D7" w:rsidRDefault="00DF055D" w:rsidP="00757028">
      <w:pPr>
        <w:numPr>
          <w:ilvl w:val="0"/>
          <w:numId w:val="8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Италии;</w:t>
      </w:r>
    </w:p>
    <w:p w:rsidR="00DF055D" w:rsidRPr="00B000D7" w:rsidRDefault="00DF055D" w:rsidP="00757028">
      <w:pPr>
        <w:numPr>
          <w:ilvl w:val="0"/>
          <w:numId w:val="8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Во Франции;</w:t>
      </w:r>
    </w:p>
    <w:p w:rsidR="00DF055D" w:rsidRPr="00B000D7" w:rsidRDefault="00DF055D" w:rsidP="00757028">
      <w:pPr>
        <w:numPr>
          <w:ilvl w:val="0"/>
          <w:numId w:val="8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Великобритании.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  <w:lang w:val="en-US"/>
        </w:rPr>
      </w:pPr>
    </w:p>
    <w:p w:rsidR="00DF055D" w:rsidRPr="00B000D7" w:rsidRDefault="00DF055D" w:rsidP="00DF055D">
      <w:pPr>
        <w:tabs>
          <w:tab w:val="left" w:pos="516"/>
        </w:tabs>
        <w:jc w:val="center"/>
        <w:rPr>
          <w:b/>
          <w:i/>
          <w:color w:val="0070C0"/>
          <w:sz w:val="26"/>
          <w:szCs w:val="26"/>
        </w:rPr>
      </w:pPr>
      <w:r w:rsidRPr="00B000D7">
        <w:rPr>
          <w:b/>
          <w:i/>
          <w:color w:val="0070C0"/>
          <w:sz w:val="26"/>
          <w:szCs w:val="26"/>
        </w:rPr>
        <w:t>ОТВЕТЫ</w:t>
      </w:r>
    </w:p>
    <w:p w:rsidR="00DF055D" w:rsidRPr="00B000D7" w:rsidRDefault="00705A6A" w:rsidP="00DF055D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 xml:space="preserve">Контрольная </w:t>
      </w:r>
      <w:r w:rsidR="00DF055D" w:rsidRPr="00B000D7">
        <w:rPr>
          <w:b/>
          <w:sz w:val="26"/>
          <w:szCs w:val="26"/>
        </w:rPr>
        <w:t xml:space="preserve"> РАБОТА № 4по теме</w:t>
      </w:r>
    </w:p>
    <w:p w:rsidR="00DF055D" w:rsidRPr="00B000D7" w:rsidRDefault="00DF055D" w:rsidP="00DF055D">
      <w:pPr>
        <w:tabs>
          <w:tab w:val="left" w:pos="516"/>
        </w:tabs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«Что мы узнали и чему научились за год?»</w:t>
      </w:r>
    </w:p>
    <w:p w:rsidR="00DF055D" w:rsidRPr="00B000D7" w:rsidRDefault="00DF055D" w:rsidP="00DF055D">
      <w:pPr>
        <w:tabs>
          <w:tab w:val="left" w:pos="516"/>
        </w:tabs>
        <w:jc w:val="center"/>
        <w:rPr>
          <w:b/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1.Если в квартире возник пожар, необходимо: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2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Звонить по телефону 01;</w:t>
      </w:r>
    </w:p>
    <w:p w:rsidR="00DF055D" w:rsidRPr="00B000D7" w:rsidRDefault="00DF055D" w:rsidP="00757028">
      <w:pPr>
        <w:numPr>
          <w:ilvl w:val="0"/>
          <w:numId w:val="7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Звонить по телефону 04;</w:t>
      </w:r>
    </w:p>
    <w:p w:rsidR="00DF055D" w:rsidRPr="00B000D7" w:rsidRDefault="00DF055D" w:rsidP="00757028">
      <w:pPr>
        <w:numPr>
          <w:ilvl w:val="0"/>
          <w:numId w:val="7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Ждать, когда он сам погаснет.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2.Дорожные знаки в виде круга с красной каймой: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Предупреждающие;</w:t>
      </w:r>
    </w:p>
    <w:p w:rsidR="00DF055D" w:rsidRPr="00B000D7" w:rsidRDefault="00DF055D" w:rsidP="00757028">
      <w:pPr>
        <w:numPr>
          <w:ilvl w:val="0"/>
          <w:numId w:val="7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Предписывающие;</w:t>
      </w:r>
    </w:p>
    <w:p w:rsidR="00DF055D" w:rsidRPr="00B000D7" w:rsidRDefault="00DF055D" w:rsidP="00757028">
      <w:pPr>
        <w:numPr>
          <w:ilvl w:val="0"/>
          <w:numId w:val="73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Запрещающие.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3.Какой газ необходим для дыхания?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4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Азот;</w:t>
      </w:r>
    </w:p>
    <w:p w:rsidR="00DF055D" w:rsidRPr="00B000D7" w:rsidRDefault="00DF055D" w:rsidP="00757028">
      <w:pPr>
        <w:numPr>
          <w:ilvl w:val="0"/>
          <w:numId w:val="74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Кислород;</w:t>
      </w:r>
    </w:p>
    <w:p w:rsidR="00DF055D" w:rsidRPr="00B000D7" w:rsidRDefault="00DF055D" w:rsidP="00757028">
      <w:pPr>
        <w:numPr>
          <w:ilvl w:val="0"/>
          <w:numId w:val="74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Углекислый газ.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4.Сведения о редких растениях и животных занесены: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5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Почётную книгу;</w:t>
      </w:r>
    </w:p>
    <w:p w:rsidR="00DF055D" w:rsidRPr="00B000D7" w:rsidRDefault="00DF055D" w:rsidP="00757028">
      <w:pPr>
        <w:numPr>
          <w:ilvl w:val="0"/>
          <w:numId w:val="75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В Красную книгу.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5.Какая из цепей питания указана правильно?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94F5F" w:rsidP="00757028">
      <w:pPr>
        <w:numPr>
          <w:ilvl w:val="0"/>
          <w:numId w:val="76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7" type="#_x0000_t32" style="position:absolute;left:0;text-align:left;margin-left:85.95pt;margin-top:6.05pt;width:9pt;height:.5pt;flip:y;z-index:25168179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6" type="#_x0000_t32" style="position:absolute;left:0;text-align:left;margin-left:52.95pt;margin-top:5.05pt;width:9pt;height:.5pt;flip:y;z-index:251680768" o:connectortype="straight">
            <v:stroke endarrow="block"/>
          </v:shape>
        </w:pict>
      </w:r>
      <w:r w:rsidR="00DF055D" w:rsidRPr="00B000D7">
        <w:rPr>
          <w:sz w:val="26"/>
          <w:szCs w:val="26"/>
        </w:rPr>
        <w:t>Дерево     дятел      жук-короед;</w:t>
      </w:r>
    </w:p>
    <w:p w:rsidR="00DF055D" w:rsidRPr="00B000D7" w:rsidRDefault="00D94F5F" w:rsidP="00757028">
      <w:pPr>
        <w:numPr>
          <w:ilvl w:val="0"/>
          <w:numId w:val="76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9" type="#_x0000_t32" style="position:absolute;left:0;text-align:left;margin-left:108.1pt;margin-top:5.05pt;width:9pt;height:.5pt;flip:y;z-index:25168384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8" type="#_x0000_t32" style="position:absolute;left:0;text-align:left;margin-left:61.95pt;margin-top:4.55pt;width:9pt;height:.5pt;flip:y;z-index:251682816" o:connectortype="straight">
            <v:stroke endarrow="block"/>
          </v:shape>
        </w:pict>
      </w:r>
      <w:r w:rsidR="00DF055D" w:rsidRPr="00B000D7">
        <w:rPr>
          <w:sz w:val="26"/>
          <w:szCs w:val="26"/>
        </w:rPr>
        <w:t>Гусеница      растение     птица;</w:t>
      </w:r>
    </w:p>
    <w:p w:rsidR="00DF055D" w:rsidRPr="00B000D7" w:rsidRDefault="00D94F5F" w:rsidP="00757028">
      <w:pPr>
        <w:numPr>
          <w:ilvl w:val="0"/>
          <w:numId w:val="76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>
        <w:rPr>
          <w:noProof/>
          <w:color w:val="0070C0"/>
          <w:sz w:val="26"/>
          <w:szCs w:val="26"/>
        </w:rPr>
        <w:pict>
          <v:shape id="_x0000_s1052" type="#_x0000_t32" style="position:absolute;left:0;text-align:left;margin-left:112.1pt;margin-top:6.4pt;width:9pt;height:.5pt;flip:y;z-index:251686912" o:connectortype="straight">
            <v:stroke endarrow="block"/>
          </v:shape>
        </w:pict>
      </w:r>
      <w:r>
        <w:rPr>
          <w:noProof/>
          <w:color w:val="0070C0"/>
          <w:sz w:val="26"/>
          <w:szCs w:val="26"/>
        </w:rPr>
        <w:pict>
          <v:shape id="_x0000_s1050" type="#_x0000_t32" style="position:absolute;left:0;text-align:left;margin-left:49.2pt;margin-top:6.9pt;width:9pt;height:.5pt;flip:y;z-index:251684864" o:connectortype="straight">
            <v:stroke endarrow="block"/>
          </v:shape>
        </w:pict>
      </w:r>
      <w:r>
        <w:rPr>
          <w:noProof/>
          <w:color w:val="0070C0"/>
          <w:sz w:val="26"/>
          <w:szCs w:val="26"/>
        </w:rPr>
        <w:pict>
          <v:shape id="_x0000_s1051" type="#_x0000_t32" style="position:absolute;left:0;text-align:left;margin-left:76.95pt;margin-top:7.4pt;width:9pt;height:.5pt;flip:y;z-index:251685888" o:connectortype="straight">
            <v:stroke endarrow="block"/>
          </v:shape>
        </w:pict>
      </w:r>
      <w:r w:rsidR="00DF055D" w:rsidRPr="00B000D7">
        <w:rPr>
          <w:color w:val="0070C0"/>
          <w:sz w:val="26"/>
          <w:szCs w:val="26"/>
        </w:rPr>
        <w:t>Рожь      мышь     змея      орёл.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6.Шахты строят для добычи: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7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Каменного угля;</w:t>
      </w:r>
    </w:p>
    <w:p w:rsidR="00DF055D" w:rsidRPr="00B000D7" w:rsidRDefault="00DF055D" w:rsidP="00757028">
      <w:pPr>
        <w:numPr>
          <w:ilvl w:val="0"/>
          <w:numId w:val="77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Нефти;</w:t>
      </w:r>
    </w:p>
    <w:p w:rsidR="00DF055D" w:rsidRPr="00B000D7" w:rsidRDefault="00DF055D" w:rsidP="00757028">
      <w:pPr>
        <w:numPr>
          <w:ilvl w:val="0"/>
          <w:numId w:val="77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Глины.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7.Для разведения рыб служит: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8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Ферма;</w:t>
      </w:r>
    </w:p>
    <w:p w:rsidR="00DF055D" w:rsidRPr="00B000D7" w:rsidRDefault="00DF055D" w:rsidP="00757028">
      <w:pPr>
        <w:numPr>
          <w:ilvl w:val="0"/>
          <w:numId w:val="78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Прудовое хозяйство;</w:t>
      </w:r>
    </w:p>
    <w:p w:rsidR="00DF055D" w:rsidRPr="00B000D7" w:rsidRDefault="00DF055D" w:rsidP="00757028">
      <w:pPr>
        <w:numPr>
          <w:ilvl w:val="0"/>
          <w:numId w:val="78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Пасека.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8.Тепловая электростанция сокращённо называется: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79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АЭС;</w:t>
      </w:r>
    </w:p>
    <w:p w:rsidR="00DF055D" w:rsidRPr="00B000D7" w:rsidRDefault="00DF055D" w:rsidP="00757028">
      <w:pPr>
        <w:numPr>
          <w:ilvl w:val="0"/>
          <w:numId w:val="79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ГЭС;</w:t>
      </w:r>
    </w:p>
    <w:p w:rsidR="00DF055D" w:rsidRPr="00B000D7" w:rsidRDefault="00DF055D" w:rsidP="00757028">
      <w:pPr>
        <w:numPr>
          <w:ilvl w:val="0"/>
          <w:numId w:val="79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ТЭС.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9.Деньги, которые выплачивают рабочим на предприятиях, - это: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80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Стипендия;</w:t>
      </w:r>
    </w:p>
    <w:p w:rsidR="00DF055D" w:rsidRPr="00B000D7" w:rsidRDefault="00DF055D" w:rsidP="00757028">
      <w:pPr>
        <w:numPr>
          <w:ilvl w:val="0"/>
          <w:numId w:val="80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Зарплата;</w:t>
      </w:r>
    </w:p>
    <w:p w:rsidR="00DF055D" w:rsidRPr="00B000D7" w:rsidRDefault="00DF055D" w:rsidP="00757028">
      <w:pPr>
        <w:numPr>
          <w:ilvl w:val="0"/>
          <w:numId w:val="80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lastRenderedPageBreak/>
        <w:t>Пенсия.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10.Ярослав Мудрый основал город:</w:t>
      </w:r>
    </w:p>
    <w:p w:rsidR="00DF055D" w:rsidRPr="00B000D7" w:rsidRDefault="00DF055D" w:rsidP="00757028">
      <w:pPr>
        <w:numPr>
          <w:ilvl w:val="0"/>
          <w:numId w:val="81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Ярославль;</w:t>
      </w:r>
    </w:p>
    <w:p w:rsidR="00DF055D" w:rsidRPr="00B000D7" w:rsidRDefault="00DF055D" w:rsidP="00757028">
      <w:pPr>
        <w:numPr>
          <w:ilvl w:val="0"/>
          <w:numId w:val="81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Кострому;</w:t>
      </w:r>
    </w:p>
    <w:p w:rsidR="00DF055D" w:rsidRPr="00B000D7" w:rsidRDefault="00DF055D" w:rsidP="00757028">
      <w:pPr>
        <w:numPr>
          <w:ilvl w:val="0"/>
          <w:numId w:val="81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Сергиев Посад.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11.Морскую границу с нашей страной имеют: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8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Норвегия и Исландия;</w:t>
      </w:r>
    </w:p>
    <w:p w:rsidR="00DF055D" w:rsidRPr="00B000D7" w:rsidRDefault="00DF055D" w:rsidP="00757028">
      <w:pPr>
        <w:numPr>
          <w:ilvl w:val="0"/>
          <w:numId w:val="82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Монголия и Северная Корея;</w:t>
      </w:r>
    </w:p>
    <w:p w:rsidR="00DF055D" w:rsidRPr="00B000D7" w:rsidRDefault="00DF055D" w:rsidP="00757028">
      <w:pPr>
        <w:numPr>
          <w:ilvl w:val="0"/>
          <w:numId w:val="82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США и Япония.</w:t>
      </w:r>
    </w:p>
    <w:p w:rsidR="00DF055D" w:rsidRPr="00B000D7" w:rsidRDefault="00DF055D" w:rsidP="00DF055D">
      <w:pPr>
        <w:tabs>
          <w:tab w:val="left" w:pos="516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12.Эйфеливая башня, Версаль, собор Парижской Богоматери находятся:</w:t>
      </w:r>
    </w:p>
    <w:p w:rsidR="00DF055D" w:rsidRPr="00B000D7" w:rsidRDefault="00DF055D" w:rsidP="00DF055D">
      <w:pPr>
        <w:tabs>
          <w:tab w:val="left" w:pos="516"/>
        </w:tabs>
        <w:jc w:val="both"/>
        <w:rPr>
          <w:b/>
          <w:sz w:val="26"/>
          <w:szCs w:val="26"/>
        </w:rPr>
      </w:pPr>
    </w:p>
    <w:p w:rsidR="00DF055D" w:rsidRPr="00B000D7" w:rsidRDefault="00DF055D" w:rsidP="00757028">
      <w:pPr>
        <w:numPr>
          <w:ilvl w:val="0"/>
          <w:numId w:val="8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Италии;</w:t>
      </w:r>
    </w:p>
    <w:p w:rsidR="00DF055D" w:rsidRPr="00B000D7" w:rsidRDefault="00DF055D" w:rsidP="00757028">
      <w:pPr>
        <w:numPr>
          <w:ilvl w:val="0"/>
          <w:numId w:val="83"/>
        </w:numPr>
        <w:tabs>
          <w:tab w:val="left" w:pos="516"/>
        </w:tabs>
        <w:spacing w:line="276" w:lineRule="auto"/>
        <w:jc w:val="both"/>
        <w:rPr>
          <w:color w:val="0070C0"/>
          <w:sz w:val="26"/>
          <w:szCs w:val="26"/>
        </w:rPr>
      </w:pPr>
      <w:r w:rsidRPr="00B000D7">
        <w:rPr>
          <w:color w:val="0070C0"/>
          <w:sz w:val="26"/>
          <w:szCs w:val="26"/>
        </w:rPr>
        <w:t>Во Франции;</w:t>
      </w:r>
    </w:p>
    <w:p w:rsidR="00DF055D" w:rsidRPr="00B000D7" w:rsidRDefault="00DF055D" w:rsidP="00757028">
      <w:pPr>
        <w:numPr>
          <w:ilvl w:val="0"/>
          <w:numId w:val="83"/>
        </w:numPr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B000D7">
        <w:rPr>
          <w:sz w:val="26"/>
          <w:szCs w:val="26"/>
        </w:rPr>
        <w:t>В Великобритании.</w:t>
      </w:r>
    </w:p>
    <w:p w:rsidR="004B68FF" w:rsidRPr="00B000D7" w:rsidRDefault="004B68FF" w:rsidP="001F7412">
      <w:pPr>
        <w:spacing w:line="240" w:lineRule="atLeast"/>
        <w:jc w:val="center"/>
        <w:rPr>
          <w:b/>
          <w:sz w:val="26"/>
          <w:szCs w:val="26"/>
        </w:rPr>
      </w:pPr>
    </w:p>
    <w:p w:rsidR="004B68FF" w:rsidRPr="00B000D7" w:rsidRDefault="004B68FF" w:rsidP="001F7412">
      <w:pPr>
        <w:spacing w:line="240" w:lineRule="atLeast"/>
        <w:jc w:val="center"/>
        <w:rPr>
          <w:b/>
          <w:sz w:val="26"/>
          <w:szCs w:val="26"/>
        </w:rPr>
      </w:pPr>
      <w:r w:rsidRPr="00B000D7">
        <w:rPr>
          <w:b/>
          <w:sz w:val="26"/>
          <w:szCs w:val="26"/>
        </w:rPr>
        <w:t>4 класс</w:t>
      </w:r>
    </w:p>
    <w:p w:rsidR="004B68FF" w:rsidRPr="00B000D7" w:rsidRDefault="004B68FF" w:rsidP="001F7412">
      <w:pPr>
        <w:spacing w:line="240" w:lineRule="atLeast"/>
        <w:jc w:val="center"/>
        <w:rPr>
          <w:b/>
          <w:sz w:val="26"/>
          <w:szCs w:val="26"/>
        </w:rPr>
      </w:pPr>
    </w:p>
    <w:p w:rsidR="004B68FF" w:rsidRPr="00B000D7" w:rsidRDefault="004B68FF" w:rsidP="004B68FF">
      <w:pPr>
        <w:spacing w:line="240" w:lineRule="atLeast"/>
        <w:jc w:val="center"/>
        <w:rPr>
          <w:b/>
          <w:sz w:val="26"/>
          <w:szCs w:val="26"/>
        </w:rPr>
      </w:pPr>
    </w:p>
    <w:p w:rsidR="00DF055D" w:rsidRPr="00B000D7" w:rsidRDefault="00DF055D" w:rsidP="00DF055D">
      <w:pPr>
        <w:pStyle w:val="12"/>
        <w:shd w:val="clear" w:color="auto" w:fill="auto"/>
        <w:spacing w:after="115" w:line="330" w:lineRule="exact"/>
        <w:ind w:righ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Итоговая контрольная работа за I четверть</w:t>
      </w:r>
    </w:p>
    <w:p w:rsidR="00DF055D" w:rsidRPr="00B000D7" w:rsidRDefault="00DF055D" w:rsidP="00DF055D">
      <w:pPr>
        <w:pStyle w:val="21"/>
        <w:shd w:val="clear" w:color="auto" w:fill="auto"/>
        <w:spacing w:before="0" w:after="155" w:line="260" w:lineRule="exact"/>
        <w:ind w:right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1</w:t>
      </w:r>
    </w:p>
    <w:p w:rsidR="00DF055D" w:rsidRPr="00B000D7" w:rsidRDefault="00DF055D" w:rsidP="00DF055D">
      <w:pPr>
        <w:pStyle w:val="2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Какая планета самая большая?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spacing w:before="0" w:line="384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□1) Юпитер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Марс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spacing w:before="0" w:line="384" w:lineRule="exac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□2) Плутон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□4) Сатурн</w:t>
      </w:r>
    </w:p>
    <w:p w:rsidR="00DF055D" w:rsidRPr="00B000D7" w:rsidRDefault="00DF055D" w:rsidP="00DF055D">
      <w:pPr>
        <w:pStyle w:val="21"/>
        <w:shd w:val="clear" w:color="auto" w:fill="auto"/>
        <w:spacing w:before="0" w:line="384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 чём причина смены времён года?</w:t>
      </w:r>
    </w:p>
    <w:p w:rsidR="00DF055D" w:rsidRPr="00B000D7" w:rsidRDefault="00DF055D" w:rsidP="00757028">
      <w:pPr>
        <w:pStyle w:val="21"/>
        <w:numPr>
          <w:ilvl w:val="0"/>
          <w:numId w:val="8"/>
        </w:numPr>
        <w:shd w:val="clear" w:color="auto" w:fill="auto"/>
        <w:tabs>
          <w:tab w:val="left" w:pos="558"/>
        </w:tabs>
        <w:spacing w:before="0" w:line="358" w:lineRule="exact"/>
        <w:ind w:left="20" w:right="9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1) во вращении Солнца вокруг Вселенной </w:t>
      </w:r>
    </w:p>
    <w:p w:rsidR="00DF055D" w:rsidRPr="00B000D7" w:rsidRDefault="00DF055D" w:rsidP="00757028">
      <w:pPr>
        <w:pStyle w:val="21"/>
        <w:numPr>
          <w:ilvl w:val="0"/>
          <w:numId w:val="8"/>
        </w:numPr>
        <w:shd w:val="clear" w:color="auto" w:fill="auto"/>
        <w:tabs>
          <w:tab w:val="left" w:pos="558"/>
        </w:tabs>
        <w:spacing w:before="0" w:line="358" w:lineRule="exact"/>
        <w:ind w:left="20" w:right="9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eastAsia="Microsoft Sans Serif" w:hAnsi="Times New Roman" w:cs="Times New Roman"/>
          <w:bCs/>
          <w:spacing w:val="-3"/>
          <w:sz w:val="26"/>
          <w:szCs w:val="26"/>
          <w:u w:val="single"/>
          <w:lang w:val="en-US"/>
        </w:rPr>
        <w:t xml:space="preserve">2)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во вращении Земли вокруг Солнца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   3) во вращении Земли вокруг своей оси</w:t>
      </w:r>
    </w:p>
    <w:p w:rsidR="00DF055D" w:rsidRPr="00B000D7" w:rsidRDefault="00DF055D" w:rsidP="00757028">
      <w:pPr>
        <w:pStyle w:val="21"/>
        <w:numPr>
          <w:ilvl w:val="0"/>
          <w:numId w:val="8"/>
        </w:numPr>
        <w:shd w:val="clear" w:color="auto" w:fill="auto"/>
        <w:tabs>
          <w:tab w:val="left" w:pos="524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4) в охлаждении и нагреве Земли</w:t>
      </w:r>
    </w:p>
    <w:p w:rsidR="00DF055D" w:rsidRPr="00B000D7" w:rsidRDefault="00DF055D" w:rsidP="00DF055D">
      <w:pPr>
        <w:pStyle w:val="21"/>
        <w:shd w:val="clear" w:color="auto" w:fill="auto"/>
        <w:tabs>
          <w:tab w:val="center" w:pos="5281"/>
        </w:tabs>
        <w:spacing w:before="0" w:line="358" w:lineRule="exact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А3. Какая звезда  показывает точное направление на север?</w:t>
      </w:r>
    </w:p>
    <w:p w:rsidR="00DF055D" w:rsidRPr="00B000D7" w:rsidRDefault="00DF055D" w:rsidP="00DF055D">
      <w:pPr>
        <w:pStyle w:val="21"/>
        <w:shd w:val="clear" w:color="auto" w:fill="auto"/>
        <w:tabs>
          <w:tab w:val="center" w:pos="5295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spacing w:val="-3"/>
          <w:sz w:val="26"/>
          <w:szCs w:val="26"/>
          <w:u w:val="single"/>
        </w:rPr>
        <w:t xml:space="preserve">1)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Сириус                                           □ 3) 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Полярная</w:t>
      </w:r>
      <w:proofErr w:type="gramEnd"/>
    </w:p>
    <w:p w:rsidR="00DF055D" w:rsidRPr="00B000D7" w:rsidRDefault="00DF055D" w:rsidP="00DF055D">
      <w:pPr>
        <w:pStyle w:val="21"/>
        <w:shd w:val="clear" w:color="auto" w:fill="auto"/>
        <w:tabs>
          <w:tab w:val="center" w:pos="5295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Солнце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□ 4)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Альдебаран</w:t>
      </w:r>
      <w:proofErr w:type="spellEnd"/>
    </w:p>
    <w:p w:rsidR="00DF055D" w:rsidRPr="00B000D7" w:rsidRDefault="00DF055D" w:rsidP="00DF055D">
      <w:pPr>
        <w:pStyle w:val="21"/>
        <w:shd w:val="clear" w:color="auto" w:fill="auto"/>
        <w:tabs>
          <w:tab w:val="center" w:pos="5216"/>
        </w:tabs>
        <w:spacing w:before="0" w:line="358" w:lineRule="exact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4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Какая наука изучает природу земной поверх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ности?</w:t>
      </w:r>
    </w:p>
    <w:p w:rsidR="00DF055D" w:rsidRPr="00B000D7" w:rsidRDefault="00DF055D" w:rsidP="00DF055D">
      <w:pPr>
        <w:tabs>
          <w:tab w:val="center" w:pos="5230"/>
        </w:tabs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1) биология                                      □ 3) экология</w:t>
      </w:r>
    </w:p>
    <w:p w:rsidR="00DF055D" w:rsidRPr="00B000D7" w:rsidRDefault="00DF055D" w:rsidP="00DF055D">
      <w:pPr>
        <w:tabs>
          <w:tab w:val="center" w:pos="5230"/>
        </w:tabs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2) астрономия</w:t>
      </w:r>
      <w:r w:rsidRPr="00B000D7">
        <w:rPr>
          <w:color w:val="000000"/>
          <w:sz w:val="26"/>
          <w:szCs w:val="26"/>
        </w:rPr>
        <w:tab/>
        <w:t>□ 4) география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А5.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учёные занимаются изучением прошлого людей?</w:t>
      </w:r>
    </w:p>
    <w:p w:rsidR="00DF055D" w:rsidRPr="00B000D7" w:rsidRDefault="00DF055D" w:rsidP="00DF055D">
      <w:pPr>
        <w:tabs>
          <w:tab w:val="left" w:pos="3862"/>
        </w:tabs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□1) историки</w:t>
      </w:r>
      <w:r w:rsidRPr="00B000D7">
        <w:rPr>
          <w:color w:val="000000"/>
          <w:sz w:val="26"/>
          <w:szCs w:val="26"/>
        </w:rPr>
        <w:tab/>
        <w:t>□ 3) астрономы</w:t>
      </w:r>
    </w:p>
    <w:p w:rsidR="00DF055D" w:rsidRPr="00B000D7" w:rsidRDefault="00DF055D" w:rsidP="00DF055D">
      <w:pPr>
        <w:tabs>
          <w:tab w:val="left" w:pos="3867"/>
        </w:tabs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□2) географы</w:t>
      </w:r>
      <w:r w:rsidRPr="00B000D7">
        <w:rPr>
          <w:color w:val="000000"/>
          <w:sz w:val="26"/>
          <w:szCs w:val="26"/>
        </w:rPr>
        <w:tab/>
        <w:t>□ 4) химики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6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 каком веке Москва была впервые упомянута в летописи (1147 год)?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7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в X веке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</w:t>
      </w:r>
      <w:r w:rsidRPr="00B000D7">
        <w:rPr>
          <w:rStyle w:val="13pt"/>
          <w:rFonts w:ascii="Times New Roman" w:eastAsia="Microsoft Sans Serif" w:hAnsi="Times New Roman" w:cs="Times New Roman"/>
          <w:bCs/>
          <w:spacing w:val="-3"/>
          <w:sz w:val="26"/>
          <w:szCs w:val="26"/>
          <w:u w:val="single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3) в XII веке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□2) в XI веке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в XIII веке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righ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7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Что не относится к экологическим проблемам?</w:t>
      </w:r>
    </w:p>
    <w:p w:rsidR="00DF055D" w:rsidRPr="00B000D7" w:rsidRDefault="00DF055D" w:rsidP="00DF055D">
      <w:pPr>
        <w:ind w:left="20" w:right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1) загрязнение воздуха                              □ 3) загрязнение воды </w:t>
      </w:r>
    </w:p>
    <w:p w:rsidR="00DF055D" w:rsidRPr="00B000D7" w:rsidRDefault="00DF055D" w:rsidP="00DF055D">
      <w:pPr>
        <w:ind w:left="20" w:right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2) добыча полезных ископаемых     □4) исчезновение растений и животных</w:t>
      </w:r>
    </w:p>
    <w:p w:rsidR="00DF055D" w:rsidRPr="00B000D7" w:rsidRDefault="00DF055D" w:rsidP="00DF055D">
      <w:pPr>
        <w:pStyle w:val="21"/>
        <w:shd w:val="clear" w:color="auto" w:fill="auto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А8.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Где находится самая высокая в России гора — Эльбрус?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53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1) на Урале                             □   3) на Кавказе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8789"/>
        </w:tabs>
        <w:ind w:left="20"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на Камчатке                     □   4) на Алтае</w:t>
      </w:r>
    </w:p>
    <w:p w:rsidR="00DF055D" w:rsidRPr="00B000D7" w:rsidRDefault="00DF055D" w:rsidP="00DF055D">
      <w:pPr>
        <w:pStyle w:val="21"/>
        <w:shd w:val="clear" w:color="auto" w:fill="auto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В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1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 какой природной зоне живут тюлени и га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гарки?</w:t>
      </w:r>
    </w:p>
    <w:p w:rsidR="00DF055D" w:rsidRPr="00B000D7" w:rsidRDefault="00DF055D" w:rsidP="00DF055D">
      <w:pPr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  1) смешанных лесов                    □  2) арктических пустынь</w:t>
      </w:r>
    </w:p>
    <w:p w:rsidR="00DF055D" w:rsidRPr="00B000D7" w:rsidRDefault="00DF055D" w:rsidP="00DF055D">
      <w:pPr>
        <w:widowControl w:val="0"/>
        <w:tabs>
          <w:tab w:val="left" w:pos="529"/>
        </w:tabs>
        <w:spacing w:line="358" w:lineRule="exact"/>
        <w:ind w:left="20" w:right="30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 3) тундры                                      □   4) степей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 w:right="300"/>
        <w:rPr>
          <w:rStyle w:val="af0"/>
          <w:rFonts w:ascii="Times New Roman" w:hAnsi="Times New Roman" w:cs="Times New Roman"/>
          <w:sz w:val="26"/>
          <w:szCs w:val="26"/>
        </w:rPr>
      </w:pP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 w:right="300"/>
        <w:rPr>
          <w:rFonts w:ascii="Times New Roman" w:hAnsi="Times New Roman" w:cs="Times New Roman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В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2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Какая эмблема у Всемирного фонда дикой при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роды?</w:t>
      </w:r>
    </w:p>
    <w:p w:rsidR="00DF055D" w:rsidRPr="00B000D7" w:rsidRDefault="00DF055D" w:rsidP="00DF055D">
      <w:pPr>
        <w:spacing w:line="355" w:lineRule="exact"/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  1) изображение оленя                           □ 2) изображение панды </w:t>
      </w:r>
    </w:p>
    <w:p w:rsidR="00DF055D" w:rsidRPr="00B000D7" w:rsidRDefault="00DF055D" w:rsidP="00DF055D">
      <w:pPr>
        <w:spacing w:line="355" w:lineRule="exact"/>
        <w:ind w:left="20" w:right="30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 3) изображение леопарда                     □  4) изображение белого медведя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В3.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Какая экологическая проблема существует в тун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дре?</w:t>
      </w:r>
    </w:p>
    <w:p w:rsidR="00DF055D" w:rsidRPr="00B000D7" w:rsidRDefault="00DF055D" w:rsidP="00DF055D">
      <w:pPr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 1) разрушение почвы</w:t>
      </w:r>
    </w:p>
    <w:p w:rsidR="00DF055D" w:rsidRPr="00B000D7" w:rsidRDefault="00DF055D" w:rsidP="00DF055D">
      <w:pPr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  2) загрязнение воды</w:t>
      </w:r>
    </w:p>
    <w:p w:rsidR="00DF055D" w:rsidRPr="00B000D7" w:rsidRDefault="00DF055D" w:rsidP="00DF055D">
      <w:pPr>
        <w:spacing w:line="355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 3) вырубка лесов</w:t>
      </w:r>
    </w:p>
    <w:p w:rsidR="00DF055D" w:rsidRPr="00B000D7" w:rsidRDefault="00DF055D" w:rsidP="00DF055D">
      <w:pPr>
        <w:spacing w:line="355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 4) исчезновение моржей</w:t>
      </w:r>
    </w:p>
    <w:p w:rsidR="00DF055D" w:rsidRPr="00B000D7" w:rsidRDefault="00DF055D" w:rsidP="00DF055D">
      <w:pPr>
        <w:pStyle w:val="21"/>
        <w:shd w:val="clear" w:color="auto" w:fill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С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1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животные обитают в тундре?</w:t>
      </w:r>
    </w:p>
    <w:p w:rsidR="00DF055D" w:rsidRPr="00B000D7" w:rsidRDefault="00DF055D" w:rsidP="00DF055D">
      <w:pPr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  1) морж </w:t>
      </w:r>
    </w:p>
    <w:p w:rsidR="00DF055D" w:rsidRPr="00B000D7" w:rsidRDefault="00DF055D" w:rsidP="00DF055D">
      <w:pPr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  2) северный олень </w:t>
      </w:r>
    </w:p>
    <w:p w:rsidR="00DF055D" w:rsidRPr="00B000D7" w:rsidRDefault="00DF055D" w:rsidP="00DF055D">
      <w:pPr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   3) лемминг</w:t>
      </w:r>
    </w:p>
    <w:p w:rsidR="00DF055D" w:rsidRPr="00B000D7" w:rsidRDefault="00DF055D" w:rsidP="00DF055D">
      <w:pPr>
        <w:ind w:left="20" w:right="30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  □   4) песец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ind w:left="20" w:right="3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С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2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объекты относятся к космическим телам?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 1) Земля                                     □ 3) туча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 2) комета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  4) Венера</w:t>
      </w:r>
    </w:p>
    <w:p w:rsidR="00DF055D" w:rsidRPr="00B000D7" w:rsidRDefault="00DF055D" w:rsidP="00DF055D">
      <w:pPr>
        <w:ind w:left="20" w:right="20"/>
        <w:rPr>
          <w:sz w:val="26"/>
          <w:szCs w:val="26"/>
        </w:rPr>
      </w:pPr>
    </w:p>
    <w:p w:rsidR="00DF055D" w:rsidRPr="00B000D7" w:rsidRDefault="00DF055D" w:rsidP="00DF055D">
      <w:pPr>
        <w:tabs>
          <w:tab w:val="left" w:pos="2280"/>
        </w:tabs>
        <w:rPr>
          <w:sz w:val="26"/>
          <w:szCs w:val="26"/>
        </w:rPr>
      </w:pPr>
      <w:r w:rsidRPr="00B000D7">
        <w:rPr>
          <w:sz w:val="26"/>
          <w:szCs w:val="26"/>
        </w:rPr>
        <w:t xml:space="preserve">                         </w:t>
      </w:r>
      <w:r w:rsidRPr="00B000D7">
        <w:rPr>
          <w:sz w:val="26"/>
          <w:szCs w:val="26"/>
        </w:rPr>
        <w:tab/>
        <w:t>Ключ:</w:t>
      </w: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</w:tr>
    </w:tbl>
    <w:p w:rsidR="00DF055D" w:rsidRPr="00B000D7" w:rsidRDefault="00DF055D" w:rsidP="00DF055D">
      <w:pPr>
        <w:pStyle w:val="12"/>
        <w:shd w:val="clear" w:color="auto" w:fill="auto"/>
        <w:spacing w:after="104" w:line="330" w:lineRule="exact"/>
        <w:jc w:val="left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DF055D" w:rsidRPr="00B000D7" w:rsidRDefault="00DF055D" w:rsidP="00DF055D">
      <w:pPr>
        <w:spacing w:after="138" w:line="280" w:lineRule="exact"/>
        <w:ind w:left="300"/>
        <w:jc w:val="center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Вариант 2</w:t>
      </w:r>
    </w:p>
    <w:p w:rsidR="00DF055D" w:rsidRPr="00B000D7" w:rsidRDefault="00DF055D" w:rsidP="00DF055D">
      <w:pPr>
        <w:spacing w:line="280" w:lineRule="exact"/>
        <w:ind w:left="20"/>
        <w:rPr>
          <w:sz w:val="26"/>
          <w:szCs w:val="26"/>
        </w:rPr>
      </w:pPr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 w:rsidRPr="00B000D7">
        <w:rPr>
          <w:color w:val="000000"/>
          <w:sz w:val="26"/>
          <w:szCs w:val="26"/>
        </w:rPr>
        <w:t>Какая планета самая маленькая?</w:t>
      </w:r>
    </w:p>
    <w:p w:rsidR="00DF055D" w:rsidRPr="00B000D7" w:rsidRDefault="00DF055D" w:rsidP="00DF055D">
      <w:pPr>
        <w:tabs>
          <w:tab w:val="left" w:pos="3862"/>
        </w:tabs>
        <w:spacing w:line="386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>1) з</w:t>
      </w:r>
      <w:r w:rsidRPr="00B000D7">
        <w:rPr>
          <w:color w:val="000000"/>
          <w:sz w:val="26"/>
          <w:szCs w:val="26"/>
        </w:rPr>
        <w:t>емля</w:t>
      </w:r>
      <w:r w:rsidRPr="00B000D7">
        <w:rPr>
          <w:color w:val="000000"/>
          <w:sz w:val="26"/>
          <w:szCs w:val="26"/>
        </w:rPr>
        <w:tab/>
        <w:t>□ 3) Юпитер</w:t>
      </w:r>
    </w:p>
    <w:p w:rsidR="00DF055D" w:rsidRPr="00B000D7" w:rsidRDefault="00DF055D" w:rsidP="00DF055D">
      <w:pPr>
        <w:tabs>
          <w:tab w:val="left" w:pos="3862"/>
        </w:tabs>
        <w:spacing w:line="386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b w:val="0"/>
          <w:bCs w:val="0"/>
          <w:spacing w:val="-6"/>
          <w:sz w:val="26"/>
          <w:szCs w:val="26"/>
        </w:rPr>
        <w:t xml:space="preserve">2) </w:t>
      </w:r>
      <w:r w:rsidRPr="00B000D7">
        <w:rPr>
          <w:color w:val="000000"/>
          <w:sz w:val="26"/>
          <w:szCs w:val="26"/>
        </w:rPr>
        <w:t>Марс</w:t>
      </w:r>
      <w:r w:rsidRPr="00B000D7">
        <w:rPr>
          <w:color w:val="000000"/>
          <w:sz w:val="26"/>
          <w:szCs w:val="26"/>
        </w:rPr>
        <w:tab/>
        <w:t>□ 4) Плутон</w:t>
      </w:r>
    </w:p>
    <w:p w:rsidR="00DF055D" w:rsidRPr="00B000D7" w:rsidRDefault="00DF055D" w:rsidP="00DF055D">
      <w:pPr>
        <w:spacing w:line="386" w:lineRule="exact"/>
        <w:ind w:left="20"/>
        <w:rPr>
          <w:sz w:val="26"/>
          <w:szCs w:val="26"/>
        </w:rPr>
      </w:pPr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lastRenderedPageBreak/>
        <w:t>А</w:t>
      </w:r>
      <w:proofErr w:type="gramStart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 w:rsidRPr="00B000D7">
        <w:rPr>
          <w:color w:val="000000"/>
          <w:sz w:val="26"/>
          <w:szCs w:val="26"/>
        </w:rPr>
        <w:t>Почему сменяются день и ночь?</w:t>
      </w:r>
    </w:p>
    <w:p w:rsidR="00DF055D" w:rsidRPr="00B000D7" w:rsidRDefault="00DF055D" w:rsidP="00DF055D">
      <w:pPr>
        <w:spacing w:line="358" w:lineRule="exact"/>
        <w:ind w:left="20" w:right="116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1) Земля вращается вокруг Солнца </w:t>
      </w:r>
    </w:p>
    <w:p w:rsidR="00DF055D" w:rsidRPr="00B000D7" w:rsidRDefault="00DF055D" w:rsidP="00DF055D">
      <w:pPr>
        <w:spacing w:line="358" w:lineRule="exact"/>
        <w:ind w:left="20" w:right="116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b w:val="0"/>
          <w:bCs w:val="0"/>
          <w:spacing w:val="-6"/>
          <w:sz w:val="26"/>
          <w:szCs w:val="26"/>
        </w:rPr>
        <w:t xml:space="preserve">2) </w:t>
      </w:r>
      <w:r w:rsidRPr="00B000D7">
        <w:rPr>
          <w:color w:val="000000"/>
          <w:sz w:val="26"/>
          <w:szCs w:val="26"/>
        </w:rPr>
        <w:t xml:space="preserve">Солнце вращается вокруг Земли </w:t>
      </w:r>
    </w:p>
    <w:p w:rsidR="00DF055D" w:rsidRPr="00B000D7" w:rsidRDefault="00DF055D" w:rsidP="00DF055D">
      <w:pPr>
        <w:spacing w:line="358" w:lineRule="exact"/>
        <w:ind w:left="20" w:right="1160"/>
        <w:rPr>
          <w:rStyle w:val="13pt"/>
          <w:rFonts w:ascii="Times New Roman" w:eastAsia="Microsoft Sans Serif" w:hAnsi="Times New Roman" w:cs="Times New Roman"/>
          <w:b w:val="0"/>
          <w:bCs w:val="0"/>
          <w:spacing w:val="-6"/>
          <w:sz w:val="26"/>
          <w:szCs w:val="26"/>
          <w:shd w:val="clear" w:color="auto" w:fill="auto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 xml:space="preserve">3) </w:t>
      </w:r>
      <w:r w:rsidRPr="00B000D7">
        <w:rPr>
          <w:color w:val="000000"/>
          <w:sz w:val="26"/>
          <w:szCs w:val="26"/>
        </w:rPr>
        <w:t xml:space="preserve">Земля вращается вокруг оси </w:t>
      </w:r>
    </w:p>
    <w:p w:rsidR="00DF055D" w:rsidRPr="00B000D7" w:rsidRDefault="00DF055D" w:rsidP="00DF055D">
      <w:pPr>
        <w:spacing w:line="358" w:lineRule="exact"/>
        <w:ind w:left="20" w:right="1160"/>
        <w:rPr>
          <w:spacing w:val="-16"/>
          <w:sz w:val="26"/>
          <w:szCs w:val="26"/>
          <w:u w:val="single"/>
          <w:shd w:val="clear" w:color="auto" w:fill="FFFFFF"/>
        </w:rPr>
      </w:pP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 xml:space="preserve"> </w:t>
      </w: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 xml:space="preserve">4) </w:t>
      </w:r>
      <w:r w:rsidRPr="00B000D7">
        <w:rPr>
          <w:color w:val="000000"/>
          <w:sz w:val="26"/>
          <w:szCs w:val="26"/>
        </w:rPr>
        <w:t>Солнце и Луна сменяют друг друга</w:t>
      </w:r>
    </w:p>
    <w:p w:rsidR="00DF055D" w:rsidRPr="00B000D7" w:rsidRDefault="00DF055D" w:rsidP="00DF055D">
      <w:pPr>
        <w:spacing w:line="360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А3.  Какая звезда на небе считается самой яркой?</w:t>
      </w:r>
    </w:p>
    <w:p w:rsidR="00DF055D" w:rsidRPr="00B000D7" w:rsidRDefault="00DF055D" w:rsidP="00DF055D">
      <w:pPr>
        <w:tabs>
          <w:tab w:val="left" w:pos="3862"/>
        </w:tabs>
        <w:spacing w:line="360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 xml:space="preserve">1) </w:t>
      </w:r>
      <w:proofErr w:type="gramStart"/>
      <w:r w:rsidRPr="00B000D7">
        <w:rPr>
          <w:color w:val="000000"/>
          <w:sz w:val="26"/>
          <w:szCs w:val="26"/>
        </w:rPr>
        <w:t>Полярная</w:t>
      </w:r>
      <w:proofErr w:type="gramEnd"/>
      <w:r w:rsidRPr="00B000D7">
        <w:rPr>
          <w:color w:val="000000"/>
          <w:sz w:val="26"/>
          <w:szCs w:val="26"/>
        </w:rPr>
        <w:tab/>
        <w:t>□</w:t>
      </w: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 xml:space="preserve"> 3) </w:t>
      </w:r>
      <w:r w:rsidRPr="00B000D7">
        <w:rPr>
          <w:color w:val="000000"/>
          <w:sz w:val="26"/>
          <w:szCs w:val="26"/>
        </w:rPr>
        <w:t>Сириус</w:t>
      </w:r>
    </w:p>
    <w:p w:rsidR="00DF055D" w:rsidRPr="00B000D7" w:rsidRDefault="00DF055D" w:rsidP="00DF055D">
      <w:pPr>
        <w:tabs>
          <w:tab w:val="left" w:pos="3862"/>
        </w:tabs>
        <w:spacing w:line="360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</w:t>
      </w:r>
      <w:r w:rsidRPr="00B000D7">
        <w:rPr>
          <w:rStyle w:val="13pt"/>
          <w:rFonts w:ascii="Times New Roman" w:eastAsia="Microsoft Sans Serif" w:hAnsi="Times New Roman" w:cs="Times New Roman"/>
          <w:b w:val="0"/>
          <w:bCs w:val="0"/>
          <w:spacing w:val="-6"/>
          <w:sz w:val="26"/>
          <w:szCs w:val="26"/>
        </w:rPr>
        <w:t xml:space="preserve"> 2) </w:t>
      </w:r>
      <w:proofErr w:type="spellStart"/>
      <w:r w:rsidRPr="00B000D7">
        <w:rPr>
          <w:color w:val="000000"/>
          <w:sz w:val="26"/>
          <w:szCs w:val="26"/>
        </w:rPr>
        <w:t>Альдебаран</w:t>
      </w:r>
      <w:proofErr w:type="spellEnd"/>
      <w:r w:rsidRPr="00B000D7">
        <w:rPr>
          <w:color w:val="000000"/>
          <w:sz w:val="26"/>
          <w:szCs w:val="26"/>
        </w:rPr>
        <w:tab/>
        <w:t>□</w:t>
      </w:r>
      <w:r w:rsidRPr="00B000D7">
        <w:rPr>
          <w:rStyle w:val="13pt"/>
          <w:rFonts w:ascii="Times New Roman" w:eastAsia="Impact" w:hAnsi="Times New Roman" w:cs="Times New Roman"/>
          <w:b w:val="0"/>
          <w:bCs w:val="0"/>
          <w:spacing w:val="-14"/>
          <w:sz w:val="26"/>
          <w:szCs w:val="26"/>
        </w:rPr>
        <w:t xml:space="preserve"> </w:t>
      </w: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 xml:space="preserve">4) </w:t>
      </w:r>
      <w:r w:rsidRPr="00B000D7">
        <w:rPr>
          <w:color w:val="000000"/>
          <w:sz w:val="26"/>
          <w:szCs w:val="26"/>
        </w:rPr>
        <w:t>Альтаир</w:t>
      </w:r>
    </w:p>
    <w:p w:rsidR="00DF055D" w:rsidRPr="00B000D7" w:rsidRDefault="00DF055D" w:rsidP="00DF055D">
      <w:pPr>
        <w:spacing w:line="348" w:lineRule="exact"/>
        <w:ind w:left="20" w:right="340"/>
        <w:rPr>
          <w:sz w:val="26"/>
          <w:szCs w:val="26"/>
        </w:rPr>
      </w:pPr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4</w:t>
      </w:r>
      <w:proofErr w:type="gramEnd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 w:rsidRPr="00B000D7">
        <w:rPr>
          <w:color w:val="000000"/>
          <w:sz w:val="26"/>
          <w:szCs w:val="26"/>
        </w:rPr>
        <w:t>Какие учёные занимаются изучением земной по</w:t>
      </w:r>
      <w:r w:rsidRPr="00B000D7">
        <w:rPr>
          <w:color w:val="000000"/>
          <w:sz w:val="26"/>
          <w:szCs w:val="26"/>
        </w:rPr>
        <w:softHyphen/>
        <w:t>верхности?</w:t>
      </w:r>
    </w:p>
    <w:p w:rsidR="00DF055D" w:rsidRPr="00B000D7" w:rsidRDefault="00DF055D" w:rsidP="00DF055D">
      <w:pPr>
        <w:tabs>
          <w:tab w:val="left" w:pos="3862"/>
        </w:tabs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1) историки</w:t>
      </w:r>
      <w:r w:rsidRPr="00B000D7">
        <w:rPr>
          <w:color w:val="000000"/>
          <w:sz w:val="26"/>
          <w:szCs w:val="26"/>
        </w:rPr>
        <w:tab/>
        <w:t>□  3) географы</w:t>
      </w:r>
    </w:p>
    <w:p w:rsidR="00DF055D" w:rsidRPr="00B000D7" w:rsidRDefault="00DF055D" w:rsidP="00DF055D">
      <w:pPr>
        <w:tabs>
          <w:tab w:val="left" w:pos="3867"/>
        </w:tabs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2) астрономы</w:t>
      </w:r>
      <w:r w:rsidRPr="00B000D7">
        <w:rPr>
          <w:color w:val="000000"/>
          <w:sz w:val="26"/>
          <w:szCs w:val="26"/>
        </w:rPr>
        <w:tab/>
        <w:t>□  4) биологи</w:t>
      </w:r>
    </w:p>
    <w:p w:rsidR="00DF055D" w:rsidRPr="00B000D7" w:rsidRDefault="00DF055D" w:rsidP="00DF055D">
      <w:pPr>
        <w:spacing w:line="358" w:lineRule="exact"/>
        <w:ind w:left="20"/>
        <w:rPr>
          <w:sz w:val="26"/>
          <w:szCs w:val="26"/>
        </w:rPr>
      </w:pPr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А5. </w:t>
      </w:r>
      <w:r w:rsidRPr="00B000D7">
        <w:rPr>
          <w:color w:val="000000"/>
          <w:sz w:val="26"/>
          <w:szCs w:val="26"/>
        </w:rPr>
        <w:t>Как называется наука о прошлом людей?</w:t>
      </w:r>
    </w:p>
    <w:p w:rsidR="00DF055D" w:rsidRPr="00B000D7" w:rsidRDefault="00DF055D" w:rsidP="00DF055D">
      <w:pPr>
        <w:ind w:left="20" w:right="34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1) история</w:t>
      </w:r>
    </w:p>
    <w:p w:rsidR="00DF055D" w:rsidRPr="00B000D7" w:rsidRDefault="00DF055D" w:rsidP="00DF055D">
      <w:pPr>
        <w:ind w:left="20" w:right="34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2) география</w:t>
      </w:r>
    </w:p>
    <w:p w:rsidR="00DF055D" w:rsidRPr="00B000D7" w:rsidRDefault="00DF055D" w:rsidP="00DF055D">
      <w:pPr>
        <w:ind w:right="34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 □  3) экология </w:t>
      </w:r>
    </w:p>
    <w:p w:rsidR="00DF055D" w:rsidRPr="00B000D7" w:rsidRDefault="00DF055D" w:rsidP="00DF055D">
      <w:pPr>
        <w:ind w:left="20" w:right="34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 4) астрономия</w:t>
      </w:r>
    </w:p>
    <w:p w:rsidR="00DF055D" w:rsidRPr="00B000D7" w:rsidRDefault="00DF055D" w:rsidP="00DF055D">
      <w:pPr>
        <w:spacing w:line="360" w:lineRule="exact"/>
        <w:ind w:left="20" w:right="340"/>
        <w:rPr>
          <w:sz w:val="26"/>
          <w:szCs w:val="26"/>
        </w:rPr>
      </w:pPr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6</w:t>
      </w:r>
      <w:proofErr w:type="gramEnd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 w:rsidRPr="00B000D7">
        <w:rPr>
          <w:color w:val="000000"/>
          <w:sz w:val="26"/>
          <w:szCs w:val="26"/>
        </w:rPr>
        <w:t>В каком веке произошла Куликовская битва (1380 год)?</w:t>
      </w:r>
    </w:p>
    <w:p w:rsidR="00DF055D" w:rsidRPr="00B000D7" w:rsidRDefault="00DF055D" w:rsidP="00757028">
      <w:pPr>
        <w:widowControl w:val="0"/>
        <w:numPr>
          <w:ilvl w:val="0"/>
          <w:numId w:val="9"/>
        </w:numPr>
        <w:tabs>
          <w:tab w:val="left" w:pos="558"/>
          <w:tab w:val="left" w:pos="3867"/>
        </w:tabs>
        <w:spacing w:line="360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1) в XIII веке</w:t>
      </w:r>
      <w:r w:rsidRPr="00B000D7">
        <w:rPr>
          <w:color w:val="000000"/>
          <w:sz w:val="26"/>
          <w:szCs w:val="26"/>
        </w:rPr>
        <w:tab/>
        <w:t>□ 3) в XV веке</w:t>
      </w:r>
    </w:p>
    <w:p w:rsidR="00DF055D" w:rsidRPr="00B000D7" w:rsidRDefault="00DF055D" w:rsidP="00757028">
      <w:pPr>
        <w:widowControl w:val="0"/>
        <w:numPr>
          <w:ilvl w:val="0"/>
          <w:numId w:val="9"/>
        </w:numPr>
        <w:tabs>
          <w:tab w:val="left" w:pos="524"/>
          <w:tab w:val="left" w:pos="3867"/>
        </w:tabs>
        <w:spacing w:after="66" w:line="280" w:lineRule="exact"/>
        <w:ind w:left="20"/>
        <w:rPr>
          <w:sz w:val="26"/>
          <w:szCs w:val="26"/>
        </w:rPr>
      </w:pPr>
      <w:r w:rsidRPr="00B000D7">
        <w:rPr>
          <w:rStyle w:val="13pt"/>
          <w:rFonts w:ascii="Times New Roman" w:eastAsia="Microsoft Sans Serif" w:hAnsi="Times New Roman" w:cs="Times New Roman"/>
          <w:b w:val="0"/>
          <w:spacing w:val="-3"/>
          <w:sz w:val="26"/>
          <w:szCs w:val="26"/>
          <w:u w:val="single"/>
        </w:rPr>
        <w:t xml:space="preserve">2) </w:t>
      </w:r>
      <w:r w:rsidRPr="00B000D7">
        <w:rPr>
          <w:color w:val="000000"/>
          <w:sz w:val="26"/>
          <w:szCs w:val="26"/>
        </w:rPr>
        <w:t>в XIV веке</w:t>
      </w:r>
      <w:r w:rsidRPr="00B000D7">
        <w:rPr>
          <w:color w:val="000000"/>
          <w:sz w:val="26"/>
          <w:szCs w:val="26"/>
        </w:rPr>
        <w:tab/>
        <w:t>□ 4) в XVI веке</w:t>
      </w:r>
    </w:p>
    <w:p w:rsidR="00DF055D" w:rsidRPr="00B000D7" w:rsidRDefault="00DF055D" w:rsidP="00DF055D">
      <w:pPr>
        <w:spacing w:line="360" w:lineRule="exact"/>
        <w:ind w:left="20"/>
        <w:rPr>
          <w:sz w:val="26"/>
          <w:szCs w:val="26"/>
        </w:rPr>
      </w:pPr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7</w:t>
      </w:r>
      <w:proofErr w:type="gramEnd"/>
      <w:r w:rsidRPr="00B000D7"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 w:rsidRPr="00B000D7">
        <w:rPr>
          <w:color w:val="000000"/>
          <w:sz w:val="26"/>
          <w:szCs w:val="26"/>
        </w:rPr>
        <w:t>Какая проблема является экологической?</w:t>
      </w:r>
    </w:p>
    <w:p w:rsidR="00DF055D" w:rsidRPr="00B000D7" w:rsidRDefault="00DF055D" w:rsidP="00DF055D">
      <w:pPr>
        <w:spacing w:line="360" w:lineRule="exact"/>
        <w:ind w:left="20" w:right="34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Arial" w:hAnsi="Times New Roman" w:cs="Times New Roman"/>
          <w:b w:val="0"/>
          <w:bCs w:val="0"/>
          <w:spacing w:val="-16"/>
          <w:sz w:val="26"/>
          <w:szCs w:val="26"/>
          <w:u w:val="single"/>
        </w:rPr>
        <w:t xml:space="preserve">1) </w:t>
      </w:r>
      <w:r w:rsidRPr="00B000D7">
        <w:rPr>
          <w:color w:val="000000"/>
          <w:sz w:val="26"/>
          <w:szCs w:val="26"/>
        </w:rPr>
        <w:t>безработица</w:t>
      </w:r>
    </w:p>
    <w:p w:rsidR="00DF055D" w:rsidRPr="00B000D7" w:rsidRDefault="00DF055D" w:rsidP="00DF055D">
      <w:pPr>
        <w:spacing w:line="360" w:lineRule="exact"/>
        <w:ind w:left="20" w:right="34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Arial" w:hAnsi="Times New Roman" w:cs="Times New Roman"/>
          <w:b w:val="0"/>
          <w:bCs w:val="0"/>
          <w:spacing w:val="-16"/>
          <w:sz w:val="26"/>
          <w:szCs w:val="26"/>
          <w:u w:val="single"/>
        </w:rPr>
        <w:t xml:space="preserve">2) </w:t>
      </w:r>
      <w:r w:rsidRPr="00B000D7">
        <w:rPr>
          <w:color w:val="000000"/>
          <w:sz w:val="26"/>
          <w:szCs w:val="26"/>
        </w:rPr>
        <w:t>разрушение почвы</w:t>
      </w:r>
    </w:p>
    <w:p w:rsidR="00DF055D" w:rsidRPr="00B000D7" w:rsidRDefault="00DF055D" w:rsidP="00DF055D">
      <w:pPr>
        <w:spacing w:line="360" w:lineRule="exact"/>
        <w:ind w:left="20" w:right="34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3) суровый климат </w:t>
      </w:r>
    </w:p>
    <w:p w:rsidR="00DF055D" w:rsidRPr="00B000D7" w:rsidRDefault="00DF055D" w:rsidP="00DF055D">
      <w:pPr>
        <w:spacing w:line="360" w:lineRule="exact"/>
        <w:ind w:left="20" w:right="34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Arial" w:hAnsi="Times New Roman" w:cs="Times New Roman"/>
          <w:b w:val="0"/>
          <w:bCs w:val="0"/>
          <w:spacing w:val="-16"/>
          <w:sz w:val="26"/>
          <w:szCs w:val="26"/>
          <w:u w:val="single"/>
        </w:rPr>
        <w:t xml:space="preserve"> </w:t>
      </w:r>
      <w:r w:rsidRPr="00B000D7">
        <w:rPr>
          <w:color w:val="000000"/>
          <w:sz w:val="26"/>
          <w:szCs w:val="26"/>
        </w:rPr>
        <w:t>4) плохие дороги</w:t>
      </w:r>
    </w:p>
    <w:p w:rsidR="00DF055D" w:rsidRPr="00B000D7" w:rsidRDefault="00DF055D" w:rsidP="00DF055D">
      <w:pPr>
        <w:tabs>
          <w:tab w:val="left" w:leader="underscore" w:pos="1328"/>
        </w:tabs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А8. Какое озеро находится не в России?</w:t>
      </w:r>
    </w:p>
    <w:p w:rsidR="00DF055D" w:rsidRPr="00B000D7" w:rsidRDefault="00DF055D" w:rsidP="00DF055D">
      <w:pPr>
        <w:pStyle w:val="21"/>
        <w:shd w:val="clear" w:color="auto" w:fill="auto"/>
        <w:ind w:left="20" w:right="8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1) Онтарио </w:t>
      </w:r>
    </w:p>
    <w:p w:rsidR="00DF055D" w:rsidRPr="00B000D7" w:rsidRDefault="00DF055D" w:rsidP="00DF055D">
      <w:pPr>
        <w:pStyle w:val="21"/>
        <w:shd w:val="clear" w:color="auto" w:fill="auto"/>
        <w:ind w:left="20" w:right="8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2) Байкал </w:t>
      </w:r>
    </w:p>
    <w:p w:rsidR="00DF055D" w:rsidRPr="00B000D7" w:rsidRDefault="00DF055D" w:rsidP="00DF055D">
      <w:pPr>
        <w:pStyle w:val="21"/>
        <w:shd w:val="clear" w:color="auto" w:fill="auto"/>
        <w:ind w:left="20" w:right="8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3)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Ладожское</w:t>
      </w:r>
    </w:p>
    <w:p w:rsidR="00DF055D" w:rsidRPr="00B000D7" w:rsidRDefault="00DF055D" w:rsidP="00DF055D">
      <w:pPr>
        <w:pStyle w:val="21"/>
        <w:shd w:val="clear" w:color="auto" w:fill="auto"/>
        <w:ind w:left="20" w:right="8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4) Онежское</w:t>
      </w:r>
    </w:p>
    <w:p w:rsidR="00DF055D" w:rsidRPr="00B000D7" w:rsidRDefault="00DF055D" w:rsidP="00DF055D">
      <w:pPr>
        <w:pStyle w:val="21"/>
        <w:shd w:val="clear" w:color="auto" w:fill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В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Где живут северные олени и песцы?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53"/>
        </w:tabs>
        <w:spacing w:before="0"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1) в арктических пустынях</w:t>
      </w:r>
    </w:p>
    <w:p w:rsidR="00DF055D" w:rsidRPr="00B000D7" w:rsidRDefault="00DF055D" w:rsidP="00757028">
      <w:pPr>
        <w:widowControl w:val="0"/>
        <w:numPr>
          <w:ilvl w:val="0"/>
          <w:numId w:val="10"/>
        </w:numPr>
        <w:tabs>
          <w:tab w:val="left" w:pos="529"/>
        </w:tabs>
        <w:spacing w:line="353" w:lineRule="exact"/>
        <w:ind w:left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2) в тундре</w:t>
      </w:r>
    </w:p>
    <w:p w:rsidR="00DF055D" w:rsidRPr="00B000D7" w:rsidRDefault="00DF055D" w:rsidP="00DF055D">
      <w:pPr>
        <w:pStyle w:val="21"/>
        <w:shd w:val="clear" w:color="auto" w:fill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3) в широколиственных лесах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29"/>
        </w:tabs>
        <w:spacing w:before="0"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4) в степях</w:t>
      </w:r>
    </w:p>
    <w:p w:rsidR="00DF055D" w:rsidRPr="00B000D7" w:rsidRDefault="00DF055D" w:rsidP="00DF055D">
      <w:pPr>
        <w:pStyle w:val="21"/>
        <w:shd w:val="clear" w:color="auto" w:fill="auto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В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 какому океану относятся Балтийское и Чёр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ное моря?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53"/>
        </w:tabs>
        <w:spacing w:before="0"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1) к Тихому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24"/>
        </w:tabs>
        <w:spacing w:before="0"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2) к Северному Ледовитому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24"/>
        </w:tabs>
        <w:spacing w:before="0"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3) к Атлантическому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24"/>
        </w:tabs>
        <w:spacing w:before="0"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4) к Индийскому</w:t>
      </w:r>
    </w:p>
    <w:p w:rsidR="00DF055D" w:rsidRPr="00B000D7" w:rsidRDefault="00DF055D" w:rsidP="00DF055D">
      <w:pPr>
        <w:pStyle w:val="21"/>
        <w:shd w:val="clear" w:color="auto" w:fill="auto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В3.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Какой заповедник создан для охраны природы тундры?</w:t>
      </w:r>
    </w:p>
    <w:p w:rsidR="00DF055D" w:rsidRPr="00B000D7" w:rsidRDefault="00DF055D" w:rsidP="00DF055D">
      <w:pPr>
        <w:pStyle w:val="21"/>
        <w:shd w:val="clear" w:color="auto" w:fill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1.) «Остров Врангеля»</w:t>
      </w:r>
    </w:p>
    <w:p w:rsidR="00DF055D" w:rsidRPr="00B000D7" w:rsidRDefault="00DF055D" w:rsidP="00DF055D">
      <w:pPr>
        <w:pStyle w:val="21"/>
        <w:shd w:val="clear" w:color="auto" w:fill="auto"/>
        <w:ind w:left="20" w:right="548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2) Таймырский </w:t>
      </w:r>
    </w:p>
    <w:p w:rsidR="00DF055D" w:rsidRPr="00B000D7" w:rsidRDefault="00DF055D" w:rsidP="00DF055D">
      <w:pPr>
        <w:pStyle w:val="21"/>
        <w:shd w:val="clear" w:color="auto" w:fill="auto"/>
        <w:ind w:left="20" w:right="548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Ильменский</w:t>
      </w:r>
      <w:proofErr w:type="spellEnd"/>
    </w:p>
    <w:p w:rsidR="00DF055D" w:rsidRPr="00B000D7" w:rsidRDefault="00DF055D" w:rsidP="00DF055D">
      <w:pPr>
        <w:pStyle w:val="21"/>
        <w:shd w:val="clear" w:color="auto" w:fill="auto"/>
        <w:ind w:left="20" w:right="54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4) Дальневосточный</w:t>
      </w:r>
    </w:p>
    <w:p w:rsidR="00DF055D" w:rsidRPr="00B000D7" w:rsidRDefault="00DF055D" w:rsidP="00DF055D">
      <w:pPr>
        <w:pStyle w:val="21"/>
        <w:shd w:val="clear" w:color="auto" w:fill="auto"/>
        <w:spacing w:line="35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С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Укажи обитателей арктической пустыни.</w:t>
      </w:r>
    </w:p>
    <w:p w:rsidR="00DF055D" w:rsidRPr="00B000D7" w:rsidRDefault="00DF055D" w:rsidP="00DF055D">
      <w:pPr>
        <w:spacing w:after="62" w:line="350" w:lineRule="exact"/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 □ 1) северный олень  </w:t>
      </w:r>
    </w:p>
    <w:p w:rsidR="00DF055D" w:rsidRPr="00B000D7" w:rsidRDefault="00DF055D" w:rsidP="00DF055D">
      <w:pPr>
        <w:spacing w:after="62" w:line="350" w:lineRule="exact"/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 □  2) морж</w:t>
      </w:r>
    </w:p>
    <w:p w:rsidR="00DF055D" w:rsidRPr="00B000D7" w:rsidRDefault="00DF055D" w:rsidP="00DF055D">
      <w:pPr>
        <w:spacing w:after="62" w:line="350" w:lineRule="exact"/>
        <w:ind w:left="20" w:right="30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 □  3) белый медведь</w:t>
      </w:r>
    </w:p>
    <w:p w:rsidR="00DF055D" w:rsidRPr="00B000D7" w:rsidRDefault="00DF055D" w:rsidP="00DF055D">
      <w:pPr>
        <w:spacing w:after="62" w:line="350" w:lineRule="exact"/>
        <w:ind w:left="20" w:right="30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 □ 4) тюлень</w:t>
      </w:r>
    </w:p>
    <w:p w:rsidR="00DF055D" w:rsidRPr="00B000D7" w:rsidRDefault="00DF055D" w:rsidP="00DF055D">
      <w:pPr>
        <w:pStyle w:val="21"/>
        <w:shd w:val="clear" w:color="auto" w:fill="auto"/>
        <w:spacing w:line="34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С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Укажи названия планет Солнечной системы.</w:t>
      </w:r>
    </w:p>
    <w:p w:rsidR="00DF055D" w:rsidRPr="00B000D7" w:rsidRDefault="00DF055D" w:rsidP="00DF055D">
      <w:pPr>
        <w:pStyle w:val="21"/>
        <w:shd w:val="clear" w:color="auto" w:fill="auto"/>
        <w:spacing w:line="34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1) Плеяда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24"/>
        </w:tabs>
        <w:spacing w:before="0" w:line="34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2) Сатурн</w:t>
      </w:r>
    </w:p>
    <w:p w:rsidR="00DF055D" w:rsidRPr="00B000D7" w:rsidRDefault="00DF055D" w:rsidP="00757028">
      <w:pPr>
        <w:pStyle w:val="21"/>
        <w:numPr>
          <w:ilvl w:val="0"/>
          <w:numId w:val="10"/>
        </w:numPr>
        <w:shd w:val="clear" w:color="auto" w:fill="auto"/>
        <w:tabs>
          <w:tab w:val="left" w:pos="529"/>
        </w:tabs>
        <w:spacing w:before="0" w:after="35" w:line="27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3) Уран</w:t>
      </w:r>
    </w:p>
    <w:p w:rsidR="00DF055D" w:rsidRPr="00B000D7" w:rsidRDefault="00DF055D" w:rsidP="00DF055D">
      <w:pPr>
        <w:pStyle w:val="21"/>
        <w:shd w:val="clear" w:color="auto" w:fill="auto"/>
        <w:spacing w:line="27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4) Нептун</w:t>
      </w:r>
    </w:p>
    <w:p w:rsidR="00DF055D" w:rsidRPr="00B000D7" w:rsidRDefault="00DF055D" w:rsidP="00DF055D">
      <w:pPr>
        <w:spacing w:line="360" w:lineRule="exact"/>
        <w:ind w:left="20" w:right="340"/>
        <w:rPr>
          <w:sz w:val="26"/>
          <w:szCs w:val="26"/>
        </w:rPr>
      </w:pPr>
      <w:r w:rsidRPr="00B000D7">
        <w:rPr>
          <w:sz w:val="26"/>
          <w:szCs w:val="26"/>
        </w:rPr>
        <w:t xml:space="preserve">                             Ключ:</w:t>
      </w: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2,3,4</w:t>
            </w:r>
          </w:p>
        </w:tc>
      </w:tr>
    </w:tbl>
    <w:p w:rsidR="00DF055D" w:rsidRPr="00B000D7" w:rsidRDefault="00DF055D" w:rsidP="00DF055D">
      <w:pPr>
        <w:pStyle w:val="ae"/>
        <w:tabs>
          <w:tab w:val="left" w:pos="3060"/>
        </w:tabs>
        <w:jc w:val="both"/>
        <w:rPr>
          <w:sz w:val="26"/>
          <w:szCs w:val="26"/>
        </w:rPr>
      </w:pPr>
    </w:p>
    <w:p w:rsidR="00DF055D" w:rsidRPr="00B000D7" w:rsidRDefault="00DF055D" w:rsidP="00DF055D">
      <w:pPr>
        <w:pStyle w:val="12"/>
        <w:shd w:val="clear" w:color="auto" w:fill="auto"/>
        <w:spacing w:after="127" w:line="310" w:lineRule="exact"/>
        <w:ind w:left="280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0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Итоговая контрольная работа  за II четверть</w:t>
      </w:r>
      <w:bookmarkEnd w:id="1"/>
    </w:p>
    <w:p w:rsidR="00DF055D" w:rsidRPr="00B000D7" w:rsidRDefault="00DF055D" w:rsidP="00DF055D">
      <w:pPr>
        <w:pStyle w:val="23"/>
        <w:shd w:val="clear" w:color="auto" w:fill="auto"/>
        <w:spacing w:before="0" w:after="84" w:line="250" w:lineRule="exact"/>
        <w:ind w:left="28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1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0pt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0pt"/>
          <w:rFonts w:ascii="Times New Roman" w:hAnsi="Times New Roman" w:cs="Times New Roman"/>
          <w:sz w:val="26"/>
          <w:szCs w:val="26"/>
        </w:rPr>
        <w:t>1</w:t>
      </w:r>
      <w:proofErr w:type="gramEnd"/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деревья растут в тайге?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берёза, осина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дуб, клён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18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сосна, пихта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right="18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4) ясень, вяз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0pt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0pt"/>
          <w:rFonts w:ascii="Times New Roman" w:hAnsi="Times New Roman" w:cs="Times New Roman"/>
          <w:sz w:val="26"/>
          <w:szCs w:val="26"/>
        </w:rPr>
        <w:t>2</w:t>
      </w:r>
      <w:proofErr w:type="gramEnd"/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Где бывают пыльные бури?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в лесной зоне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19"/>
        </w:tabs>
        <w:spacing w:before="0"/>
        <w:ind w:left="20" w:right="18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в пустыне 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19"/>
        </w:tabs>
        <w:spacing w:before="0"/>
        <w:ind w:left="20" w:right="18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в степи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в тундре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3"/>
        </w:tabs>
        <w:spacing w:before="0"/>
        <w:ind w:left="20" w:right="3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А3. Какое животное не является жителем пустыни? 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3"/>
        </w:tabs>
        <w:spacing w:before="0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1) сайгак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верблюд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3"/>
        </w:tabs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суслик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4) тушканчик</w:t>
      </w:r>
    </w:p>
    <w:p w:rsidR="00DF055D" w:rsidRPr="00B000D7" w:rsidRDefault="00DF055D" w:rsidP="00DF055D">
      <w:pPr>
        <w:pStyle w:val="21"/>
        <w:shd w:val="clear" w:color="auto" w:fill="auto"/>
        <w:spacing w:before="0" w:line="343" w:lineRule="exact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0pt"/>
          <w:rFonts w:ascii="Times New Roman" w:hAnsi="Times New Roman" w:cs="Times New Roman"/>
          <w:sz w:val="26"/>
          <w:szCs w:val="26"/>
        </w:rPr>
        <w:lastRenderedPageBreak/>
        <w:t>А</w:t>
      </w:r>
      <w:proofErr w:type="gramStart"/>
      <w:r w:rsidRPr="00B000D7">
        <w:rPr>
          <w:rStyle w:val="0pt"/>
          <w:rFonts w:ascii="Times New Roman" w:hAnsi="Times New Roman" w:cs="Times New Roman"/>
          <w:sz w:val="26"/>
          <w:szCs w:val="26"/>
        </w:rPr>
        <w:t>4</w:t>
      </w:r>
      <w:proofErr w:type="gramEnd"/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 называются углубления с поросшими расте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ниями склонами?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74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холмы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3) овраги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3"/>
        </w:tabs>
        <w:spacing w:before="0" w:line="374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балки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4) терриконы</w:t>
      </w:r>
    </w:p>
    <w:p w:rsidR="00DF055D" w:rsidRPr="00B000D7" w:rsidRDefault="00DF055D" w:rsidP="00DF055D">
      <w:pPr>
        <w:pStyle w:val="21"/>
        <w:shd w:val="clear" w:color="auto" w:fill="auto"/>
        <w:spacing w:before="0" w:line="374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А5.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Каким свойством обладает глина?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3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1) пластичностью  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3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2) твёрдостью 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3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3) горючестью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4) текучестью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0pt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0pt"/>
          <w:rFonts w:ascii="Times New Roman" w:hAnsi="Times New Roman" w:cs="Times New Roman"/>
          <w:sz w:val="26"/>
          <w:szCs w:val="26"/>
        </w:rPr>
        <w:t>6</w:t>
      </w:r>
      <w:proofErr w:type="gramEnd"/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 каком ярусе растёт орешник?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3"/>
        </w:tabs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деревьев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3) трав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48"/>
        </w:tabs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кустарников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мхов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0pt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0pt"/>
          <w:rFonts w:ascii="Times New Roman" w:hAnsi="Times New Roman" w:cs="Times New Roman"/>
          <w:sz w:val="26"/>
          <w:szCs w:val="26"/>
        </w:rPr>
        <w:t>7</w:t>
      </w:r>
      <w:proofErr w:type="gramEnd"/>
      <w:r w:rsidRPr="00B000D7">
        <w:rPr>
          <w:rStyle w:val="0pt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Какая птица живёт не на лугу?</w:t>
      </w:r>
    </w:p>
    <w:p w:rsidR="00DF055D" w:rsidRPr="00B000D7" w:rsidRDefault="00DF055D" w:rsidP="00757028">
      <w:pPr>
        <w:pStyle w:val="21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34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1) дрозд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3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     2) перепел 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3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     3) трясогузка 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    4) коростель</w:t>
      </w:r>
    </w:p>
    <w:p w:rsidR="00DF055D" w:rsidRPr="00B000D7" w:rsidRDefault="00DF055D" w:rsidP="00DF055D">
      <w:pPr>
        <w:pStyle w:val="23"/>
        <w:shd w:val="clear" w:color="auto" w:fill="auto"/>
        <w:ind w:lef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А8. Какое слово лишнее?</w:t>
      </w:r>
    </w:p>
    <w:p w:rsidR="00DF055D" w:rsidRPr="00B000D7" w:rsidRDefault="00DF055D" w:rsidP="00DF055D">
      <w:pPr>
        <w:pStyle w:val="21"/>
        <w:shd w:val="clear" w:color="auto" w:fill="auto"/>
        <w:ind w:left="20" w:right="5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коневодство</w:t>
      </w:r>
    </w:p>
    <w:p w:rsidR="00DF055D" w:rsidRPr="00B000D7" w:rsidRDefault="00DF055D" w:rsidP="00DF055D">
      <w:pPr>
        <w:pStyle w:val="21"/>
        <w:shd w:val="clear" w:color="auto" w:fill="auto"/>
        <w:ind w:left="20" w:right="5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свиноводство</w:t>
      </w:r>
    </w:p>
    <w:p w:rsidR="00DF055D" w:rsidRPr="00B000D7" w:rsidRDefault="00DF055D" w:rsidP="00DF055D">
      <w:pPr>
        <w:pStyle w:val="21"/>
        <w:shd w:val="clear" w:color="auto" w:fill="auto"/>
        <w:ind w:left="20" w:right="5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птицеводство</w:t>
      </w:r>
    </w:p>
    <w:p w:rsidR="00DF055D" w:rsidRPr="00B000D7" w:rsidRDefault="00DF055D" w:rsidP="00DF055D">
      <w:pPr>
        <w:pStyle w:val="21"/>
        <w:shd w:val="clear" w:color="auto" w:fill="auto"/>
        <w:ind w:left="20" w:right="5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плодоводство</w:t>
      </w:r>
    </w:p>
    <w:p w:rsidR="00DF055D" w:rsidRPr="00B000D7" w:rsidRDefault="00DF055D" w:rsidP="00DF055D">
      <w:pPr>
        <w:pStyle w:val="23"/>
        <w:shd w:val="clear" w:color="auto" w:fill="auto"/>
        <w:spacing w:line="343" w:lineRule="exact"/>
        <w:ind w:lef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. Как правильно скашивать траву на лугу?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сначала скашивать там, где трава выше  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сначала скашивать там, где трава ниже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4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начинать от центра и двигаться по кругу к краям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начинать от края и по кругу двигаться к центру</w:t>
      </w:r>
    </w:p>
    <w:p w:rsidR="00DF055D" w:rsidRPr="00B000D7" w:rsidRDefault="00DF055D" w:rsidP="00DF055D">
      <w:pPr>
        <w:pStyle w:val="23"/>
        <w:shd w:val="clear" w:color="auto" w:fill="auto"/>
        <w:spacing w:line="341" w:lineRule="exact"/>
        <w:ind w:left="20" w:right="400"/>
        <w:jc w:val="lef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. Из какой полевой культуры получают крахмал?</w:t>
      </w:r>
    </w:p>
    <w:p w:rsidR="00DF055D" w:rsidRPr="00B000D7" w:rsidRDefault="00DF055D" w:rsidP="00DF055D">
      <w:pPr>
        <w:pStyle w:val="23"/>
        <w:shd w:val="clear" w:color="auto" w:fill="auto"/>
        <w:spacing w:line="341" w:lineRule="exact"/>
        <w:ind w:left="20" w:right="400"/>
        <w:jc w:val="lef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из кукурузы                                       □ </w:t>
      </w:r>
      <w:r w:rsidRPr="00B000D7">
        <w:rPr>
          <w:rStyle w:val="20pt"/>
          <w:rFonts w:ascii="Times New Roman" w:hAnsi="Times New Roman" w:cs="Times New Roman"/>
          <w:b w:val="0"/>
          <w:sz w:val="26"/>
          <w:szCs w:val="26"/>
        </w:rPr>
        <w:t xml:space="preserve">3)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из картофеля </w:t>
      </w:r>
    </w:p>
    <w:p w:rsidR="00DF055D" w:rsidRPr="00B000D7" w:rsidRDefault="00DF055D" w:rsidP="00DF055D">
      <w:pPr>
        <w:pStyle w:val="23"/>
        <w:shd w:val="clear" w:color="auto" w:fill="auto"/>
        <w:spacing w:line="341" w:lineRule="exact"/>
        <w:ind w:left="20" w:right="40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из ячменя                                           □  </w:t>
      </w:r>
      <w:r w:rsidRPr="00B000D7">
        <w:rPr>
          <w:rStyle w:val="20pt"/>
          <w:rFonts w:ascii="Times New Roman" w:hAnsi="Times New Roman" w:cs="Times New Roman"/>
          <w:b w:val="0"/>
          <w:sz w:val="26"/>
          <w:szCs w:val="26"/>
        </w:rPr>
        <w:t xml:space="preserve">4)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из гороха</w:t>
      </w:r>
    </w:p>
    <w:p w:rsidR="00DF055D" w:rsidRPr="00B000D7" w:rsidRDefault="00DF055D" w:rsidP="00DF055D">
      <w:pPr>
        <w:pStyle w:val="23"/>
        <w:shd w:val="clear" w:color="auto" w:fill="auto"/>
        <w:spacing w:line="343" w:lineRule="exact"/>
        <w:ind w:lef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В3. Какое насекомое здесь лишнее?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колорадский жук                                             □ 3) жужелица 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right="4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2)  божья коровка                                               □  4) златоглазка</w:t>
      </w:r>
    </w:p>
    <w:p w:rsidR="00DF055D" w:rsidRPr="00B000D7" w:rsidRDefault="00DF055D" w:rsidP="00DF055D">
      <w:pPr>
        <w:pStyle w:val="23"/>
        <w:shd w:val="clear" w:color="auto" w:fill="auto"/>
        <w:spacing w:line="341" w:lineRule="exact"/>
        <w:ind w:left="20" w:right="40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С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Какие животные находятся под охраной в Приокско-Террасном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заповеднике?</w:t>
      </w:r>
    </w:p>
    <w:p w:rsidR="00DF055D" w:rsidRPr="00B000D7" w:rsidRDefault="00DF055D" w:rsidP="00DF055D">
      <w:pPr>
        <w:pStyle w:val="21"/>
        <w:shd w:val="clear" w:color="auto" w:fill="auto"/>
        <w:spacing w:line="341" w:lineRule="exact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ушастый ёж</w:t>
      </w:r>
    </w:p>
    <w:p w:rsidR="00DF055D" w:rsidRPr="00B000D7" w:rsidRDefault="00DF055D" w:rsidP="00DF055D">
      <w:pPr>
        <w:pStyle w:val="21"/>
        <w:shd w:val="clear" w:color="auto" w:fill="auto"/>
        <w:spacing w:line="341" w:lineRule="exact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амурский тигр </w:t>
      </w:r>
    </w:p>
    <w:p w:rsidR="00DF055D" w:rsidRPr="00B000D7" w:rsidRDefault="00DF055D" w:rsidP="00DF055D">
      <w:pPr>
        <w:pStyle w:val="21"/>
        <w:shd w:val="clear" w:color="auto" w:fill="auto"/>
        <w:spacing w:line="341" w:lineRule="exact"/>
        <w:ind w:left="20" w:right="4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зубр</w:t>
      </w:r>
    </w:p>
    <w:p w:rsidR="00DF055D" w:rsidRPr="00B000D7" w:rsidRDefault="00DF055D" w:rsidP="00DF055D">
      <w:pPr>
        <w:pStyle w:val="21"/>
        <w:shd w:val="clear" w:color="auto" w:fill="auto"/>
        <w:spacing w:line="341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утка-мандаринка</w:t>
      </w:r>
    </w:p>
    <w:p w:rsidR="00DF055D" w:rsidRPr="00B000D7" w:rsidRDefault="00DF055D" w:rsidP="00DF055D">
      <w:pPr>
        <w:pStyle w:val="23"/>
        <w:shd w:val="clear" w:color="auto" w:fill="auto"/>
        <w:spacing w:line="346" w:lineRule="exact"/>
        <w:ind w:left="20" w:right="40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С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. Какие полезные ископаемые используют для по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лучения топлива?</w:t>
      </w:r>
    </w:p>
    <w:p w:rsidR="00DF055D" w:rsidRPr="00B000D7" w:rsidRDefault="00DF055D" w:rsidP="00DF055D">
      <w:pPr>
        <w:pStyle w:val="21"/>
        <w:shd w:val="clear" w:color="auto" w:fill="auto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нефть </w:t>
      </w:r>
    </w:p>
    <w:p w:rsidR="00DF055D" w:rsidRPr="00B000D7" w:rsidRDefault="00DF055D" w:rsidP="00DF055D">
      <w:pPr>
        <w:pStyle w:val="21"/>
        <w:shd w:val="clear" w:color="auto" w:fill="auto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Style w:val="13pt"/>
          <w:rFonts w:ascii="Times New Roman" w:eastAsia="Microsoft Sans Serif" w:hAnsi="Times New Roman" w:cs="Times New Roman"/>
          <w:bCs/>
          <w:spacing w:val="1"/>
          <w:sz w:val="26"/>
          <w:szCs w:val="26"/>
          <w:u w:val="single"/>
        </w:rPr>
        <w:t xml:space="preserve">2)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известняк</w:t>
      </w:r>
    </w:p>
    <w:p w:rsidR="00DF055D" w:rsidRPr="00B000D7" w:rsidRDefault="00DF055D" w:rsidP="00DF055D">
      <w:pPr>
        <w:pStyle w:val="21"/>
        <w:shd w:val="clear" w:color="auto" w:fill="auto"/>
        <w:ind w:left="20" w:right="40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3) каменный уголь </w:t>
      </w:r>
    </w:p>
    <w:p w:rsidR="00DF055D" w:rsidRPr="00B000D7" w:rsidRDefault="00DF055D" w:rsidP="00DF055D">
      <w:pPr>
        <w:pStyle w:val="21"/>
        <w:shd w:val="clear" w:color="auto" w:fill="auto"/>
        <w:ind w:left="20" w:right="4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природный газ</w:t>
      </w:r>
    </w:p>
    <w:p w:rsidR="00DF055D" w:rsidRPr="00B000D7" w:rsidRDefault="00DF055D" w:rsidP="00DF055D">
      <w:pPr>
        <w:rPr>
          <w:sz w:val="26"/>
          <w:szCs w:val="26"/>
        </w:rPr>
      </w:pPr>
      <w:r w:rsidRPr="00B000D7">
        <w:rPr>
          <w:sz w:val="26"/>
          <w:szCs w:val="26"/>
        </w:rPr>
        <w:t xml:space="preserve">                                       Ключ:</w:t>
      </w: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1,3,4</w:t>
            </w:r>
          </w:p>
        </w:tc>
      </w:tr>
    </w:tbl>
    <w:p w:rsidR="00DF055D" w:rsidRPr="00B000D7" w:rsidRDefault="00DF055D" w:rsidP="00DF055D">
      <w:pPr>
        <w:pStyle w:val="12"/>
        <w:shd w:val="clear" w:color="auto" w:fill="auto"/>
        <w:spacing w:after="114" w:line="320" w:lineRule="exact"/>
        <w:jc w:val="left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DF055D" w:rsidRPr="00B000D7" w:rsidRDefault="00DF055D" w:rsidP="00DF055D">
      <w:pPr>
        <w:pStyle w:val="23"/>
        <w:shd w:val="clear" w:color="auto" w:fill="auto"/>
        <w:spacing w:before="0" w:after="49" w:line="270" w:lineRule="exact"/>
        <w:ind w:lef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34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деревья растут в зоне широколиственных лесов?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3"/>
        </w:tabs>
        <w:spacing w:before="0" w:line="338" w:lineRule="exact"/>
        <w:ind w:left="20" w:right="108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□1) ель, лиственница□                □  3) дуб, клён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3"/>
        </w:tabs>
        <w:spacing w:before="0" w:line="338" w:lineRule="exact"/>
        <w:ind w:left="20" w:right="108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  2) пихта, сосна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□ 4) берёза, осина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34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 какой природной зоне наблюдается явление подвижных песков?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48"/>
        </w:tabs>
        <w:spacing w:before="0" w:line="348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1) в тайге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 w:line="348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2) в тундре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 w:line="348" w:lineRule="exact"/>
        <w:ind w:left="20" w:right="508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3) в пустыне 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 w:line="348" w:lineRule="exact"/>
        <w:ind w:left="20" w:right="508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4) в степи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/>
        <w:ind w:left="20" w:right="34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А3. Как называются углубления с крутыми осыпаю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щимися склонами, на которых почти нет растений?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/>
        <w:ind w:left="20" w:right="34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овраги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холмы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19"/>
          <w:tab w:val="left" w:pos="3853"/>
        </w:tabs>
        <w:spacing w:before="0"/>
        <w:ind w:lef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балки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терриконы</w:t>
      </w:r>
    </w:p>
    <w:p w:rsidR="00DF055D" w:rsidRPr="00B000D7" w:rsidRDefault="00DF055D" w:rsidP="00DF055D">
      <w:pPr>
        <w:pStyle w:val="21"/>
        <w:shd w:val="clear" w:color="auto" w:fill="auto"/>
        <w:tabs>
          <w:tab w:val="center" w:pos="5389"/>
        </w:tabs>
        <w:spacing w:before="0"/>
        <w:ind w:left="20" w:right="34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4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 называется место, где река берёт своё на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чало?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53"/>
          <w:tab w:val="center" w:pos="5398"/>
        </w:tabs>
        <w:spacing w:before="0"/>
        <w:ind w:left="20" w:right="2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исток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□ 3) берег 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53"/>
          <w:tab w:val="center" w:pos="5398"/>
        </w:tabs>
        <w:spacing w:before="0"/>
        <w:ind w:left="20" w:right="2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устье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□ 4) приток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А5.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Каким свойством обладает железная руда?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508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1) пластичностью 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508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2) текучестью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508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3) горючестью </w:t>
      </w:r>
    </w:p>
    <w:p w:rsidR="00DF055D" w:rsidRPr="00B000D7" w:rsidRDefault="00DF055D" w:rsidP="00DF055D">
      <w:pPr>
        <w:pStyle w:val="21"/>
        <w:shd w:val="clear" w:color="auto" w:fill="auto"/>
        <w:spacing w:before="0" w:line="348" w:lineRule="exact"/>
        <w:ind w:left="20" w:right="50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□ 4) плавкостью</w:t>
      </w:r>
    </w:p>
    <w:p w:rsidR="00DF055D" w:rsidRPr="00B000D7" w:rsidRDefault="00DF055D" w:rsidP="00DF055D">
      <w:pPr>
        <w:pStyle w:val="21"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6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Укажи, какие почвы распространены, в степях.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7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□ 1) серые лесные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подзолистые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7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луговые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4) чернозёмы</w:t>
      </w:r>
    </w:p>
    <w:p w:rsidR="00DF055D" w:rsidRPr="00B000D7" w:rsidRDefault="00DF055D" w:rsidP="00DF055D">
      <w:pPr>
        <w:pStyle w:val="21"/>
        <w:shd w:val="clear" w:color="auto" w:fill="auto"/>
        <w:spacing w:before="0" w:line="370" w:lineRule="exact"/>
        <w:ind w:left="20" w:right="34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7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Какое растение относится к ярусу трав и ма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леньких кустарничков?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5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орешник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берёза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50" w:lineRule="exact"/>
        <w:ind w:left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брусника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4) мох</w:t>
      </w:r>
    </w:p>
    <w:p w:rsidR="00DF055D" w:rsidRPr="00B000D7" w:rsidRDefault="00DF055D" w:rsidP="00DF055D">
      <w:pPr>
        <w:pStyle w:val="21"/>
        <w:shd w:val="clear" w:color="auto" w:fill="auto"/>
        <w:spacing w:line="270" w:lineRule="exac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А8.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Какое животное обитает не у водоёма?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5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бобр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полёвка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50" w:lineRule="exact"/>
        <w:ind w:left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ондатра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4) выдра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В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Какого жука древние египтяне считали священным?</w:t>
      </w:r>
    </w:p>
    <w:p w:rsidR="00DF055D" w:rsidRPr="00B000D7" w:rsidRDefault="00DF055D" w:rsidP="00DF055D">
      <w:pPr>
        <w:pStyle w:val="23"/>
        <w:shd w:val="clear" w:color="auto" w:fill="auto"/>
        <w:spacing w:after="0" w:line="355" w:lineRule="exact"/>
        <w:ind w:left="20" w:right="3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 xml:space="preserve">1)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жука-красотела</w:t>
      </w:r>
      <w:proofErr w:type="spellEnd"/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br/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2) скарабея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br/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3) жука-чернотелку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br/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4) жука-оленя</w:t>
      </w:r>
    </w:p>
    <w:p w:rsidR="00DF055D" w:rsidRPr="00B000D7" w:rsidRDefault="00DF055D" w:rsidP="00DF055D">
      <w:pPr>
        <w:pStyle w:val="21"/>
        <w:shd w:val="clear" w:color="auto" w:fill="auto"/>
        <w:spacing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В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Выбери верное утверждение.</w:t>
      </w:r>
    </w:p>
    <w:p w:rsidR="00DF055D" w:rsidRPr="00B000D7" w:rsidRDefault="00DF055D" w:rsidP="00DF055D">
      <w:pPr>
        <w:pStyle w:val="21"/>
        <w:shd w:val="clear" w:color="auto" w:fill="auto"/>
        <w:spacing w:line="353" w:lineRule="exact"/>
        <w:ind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□1) Ящерицы приносят 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вред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сообществу луга, поедая насекомых.</w:t>
      </w:r>
    </w:p>
    <w:p w:rsidR="00DF055D" w:rsidRPr="00B000D7" w:rsidRDefault="00DF055D" w:rsidP="00DF055D">
      <w:pPr>
        <w:pStyle w:val="21"/>
        <w:shd w:val="clear" w:color="auto" w:fill="auto"/>
        <w:spacing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Прошлогоднюю траву на лугу нужно сжигать.</w:t>
      </w:r>
    </w:p>
    <w:p w:rsidR="00DF055D" w:rsidRPr="00B000D7" w:rsidRDefault="00DF055D" w:rsidP="00DF055D">
      <w:pPr>
        <w:pStyle w:val="21"/>
        <w:shd w:val="clear" w:color="auto" w:fill="auto"/>
        <w:spacing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Неумеренный выпас скота опасен для луга.</w:t>
      </w:r>
    </w:p>
    <w:p w:rsidR="00DF055D" w:rsidRPr="00B000D7" w:rsidRDefault="00DF055D" w:rsidP="00DF055D">
      <w:pPr>
        <w:pStyle w:val="21"/>
        <w:shd w:val="clear" w:color="auto" w:fill="auto"/>
        <w:spacing w:line="353" w:lineRule="exact"/>
        <w:ind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Гусеницы приносят вред человеку, и их надо уничтожать.</w:t>
      </w:r>
    </w:p>
    <w:p w:rsidR="00DF055D" w:rsidRPr="00B000D7" w:rsidRDefault="00DF055D" w:rsidP="00DF055D">
      <w:pPr>
        <w:pStyle w:val="21"/>
        <w:shd w:val="clear" w:color="auto" w:fill="auto"/>
        <w:spacing w:line="35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В3.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Какое насекомое здесь лишнее?</w:t>
      </w:r>
    </w:p>
    <w:p w:rsidR="00DF055D" w:rsidRPr="00B000D7" w:rsidRDefault="00DF055D" w:rsidP="00DF055D">
      <w:pPr>
        <w:ind w:left="20" w:right="3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 1) колорадский жук                                 □ 3) тля</w:t>
      </w:r>
    </w:p>
    <w:p w:rsidR="00DF055D" w:rsidRPr="00B000D7" w:rsidRDefault="00DF055D" w:rsidP="00DF055D">
      <w:pPr>
        <w:ind w:left="20" w:right="3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2) жужелица                                              □ 4) яблонная плодожорка</w:t>
      </w:r>
    </w:p>
    <w:p w:rsidR="00DF055D" w:rsidRPr="00B000D7" w:rsidRDefault="00DF055D" w:rsidP="00DF055D">
      <w:pPr>
        <w:pStyle w:val="21"/>
        <w:shd w:val="clear" w:color="auto" w:fill="auto"/>
        <w:spacing w:line="338" w:lineRule="exact"/>
        <w:ind w:left="20"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С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животные степи занесены в Красную книгу?</w:t>
      </w:r>
    </w:p>
    <w:p w:rsidR="00DF055D" w:rsidRPr="00B000D7" w:rsidRDefault="00DF055D" w:rsidP="00DF055D">
      <w:pPr>
        <w:pStyle w:val="23"/>
        <w:shd w:val="clear" w:color="auto" w:fill="auto"/>
        <w:spacing w:after="0" w:line="353" w:lineRule="exact"/>
        <w:ind w:lef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1) степной орёл</w:t>
      </w:r>
    </w:p>
    <w:p w:rsidR="00DF055D" w:rsidRPr="00B000D7" w:rsidRDefault="00DF055D" w:rsidP="00DF055D">
      <w:pPr>
        <w:pStyle w:val="23"/>
        <w:shd w:val="clear" w:color="auto" w:fill="auto"/>
        <w:tabs>
          <w:tab w:val="left" w:pos="524"/>
        </w:tabs>
        <w:spacing w:before="0" w:after="0" w:line="353" w:lineRule="exact"/>
        <w:ind w:left="20" w:right="3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2) дрофа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br/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3) хомяк</w:t>
      </w:r>
    </w:p>
    <w:p w:rsidR="00DF055D" w:rsidRPr="00B000D7" w:rsidRDefault="00DF055D" w:rsidP="00DF055D">
      <w:pPr>
        <w:pStyle w:val="23"/>
        <w:shd w:val="clear" w:color="auto" w:fill="auto"/>
        <w:tabs>
          <w:tab w:val="left" w:pos="524"/>
        </w:tabs>
        <w:spacing w:before="0" w:after="0" w:line="353" w:lineRule="exact"/>
        <w:ind w:left="20" w:right="3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 xml:space="preserve">4) степная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дыбка</w:t>
      </w:r>
      <w:proofErr w:type="spellEnd"/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С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культуры выращивают овощеводы?</w:t>
      </w:r>
    </w:p>
    <w:p w:rsidR="00DF055D" w:rsidRPr="00B000D7" w:rsidRDefault="00DF055D" w:rsidP="00DF055D">
      <w:pPr>
        <w:pStyle w:val="23"/>
        <w:shd w:val="clear" w:color="auto" w:fill="auto"/>
        <w:spacing w:after="0" w:line="355" w:lineRule="exact"/>
        <w:ind w:left="20" w:right="616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 xml:space="preserve"> 1) томат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br/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2) капусту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br/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</w:rPr>
        <w:t>3) клубнику</w:t>
      </w:r>
    </w:p>
    <w:p w:rsidR="00DF055D" w:rsidRPr="00B000D7" w:rsidRDefault="00DF055D" w:rsidP="00DF055D">
      <w:pPr>
        <w:pStyle w:val="23"/>
        <w:shd w:val="clear" w:color="auto" w:fill="auto"/>
        <w:tabs>
          <w:tab w:val="left" w:pos="524"/>
        </w:tabs>
        <w:spacing w:before="0" w:after="0" w:line="355" w:lineRule="exact"/>
        <w:ind w:lef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sz w:val="26"/>
          <w:szCs w:val="26"/>
        </w:rPr>
        <w:t xml:space="preserve">□ 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>4) кукурузу</w:t>
      </w:r>
    </w:p>
    <w:p w:rsidR="00DF055D" w:rsidRPr="00B000D7" w:rsidRDefault="00DF055D" w:rsidP="00DF055D">
      <w:pPr>
        <w:rPr>
          <w:sz w:val="26"/>
          <w:szCs w:val="26"/>
        </w:rPr>
      </w:pPr>
      <w:r w:rsidRPr="00B000D7">
        <w:rPr>
          <w:sz w:val="26"/>
          <w:szCs w:val="26"/>
        </w:rPr>
        <w:t xml:space="preserve">                                 Ключ:</w:t>
      </w: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1,2,4</w:t>
            </w:r>
          </w:p>
        </w:tc>
      </w:tr>
    </w:tbl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50" w:lineRule="exact"/>
        <w:ind w:left="20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DF055D" w:rsidRPr="00B000D7" w:rsidRDefault="00DF055D" w:rsidP="00DF055D">
      <w:pPr>
        <w:pStyle w:val="12"/>
        <w:shd w:val="clear" w:color="auto" w:fill="auto"/>
        <w:spacing w:after="107" w:line="330" w:lineRule="exact"/>
        <w:ind w:left="9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Итоговая контрольная работа за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III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четверть</w:t>
      </w:r>
    </w:p>
    <w:p w:rsidR="00DF055D" w:rsidRPr="00B000D7" w:rsidRDefault="00DF055D" w:rsidP="00DF055D">
      <w:pPr>
        <w:pStyle w:val="23"/>
        <w:shd w:val="clear" w:color="auto" w:fill="auto"/>
        <w:spacing w:before="0" w:after="61" w:line="27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1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Укажи неверное утверждение.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Самой длительной эпохой в истории развития человечества является первобытная история.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19"/>
        </w:tabs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К концу первобытной истории люди научились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строить дома, изготавливать посуду и одежду.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900"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Первобытные люди умели разговаривать и пи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сали иероглифами.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9"/>
        </w:tabs>
        <w:spacing w:before="0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В первобытную эпоху уже существовало ис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кусство.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Какую эпоху называют временем рыцарей?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первобытную эпоху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эпоху Древнего мира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Средние века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Новое время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А3. Какой мореплаватель открыл Америку?</w:t>
      </w:r>
    </w:p>
    <w:p w:rsidR="00DF055D" w:rsidRPr="00B000D7" w:rsidRDefault="00DF055D" w:rsidP="00757028">
      <w:pPr>
        <w:pStyle w:val="21"/>
        <w:numPr>
          <w:ilvl w:val="0"/>
          <w:numId w:val="12"/>
        </w:numPr>
        <w:shd w:val="clear" w:color="auto" w:fill="auto"/>
        <w:tabs>
          <w:tab w:val="left" w:pos="553"/>
          <w:tab w:val="left" w:pos="3862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1) Ф. Магеллан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X. Колумб</w:t>
      </w:r>
    </w:p>
    <w:p w:rsidR="00DF055D" w:rsidRPr="00B000D7" w:rsidRDefault="00DF055D" w:rsidP="00757028">
      <w:pPr>
        <w:pStyle w:val="21"/>
        <w:numPr>
          <w:ilvl w:val="0"/>
          <w:numId w:val="12"/>
        </w:numPr>
        <w:shd w:val="clear" w:color="auto" w:fill="auto"/>
        <w:tabs>
          <w:tab w:val="left" w:pos="524"/>
          <w:tab w:val="left" w:pos="3862"/>
        </w:tabs>
        <w:spacing w:before="0" w:line="358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2) М.П. Лазарев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Ф.Ф. Беллинсгаузен</w:t>
      </w:r>
    </w:p>
    <w:p w:rsidR="00DF055D" w:rsidRPr="00B000D7" w:rsidRDefault="00DF055D" w:rsidP="00DF055D">
      <w:pPr>
        <w:pStyle w:val="21"/>
        <w:shd w:val="clear" w:color="auto" w:fill="auto"/>
        <w:spacing w:before="0" w:line="367" w:lineRule="exact"/>
        <w:ind w:left="20"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4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Какое событие не относится к Новейшему вре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мени?</w:t>
      </w:r>
    </w:p>
    <w:p w:rsidR="00DF055D" w:rsidRPr="00B000D7" w:rsidRDefault="00DF055D" w:rsidP="00DF055D">
      <w:pPr>
        <w:pStyle w:val="21"/>
        <w:shd w:val="clear" w:color="auto" w:fill="auto"/>
        <w:spacing w:before="0" w:line="367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покорение Южного полюса</w:t>
      </w:r>
    </w:p>
    <w:p w:rsidR="00DF055D" w:rsidRPr="00B000D7" w:rsidRDefault="00DF055D" w:rsidP="00DF055D">
      <w:pPr>
        <w:pStyle w:val="21"/>
        <w:shd w:val="clear" w:color="auto" w:fill="auto"/>
        <w:spacing w:before="0" w:line="367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изобретение телеграфа </w:t>
      </w:r>
    </w:p>
    <w:p w:rsidR="00DF055D" w:rsidRPr="00B000D7" w:rsidRDefault="00DF055D" w:rsidP="00DF055D">
      <w:pPr>
        <w:pStyle w:val="21"/>
        <w:shd w:val="clear" w:color="auto" w:fill="auto"/>
        <w:spacing w:before="0" w:line="367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3) начало освоения космоса </w:t>
      </w:r>
    </w:p>
    <w:p w:rsidR="00DF055D" w:rsidRPr="00B000D7" w:rsidRDefault="00DF055D" w:rsidP="00DF055D">
      <w:pPr>
        <w:pStyle w:val="21"/>
        <w:shd w:val="clear" w:color="auto" w:fill="auto"/>
        <w:spacing w:before="0" w:line="367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4) Вторая мировая война</w:t>
      </w:r>
    </w:p>
    <w:p w:rsidR="00DF055D" w:rsidRPr="00B000D7" w:rsidRDefault="00DF055D" w:rsidP="00DF055D">
      <w:pPr>
        <w:pStyle w:val="21"/>
        <w:shd w:val="clear" w:color="auto" w:fill="auto"/>
        <w:spacing w:before="0" w:line="367" w:lineRule="exact"/>
        <w:ind w:left="20"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А5.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Назови столицу Древней Руси.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spacing w:before="0" w:line="367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1) Киев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 3) Москва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67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2) Новгород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Константинополь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6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Кто вошёл в историю как креститель Руси?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князь Владимир                                             □  3) Александр Невский 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Ярослав Мудрый                                           □ 4) Пётр Великий</w:t>
      </w:r>
    </w:p>
    <w:p w:rsidR="00DF055D" w:rsidRPr="00B000D7" w:rsidRDefault="00DF055D" w:rsidP="00DF055D">
      <w:pPr>
        <w:pStyle w:val="21"/>
        <w:shd w:val="clear" w:color="auto" w:fill="auto"/>
        <w:ind w:right="44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А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7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Какой князь в 1242 году разбил немецких рыцарей-крестоносцев?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Олег                                             □  3) Ярослав 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3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Владимир                                    □ 4) Александр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righ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А8. Кто в начале XVII века встал во главе народно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го ополчения, созданного для борьбы с польскими захватчиками?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 w:right="396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Кузьма Минин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 w:right="396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Иван Фёдоров 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 w:right="396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3) Александр Невский </w:t>
      </w:r>
    </w:p>
    <w:p w:rsidR="00DF055D" w:rsidRPr="00B000D7" w:rsidRDefault="00DF055D" w:rsidP="00DF055D">
      <w:pPr>
        <w:pStyle w:val="21"/>
        <w:shd w:val="clear" w:color="auto" w:fill="auto"/>
        <w:spacing w:line="355" w:lineRule="exact"/>
        <w:ind w:left="20" w:right="396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□ 4) Дмитрий Пожарский</w:t>
      </w:r>
    </w:p>
    <w:p w:rsidR="00DF055D" w:rsidRPr="00B000D7" w:rsidRDefault="00DF055D" w:rsidP="00DF055D">
      <w:pPr>
        <w:pStyle w:val="21"/>
        <w:shd w:val="clear" w:color="auto" w:fill="auto"/>
        <w:spacing w:after="20" w:line="280" w:lineRule="exact"/>
        <w:ind w:lef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В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Какой город возник в эпоху Средневековья?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53"/>
          <w:tab w:val="left" w:pos="3858"/>
        </w:tabs>
        <w:spacing w:before="0" w:line="280" w:lineRule="exact"/>
        <w:ind w:left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Москва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Санкт-Петербург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53"/>
          <w:tab w:val="left" w:pos="3858"/>
        </w:tabs>
        <w:spacing w:before="0" w:line="280" w:lineRule="exact"/>
        <w:ind w:left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Афины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Рим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В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Что такое Золотая Орда?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город в Древней Руси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государство монголо-татар 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3) войско в Древней Руси 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одно из племён древних славян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В3.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При каком правителе Русь окончательно изба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вилась от ордынской зависимости?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34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при Дмитрии Донском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34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при Иване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Т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ретьем 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34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при Иване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алите </w:t>
      </w:r>
    </w:p>
    <w:p w:rsidR="00DF055D" w:rsidRPr="00B000D7" w:rsidRDefault="00DF055D" w:rsidP="00DF055D">
      <w:pPr>
        <w:pStyle w:val="21"/>
        <w:shd w:val="clear" w:color="auto" w:fill="auto"/>
        <w:spacing w:line="358" w:lineRule="exact"/>
        <w:ind w:left="20" w:right="34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4) при Ярославе Мудром</w:t>
      </w:r>
    </w:p>
    <w:p w:rsidR="00DF055D" w:rsidRPr="00B000D7" w:rsidRDefault="00DF055D" w:rsidP="00DF055D">
      <w:pPr>
        <w:pStyle w:val="21"/>
        <w:shd w:val="clear" w:color="auto" w:fill="auto"/>
        <w:spacing w:line="365" w:lineRule="exact"/>
        <w:ind w:left="20" w:righ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С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1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сооружения появились в эпоху Древнего мира?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line="365" w:lineRule="exact"/>
        <w:ind w:lef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1) Луксор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египетские пирамиды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line="365" w:lineRule="exact"/>
        <w:ind w:lef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2) Парфенон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Софийский собор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spacing w:line="365" w:lineRule="exact"/>
        <w:ind w:left="20" w:right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С</w:t>
      </w:r>
      <w:proofErr w:type="gramStart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>2</w:t>
      </w:r>
      <w:proofErr w:type="gramEnd"/>
      <w:r w:rsidRPr="00B000D7">
        <w:rPr>
          <w:rStyle w:val="13pt"/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Что было изобретено в эпоху Нового времени?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62"/>
        </w:tabs>
        <w:spacing w:line="365" w:lineRule="exact"/>
        <w:ind w:left="20" w:righ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книгопечатание                              □ 3) пароход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  <w:tab w:val="left" w:pos="3862"/>
        </w:tabs>
        <w:spacing w:before="0" w:line="365" w:lineRule="exact"/>
        <w:ind w:left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паровоз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        □ 4) телеграф</w:t>
      </w:r>
    </w:p>
    <w:p w:rsidR="00DF055D" w:rsidRPr="00B000D7" w:rsidRDefault="00DF055D" w:rsidP="00DF055D">
      <w:pPr>
        <w:rPr>
          <w:sz w:val="26"/>
          <w:szCs w:val="26"/>
        </w:rPr>
      </w:pPr>
    </w:p>
    <w:p w:rsidR="00DF055D" w:rsidRPr="00B000D7" w:rsidRDefault="00DF055D" w:rsidP="00DF055D">
      <w:pPr>
        <w:rPr>
          <w:sz w:val="26"/>
          <w:szCs w:val="26"/>
        </w:rPr>
      </w:pPr>
      <w:r w:rsidRPr="00B000D7">
        <w:rPr>
          <w:sz w:val="26"/>
          <w:szCs w:val="26"/>
        </w:rPr>
        <w:t xml:space="preserve">                     Ключ:</w:t>
      </w: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2,3,4</w:t>
            </w:r>
          </w:p>
        </w:tc>
      </w:tr>
    </w:tbl>
    <w:p w:rsidR="00DF055D" w:rsidRPr="00B000D7" w:rsidRDefault="00DF055D" w:rsidP="00DF055D">
      <w:pPr>
        <w:pStyle w:val="12"/>
        <w:shd w:val="clear" w:color="auto" w:fill="auto"/>
        <w:spacing w:after="102" w:line="340" w:lineRule="exact"/>
        <w:jc w:val="left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DF055D" w:rsidRPr="00B000D7" w:rsidRDefault="00DF055D" w:rsidP="00DF055D">
      <w:pPr>
        <w:pStyle w:val="23"/>
        <w:shd w:val="clear" w:color="auto" w:fill="auto"/>
        <w:spacing w:before="0" w:after="64" w:line="280" w:lineRule="exact"/>
        <w:ind w:left="6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hanging="162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1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Какой город появился в эпоху Древнего мира?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/>
        <w:ind w:left="2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Париж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3) Москва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/>
        <w:ind w:left="2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Афины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□ 4) Берлин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2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 называется эпоха, которая длилась с конца</w:t>
      </w:r>
      <w:r w:rsidRPr="00B00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V до конца XV века?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4820" w:hanging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Древний мир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4820" w:hanging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□ </w:t>
      </w:r>
      <w:r w:rsidRPr="001C6DFE">
        <w:rPr>
          <w:rStyle w:val="16"/>
          <w:rFonts w:ascii="Times New Roman" w:hAnsi="Times New Roman" w:cs="Times New Roman"/>
          <w:b w:val="0"/>
          <w:sz w:val="26"/>
          <w:szCs w:val="26"/>
          <w:lang w:val="ru-RU"/>
        </w:rPr>
        <w:t xml:space="preserve"> 2)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Средневековье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4820" w:hanging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3) Новое время 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4820" w:hanging="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Новейшее время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6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А3. Какое достижение принадлежит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Руалу</w:t>
      </w:r>
      <w:proofErr w:type="spell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Амунд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сену?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6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1C6DFE">
        <w:rPr>
          <w:rStyle w:val="16"/>
          <w:rFonts w:ascii="Times New Roman" w:hAnsi="Times New Roman" w:cs="Times New Roman"/>
          <w:b w:val="0"/>
          <w:sz w:val="26"/>
          <w:szCs w:val="26"/>
          <w:lang w:val="ru-RU"/>
        </w:rPr>
        <w:t xml:space="preserve">1)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открыл Америку 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6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Style w:val="16"/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2) открыл Антарктиду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6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совершил первую кругосветную экспедицию</w:t>
      </w:r>
    </w:p>
    <w:p w:rsidR="00DF055D" w:rsidRPr="00B000D7" w:rsidRDefault="00DF055D" w:rsidP="00DF055D">
      <w:pPr>
        <w:pStyle w:val="21"/>
        <w:shd w:val="clear" w:color="auto" w:fill="auto"/>
        <w:spacing w:before="0"/>
        <w:ind w:left="20" w:right="6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покорил Южный полюс</w:t>
      </w:r>
    </w:p>
    <w:p w:rsidR="00DF055D" w:rsidRPr="00B000D7" w:rsidRDefault="00DF055D" w:rsidP="00DF055D">
      <w:pPr>
        <w:pStyle w:val="21"/>
        <w:shd w:val="clear" w:color="auto" w:fill="auto"/>
        <w:spacing w:before="0" w:line="280" w:lineRule="exact"/>
        <w:ind w:left="2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4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Что было изобретено в эпоху Средневековья?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79" w:lineRule="exact"/>
        <w:ind w:left="20" w:right="6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книгопечатание                                    □ 3) паровоз 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before="0" w:line="379" w:lineRule="exact"/>
        <w:ind w:left="20" w:right="6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2) радио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         □  4) аспирин</w:t>
      </w:r>
    </w:p>
    <w:p w:rsidR="00DF055D" w:rsidRPr="00B000D7" w:rsidRDefault="00DF055D" w:rsidP="00DF055D">
      <w:pPr>
        <w:pStyle w:val="21"/>
        <w:shd w:val="clear" w:color="auto" w:fill="auto"/>
        <w:spacing w:before="0" w:line="379" w:lineRule="exact"/>
        <w:ind w:right="6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А5.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Почему в Москве поставили памятник византий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 xml:space="preserve">ским монахам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Кирилу</w:t>
      </w:r>
      <w:proofErr w:type="spell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Мефодию</w:t>
      </w:r>
      <w:proofErr w:type="spell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?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 w:right="6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они создали славянскую азбуку 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 w:right="6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Style w:val="16"/>
          <w:rFonts w:ascii="Times New Roman" w:hAnsi="Times New Roman" w:cs="Times New Roman"/>
          <w:b w:val="0"/>
          <w:sz w:val="26"/>
          <w:szCs w:val="26"/>
          <w:lang w:val="ru-RU"/>
        </w:rPr>
        <w:t xml:space="preserve">2)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они первыми на Руси приняли крещение 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 w:right="6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3) они написали «Повесть временных лет»</w:t>
      </w:r>
    </w:p>
    <w:p w:rsidR="00DF055D" w:rsidRPr="00B000D7" w:rsidRDefault="00DF055D" w:rsidP="00DF055D">
      <w:pPr>
        <w:pStyle w:val="21"/>
        <w:shd w:val="clear" w:color="auto" w:fill="auto"/>
        <w:spacing w:before="0" w:line="358" w:lineRule="exact"/>
        <w:ind w:left="2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они построили первый храм на Руси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af0"/>
          <w:rFonts w:ascii="Times New Roman" w:hAnsi="Times New Roman" w:cs="Times New Roman"/>
          <w:sz w:val="26"/>
          <w:szCs w:val="26"/>
        </w:rPr>
        <w:t>А</w:t>
      </w:r>
      <w:proofErr w:type="gramStart"/>
      <w:r w:rsidRPr="00B000D7">
        <w:rPr>
          <w:rStyle w:val="af0"/>
          <w:rFonts w:ascii="Times New Roman" w:hAnsi="Times New Roman" w:cs="Times New Roman"/>
          <w:sz w:val="26"/>
          <w:szCs w:val="26"/>
        </w:rPr>
        <w:t>6</w:t>
      </w:r>
      <w:proofErr w:type="gramEnd"/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Каким русским городом управляли посадники?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5620" w:hanging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1) Москвой 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5620" w:hanging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Style w:val="16"/>
          <w:rFonts w:ascii="Times New Roman" w:hAnsi="Times New Roman" w:cs="Times New Roman"/>
          <w:b w:val="0"/>
          <w:sz w:val="26"/>
          <w:szCs w:val="26"/>
        </w:rPr>
        <w:t xml:space="preserve">2)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Киевом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5620" w:hanging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3) Рязанью </w:t>
      </w:r>
    </w:p>
    <w:p w:rsidR="00DF055D" w:rsidRPr="00B000D7" w:rsidRDefault="00DF055D" w:rsidP="00DF055D">
      <w:pPr>
        <w:pStyle w:val="21"/>
        <w:shd w:val="clear" w:color="auto" w:fill="auto"/>
        <w:spacing w:before="0" w:line="362" w:lineRule="exact"/>
        <w:ind w:left="20" w:right="5620" w:hanging="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Великим Новгородом</w:t>
      </w:r>
    </w:p>
    <w:p w:rsidR="00DF055D" w:rsidRPr="00B000D7" w:rsidRDefault="00DF055D" w:rsidP="00DF055D">
      <w:pPr>
        <w:pStyle w:val="21"/>
        <w:shd w:val="clear" w:color="auto" w:fill="auto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А</w:t>
      </w:r>
      <w:proofErr w:type="gramStart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7</w:t>
      </w:r>
      <w:proofErr w:type="gramEnd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Кому принадлежит заслуга создания русского флота?</w:t>
      </w:r>
    </w:p>
    <w:p w:rsidR="00DF055D" w:rsidRPr="00B000D7" w:rsidRDefault="00DF055D" w:rsidP="00DF055D">
      <w:pPr>
        <w:pStyle w:val="21"/>
        <w:shd w:val="clear" w:color="auto" w:fill="auto"/>
        <w:ind w:left="20" w:right="30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1) Петру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ервому                                        □ 3) Александру Второму</w:t>
      </w:r>
    </w:p>
    <w:p w:rsidR="00DF055D" w:rsidRPr="00B000D7" w:rsidRDefault="00DF055D" w:rsidP="00DF055D">
      <w:pPr>
        <w:pStyle w:val="21"/>
        <w:shd w:val="clear" w:color="auto" w:fill="auto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Екатерине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торой                                     □ 4) Николаю Второму</w:t>
      </w:r>
    </w:p>
    <w:p w:rsidR="00DF055D" w:rsidRPr="00B000D7" w:rsidRDefault="00DF055D" w:rsidP="00DF055D">
      <w:pPr>
        <w:pStyle w:val="21"/>
        <w:shd w:val="clear" w:color="auto" w:fill="auto"/>
        <w:spacing w:line="341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 xml:space="preserve">А8.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Московское княжество стало самым сильным на Руси 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при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line="341" w:lineRule="exact"/>
        <w:ind w:left="20" w:right="30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Иване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Т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ретьем                             □  3) Ярославе Мудром 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line="341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 2) Иване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алите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□  4) Дмитрии Донском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 какой эпохе относится возникновение Москвы?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58"/>
        </w:tabs>
        <w:spacing w:before="0" w:line="343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к Древнему миру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 w:line="343" w:lineRule="exact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к Средневековью 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 w:line="343" w:lineRule="exact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3) к Новому времени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524"/>
        </w:tabs>
        <w:spacing w:before="0" w:line="343" w:lineRule="exact"/>
        <w:ind w:left="20" w:right="30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4) к Новейшему времени</w:t>
      </w:r>
    </w:p>
    <w:p w:rsidR="00DF055D" w:rsidRPr="00B000D7" w:rsidRDefault="00DF055D" w:rsidP="00DF055D">
      <w:pPr>
        <w:pStyle w:val="21"/>
        <w:shd w:val="clear" w:color="auto" w:fill="auto"/>
        <w:spacing w:line="341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В</w:t>
      </w:r>
      <w:proofErr w:type="gramStart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2</w:t>
      </w:r>
      <w:proofErr w:type="gramEnd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 называлось государство, которому Русь до 1480 года выплачивала дань?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line="341" w:lineRule="exact"/>
        <w:ind w:left="20" w:right="30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1) Рыцарский Орден                      □ 3) Золотая Орда</w:t>
      </w:r>
    </w:p>
    <w:p w:rsidR="00DF055D" w:rsidRPr="00B000D7" w:rsidRDefault="00DF055D" w:rsidP="00DF055D">
      <w:pPr>
        <w:pStyle w:val="21"/>
        <w:shd w:val="clear" w:color="auto" w:fill="auto"/>
        <w:tabs>
          <w:tab w:val="left" w:pos="3858"/>
        </w:tabs>
        <w:spacing w:line="341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□ 2) Монголия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□ 4) Византия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В3.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На печати какого русского правителя впервые появился двуглавый орёл?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300" w:hanging="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</w:t>
      </w:r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1)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Ярослава Мудрого                                  □ </w:t>
      </w:r>
      <w:r w:rsidRPr="00B000D7">
        <w:rPr>
          <w:rStyle w:val="af0"/>
          <w:rFonts w:ascii="Times New Roman" w:hAnsi="Times New Roman" w:cs="Times New Roman"/>
          <w:sz w:val="26"/>
          <w:szCs w:val="26"/>
        </w:rPr>
        <w:t xml:space="preserve">3)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Ивана</w:t>
      </w:r>
      <w:proofErr w:type="gram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Т</w:t>
      </w:r>
      <w:proofErr w:type="gram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ретьего 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□ 2) Ивана </w:t>
      </w:r>
      <w:proofErr w:type="spellStart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Калиты</w:t>
      </w:r>
      <w:proofErr w:type="spellEnd"/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□  4) Ивана Грозного</w:t>
      </w:r>
    </w:p>
    <w:p w:rsidR="00DF055D" w:rsidRPr="00B000D7" w:rsidRDefault="00DF055D" w:rsidP="00DF055D">
      <w:pPr>
        <w:pStyle w:val="21"/>
        <w:shd w:val="clear" w:color="auto" w:fill="auto"/>
        <w:spacing w:line="341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С</w:t>
      </w:r>
      <w:proofErr w:type="gramStart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1</w:t>
      </w:r>
      <w:proofErr w:type="gramEnd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Какие сооружения возникли в эпоху Средневе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ковья?</w:t>
      </w:r>
    </w:p>
    <w:p w:rsidR="00DF055D" w:rsidRPr="00B000D7" w:rsidRDefault="00DF055D" w:rsidP="00DF055D">
      <w:pPr>
        <w:ind w:left="20" w:right="300" w:hanging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</w:t>
      </w:r>
      <w:r w:rsidRPr="00B000D7">
        <w:rPr>
          <w:rStyle w:val="24"/>
          <w:rFonts w:ascii="Times New Roman" w:hAnsi="Times New Roman" w:cs="Times New Roman" w:hint="default"/>
          <w:b w:val="0"/>
          <w:sz w:val="26"/>
          <w:szCs w:val="26"/>
        </w:rPr>
        <w:t xml:space="preserve">1) </w:t>
      </w:r>
      <w:r w:rsidRPr="00B000D7">
        <w:rPr>
          <w:color w:val="000000"/>
          <w:sz w:val="26"/>
          <w:szCs w:val="26"/>
        </w:rPr>
        <w:t xml:space="preserve">рыцарские замки </w:t>
      </w:r>
    </w:p>
    <w:p w:rsidR="00DF055D" w:rsidRPr="00B000D7" w:rsidRDefault="00DF055D" w:rsidP="00DF055D">
      <w:pPr>
        <w:ind w:left="20" w:right="300" w:hanging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2) мусульманские мечети </w:t>
      </w:r>
    </w:p>
    <w:p w:rsidR="00DF055D" w:rsidRPr="00B000D7" w:rsidRDefault="00DF055D" w:rsidP="00DF055D">
      <w:pPr>
        <w:ind w:left="20" w:right="300" w:hanging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3) египетские пирамиды </w:t>
      </w:r>
    </w:p>
    <w:p w:rsidR="00DF055D" w:rsidRPr="00B000D7" w:rsidRDefault="00DF055D" w:rsidP="00DF055D">
      <w:pPr>
        <w:ind w:left="20" w:right="300" w:hanging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4) христианские соборы</w:t>
      </w:r>
    </w:p>
    <w:p w:rsidR="00DF055D" w:rsidRPr="00B000D7" w:rsidRDefault="00DF055D" w:rsidP="00DF055D">
      <w:pPr>
        <w:pStyle w:val="21"/>
        <w:shd w:val="clear" w:color="auto" w:fill="auto"/>
        <w:spacing w:line="343" w:lineRule="exact"/>
        <w:ind w:left="20" w:right="300" w:hanging="20"/>
        <w:rPr>
          <w:rFonts w:ascii="Times New Roman" w:hAnsi="Times New Roman" w:cs="Times New Roman"/>
          <w:b w:val="0"/>
          <w:sz w:val="26"/>
          <w:szCs w:val="26"/>
        </w:rPr>
      </w:pPr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С</w:t>
      </w:r>
      <w:proofErr w:type="gramStart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>2</w:t>
      </w:r>
      <w:proofErr w:type="gramEnd"/>
      <w:r w:rsidRPr="00B000D7">
        <w:rPr>
          <w:rStyle w:val="16"/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t>Назови главные задачи, стоящие перед совре</w:t>
      </w:r>
      <w:r w:rsidRPr="00B000D7">
        <w:rPr>
          <w:rFonts w:ascii="Times New Roman" w:hAnsi="Times New Roman" w:cs="Times New Roman"/>
          <w:b w:val="0"/>
          <w:color w:val="000000"/>
          <w:sz w:val="26"/>
          <w:szCs w:val="26"/>
        </w:rPr>
        <w:softHyphen/>
        <w:t>менным обществом.</w:t>
      </w:r>
    </w:p>
    <w:p w:rsidR="00DF055D" w:rsidRPr="00B000D7" w:rsidRDefault="00DF055D" w:rsidP="00DF055D">
      <w:pPr>
        <w:spacing w:line="343" w:lineRule="exact"/>
        <w:ind w:left="20" w:right="300" w:hanging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1) изобретение оружия</w:t>
      </w:r>
    </w:p>
    <w:p w:rsidR="00DF055D" w:rsidRPr="00B000D7" w:rsidRDefault="00DF055D" w:rsidP="00DF055D">
      <w:pPr>
        <w:spacing w:line="343" w:lineRule="exact"/>
        <w:ind w:left="20" w:right="300" w:hanging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>□ 2) охрана природы</w:t>
      </w:r>
    </w:p>
    <w:p w:rsidR="00DF055D" w:rsidRPr="00B000D7" w:rsidRDefault="00DF055D" w:rsidP="00DF055D">
      <w:pPr>
        <w:spacing w:line="343" w:lineRule="exact"/>
        <w:ind w:left="20" w:right="300" w:hanging="20"/>
        <w:rPr>
          <w:color w:val="000000"/>
          <w:sz w:val="26"/>
          <w:szCs w:val="26"/>
        </w:rPr>
      </w:pPr>
      <w:r w:rsidRPr="00B000D7">
        <w:rPr>
          <w:color w:val="000000"/>
          <w:sz w:val="26"/>
          <w:szCs w:val="26"/>
        </w:rPr>
        <w:t xml:space="preserve">□  3) преодоление бедности </w:t>
      </w:r>
    </w:p>
    <w:p w:rsidR="00DF055D" w:rsidRPr="00B000D7" w:rsidRDefault="00DF055D" w:rsidP="00DF055D">
      <w:pPr>
        <w:spacing w:line="343" w:lineRule="exact"/>
        <w:ind w:left="20" w:right="300" w:hanging="20"/>
        <w:rPr>
          <w:sz w:val="26"/>
          <w:szCs w:val="26"/>
        </w:rPr>
      </w:pPr>
      <w:r w:rsidRPr="00B000D7">
        <w:rPr>
          <w:color w:val="000000"/>
          <w:sz w:val="26"/>
          <w:szCs w:val="26"/>
        </w:rPr>
        <w:t>□ 4) борьба с терроризмом</w:t>
      </w:r>
    </w:p>
    <w:p w:rsidR="00DF055D" w:rsidRPr="00B000D7" w:rsidRDefault="00DF055D" w:rsidP="00DF055D">
      <w:pPr>
        <w:tabs>
          <w:tab w:val="left" w:pos="2445"/>
        </w:tabs>
        <w:ind w:hanging="20"/>
        <w:rPr>
          <w:sz w:val="26"/>
          <w:szCs w:val="26"/>
        </w:rPr>
      </w:pPr>
      <w:r w:rsidRPr="00B000D7">
        <w:rPr>
          <w:sz w:val="26"/>
          <w:szCs w:val="26"/>
        </w:rPr>
        <w:tab/>
      </w:r>
      <w:r w:rsidRPr="00B000D7">
        <w:rPr>
          <w:sz w:val="26"/>
          <w:szCs w:val="26"/>
        </w:rPr>
        <w:tab/>
        <w:t>Ключ:</w:t>
      </w: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</w:t>
            </w:r>
            <w:proofErr w:type="gramStart"/>
            <w:r w:rsidRPr="00B000D7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С</w:t>
            </w:r>
            <w:proofErr w:type="gramStart"/>
            <w:r w:rsidRPr="00B000D7"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RPr="00B000D7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Pr="00B000D7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000D7">
              <w:rPr>
                <w:sz w:val="26"/>
                <w:szCs w:val="26"/>
              </w:rPr>
              <w:t>2,4</w:t>
            </w:r>
          </w:p>
        </w:tc>
      </w:tr>
    </w:tbl>
    <w:p w:rsidR="00DF055D" w:rsidRPr="00B000D7" w:rsidRDefault="00DF055D" w:rsidP="00DF055D">
      <w:pPr>
        <w:rPr>
          <w:sz w:val="26"/>
          <w:szCs w:val="26"/>
        </w:rPr>
        <w:sectPr w:rsidR="00DF055D" w:rsidRPr="00B000D7">
          <w:pgSz w:w="11909" w:h="16838"/>
          <w:pgMar w:top="1134" w:right="850" w:bottom="1134" w:left="1701" w:header="0" w:footer="3" w:gutter="0"/>
          <w:cols w:space="720"/>
        </w:sectPr>
      </w:pPr>
    </w:p>
    <w:p w:rsidR="00DF055D" w:rsidRDefault="00DF055D" w:rsidP="00DF055D">
      <w:pPr>
        <w:pStyle w:val="12"/>
        <w:shd w:val="clear" w:color="auto" w:fill="auto"/>
        <w:tabs>
          <w:tab w:val="left" w:pos="1185"/>
          <w:tab w:val="center" w:pos="4677"/>
        </w:tabs>
        <w:spacing w:after="99" w:line="320" w:lineRule="exact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Итоговая контрольная работа  за IV четверть</w:t>
      </w:r>
    </w:p>
    <w:p w:rsidR="00DF055D" w:rsidRDefault="00DF055D" w:rsidP="00DF055D">
      <w:pPr>
        <w:pStyle w:val="23"/>
        <w:shd w:val="clear" w:color="auto" w:fill="auto"/>
        <w:spacing w:before="0" w:after="78" w:line="270" w:lineRule="exac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Вариант 1</w:t>
      </w:r>
    </w:p>
    <w:p w:rsidR="00DF055D" w:rsidRDefault="00DF055D" w:rsidP="00DF055D">
      <w:pPr>
        <w:pStyle w:val="21"/>
        <w:shd w:val="clear" w:color="auto" w:fill="auto"/>
        <w:spacing w:before="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eastAsia="Microsoft Sans Serif" w:hAnsi="Times New Roman" w:cs="Times New Roman"/>
          <w:bCs/>
          <w:spacing w:val="-6"/>
          <w:sz w:val="26"/>
          <w:szCs w:val="26"/>
        </w:rPr>
        <w:t>А</w:t>
      </w:r>
      <w:proofErr w:type="gramStart"/>
      <w:r>
        <w:rPr>
          <w:rStyle w:val="13pt"/>
          <w:rFonts w:ascii="Times New Roman" w:eastAsia="Microsoft Sans Serif" w:hAnsi="Times New Roman" w:cs="Times New Roman"/>
          <w:bCs/>
          <w:spacing w:val="-6"/>
          <w:sz w:val="26"/>
          <w:szCs w:val="26"/>
        </w:rPr>
        <w:t>1</w:t>
      </w:r>
      <w:proofErr w:type="gramEnd"/>
      <w:r>
        <w:rPr>
          <w:rStyle w:val="13pt"/>
          <w:rFonts w:ascii="Times New Roman" w:eastAsia="Microsoft Sans Serif" w:hAnsi="Times New Roman" w:cs="Times New Roman"/>
          <w:bCs/>
          <w:spacing w:val="-6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Когда в Россию вторглась французская армия?</w:t>
      </w:r>
    </w:p>
    <w:p w:rsidR="00DF055D" w:rsidRDefault="00DF055D" w:rsidP="00DF055D">
      <w:pPr>
        <w:pStyle w:val="31"/>
        <w:shd w:val="clear" w:color="auto" w:fill="auto"/>
        <w:tabs>
          <w:tab w:val="left" w:pos="558"/>
        </w:tabs>
        <w:ind w:left="20" w:right="1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□ 1) в 1480 году </w:t>
      </w:r>
    </w:p>
    <w:p w:rsidR="00DF055D" w:rsidRDefault="00DF055D" w:rsidP="00DF055D">
      <w:pPr>
        <w:pStyle w:val="31"/>
        <w:shd w:val="clear" w:color="auto" w:fill="auto"/>
        <w:tabs>
          <w:tab w:val="left" w:pos="558"/>
        </w:tabs>
        <w:ind w:left="20" w:right="1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2) в 1612 году</w:t>
      </w:r>
    </w:p>
    <w:p w:rsidR="00DF055D" w:rsidRDefault="00DF055D" w:rsidP="00DF055D">
      <w:pPr>
        <w:pStyle w:val="40"/>
        <w:shd w:val="clear" w:color="auto" w:fill="auto"/>
        <w:tabs>
          <w:tab w:val="left" w:pos="524"/>
        </w:tabs>
        <w:ind w:left="20" w:right="1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□ </w:t>
      </w:r>
      <w:r>
        <w:rPr>
          <w:rStyle w:val="40pt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Style w:val="40pt"/>
          <w:sz w:val="26"/>
          <w:szCs w:val="26"/>
        </w:rPr>
        <w:t xml:space="preserve">1704 </w:t>
      </w:r>
      <w:r>
        <w:rPr>
          <w:rFonts w:ascii="Times New Roman" w:hAnsi="Times New Roman"/>
          <w:sz w:val="26"/>
          <w:szCs w:val="26"/>
        </w:rPr>
        <w:t>году</w:t>
      </w:r>
    </w:p>
    <w:p w:rsidR="00DF055D" w:rsidRDefault="00DF055D" w:rsidP="00DF055D">
      <w:pPr>
        <w:pStyle w:val="40"/>
        <w:shd w:val="clear" w:color="auto" w:fill="auto"/>
        <w:tabs>
          <w:tab w:val="left" w:pos="524"/>
        </w:tabs>
        <w:ind w:left="20" w:right="1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□ </w:t>
      </w:r>
      <w:r>
        <w:rPr>
          <w:rStyle w:val="40pt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Style w:val="40pt"/>
          <w:sz w:val="26"/>
          <w:szCs w:val="26"/>
        </w:rPr>
        <w:t xml:space="preserve">1812 </w:t>
      </w:r>
      <w:r>
        <w:rPr>
          <w:rFonts w:ascii="Times New Roman" w:hAnsi="Times New Roman"/>
          <w:sz w:val="26"/>
          <w:szCs w:val="26"/>
        </w:rPr>
        <w:t>году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2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Какой русский царь освободил крестьян от кре</w:t>
      </w:r>
      <w:r>
        <w:rPr>
          <w:rFonts w:ascii="Times New Roman" w:hAnsi="Times New Roman"/>
          <w:b w:val="0"/>
          <w:sz w:val="26"/>
          <w:szCs w:val="26"/>
        </w:rPr>
        <w:softHyphen/>
        <w:t>постной зависимости?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</w:t>
      </w:r>
      <w:r>
        <w:rPr>
          <w:rStyle w:val="0pt"/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b w:val="0"/>
          <w:sz w:val="26"/>
          <w:szCs w:val="26"/>
        </w:rPr>
        <w:t>Пётр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b w:val="0"/>
          <w:sz w:val="26"/>
          <w:szCs w:val="26"/>
        </w:rPr>
        <w:t>ервый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</w:t>
      </w:r>
      <w:r>
        <w:rPr>
          <w:rStyle w:val="0pt"/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b w:val="0"/>
          <w:sz w:val="26"/>
          <w:szCs w:val="26"/>
        </w:rPr>
        <w:t>Екатерина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b w:val="0"/>
          <w:sz w:val="26"/>
          <w:szCs w:val="26"/>
        </w:rPr>
        <w:t>торая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</w:t>
      </w:r>
      <w:r>
        <w:rPr>
          <w:rStyle w:val="0pt"/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b w:val="0"/>
          <w:sz w:val="26"/>
          <w:szCs w:val="26"/>
        </w:rPr>
        <w:t>Александр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торой 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4) Николай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b w:val="0"/>
          <w:sz w:val="26"/>
          <w:szCs w:val="26"/>
        </w:rPr>
        <w:t>торой</w:t>
      </w:r>
    </w:p>
    <w:p w:rsidR="00DF055D" w:rsidRDefault="00DF055D" w:rsidP="00DF055D">
      <w:pPr>
        <w:pStyle w:val="21"/>
        <w:shd w:val="clear" w:color="auto" w:fill="auto"/>
        <w:spacing w:before="0" w:line="336" w:lineRule="exact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А3.  Когда в России произошла Февральская рево</w:t>
      </w:r>
      <w:r>
        <w:rPr>
          <w:rFonts w:ascii="Times New Roman" w:hAnsi="Times New Roman"/>
          <w:b w:val="0"/>
          <w:sz w:val="26"/>
          <w:szCs w:val="26"/>
        </w:rPr>
        <w:softHyphen/>
        <w:t>люция?</w:t>
      </w:r>
    </w:p>
    <w:p w:rsidR="00DF055D" w:rsidRDefault="00DF055D" w:rsidP="00DF055D">
      <w:pPr>
        <w:pStyle w:val="31"/>
        <w:shd w:val="clear" w:color="auto" w:fill="auto"/>
        <w:tabs>
          <w:tab w:val="left" w:pos="3862"/>
        </w:tabs>
        <w:spacing w:line="353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1) в 1901 году</w:t>
      </w:r>
      <w:r>
        <w:rPr>
          <w:rFonts w:ascii="Times New Roman" w:hAnsi="Times New Roman"/>
          <w:sz w:val="26"/>
          <w:szCs w:val="26"/>
        </w:rPr>
        <w:tab/>
        <w:t>□  3) в 1917 году</w:t>
      </w:r>
    </w:p>
    <w:p w:rsidR="00DF055D" w:rsidRDefault="00DF055D" w:rsidP="00DF055D">
      <w:pPr>
        <w:pStyle w:val="31"/>
        <w:shd w:val="clear" w:color="auto" w:fill="auto"/>
        <w:tabs>
          <w:tab w:val="left" w:pos="3858"/>
        </w:tabs>
        <w:spacing w:line="353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□ 2) в 1914 году </w:t>
      </w:r>
      <w:r>
        <w:rPr>
          <w:rFonts w:ascii="Times New Roman" w:hAnsi="Times New Roman"/>
          <w:sz w:val="26"/>
          <w:szCs w:val="26"/>
        </w:rPr>
        <w:tab/>
        <w:t>□  4) в 1925 году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4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С каким событием связана дата 22 июня 1941 года?</w:t>
      </w:r>
    </w:p>
    <w:p w:rsidR="00DF055D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1) с началом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b w:val="0"/>
          <w:sz w:val="26"/>
          <w:szCs w:val="26"/>
        </w:rPr>
        <w:t>торой мировой войны</w:t>
      </w:r>
    </w:p>
    <w:p w:rsidR="00DF055D" w:rsidRDefault="00DF055D" w:rsidP="00DF055D">
      <w:pPr>
        <w:pStyle w:val="21"/>
        <w:shd w:val="clear" w:color="auto" w:fill="auto"/>
        <w:tabs>
          <w:tab w:val="left" w:pos="524"/>
        </w:tabs>
        <w:spacing w:before="0"/>
        <w:ind w:left="20" w:right="7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2) с началом Великой Отечественной войны </w:t>
      </w:r>
    </w:p>
    <w:p w:rsidR="00DF055D" w:rsidRDefault="00DF055D" w:rsidP="00DF055D">
      <w:pPr>
        <w:pStyle w:val="21"/>
        <w:shd w:val="clear" w:color="auto" w:fill="auto"/>
        <w:tabs>
          <w:tab w:val="left" w:pos="524"/>
        </w:tabs>
        <w:spacing w:before="0"/>
        <w:ind w:left="20" w:right="7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 3) с началом Гражданской войны в России </w:t>
      </w:r>
    </w:p>
    <w:p w:rsidR="00DF055D" w:rsidRDefault="00DF055D" w:rsidP="00DF055D">
      <w:pPr>
        <w:pStyle w:val="21"/>
        <w:shd w:val="clear" w:color="auto" w:fill="auto"/>
        <w:tabs>
          <w:tab w:val="left" w:pos="524"/>
        </w:tabs>
        <w:spacing w:before="0"/>
        <w:ind w:left="20" w:right="7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4) с распадом Советского Союза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А5. </w:t>
      </w:r>
      <w:r>
        <w:rPr>
          <w:rFonts w:ascii="Times New Roman" w:hAnsi="Times New Roman"/>
          <w:b w:val="0"/>
          <w:sz w:val="26"/>
          <w:szCs w:val="26"/>
        </w:rPr>
        <w:t>В каком году человек впервые побывал в кос</w:t>
      </w:r>
      <w:r>
        <w:rPr>
          <w:rFonts w:ascii="Times New Roman" w:hAnsi="Times New Roman"/>
          <w:b w:val="0"/>
          <w:sz w:val="26"/>
          <w:szCs w:val="26"/>
        </w:rPr>
        <w:softHyphen/>
        <w:t>мосе?</w:t>
      </w:r>
    </w:p>
    <w:p w:rsidR="00DF055D" w:rsidRDefault="00DF055D" w:rsidP="00757028">
      <w:pPr>
        <w:pStyle w:val="31"/>
        <w:numPr>
          <w:ilvl w:val="0"/>
          <w:numId w:val="13"/>
        </w:numPr>
        <w:shd w:val="clear" w:color="auto" w:fill="auto"/>
        <w:tabs>
          <w:tab w:val="left" w:pos="548"/>
          <w:tab w:val="left" w:pos="3858"/>
        </w:tabs>
        <w:spacing w:line="346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1945</w:t>
      </w:r>
      <w:r>
        <w:rPr>
          <w:rFonts w:ascii="Times New Roman" w:hAnsi="Times New Roman"/>
          <w:sz w:val="26"/>
          <w:szCs w:val="26"/>
        </w:rPr>
        <w:tab/>
        <w:t>□ 3) в 1961</w:t>
      </w:r>
    </w:p>
    <w:p w:rsidR="00DF055D" w:rsidRDefault="00DF055D" w:rsidP="00757028">
      <w:pPr>
        <w:pStyle w:val="31"/>
        <w:numPr>
          <w:ilvl w:val="0"/>
          <w:numId w:val="13"/>
        </w:numPr>
        <w:shd w:val="clear" w:color="auto" w:fill="auto"/>
        <w:tabs>
          <w:tab w:val="left" w:pos="524"/>
          <w:tab w:val="left" w:pos="3862"/>
        </w:tabs>
        <w:spacing w:line="346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1957</w:t>
      </w:r>
      <w:r>
        <w:rPr>
          <w:rFonts w:ascii="Times New Roman" w:hAnsi="Times New Roman"/>
          <w:sz w:val="26"/>
          <w:szCs w:val="26"/>
        </w:rPr>
        <w:tab/>
        <w:t>□ 4) в 1991</w:t>
      </w:r>
    </w:p>
    <w:p w:rsidR="00DF055D" w:rsidRDefault="00DF055D" w:rsidP="00DF055D">
      <w:pPr>
        <w:pStyle w:val="21"/>
        <w:shd w:val="clear" w:color="auto" w:fill="auto"/>
        <w:spacing w:before="0" w:line="350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6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Что такое Конституция?</w:t>
      </w:r>
    </w:p>
    <w:p w:rsidR="00DF055D" w:rsidRDefault="00DF055D" w:rsidP="00DF055D">
      <w:pPr>
        <w:pStyle w:val="21"/>
        <w:shd w:val="clear" w:color="auto" w:fill="auto"/>
        <w:spacing w:before="0" w:line="350" w:lineRule="exact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1) Основной закон нашей страны </w:t>
      </w:r>
    </w:p>
    <w:p w:rsidR="00DF055D" w:rsidRDefault="00DF055D" w:rsidP="00DF055D">
      <w:pPr>
        <w:pStyle w:val="21"/>
        <w:shd w:val="clear" w:color="auto" w:fill="auto"/>
        <w:spacing w:before="0" w:line="350" w:lineRule="exact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</w:t>
      </w:r>
      <w:r>
        <w:rPr>
          <w:rStyle w:val="0pt"/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b w:val="0"/>
          <w:sz w:val="26"/>
          <w:szCs w:val="26"/>
        </w:rPr>
        <w:t>другое название нашей страны</w:t>
      </w:r>
    </w:p>
    <w:p w:rsidR="00DF055D" w:rsidRDefault="00DF055D" w:rsidP="00DF055D">
      <w:pPr>
        <w:pStyle w:val="21"/>
        <w:shd w:val="clear" w:color="auto" w:fill="auto"/>
        <w:spacing w:before="0" w:line="350" w:lineRule="exact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</w:t>
      </w:r>
      <w:r>
        <w:rPr>
          <w:rStyle w:val="0pt"/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b w:val="0"/>
          <w:sz w:val="26"/>
          <w:szCs w:val="26"/>
        </w:rPr>
        <w:t xml:space="preserve">устройство нашей страны </w:t>
      </w:r>
    </w:p>
    <w:p w:rsidR="00DF055D" w:rsidRDefault="00DF055D" w:rsidP="00DF055D">
      <w:pPr>
        <w:pStyle w:val="21"/>
        <w:shd w:val="clear" w:color="auto" w:fill="auto"/>
        <w:spacing w:before="0" w:line="350" w:lineRule="exact"/>
        <w:ind w:left="20"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4) объединение народов нашей страны</w:t>
      </w:r>
    </w:p>
    <w:p w:rsidR="00DF055D" w:rsidRDefault="00DF055D" w:rsidP="00DF055D">
      <w:pPr>
        <w:pStyle w:val="32"/>
        <w:shd w:val="clear" w:color="auto" w:fill="auto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7</w:t>
      </w:r>
      <w:proofErr w:type="gramEnd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Что не относится к обязанностям гражданина?</w:t>
      </w:r>
    </w:p>
    <w:p w:rsidR="00DF055D" w:rsidRDefault="00DF055D" w:rsidP="00DF055D">
      <w:pPr>
        <w:ind w:left="60" w:right="340"/>
        <w:rPr>
          <w:sz w:val="26"/>
          <w:szCs w:val="26"/>
        </w:rPr>
      </w:pPr>
      <w:r>
        <w:rPr>
          <w:sz w:val="26"/>
          <w:szCs w:val="26"/>
        </w:rPr>
        <w:t xml:space="preserve">□  1) исполнение законов государства </w:t>
      </w:r>
    </w:p>
    <w:p w:rsidR="00DF055D" w:rsidRDefault="00DF055D" w:rsidP="00DF055D">
      <w:pPr>
        <w:ind w:left="60" w:right="340"/>
        <w:rPr>
          <w:sz w:val="26"/>
          <w:szCs w:val="26"/>
        </w:rPr>
      </w:pPr>
      <w:r>
        <w:rPr>
          <w:sz w:val="26"/>
          <w:szCs w:val="26"/>
        </w:rPr>
        <w:t xml:space="preserve">□  2) свободный выбор работы </w:t>
      </w:r>
    </w:p>
    <w:p w:rsidR="00DF055D" w:rsidRDefault="00DF055D" w:rsidP="00DF055D">
      <w:pPr>
        <w:ind w:left="60" w:right="340"/>
        <w:rPr>
          <w:sz w:val="26"/>
          <w:szCs w:val="26"/>
        </w:rPr>
      </w:pPr>
      <w:r>
        <w:rPr>
          <w:sz w:val="26"/>
          <w:szCs w:val="26"/>
        </w:rPr>
        <w:t xml:space="preserve">□  3) забота о сохранении природы </w:t>
      </w:r>
    </w:p>
    <w:p w:rsidR="00DF055D" w:rsidRDefault="00DF055D" w:rsidP="00DF055D">
      <w:pPr>
        <w:ind w:left="60" w:right="340"/>
        <w:rPr>
          <w:sz w:val="26"/>
          <w:szCs w:val="26"/>
        </w:rPr>
      </w:pPr>
      <w:r>
        <w:rPr>
          <w:sz w:val="26"/>
          <w:szCs w:val="26"/>
        </w:rPr>
        <w:t>□  4) забота о своём ребёнке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 w:right="340"/>
        <w:rPr>
          <w:rFonts w:ascii="Times New Roman" w:hAnsi="Times New Roman" w:cs="Times New Roman"/>
          <w:sz w:val="26"/>
          <w:szCs w:val="26"/>
        </w:rPr>
      </w:pPr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А8. </w:t>
      </w:r>
      <w:r>
        <w:rPr>
          <w:rFonts w:ascii="Times New Roman" w:hAnsi="Times New Roman" w:cs="Times New Roman"/>
          <w:color w:val="000000"/>
          <w:sz w:val="26"/>
          <w:szCs w:val="26"/>
        </w:rPr>
        <w:t>Укажи государственный праздник Российской Федерации.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1) Пасха</w:t>
      </w:r>
    </w:p>
    <w:p w:rsidR="00DF055D" w:rsidRDefault="00DF055D" w:rsidP="00DF055D">
      <w:pPr>
        <w:spacing w:line="365" w:lineRule="exact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□  2) </w:t>
      </w:r>
      <w:r>
        <w:rPr>
          <w:rStyle w:val="13pt"/>
          <w:rFonts w:eastAsia="Microsoft Sans Serif" w:cs="Microsoft Sans Serif"/>
          <w:b w:val="0"/>
          <w:bCs w:val="0"/>
          <w:spacing w:val="-1"/>
          <w:sz w:val="26"/>
          <w:szCs w:val="26"/>
        </w:rPr>
        <w:t xml:space="preserve">День </w:t>
      </w:r>
      <w:r>
        <w:rPr>
          <w:sz w:val="26"/>
          <w:szCs w:val="26"/>
        </w:rPr>
        <w:t>милиции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3) Масленица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4) День России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В</w:t>
      </w:r>
      <w:proofErr w:type="gramStart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1</w:t>
      </w:r>
      <w:proofErr w:type="gramEnd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Кто такой В.И. Ленин?</w:t>
      </w:r>
    </w:p>
    <w:p w:rsidR="00DF055D" w:rsidRDefault="00DF055D" w:rsidP="00DF055D">
      <w:pPr>
        <w:spacing w:line="365" w:lineRule="exact"/>
        <w:ind w:left="60" w:right="340"/>
        <w:rPr>
          <w:sz w:val="26"/>
          <w:szCs w:val="26"/>
        </w:rPr>
      </w:pPr>
      <w:r>
        <w:rPr>
          <w:sz w:val="26"/>
          <w:szCs w:val="26"/>
        </w:rPr>
        <w:t>□  1) последний русский царь</w:t>
      </w:r>
    </w:p>
    <w:p w:rsidR="00DF055D" w:rsidRDefault="00DF055D" w:rsidP="00DF055D">
      <w:pPr>
        <w:spacing w:line="365" w:lineRule="exact"/>
        <w:ind w:left="60" w:right="340"/>
        <w:rPr>
          <w:sz w:val="26"/>
          <w:szCs w:val="26"/>
        </w:rPr>
      </w:pPr>
      <w:r>
        <w:rPr>
          <w:sz w:val="26"/>
          <w:szCs w:val="26"/>
        </w:rPr>
        <w:t xml:space="preserve">□  2) первый русский президент </w:t>
      </w:r>
    </w:p>
    <w:p w:rsidR="00DF055D" w:rsidRDefault="00DF055D" w:rsidP="00DF055D">
      <w:pPr>
        <w:spacing w:line="365" w:lineRule="exact"/>
        <w:ind w:left="60" w:right="340"/>
        <w:rPr>
          <w:sz w:val="26"/>
          <w:szCs w:val="26"/>
        </w:rPr>
      </w:pPr>
      <w:r>
        <w:rPr>
          <w:sz w:val="26"/>
          <w:szCs w:val="26"/>
        </w:rPr>
        <w:t xml:space="preserve">□  3) великий русский полководец </w:t>
      </w:r>
    </w:p>
    <w:p w:rsidR="00DF055D" w:rsidRDefault="00DF055D" w:rsidP="00DF055D">
      <w:pPr>
        <w:spacing w:line="365" w:lineRule="exact"/>
        <w:ind w:left="60" w:right="340"/>
        <w:rPr>
          <w:sz w:val="26"/>
          <w:szCs w:val="26"/>
        </w:rPr>
      </w:pPr>
      <w:r>
        <w:rPr>
          <w:sz w:val="26"/>
          <w:szCs w:val="26"/>
        </w:rPr>
        <w:t>□  4) руководитель партии большевиков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В</w:t>
      </w:r>
      <w:proofErr w:type="gramStart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2</w:t>
      </w:r>
      <w:proofErr w:type="gramEnd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Кто в 1945 году руководил штурмом Берлина?</w:t>
      </w:r>
    </w:p>
    <w:p w:rsidR="00DF055D" w:rsidRDefault="00DF055D" w:rsidP="00DF055D">
      <w:pPr>
        <w:pStyle w:val="32"/>
        <w:shd w:val="clear" w:color="auto" w:fill="auto"/>
        <w:tabs>
          <w:tab w:val="left" w:pos="3893"/>
        </w:tabs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1) А.В. Суворов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3) М.И. Кутузов</w:t>
      </w:r>
    </w:p>
    <w:p w:rsidR="00DF055D" w:rsidRDefault="00DF055D" w:rsidP="00DF055D">
      <w:pPr>
        <w:pStyle w:val="32"/>
        <w:shd w:val="clear" w:color="auto" w:fill="auto"/>
        <w:tabs>
          <w:tab w:val="left" w:pos="3898"/>
        </w:tabs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13pt"/>
          <w:rFonts w:ascii="Times New Roman" w:hAnsi="Times New Roman" w:cs="Times New Roman"/>
          <w:b w:val="0"/>
          <w:bCs w:val="0"/>
          <w:spacing w:val="-3"/>
          <w:sz w:val="26"/>
          <w:szCs w:val="26"/>
          <w:u w:val="single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</w:rPr>
        <w:t>Г.К. Жуков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4) Ф.Ф. Ушаков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 w:right="3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В3.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Какое право появляется у гражданина с 18 лет? 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 w:right="3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1) на участие в управлении делами государства 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 w:right="3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□  2) на труд </w:t>
      </w:r>
    </w:p>
    <w:p w:rsidR="00DF055D" w:rsidRDefault="00DF055D" w:rsidP="00DF055D">
      <w:pPr>
        <w:pStyle w:val="32"/>
        <w:shd w:val="clear" w:color="auto" w:fill="auto"/>
        <w:spacing w:line="365" w:lineRule="exact"/>
        <w:ind w:left="60" w:right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13pt"/>
          <w:rFonts w:ascii="Times New Roman" w:hAnsi="Times New Roman" w:cs="Times New Roman"/>
          <w:b w:val="0"/>
          <w:bCs w:val="0"/>
          <w:spacing w:val="-3"/>
          <w:sz w:val="26"/>
          <w:szCs w:val="26"/>
          <w:u w:val="single"/>
        </w:rPr>
        <w:t xml:space="preserve">3) </w:t>
      </w:r>
      <w:r>
        <w:rPr>
          <w:rFonts w:ascii="Times New Roman" w:hAnsi="Times New Roman" w:cs="Times New Roman"/>
          <w:color w:val="000000"/>
          <w:sz w:val="26"/>
          <w:szCs w:val="26"/>
        </w:rPr>
        <w:t>на отдых</w:t>
      </w:r>
    </w:p>
    <w:p w:rsidR="00DF055D" w:rsidRDefault="00DF055D" w:rsidP="00DF055D">
      <w:pPr>
        <w:spacing w:line="365" w:lineRule="exact"/>
        <w:ind w:left="60"/>
        <w:rPr>
          <w:sz w:val="26"/>
          <w:szCs w:val="26"/>
        </w:rPr>
      </w:pPr>
      <w:r>
        <w:rPr>
          <w:sz w:val="26"/>
          <w:szCs w:val="26"/>
        </w:rPr>
        <w:t>□ 4) на личную и семейную тайну</w:t>
      </w:r>
    </w:p>
    <w:p w:rsidR="00DF055D" w:rsidRDefault="00DF055D" w:rsidP="00DF055D">
      <w:pPr>
        <w:pStyle w:val="32"/>
        <w:shd w:val="clear" w:color="auto" w:fill="auto"/>
        <w:spacing w:line="355" w:lineRule="exact"/>
        <w:ind w:left="60" w:right="340"/>
        <w:rPr>
          <w:rFonts w:ascii="Times New Roman" w:hAnsi="Times New Roman" w:cs="Times New Roman"/>
          <w:sz w:val="26"/>
          <w:szCs w:val="26"/>
        </w:rPr>
      </w:pPr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С</w:t>
      </w:r>
      <w:proofErr w:type="gramStart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>1</w:t>
      </w:r>
      <w:proofErr w:type="gramEnd"/>
      <w:r>
        <w:rPr>
          <w:rStyle w:val="13pt"/>
          <w:rFonts w:ascii="Times New Roman" w:eastAsia="Arial" w:hAnsi="Times New Roman" w:cs="Times New Roman"/>
          <w:b w:val="0"/>
          <w:spacing w:val="-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Какие страны с 1922 года входили в состав СССР?</w:t>
      </w:r>
    </w:p>
    <w:p w:rsidR="00DF055D" w:rsidRDefault="00DF055D" w:rsidP="00DF055D">
      <w:pPr>
        <w:rPr>
          <w:sz w:val="26"/>
          <w:szCs w:val="26"/>
        </w:rPr>
      </w:pPr>
    </w:p>
    <w:p w:rsidR="00DF055D" w:rsidRDefault="00DF055D" w:rsidP="00DF055D">
      <w:pPr>
        <w:pStyle w:val="32"/>
        <w:shd w:val="clear" w:color="auto" w:fill="auto"/>
        <w:tabs>
          <w:tab w:val="left" w:pos="3893"/>
        </w:tabs>
        <w:spacing w:line="36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1) Киргизия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3) Казахстан</w:t>
      </w:r>
    </w:p>
    <w:p w:rsidR="00DF055D" w:rsidRDefault="00DF055D" w:rsidP="00DF055D">
      <w:pPr>
        <w:pStyle w:val="32"/>
        <w:shd w:val="clear" w:color="auto" w:fill="auto"/>
        <w:tabs>
          <w:tab w:val="left" w:pos="3898"/>
        </w:tabs>
        <w:spacing w:line="365" w:lineRule="exact"/>
        <w:ind w:left="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13pt"/>
          <w:rFonts w:ascii="Times New Roman" w:hAnsi="Times New Roman" w:cs="Times New Roman"/>
          <w:b w:val="0"/>
          <w:bCs w:val="0"/>
          <w:spacing w:val="-3"/>
          <w:sz w:val="26"/>
          <w:szCs w:val="26"/>
          <w:u w:val="single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4) Монголия</w:t>
      </w:r>
    </w:p>
    <w:p w:rsidR="00DF055D" w:rsidRDefault="00DF055D" w:rsidP="00DF055D">
      <w:pPr>
        <w:pStyle w:val="32"/>
        <w:shd w:val="clear" w:color="auto" w:fill="auto"/>
        <w:tabs>
          <w:tab w:val="left" w:pos="3898"/>
        </w:tabs>
        <w:spacing w:line="365" w:lineRule="exact"/>
        <w:ind w:left="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Какие города находятся в России?</w:t>
      </w:r>
    </w:p>
    <w:p w:rsidR="00DF055D" w:rsidRDefault="00DF055D" w:rsidP="00DF055D">
      <w:pPr>
        <w:pStyle w:val="32"/>
        <w:shd w:val="clear" w:color="auto" w:fill="auto"/>
        <w:tabs>
          <w:tab w:val="left" w:pos="3893"/>
        </w:tabs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1) Рига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3) Воронеж</w:t>
      </w:r>
    </w:p>
    <w:p w:rsidR="00DF055D" w:rsidRDefault="00DF055D" w:rsidP="00DF055D">
      <w:pPr>
        <w:pStyle w:val="32"/>
        <w:shd w:val="clear" w:color="auto" w:fill="auto"/>
        <w:tabs>
          <w:tab w:val="left" w:pos="3898"/>
        </w:tabs>
        <w:spacing w:line="365" w:lineRule="exact"/>
        <w:ind w:left="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13pt"/>
          <w:rFonts w:ascii="Times New Roman" w:hAnsi="Times New Roman" w:cs="Times New Roman"/>
          <w:b w:val="0"/>
          <w:bCs w:val="0"/>
          <w:spacing w:val="-3"/>
          <w:sz w:val="26"/>
          <w:szCs w:val="26"/>
          <w:u w:val="single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</w:rPr>
        <w:t>Архангельск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4) Иркутск</w:t>
      </w:r>
    </w:p>
    <w:p w:rsidR="00DF055D" w:rsidRDefault="00DF055D" w:rsidP="00DF055D">
      <w:pPr>
        <w:pStyle w:val="12"/>
        <w:shd w:val="clear" w:color="auto" w:fill="auto"/>
        <w:spacing w:after="105" w:line="340" w:lineRule="exact"/>
        <w:ind w:lef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</w:t>
      </w:r>
    </w:p>
    <w:p w:rsidR="00DF055D" w:rsidRDefault="00DF055D" w:rsidP="00DF055D">
      <w:pPr>
        <w:pStyle w:val="12"/>
        <w:shd w:val="clear" w:color="auto" w:fill="auto"/>
        <w:spacing w:after="105" w:line="340" w:lineRule="exact"/>
        <w:ind w:left="2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b w:val="0"/>
          <w:sz w:val="26"/>
          <w:szCs w:val="26"/>
        </w:rPr>
        <w:t>Ключ:</w:t>
      </w: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2,3,4</w:t>
            </w:r>
          </w:p>
        </w:tc>
      </w:tr>
    </w:tbl>
    <w:p w:rsidR="00DF055D" w:rsidRDefault="00DF055D" w:rsidP="00DF055D">
      <w:pPr>
        <w:pStyle w:val="12"/>
        <w:shd w:val="clear" w:color="auto" w:fill="auto"/>
        <w:spacing w:after="99" w:line="320" w:lineRule="exact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DF055D" w:rsidRDefault="00DF055D" w:rsidP="00DF055D">
      <w:pPr>
        <w:pStyle w:val="23"/>
        <w:shd w:val="clear" w:color="auto" w:fill="auto"/>
        <w:spacing w:before="0" w:after="64" w:line="270" w:lineRule="exact"/>
        <w:ind w:left="38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Вариант 2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34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1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Кому из русских полководцев удалось в 1812 году победить армию Наполеона?</w:t>
      </w:r>
    </w:p>
    <w:p w:rsidR="00DF055D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1) М.И. Кутузову                       □ 3) А.В. Суворову</w:t>
      </w:r>
    </w:p>
    <w:p w:rsidR="00DF055D" w:rsidRDefault="00DF055D" w:rsidP="00DF055D">
      <w:pPr>
        <w:pStyle w:val="21"/>
        <w:shd w:val="clear" w:color="auto" w:fill="auto"/>
        <w:tabs>
          <w:tab w:val="left" w:pos="519"/>
          <w:tab w:val="left" w:pos="3853"/>
        </w:tabs>
        <w:spacing w:before="0" w:line="360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2) Г.К. Жукову</w:t>
      </w:r>
      <w:r>
        <w:rPr>
          <w:rFonts w:ascii="Times New Roman" w:hAnsi="Times New Roman"/>
          <w:b w:val="0"/>
          <w:sz w:val="26"/>
          <w:szCs w:val="26"/>
        </w:rPr>
        <w:tab/>
        <w:t>□ 4) Ф.Ф. Ушакову</w:t>
      </w:r>
    </w:p>
    <w:p w:rsidR="00DF055D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2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Почему война 1914 года называется мировой?</w:t>
      </w:r>
    </w:p>
    <w:p w:rsidR="00DF055D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1) Россия воевала со всем миром</w:t>
      </w:r>
    </w:p>
    <w:p w:rsidR="00DF055D" w:rsidRDefault="00DF055D" w:rsidP="00DF055D">
      <w:pPr>
        <w:pStyle w:val="21"/>
        <w:shd w:val="clear" w:color="auto" w:fill="auto"/>
        <w:tabs>
          <w:tab w:val="left" w:pos="524"/>
        </w:tabs>
        <w:spacing w:before="0" w:line="360" w:lineRule="exact"/>
        <w:ind w:left="20" w:right="34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2) в войну вступили многие государства мира</w:t>
      </w:r>
    </w:p>
    <w:p w:rsidR="00DF055D" w:rsidRDefault="00DF055D" w:rsidP="00DF055D">
      <w:pPr>
        <w:pStyle w:val="21"/>
        <w:shd w:val="clear" w:color="auto" w:fill="auto"/>
        <w:tabs>
          <w:tab w:val="left" w:pos="524"/>
        </w:tabs>
        <w:spacing w:before="0" w:line="360" w:lineRule="exact"/>
        <w:ind w:left="20" w:right="34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3) Россия попросила мира</w:t>
      </w:r>
    </w:p>
    <w:p w:rsidR="00DF055D" w:rsidRDefault="00DF055D" w:rsidP="00DF055D">
      <w:pPr>
        <w:ind w:left="20"/>
        <w:rPr>
          <w:sz w:val="26"/>
          <w:szCs w:val="26"/>
        </w:rPr>
      </w:pPr>
      <w:r>
        <w:rPr>
          <w:sz w:val="26"/>
          <w:szCs w:val="26"/>
        </w:rPr>
        <w:t xml:space="preserve">□ </w:t>
      </w:r>
      <w:r>
        <w:rPr>
          <w:rStyle w:val="30pt"/>
          <w:sz w:val="26"/>
          <w:szCs w:val="26"/>
        </w:rPr>
        <w:t xml:space="preserve">4) </w:t>
      </w:r>
      <w:r>
        <w:rPr>
          <w:sz w:val="26"/>
          <w:szCs w:val="26"/>
        </w:rPr>
        <w:t>весь мир был вовлечён в эту войну</w:t>
      </w:r>
    </w:p>
    <w:p w:rsidR="00DF055D" w:rsidRDefault="00DF055D" w:rsidP="00DF055D">
      <w:pPr>
        <w:pStyle w:val="21"/>
        <w:shd w:val="clear" w:color="auto" w:fill="auto"/>
        <w:spacing w:before="0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АЗ. Что не относится к жизни нашей страны в 20—30-е годы XX века?</w:t>
      </w:r>
    </w:p>
    <w:p w:rsidR="00DF055D" w:rsidRDefault="00DF055D" w:rsidP="00DF055D">
      <w:pPr>
        <w:ind w:left="20" w:right="340"/>
        <w:rPr>
          <w:sz w:val="26"/>
          <w:szCs w:val="26"/>
        </w:rPr>
      </w:pPr>
      <w:r>
        <w:rPr>
          <w:sz w:val="26"/>
          <w:szCs w:val="26"/>
        </w:rPr>
        <w:t>□ 1) восстановление разрушенных исторических па</w:t>
      </w:r>
      <w:r>
        <w:rPr>
          <w:sz w:val="26"/>
          <w:szCs w:val="26"/>
        </w:rPr>
        <w:softHyphen/>
        <w:t xml:space="preserve">мятников </w:t>
      </w:r>
    </w:p>
    <w:p w:rsidR="00DF055D" w:rsidRDefault="00DF055D" w:rsidP="00DF055D">
      <w:pPr>
        <w:ind w:left="20" w:right="340"/>
        <w:rPr>
          <w:sz w:val="26"/>
          <w:szCs w:val="26"/>
        </w:rPr>
      </w:pPr>
      <w:r>
        <w:rPr>
          <w:sz w:val="26"/>
          <w:szCs w:val="26"/>
        </w:rPr>
        <w:t>□ 2) образование колхозов</w:t>
      </w:r>
    </w:p>
    <w:p w:rsidR="00DF055D" w:rsidRDefault="00DF055D" w:rsidP="00DF055D">
      <w:pPr>
        <w:ind w:left="20" w:right="340"/>
        <w:rPr>
          <w:sz w:val="26"/>
          <w:szCs w:val="26"/>
        </w:rPr>
      </w:pPr>
      <w:r>
        <w:rPr>
          <w:sz w:val="26"/>
          <w:szCs w:val="26"/>
        </w:rPr>
        <w:t xml:space="preserve">□ 3) появление коммуналок </w:t>
      </w:r>
    </w:p>
    <w:p w:rsidR="00DF055D" w:rsidRDefault="00DF055D" w:rsidP="00DF055D">
      <w:pPr>
        <w:ind w:left="20" w:right="340"/>
        <w:rPr>
          <w:sz w:val="26"/>
          <w:szCs w:val="26"/>
        </w:rPr>
      </w:pPr>
      <w:r>
        <w:rPr>
          <w:sz w:val="26"/>
          <w:szCs w:val="26"/>
        </w:rPr>
        <w:t>□ 4) доступность образования</w:t>
      </w:r>
    </w:p>
    <w:p w:rsidR="00DF055D" w:rsidRDefault="00DF055D" w:rsidP="00DF055D">
      <w:pPr>
        <w:pStyle w:val="21"/>
        <w:shd w:val="clear" w:color="auto" w:fill="auto"/>
        <w:spacing w:before="0"/>
        <w:ind w:left="20" w:right="34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4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Назови дату окончания Великой Отечественной войны.</w:t>
      </w:r>
    </w:p>
    <w:p w:rsidR="00DF055D" w:rsidRDefault="00DF055D" w:rsidP="00DF055D">
      <w:pPr>
        <w:ind w:left="20" w:right="340"/>
        <w:rPr>
          <w:sz w:val="26"/>
          <w:szCs w:val="26"/>
        </w:rPr>
      </w:pPr>
      <w:r>
        <w:rPr>
          <w:sz w:val="26"/>
          <w:szCs w:val="26"/>
        </w:rPr>
        <w:t xml:space="preserve">□  1) 9 мая 1941 года                               □  3) 9 мая 1945 года </w:t>
      </w:r>
    </w:p>
    <w:p w:rsidR="00DF055D" w:rsidRDefault="00DF055D" w:rsidP="00DF055D">
      <w:pPr>
        <w:ind w:left="20" w:right="340"/>
        <w:rPr>
          <w:sz w:val="26"/>
          <w:szCs w:val="26"/>
        </w:rPr>
      </w:pPr>
      <w:r>
        <w:rPr>
          <w:sz w:val="26"/>
          <w:szCs w:val="26"/>
        </w:rPr>
        <w:t>□ 2) 22 июня 1941 года                           □ 4) 22 июня 1945 года</w:t>
      </w:r>
    </w:p>
    <w:p w:rsidR="00DF055D" w:rsidRDefault="00DF055D" w:rsidP="00DF055D">
      <w:pPr>
        <w:pStyle w:val="21"/>
        <w:shd w:val="clear" w:color="auto" w:fill="auto"/>
        <w:tabs>
          <w:tab w:val="center" w:pos="4904"/>
        </w:tabs>
        <w:spacing w:before="0" w:line="358" w:lineRule="exact"/>
        <w:ind w:left="20" w:right="34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А5. </w:t>
      </w:r>
      <w:r>
        <w:rPr>
          <w:rFonts w:ascii="Times New Roman" w:hAnsi="Times New Roman"/>
          <w:b w:val="0"/>
          <w:sz w:val="26"/>
          <w:szCs w:val="26"/>
        </w:rPr>
        <w:t>В каком году СССР прекратил своё существо</w:t>
      </w:r>
      <w:r>
        <w:rPr>
          <w:rFonts w:ascii="Times New Roman" w:hAnsi="Times New Roman"/>
          <w:b w:val="0"/>
          <w:sz w:val="26"/>
          <w:szCs w:val="26"/>
        </w:rPr>
        <w:softHyphen/>
        <w:t>вание?</w:t>
      </w:r>
    </w:p>
    <w:p w:rsidR="00DF055D" w:rsidRDefault="00DF055D" w:rsidP="00757028">
      <w:pPr>
        <w:widowControl w:val="0"/>
        <w:numPr>
          <w:ilvl w:val="0"/>
          <w:numId w:val="14"/>
        </w:numPr>
        <w:tabs>
          <w:tab w:val="left" w:pos="553"/>
          <w:tab w:val="center" w:pos="4914"/>
        </w:tabs>
        <w:spacing w:line="358" w:lineRule="exact"/>
        <w:ind w:left="20"/>
        <w:rPr>
          <w:sz w:val="26"/>
          <w:szCs w:val="26"/>
        </w:rPr>
      </w:pPr>
      <w:r>
        <w:rPr>
          <w:sz w:val="26"/>
          <w:szCs w:val="26"/>
        </w:rPr>
        <w:t>1) в 1961</w:t>
      </w:r>
      <w:r>
        <w:rPr>
          <w:sz w:val="26"/>
          <w:szCs w:val="26"/>
        </w:rPr>
        <w:tab/>
        <w:t>□ 3) в 1995</w:t>
      </w:r>
    </w:p>
    <w:p w:rsidR="00DF055D" w:rsidRDefault="00DF055D" w:rsidP="00757028">
      <w:pPr>
        <w:pStyle w:val="21"/>
        <w:numPr>
          <w:ilvl w:val="0"/>
          <w:numId w:val="14"/>
        </w:numPr>
        <w:shd w:val="clear" w:color="auto" w:fill="auto"/>
        <w:tabs>
          <w:tab w:val="left" w:pos="524"/>
          <w:tab w:val="center" w:pos="4914"/>
        </w:tabs>
        <w:spacing w:before="0" w:line="358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в 1991</w:t>
      </w:r>
      <w:r>
        <w:rPr>
          <w:rFonts w:ascii="Times New Roman" w:hAnsi="Times New Roman"/>
          <w:b w:val="0"/>
          <w:sz w:val="26"/>
          <w:szCs w:val="26"/>
        </w:rPr>
        <w:tab/>
        <w:t>□ 4) в 2000</w:t>
      </w:r>
    </w:p>
    <w:p w:rsidR="00DF055D" w:rsidRDefault="00DF055D" w:rsidP="00DF055D">
      <w:pPr>
        <w:pStyle w:val="21"/>
        <w:shd w:val="clear" w:color="auto" w:fill="auto"/>
        <w:spacing w:before="0" w:line="362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6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Как называется документ, в котором говорится о правах человека?</w:t>
      </w:r>
    </w:p>
    <w:p w:rsidR="00DF055D" w:rsidRDefault="00DF055D" w:rsidP="00DF055D">
      <w:pPr>
        <w:pStyle w:val="21"/>
        <w:shd w:val="clear" w:color="auto" w:fill="auto"/>
        <w:spacing w:before="0" w:line="362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1) Конвенция о правах человека</w:t>
      </w:r>
    </w:p>
    <w:p w:rsidR="00DF055D" w:rsidRDefault="00DF055D" w:rsidP="00DF055D">
      <w:pPr>
        <w:pStyle w:val="21"/>
        <w:shd w:val="clear" w:color="auto" w:fill="auto"/>
        <w:tabs>
          <w:tab w:val="left" w:pos="318"/>
        </w:tabs>
        <w:spacing w:before="0" w:line="362" w:lineRule="exac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2) Конституция прав человека</w:t>
      </w:r>
    </w:p>
    <w:p w:rsidR="00DF055D" w:rsidRDefault="00DF055D" w:rsidP="00DF055D">
      <w:pPr>
        <w:pStyle w:val="21"/>
        <w:shd w:val="clear" w:color="auto" w:fill="auto"/>
        <w:spacing w:before="0" w:line="362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3) Всеобщая декларация прав человека</w:t>
      </w:r>
    </w:p>
    <w:p w:rsidR="00DF055D" w:rsidRDefault="00DF055D" w:rsidP="00DF055D">
      <w:pPr>
        <w:pStyle w:val="21"/>
        <w:shd w:val="clear" w:color="auto" w:fill="auto"/>
        <w:spacing w:before="0" w:line="362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4) Закон Российской Федерации о правах чело</w:t>
      </w:r>
      <w:r>
        <w:rPr>
          <w:rFonts w:ascii="Times New Roman" w:hAnsi="Times New Roman"/>
          <w:b w:val="0"/>
          <w:sz w:val="26"/>
          <w:szCs w:val="26"/>
        </w:rPr>
        <w:softHyphen/>
        <w:t>века</w:t>
      </w:r>
    </w:p>
    <w:p w:rsidR="00DF055D" w:rsidRDefault="00DF055D" w:rsidP="00DF055D">
      <w:pPr>
        <w:pStyle w:val="21"/>
        <w:shd w:val="clear" w:color="auto" w:fill="auto"/>
        <w:spacing w:line="377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lastRenderedPageBreak/>
        <w:t>А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7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Каким праздником является Пасха?</w:t>
      </w:r>
    </w:p>
    <w:p w:rsidR="00DF055D" w:rsidRDefault="00DF055D" w:rsidP="00DF055D">
      <w:pPr>
        <w:pStyle w:val="21"/>
        <w:shd w:val="clear" w:color="auto" w:fill="auto"/>
        <w:spacing w:line="377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1) государственным                                  □ 3) семейным</w:t>
      </w:r>
    </w:p>
    <w:p w:rsidR="00DF055D" w:rsidRDefault="00DF055D" w:rsidP="00DF055D">
      <w:pPr>
        <w:pStyle w:val="21"/>
        <w:shd w:val="clear" w:color="auto" w:fill="auto"/>
        <w:spacing w:line="377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□  2) религиозным</w:t>
      </w:r>
      <w:r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□  4) профессиональным</w:t>
      </w:r>
    </w:p>
    <w:p w:rsidR="00DF055D" w:rsidRDefault="00DF055D" w:rsidP="00DF055D">
      <w:pPr>
        <w:pStyle w:val="21"/>
        <w:shd w:val="clear" w:color="auto" w:fill="auto"/>
        <w:spacing w:line="377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А8. </w:t>
      </w:r>
      <w:r>
        <w:rPr>
          <w:rFonts w:ascii="Times New Roman" w:hAnsi="Times New Roman"/>
          <w:b w:val="0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гербе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какого русского города изображён сокол в великокняжеской короне?</w:t>
      </w:r>
    </w:p>
    <w:p w:rsidR="00DF055D" w:rsidRDefault="00DF055D" w:rsidP="00DF055D">
      <w:pPr>
        <w:pStyle w:val="21"/>
        <w:shd w:val="clear" w:color="auto" w:fill="auto"/>
        <w:tabs>
          <w:tab w:val="left" w:pos="3858"/>
        </w:tabs>
        <w:spacing w:line="377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1) Владимира</w:t>
      </w:r>
      <w:r>
        <w:rPr>
          <w:rFonts w:ascii="Times New Roman" w:hAnsi="Times New Roman"/>
          <w:b w:val="0"/>
          <w:sz w:val="26"/>
          <w:szCs w:val="26"/>
        </w:rPr>
        <w:tab/>
        <w:t>□  3) Рязани</w:t>
      </w:r>
    </w:p>
    <w:p w:rsidR="00DF055D" w:rsidRDefault="00DF055D" w:rsidP="00DF055D">
      <w:pPr>
        <w:pStyle w:val="21"/>
        <w:shd w:val="clear" w:color="auto" w:fill="auto"/>
        <w:tabs>
          <w:tab w:val="left" w:pos="3858"/>
        </w:tabs>
        <w:spacing w:line="377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</w:t>
      </w:r>
      <w:r w:rsidRPr="00DF055D">
        <w:rPr>
          <w:rStyle w:val="13pt"/>
          <w:rFonts w:ascii="Times New Roman" w:eastAsia="Microsoft Sans Serif" w:hAnsi="Times New Roman" w:cs="Microsoft Sans Serif"/>
          <w:bCs/>
          <w:spacing w:val="1"/>
          <w:sz w:val="26"/>
          <w:szCs w:val="26"/>
          <w:u w:val="single"/>
        </w:rPr>
        <w:t xml:space="preserve"> 2) </w:t>
      </w:r>
      <w:r>
        <w:rPr>
          <w:rFonts w:ascii="Times New Roman" w:hAnsi="Times New Roman"/>
          <w:b w:val="0"/>
          <w:sz w:val="26"/>
          <w:szCs w:val="26"/>
        </w:rPr>
        <w:t>Твери</w:t>
      </w:r>
      <w:r>
        <w:rPr>
          <w:rFonts w:ascii="Times New Roman" w:hAnsi="Times New Roman"/>
          <w:b w:val="0"/>
          <w:sz w:val="26"/>
          <w:szCs w:val="26"/>
        </w:rPr>
        <w:tab/>
        <w:t xml:space="preserve">□ </w:t>
      </w:r>
      <w:r w:rsidRPr="00DF055D">
        <w:rPr>
          <w:rStyle w:val="13pt"/>
          <w:rFonts w:ascii="Times New Roman" w:eastAsia="Microsoft Sans Serif" w:hAnsi="Times New Roman" w:cs="Microsoft Sans Serif"/>
          <w:bCs/>
          <w:spacing w:val="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4) Суздаля</w:t>
      </w:r>
    </w:p>
    <w:p w:rsidR="00DF055D" w:rsidRDefault="00DF055D" w:rsidP="00DF055D">
      <w:pPr>
        <w:pStyle w:val="21"/>
        <w:shd w:val="clear" w:color="auto" w:fill="auto"/>
        <w:spacing w:line="377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В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1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Сколько длилась блокада Ленинграда в годы Великой Отечественной войны?</w:t>
      </w:r>
    </w:p>
    <w:p w:rsidR="00DF055D" w:rsidRDefault="00DF055D" w:rsidP="00DF055D">
      <w:pPr>
        <w:pStyle w:val="21"/>
        <w:shd w:val="clear" w:color="auto" w:fill="auto"/>
        <w:tabs>
          <w:tab w:val="left" w:pos="3858"/>
        </w:tabs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1) один месяц</w:t>
      </w:r>
      <w:r>
        <w:rPr>
          <w:rFonts w:ascii="Times New Roman" w:hAnsi="Times New Roman"/>
          <w:b w:val="0"/>
          <w:sz w:val="26"/>
          <w:szCs w:val="26"/>
        </w:rPr>
        <w:tab/>
        <w:t>□ 3) 900 дней</w:t>
      </w:r>
    </w:p>
    <w:p w:rsidR="00DF055D" w:rsidRDefault="00DF055D" w:rsidP="00DF055D">
      <w:pPr>
        <w:pStyle w:val="21"/>
        <w:shd w:val="clear" w:color="auto" w:fill="auto"/>
        <w:tabs>
          <w:tab w:val="left" w:pos="3862"/>
        </w:tabs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2) один год</w:t>
      </w:r>
      <w:r>
        <w:rPr>
          <w:rFonts w:ascii="Times New Roman" w:hAnsi="Times New Roman"/>
          <w:b w:val="0"/>
          <w:sz w:val="26"/>
          <w:szCs w:val="26"/>
        </w:rPr>
        <w:tab/>
        <w:t>□  4) четыре года</w:t>
      </w:r>
    </w:p>
    <w:p w:rsidR="00DF055D" w:rsidRDefault="00DF055D" w:rsidP="00DF055D">
      <w:pPr>
        <w:pStyle w:val="21"/>
        <w:shd w:val="clear" w:color="auto" w:fill="auto"/>
        <w:spacing w:line="360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В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2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Кто в нашей стране принимает законы?</w:t>
      </w:r>
    </w:p>
    <w:p w:rsidR="00DF055D" w:rsidRDefault="00DF055D" w:rsidP="00DF055D">
      <w:pPr>
        <w:pStyle w:val="21"/>
        <w:shd w:val="clear" w:color="auto" w:fill="auto"/>
        <w:spacing w:line="360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1) президент </w:t>
      </w:r>
    </w:p>
    <w:p w:rsidR="00DF055D" w:rsidRDefault="00DF055D" w:rsidP="00DF055D">
      <w:pPr>
        <w:pStyle w:val="21"/>
        <w:shd w:val="clear" w:color="auto" w:fill="auto"/>
        <w:spacing w:line="360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2) Государственная Дума</w:t>
      </w:r>
    </w:p>
    <w:p w:rsidR="00DF055D" w:rsidRDefault="00DF055D" w:rsidP="00DF055D">
      <w:pPr>
        <w:pStyle w:val="21"/>
        <w:shd w:val="clear" w:color="auto" w:fill="auto"/>
        <w:spacing w:line="360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□ 3) Совет Федерации</w:t>
      </w:r>
    </w:p>
    <w:p w:rsidR="00DF055D" w:rsidRDefault="00DF055D" w:rsidP="00DF055D">
      <w:pPr>
        <w:pStyle w:val="21"/>
        <w:shd w:val="clear" w:color="auto" w:fill="auto"/>
        <w:spacing w:line="360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□ 4) народ</w:t>
      </w:r>
    </w:p>
    <w:p w:rsidR="00DF055D" w:rsidRDefault="00DF055D" w:rsidP="00DF055D">
      <w:pPr>
        <w:pStyle w:val="21"/>
        <w:shd w:val="clear" w:color="auto" w:fill="auto"/>
        <w:spacing w:line="365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ВЗ. </w:t>
      </w:r>
      <w:r>
        <w:rPr>
          <w:rFonts w:ascii="Times New Roman" w:hAnsi="Times New Roman"/>
          <w:b w:val="0"/>
          <w:sz w:val="26"/>
          <w:szCs w:val="26"/>
        </w:rPr>
        <w:t>Какой праздник мы отмечаем 12 июня?</w:t>
      </w:r>
    </w:p>
    <w:p w:rsidR="00DF055D" w:rsidRDefault="00DF055D" w:rsidP="00DF055D">
      <w:pPr>
        <w:pStyle w:val="21"/>
        <w:shd w:val="clear" w:color="auto" w:fill="auto"/>
        <w:tabs>
          <w:tab w:val="left" w:pos="3858"/>
        </w:tabs>
        <w:spacing w:line="365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 1) День Конституции                         □  3) День космонавтики </w:t>
      </w:r>
    </w:p>
    <w:p w:rsidR="00DF055D" w:rsidRDefault="00DF055D" w:rsidP="00DF055D">
      <w:pPr>
        <w:pStyle w:val="21"/>
        <w:shd w:val="clear" w:color="auto" w:fill="auto"/>
        <w:tabs>
          <w:tab w:val="left" w:pos="3858"/>
        </w:tabs>
        <w:spacing w:line="365" w:lineRule="exact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 2) День знаний</w:t>
      </w:r>
      <w:r>
        <w:rPr>
          <w:rFonts w:ascii="Times New Roman" w:hAnsi="Times New Roman"/>
          <w:b w:val="0"/>
          <w:sz w:val="26"/>
          <w:szCs w:val="26"/>
        </w:rPr>
        <w:tab/>
        <w:t xml:space="preserve">          □  4) День России</w:t>
      </w:r>
    </w:p>
    <w:p w:rsidR="00DF055D" w:rsidRDefault="00DF055D" w:rsidP="00DF055D">
      <w:pPr>
        <w:pStyle w:val="21"/>
        <w:shd w:val="clear" w:color="auto" w:fill="auto"/>
        <w:ind w:left="20" w:right="36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С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1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Какие русские города носят звание город</w:t>
      </w:r>
      <w:proofErr w:type="gramStart"/>
      <w:r>
        <w:rPr>
          <w:rFonts w:ascii="Times New Roman" w:hAnsi="Times New Roman"/>
          <w:b w:val="0"/>
          <w:sz w:val="26"/>
          <w:szCs w:val="26"/>
        </w:rPr>
        <w:t>а-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героя?</w:t>
      </w:r>
    </w:p>
    <w:p w:rsidR="00DF055D" w:rsidRDefault="00DF055D" w:rsidP="00DF055D">
      <w:pPr>
        <w:pStyle w:val="21"/>
        <w:shd w:val="clear" w:color="auto" w:fill="auto"/>
        <w:tabs>
          <w:tab w:val="left" w:pos="3858"/>
        </w:tabs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1) Севастополь</w:t>
      </w:r>
      <w:r>
        <w:rPr>
          <w:rFonts w:ascii="Times New Roman" w:hAnsi="Times New Roman"/>
          <w:b w:val="0"/>
          <w:sz w:val="26"/>
          <w:szCs w:val="26"/>
        </w:rPr>
        <w:tab/>
        <w:t>□ 3) Коломна</w:t>
      </w:r>
    </w:p>
    <w:p w:rsidR="00DF055D" w:rsidRDefault="00DF055D" w:rsidP="00DF055D">
      <w:pPr>
        <w:pStyle w:val="21"/>
        <w:shd w:val="clear" w:color="auto" w:fill="auto"/>
        <w:tabs>
          <w:tab w:val="left" w:pos="3862"/>
        </w:tabs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2) Мурманск</w:t>
      </w:r>
      <w:r>
        <w:rPr>
          <w:rFonts w:ascii="Times New Roman" w:hAnsi="Times New Roman"/>
          <w:b w:val="0"/>
          <w:sz w:val="26"/>
          <w:szCs w:val="26"/>
        </w:rPr>
        <w:tab/>
        <w:t>□ 4) Тула</w:t>
      </w:r>
    </w:p>
    <w:p w:rsidR="00DF055D" w:rsidRDefault="00DF055D" w:rsidP="00DF055D">
      <w:pPr>
        <w:pStyle w:val="21"/>
        <w:shd w:val="clear" w:color="auto" w:fill="auto"/>
        <w:spacing w:line="365" w:lineRule="exact"/>
        <w:ind w:left="20"/>
        <w:rPr>
          <w:rFonts w:ascii="Times New Roman" w:hAnsi="Times New Roman"/>
          <w:b w:val="0"/>
          <w:sz w:val="26"/>
          <w:szCs w:val="26"/>
        </w:rPr>
      </w:pPr>
      <w:r>
        <w:rPr>
          <w:rStyle w:val="13pt"/>
          <w:rFonts w:ascii="Times New Roman" w:hAnsi="Times New Roman"/>
          <w:spacing w:val="-4"/>
          <w:sz w:val="26"/>
          <w:szCs w:val="26"/>
        </w:rPr>
        <w:t>С</w:t>
      </w:r>
      <w:proofErr w:type="gramStart"/>
      <w:r>
        <w:rPr>
          <w:rStyle w:val="13pt"/>
          <w:rFonts w:ascii="Times New Roman" w:hAnsi="Times New Roman"/>
          <w:spacing w:val="-4"/>
          <w:sz w:val="26"/>
          <w:szCs w:val="26"/>
        </w:rPr>
        <w:t>2</w:t>
      </w:r>
      <w:proofErr w:type="gramEnd"/>
      <w:r>
        <w:rPr>
          <w:rStyle w:val="13pt"/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>Укажи государственные символы Российской Федерации.</w:t>
      </w:r>
    </w:p>
    <w:p w:rsidR="00DF055D" w:rsidRDefault="00DF055D" w:rsidP="00DF055D">
      <w:pPr>
        <w:pStyle w:val="21"/>
        <w:shd w:val="clear" w:color="auto" w:fill="auto"/>
        <w:spacing w:line="365" w:lineRule="exact"/>
        <w:ind w:left="20" w:right="38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1) Государственный флаг</w:t>
      </w:r>
    </w:p>
    <w:p w:rsidR="00DF055D" w:rsidRDefault="00DF055D" w:rsidP="00DF055D">
      <w:pPr>
        <w:pStyle w:val="21"/>
        <w:shd w:val="clear" w:color="auto" w:fill="auto"/>
        <w:spacing w:line="365" w:lineRule="exact"/>
        <w:ind w:left="20" w:right="38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 </w:t>
      </w:r>
      <w:r w:rsidRPr="00DF055D">
        <w:rPr>
          <w:rStyle w:val="13pt"/>
          <w:rFonts w:ascii="Times New Roman" w:eastAsia="Microsoft Sans Serif" w:hAnsi="Times New Roman" w:cs="Microsoft Sans Serif"/>
          <w:bCs/>
          <w:spacing w:val="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2) государственный язык </w:t>
      </w:r>
    </w:p>
    <w:p w:rsidR="00DF055D" w:rsidRDefault="00DF055D" w:rsidP="00DF055D">
      <w:pPr>
        <w:pStyle w:val="21"/>
        <w:shd w:val="clear" w:color="auto" w:fill="auto"/>
        <w:spacing w:line="365" w:lineRule="exact"/>
        <w:ind w:left="20" w:right="38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□ 3) Государственный гимн</w:t>
      </w:r>
    </w:p>
    <w:p w:rsidR="00DF055D" w:rsidRDefault="00DF055D" w:rsidP="00DF055D">
      <w:pPr>
        <w:pStyle w:val="21"/>
        <w:shd w:val="clear" w:color="auto" w:fill="auto"/>
        <w:spacing w:line="365" w:lineRule="exact"/>
        <w:ind w:left="20" w:right="38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□ </w:t>
      </w:r>
      <w:r>
        <w:rPr>
          <w:rStyle w:val="13pt"/>
          <w:rFonts w:ascii="Times New Roman" w:eastAsia="Microsoft Sans Serif" w:hAnsi="Times New Roman" w:cs="Microsoft Sans Serif"/>
          <w:bCs/>
          <w:spacing w:val="1"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4) Государственный герб</w:t>
      </w:r>
    </w:p>
    <w:p w:rsidR="00DF055D" w:rsidRDefault="00DF055D" w:rsidP="00DF055D">
      <w:pPr>
        <w:pStyle w:val="32"/>
        <w:shd w:val="clear" w:color="auto" w:fill="auto"/>
        <w:tabs>
          <w:tab w:val="left" w:pos="3898"/>
        </w:tabs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Ключ:</w:t>
      </w:r>
    </w:p>
    <w:p w:rsidR="00DF055D" w:rsidRDefault="00DF055D" w:rsidP="00DF055D">
      <w:pPr>
        <w:pStyle w:val="32"/>
        <w:shd w:val="clear" w:color="auto" w:fill="auto"/>
        <w:tabs>
          <w:tab w:val="left" w:pos="3898"/>
        </w:tabs>
        <w:spacing w:line="365" w:lineRule="exact"/>
        <w:ind w:left="6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F055D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</w:tr>
      <w:tr w:rsidR="00DF055D" w:rsidTr="00DF05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5D" w:rsidRDefault="00DF055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1,3,4</w:t>
            </w:r>
          </w:p>
        </w:tc>
      </w:tr>
    </w:tbl>
    <w:p w:rsidR="004B68FF" w:rsidRDefault="004B68FF" w:rsidP="001F7412">
      <w:pPr>
        <w:spacing w:line="240" w:lineRule="atLeast"/>
        <w:jc w:val="center"/>
        <w:rPr>
          <w:b/>
        </w:rPr>
      </w:pPr>
    </w:p>
    <w:p w:rsidR="004736B4" w:rsidRDefault="004736B4" w:rsidP="001F7412">
      <w:pPr>
        <w:spacing w:line="240" w:lineRule="atLeast"/>
        <w:jc w:val="center"/>
        <w:rPr>
          <w:b/>
        </w:rPr>
      </w:pPr>
    </w:p>
    <w:p w:rsidR="004736B4" w:rsidRDefault="004736B4" w:rsidP="001F7412">
      <w:pPr>
        <w:spacing w:line="240" w:lineRule="atLeast"/>
        <w:jc w:val="center"/>
        <w:rPr>
          <w:b/>
        </w:rPr>
      </w:pPr>
    </w:p>
    <w:p w:rsidR="004736B4" w:rsidRDefault="004736B4" w:rsidP="004736B4">
      <w:r>
        <w:t xml:space="preserve">   За верно выбранный ответ – 1 баллов; ответа нет или неверно выбранный – 0 баллов.</w:t>
      </w:r>
    </w:p>
    <w:p w:rsidR="004736B4" w:rsidRDefault="004736B4" w:rsidP="004736B4"/>
    <w:tbl>
      <w:tblPr>
        <w:tblW w:w="0" w:type="auto"/>
        <w:tblInd w:w="-45" w:type="dxa"/>
        <w:tblLayout w:type="fixed"/>
        <w:tblLook w:val="0000"/>
      </w:tblPr>
      <w:tblGrid>
        <w:gridCol w:w="3190"/>
        <w:gridCol w:w="3190"/>
        <w:gridCol w:w="3280"/>
      </w:tblGrid>
      <w:tr w:rsidR="004736B4" w:rsidTr="00B777B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Объём правильно выполненной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r>
              <w:t xml:space="preserve">    Уровень достижений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Отметка</w:t>
            </w:r>
          </w:p>
          <w:p w:rsidR="004736B4" w:rsidRDefault="004736B4" w:rsidP="00B777B6">
            <w:pPr>
              <w:jc w:val="center"/>
            </w:pPr>
            <w:r>
              <w:t>по 4-х балльной шкале</w:t>
            </w:r>
          </w:p>
        </w:tc>
      </w:tr>
      <w:tr w:rsidR="004736B4" w:rsidTr="00B777B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90% - 100%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повышенный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«5»</w:t>
            </w:r>
          </w:p>
        </w:tc>
      </w:tr>
      <w:tr w:rsidR="004736B4" w:rsidTr="00B777B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66% - 89%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базовый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«4»</w:t>
            </w:r>
          </w:p>
        </w:tc>
      </w:tr>
      <w:tr w:rsidR="004736B4" w:rsidTr="00B777B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50% - 65%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snapToGrid w:val="0"/>
              <w:jc w:val="center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«3»</w:t>
            </w:r>
          </w:p>
        </w:tc>
      </w:tr>
      <w:tr w:rsidR="004736B4" w:rsidTr="00B777B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ниже 50%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низкий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B4" w:rsidRDefault="004736B4" w:rsidP="00B777B6">
            <w:pPr>
              <w:jc w:val="center"/>
            </w:pPr>
            <w:r>
              <w:t>«2»</w:t>
            </w:r>
          </w:p>
        </w:tc>
      </w:tr>
    </w:tbl>
    <w:p w:rsidR="004736B4" w:rsidRPr="00DC2EBC" w:rsidRDefault="004736B4" w:rsidP="001F7412">
      <w:pPr>
        <w:spacing w:line="240" w:lineRule="atLeast"/>
        <w:jc w:val="center"/>
        <w:rPr>
          <w:b/>
        </w:rPr>
        <w:sectPr w:rsidR="004736B4" w:rsidRPr="00DC2EBC" w:rsidSect="00DF5071">
          <w:pgSz w:w="11906" w:h="16838"/>
          <w:pgMar w:top="284" w:right="851" w:bottom="709" w:left="709" w:header="720" w:footer="720" w:gutter="0"/>
          <w:cols w:space="720"/>
          <w:docGrid w:linePitch="326"/>
        </w:sectPr>
      </w:pPr>
    </w:p>
    <w:p w:rsidR="005143F9" w:rsidRPr="005143F9" w:rsidRDefault="005143F9" w:rsidP="005143F9">
      <w:pPr>
        <w:tabs>
          <w:tab w:val="left" w:pos="2520"/>
        </w:tabs>
        <w:rPr>
          <w:b/>
          <w:sz w:val="22"/>
          <w:szCs w:val="22"/>
        </w:rPr>
      </w:pPr>
    </w:p>
    <w:p w:rsidR="005143F9" w:rsidRDefault="005143F9" w:rsidP="005143F9">
      <w:pPr>
        <w:tabs>
          <w:tab w:val="left" w:pos="2520"/>
        </w:tabs>
        <w:jc w:val="center"/>
        <w:rPr>
          <w:b/>
          <w:sz w:val="22"/>
          <w:szCs w:val="22"/>
        </w:rPr>
      </w:pPr>
      <w:r w:rsidRPr="00E71D3A">
        <w:rPr>
          <w:b/>
          <w:sz w:val="22"/>
          <w:szCs w:val="22"/>
        </w:rPr>
        <w:t>МАТЕРИАЛЬНО-ТЕХНИЧЕСКОЕ ОБЕСПЕЧЕНИЕ ОБРАЗОВАТЕЛЬНОГО ПРОЦЕССА</w:t>
      </w:r>
    </w:p>
    <w:p w:rsidR="00B000D7" w:rsidRPr="00E71D3A" w:rsidRDefault="00B000D7" w:rsidP="005143F9">
      <w:pPr>
        <w:tabs>
          <w:tab w:val="left" w:pos="2520"/>
        </w:tabs>
        <w:jc w:val="center"/>
        <w:rPr>
          <w:rStyle w:val="FontStyle63"/>
          <w:b/>
        </w:rPr>
      </w:pPr>
      <w:r>
        <w:rPr>
          <w:b/>
          <w:sz w:val="22"/>
          <w:szCs w:val="22"/>
        </w:rPr>
        <w:t>1 класс</w:t>
      </w:r>
    </w:p>
    <w:tbl>
      <w:tblPr>
        <w:tblpPr w:leftFromText="180" w:rightFromText="180" w:vertAnchor="text" w:horzAnchor="margin" w:tblpXSpec="center" w:tblpY="170"/>
        <w:tblW w:w="9769" w:type="dxa"/>
        <w:tblCellSpacing w:w="0" w:type="dxa"/>
        <w:tblLook w:val="0000"/>
      </w:tblPr>
      <w:tblGrid>
        <w:gridCol w:w="6116"/>
        <w:gridCol w:w="3653"/>
      </w:tblGrid>
      <w:tr w:rsidR="005143F9" w:rsidRPr="00E71D3A" w:rsidTr="00DF055D">
        <w:trPr>
          <w:trHeight w:val="285"/>
          <w:tblCellSpacing w:w="0" w:type="dxa"/>
        </w:trPr>
        <w:tc>
          <w:tcPr>
            <w:tcW w:w="61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  <w:jc w:val="center"/>
            </w:pPr>
            <w:r w:rsidRPr="00E71D3A">
              <w:t>Наименование объектов и средств материально-технического обеспечения</w:t>
            </w:r>
          </w:p>
        </w:tc>
        <w:tc>
          <w:tcPr>
            <w:tcW w:w="36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  <w:jc w:val="center"/>
            </w:pPr>
            <w:r w:rsidRPr="00E71D3A">
              <w:t>Количество</w:t>
            </w:r>
          </w:p>
        </w:tc>
      </w:tr>
      <w:tr w:rsidR="005143F9" w:rsidRPr="00E71D3A" w:rsidTr="00DF055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143F9" w:rsidRPr="00E71D3A" w:rsidRDefault="005143F9" w:rsidP="00DF055D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143F9" w:rsidRPr="00E71D3A" w:rsidRDefault="005143F9" w:rsidP="00DF055D"/>
        </w:tc>
      </w:tr>
      <w:tr w:rsidR="005143F9" w:rsidRPr="00E71D3A" w:rsidTr="00DF055D">
        <w:trPr>
          <w:trHeight w:val="19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  <w:jc w:val="center"/>
              <w:rPr>
                <w:b/>
              </w:rPr>
            </w:pPr>
            <w:r w:rsidRPr="00E71D3A">
              <w:rPr>
                <w:b/>
                <w:bCs/>
              </w:rPr>
              <w:t>Книгопечатная продукция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  <w:rPr>
                <w:sz w:val="20"/>
              </w:rPr>
            </w:pPr>
          </w:p>
        </w:tc>
      </w:tr>
      <w:tr w:rsidR="005143F9" w:rsidRPr="00E71D3A" w:rsidTr="00DF055D">
        <w:trPr>
          <w:trHeight w:val="1188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674AAA" w:rsidP="00DF055D">
            <w:pPr>
              <w:pStyle w:val="Style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1.</w:t>
            </w:r>
            <w:r w:rsidR="005143F9" w:rsidRPr="00E71D3A">
              <w:rPr>
                <w:rStyle w:val="FontStyle19"/>
              </w:rPr>
              <w:t>Мир вокруг нас: учебник для 1 класса (авт. А. А  Плешаков,  М.: Просвещение, 2011).</w:t>
            </w:r>
          </w:p>
          <w:p w:rsidR="005143F9" w:rsidRPr="00E71D3A" w:rsidRDefault="005143F9" w:rsidP="00DF055D">
            <w:pPr>
              <w:pStyle w:val="Style3"/>
              <w:widowControl/>
              <w:rPr>
                <w:rStyle w:val="FontStyle19"/>
              </w:rPr>
            </w:pPr>
          </w:p>
          <w:p w:rsidR="005143F9" w:rsidRPr="00E71D3A" w:rsidRDefault="005143F9" w:rsidP="00DF055D">
            <w:pPr>
              <w:pStyle w:val="Style3"/>
              <w:widowControl/>
              <w:rPr>
                <w:rStyle w:val="FontStyle19"/>
              </w:rPr>
            </w:pPr>
            <w:r w:rsidRPr="00E71D3A">
              <w:rPr>
                <w:rStyle w:val="FontStyle19"/>
              </w:rPr>
              <w:t xml:space="preserve"> </w:t>
            </w:r>
            <w:r w:rsidR="00674AAA">
              <w:rPr>
                <w:rStyle w:val="FontStyle19"/>
              </w:rPr>
              <w:t>2.</w:t>
            </w:r>
            <w:r w:rsidRPr="00E71D3A">
              <w:rPr>
                <w:rStyle w:val="FontStyle19"/>
              </w:rPr>
              <w:t>Рабочая тетрадь к учебнику для 1 класса (авт. А. А.  Плешаков,  М.: Просвещение», 2011).</w:t>
            </w:r>
          </w:p>
          <w:p w:rsidR="00674AAA" w:rsidRPr="00E71D3A" w:rsidRDefault="00674AAA" w:rsidP="00B000D7">
            <w:pPr>
              <w:pStyle w:val="Style3"/>
              <w:widowControl/>
            </w:pP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Default="00674AAA" w:rsidP="00DF055D">
            <w:pPr>
              <w:pStyle w:val="a3"/>
              <w:spacing w:before="29" w:beforeAutospacing="0" w:after="240" w:afterAutospacing="0"/>
            </w:pPr>
            <w:r>
              <w:t xml:space="preserve"> 78</w:t>
            </w:r>
            <w:r w:rsidR="005143F9" w:rsidRPr="00E71D3A">
              <w:t xml:space="preserve"> (100 %)</w:t>
            </w:r>
          </w:p>
          <w:p w:rsidR="005143F9" w:rsidRPr="00E71D3A" w:rsidRDefault="005143F9" w:rsidP="00DF055D">
            <w:pPr>
              <w:pStyle w:val="a3"/>
              <w:spacing w:before="29" w:beforeAutospacing="0"/>
            </w:pP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  <w:jc w:val="center"/>
            </w:pPr>
            <w:r w:rsidRPr="00E71D3A">
              <w:rPr>
                <w:b/>
                <w:bCs/>
              </w:rPr>
              <w:t>Демонстрационные пособия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  <w:rPr>
                <w:sz w:val="6"/>
              </w:rPr>
            </w:pP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</w:pPr>
            <w:r w:rsidRPr="00E71D3A">
              <w:t>Набор муляжей фруктов и овощей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</w:pPr>
            <w:r w:rsidRPr="00E71D3A">
              <w:t>Набор муляжей грибов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</w:pPr>
            <w:r w:rsidRPr="00E71D3A">
              <w:rPr>
                <w:sz w:val="22"/>
                <w:szCs w:val="22"/>
              </w:rPr>
              <w:t>Глобус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</w:pPr>
            <w:r w:rsidRPr="00E71D3A">
              <w:rPr>
                <w:sz w:val="22"/>
                <w:szCs w:val="22"/>
              </w:rPr>
              <w:t>Комплект таблиц «Грибы съедобные и несъедобные»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</w:pPr>
            <w:r w:rsidRPr="00E71D3A">
              <w:rPr>
                <w:sz w:val="22"/>
                <w:szCs w:val="22"/>
              </w:rPr>
              <w:t>Модель «Гигиена зубов»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</w:pPr>
            <w:r w:rsidRPr="00E71D3A">
              <w:rPr>
                <w:sz w:val="22"/>
                <w:szCs w:val="22"/>
              </w:rPr>
              <w:t>Гербарий для начальной школы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5143F9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western"/>
            </w:pPr>
            <w:r w:rsidRPr="00E71D3A">
              <w:rPr>
                <w:sz w:val="22"/>
                <w:szCs w:val="22"/>
              </w:rPr>
              <w:t>Теллурий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3F9" w:rsidRPr="00E71D3A" w:rsidRDefault="005143F9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674AAA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pPr>
              <w:jc w:val="both"/>
            </w:pPr>
            <w:r>
              <w:t>Гербарий для начальной школы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674AAA" w:rsidRPr="00E71D3A" w:rsidTr="00DF055D">
        <w:trPr>
          <w:trHeight w:val="6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pPr>
              <w:jc w:val="both"/>
            </w:pPr>
            <w:r>
              <w:t>Коллекция «Почва и её состав»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  <w:spacing w:before="29" w:beforeAutospacing="0"/>
              <w:rPr>
                <w:sz w:val="6"/>
              </w:rPr>
            </w:pPr>
            <w:r w:rsidRPr="00E71D3A">
              <w:t>1 (100 %)</w:t>
            </w:r>
          </w:p>
        </w:tc>
      </w:tr>
      <w:tr w:rsidR="00674AAA" w:rsidRPr="00E71D3A" w:rsidTr="00DF055D">
        <w:trPr>
          <w:trHeight w:val="19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pPr>
              <w:jc w:val="both"/>
            </w:pPr>
            <w:r>
              <w:t>Коллекция «Хлопок для начальной школы»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</w:pPr>
            <w:r w:rsidRPr="00E71D3A">
              <w:t>1 (100 %)</w:t>
            </w:r>
          </w:p>
        </w:tc>
      </w:tr>
      <w:tr w:rsidR="00674AAA" w:rsidRPr="00E71D3A" w:rsidTr="00DF055D">
        <w:trPr>
          <w:trHeight w:val="210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pPr>
              <w:jc w:val="both"/>
            </w:pPr>
            <w:r>
              <w:t>Коллекция «Шерсть для начальной школы»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</w:pPr>
            <w:r w:rsidRPr="00E71D3A">
              <w:t>1 (100 %)</w:t>
            </w:r>
          </w:p>
        </w:tc>
      </w:tr>
      <w:tr w:rsidR="00674AAA" w:rsidRPr="00E71D3A" w:rsidTr="00DF055D">
        <w:trPr>
          <w:trHeight w:val="19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pPr>
              <w:jc w:val="both"/>
            </w:pPr>
            <w:r>
              <w:t>Коллекция «Лён для начальной школы»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</w:pPr>
            <w:r w:rsidRPr="00E71D3A">
              <w:t>1 (100 %)</w:t>
            </w:r>
          </w:p>
        </w:tc>
      </w:tr>
      <w:tr w:rsidR="00674AAA" w:rsidRPr="00E71D3A" w:rsidTr="00DF055D">
        <w:trPr>
          <w:trHeight w:val="19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r>
              <w:t>Комплект таблиц «Окружающий мир»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</w:pPr>
            <w:r w:rsidRPr="00E71D3A">
              <w:t>1  (100 %)</w:t>
            </w:r>
          </w:p>
        </w:tc>
      </w:tr>
      <w:tr w:rsidR="00674AAA" w:rsidRPr="00E71D3A" w:rsidTr="00DF055D">
        <w:trPr>
          <w:trHeight w:val="19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r>
              <w:t>Комплект таблиц «Государственные праздники России»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  <w:rPr>
                <w:sz w:val="20"/>
              </w:rPr>
            </w:pPr>
            <w:r>
              <w:rPr>
                <w:sz w:val="20"/>
              </w:rPr>
              <w:t>1(100%)</w:t>
            </w:r>
          </w:p>
        </w:tc>
      </w:tr>
      <w:tr w:rsidR="00674AAA" w:rsidRPr="00E71D3A" w:rsidTr="00DF055D">
        <w:trPr>
          <w:trHeight w:val="22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r>
              <w:t>Комплект таблиц «Государственные символы России»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  <w:spacing w:before="29" w:beforeAutospacing="0"/>
            </w:pPr>
            <w:r>
              <w:t>1</w:t>
            </w:r>
            <w:r w:rsidRPr="00E71D3A">
              <w:t xml:space="preserve"> (100 %)</w:t>
            </w:r>
          </w:p>
        </w:tc>
      </w:tr>
      <w:tr w:rsidR="00674AAA" w:rsidRPr="00E71D3A" w:rsidTr="00DF055D">
        <w:trPr>
          <w:trHeight w:val="19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r>
              <w:t>Комплект карт демонстрационных «Настенные географические карты»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674AAA" w:rsidRPr="00E71D3A" w:rsidTr="00DF055D">
        <w:trPr>
          <w:trHeight w:val="19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r>
              <w:t>Комплект плакатов демонстрационных «Безопасность дорожного движения»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E71D3A" w:rsidRDefault="00674AAA" w:rsidP="00DF055D">
            <w:pPr>
              <w:pStyle w:val="a3"/>
              <w:spacing w:before="29" w:beforeAutospacing="0"/>
            </w:pPr>
            <w:r w:rsidRPr="00E71D3A">
              <w:t>1  (100 %)</w:t>
            </w:r>
          </w:p>
        </w:tc>
      </w:tr>
      <w:tr w:rsidR="00674AAA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Default="00674AAA" w:rsidP="00DF055D">
            <w:r>
              <w:t>Комплект магнитных плакатов «Растительные сообщества»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AAA" w:rsidRPr="00674AAA" w:rsidRDefault="008B5CAC" w:rsidP="00DF055D">
            <w:pPr>
              <w:pStyle w:val="a3"/>
              <w:spacing w:before="29" w:beforeAutospacing="0"/>
            </w:pPr>
            <w:r w:rsidRPr="00E71D3A">
              <w:t>1 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western"/>
              <w:jc w:val="center"/>
            </w:pPr>
            <w:r w:rsidRPr="00E71D3A">
              <w:rPr>
                <w:b/>
                <w:bCs/>
              </w:rPr>
              <w:t>Технические средства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  <w:rPr>
                <w:sz w:val="6"/>
              </w:rPr>
            </w:pP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Компьютер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</w:pPr>
            <w:r w:rsidRPr="00E71D3A">
              <w:t>1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proofErr w:type="spellStart"/>
            <w:r w:rsidRPr="00E71D3A">
              <w:t>Мультимедийный</w:t>
            </w:r>
            <w:proofErr w:type="spellEnd"/>
            <w:r w:rsidRPr="00E71D3A">
              <w:t xml:space="preserve"> проектор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</w:pPr>
            <w:r w:rsidRPr="00E71D3A">
              <w:t>1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Принтер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</w:pPr>
            <w:r w:rsidRPr="00E71D3A">
              <w:t>1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Интерактивная доска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</w:pPr>
            <w:r w:rsidRPr="00E71D3A">
              <w:t>1 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  <w:jc w:val="center"/>
            </w:pPr>
            <w:r w:rsidRPr="00E71D3A">
              <w:rPr>
                <w:b/>
                <w:bCs/>
              </w:rPr>
              <w:t>Оборудование класса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rPr>
                <w:sz w:val="20"/>
              </w:rPr>
            </w:pP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Ученические столы с комплектом стульев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15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lastRenderedPageBreak/>
              <w:t>Учительский стол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1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Настенная доска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1  (100 %)</w:t>
            </w:r>
          </w:p>
        </w:tc>
      </w:tr>
      <w:tr w:rsidR="008B5CAC" w:rsidRPr="00E71D3A" w:rsidTr="00DF055D">
        <w:trPr>
          <w:trHeight w:val="615"/>
          <w:tblCellSpacing w:w="0" w:type="dxa"/>
        </w:trPr>
        <w:tc>
          <w:tcPr>
            <w:tcW w:w="6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t>Шкафы для хранения учебников, дидактических материалов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CAC" w:rsidRPr="00E71D3A" w:rsidRDefault="008B5CAC" w:rsidP="008B5CAC">
            <w:pPr>
              <w:pStyle w:val="a3"/>
              <w:spacing w:before="29" w:beforeAutospacing="0"/>
            </w:pPr>
            <w:r w:rsidRPr="00E71D3A">
              <w:rPr>
                <w:lang w:val="en-US"/>
              </w:rPr>
              <w:t>6</w:t>
            </w:r>
            <w:r w:rsidRPr="00E71D3A">
              <w:t xml:space="preserve">  </w:t>
            </w:r>
          </w:p>
        </w:tc>
      </w:tr>
    </w:tbl>
    <w:p w:rsidR="005143F9" w:rsidRPr="00E71D3A" w:rsidRDefault="005143F9" w:rsidP="005143F9">
      <w:pPr>
        <w:shd w:val="clear" w:color="auto" w:fill="FFFFFF"/>
        <w:autoSpaceDE w:val="0"/>
        <w:autoSpaceDN w:val="0"/>
        <w:adjustRightInd w:val="0"/>
        <w:ind w:left="-720" w:firstLine="540"/>
        <w:jc w:val="both"/>
      </w:pPr>
    </w:p>
    <w:p w:rsidR="005143F9" w:rsidRPr="00567675" w:rsidRDefault="00B000D7" w:rsidP="00B000D7">
      <w:pPr>
        <w:jc w:val="center"/>
        <w:rPr>
          <w:b/>
        </w:rPr>
      </w:pPr>
      <w:r w:rsidRPr="00567675">
        <w:rPr>
          <w:b/>
        </w:rPr>
        <w:t>2 класс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60"/>
        <w:gridCol w:w="1826"/>
        <w:gridCol w:w="127"/>
        <w:gridCol w:w="1568"/>
        <w:gridCol w:w="2135"/>
      </w:tblGrid>
      <w:tr w:rsidR="004736B4" w:rsidTr="00B777B6">
        <w:trPr>
          <w:trHeight w:val="276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Число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% обеспеченности</w:t>
            </w:r>
          </w:p>
        </w:tc>
      </w:tr>
      <w:tr w:rsidR="004736B4" w:rsidTr="00B777B6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rPr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по требованиям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rPr>
                <w:bCs/>
              </w:rPr>
            </w:pPr>
          </w:p>
        </w:tc>
      </w:tr>
      <w:tr w:rsidR="004736B4" w:rsidTr="00B777B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rPr>
                <w:bCs/>
              </w:rPr>
              <w:t>Библиотечный фонд (книгопечатная продукция)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rPr>
                <w:bCs/>
                <w:iCs/>
              </w:rPr>
              <w:t xml:space="preserve">Плешаков А.А. Окружающий мир. Рабочие программы. 1-4 классы. </w:t>
            </w:r>
            <w:r>
              <w:t xml:space="preserve"> – М.: Просвещение, 2011.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rPr>
                <w:bCs/>
                <w:iCs/>
              </w:rPr>
              <w:t xml:space="preserve">Плешаков А.А.  </w:t>
            </w:r>
            <w:r>
              <w:t>Окружающий мир</w:t>
            </w:r>
            <w:r>
              <w:rPr>
                <w:bCs/>
                <w:iCs/>
              </w:rPr>
              <w:t xml:space="preserve">: Учебник с приложением на электронном носителе: 2 класс: В 2 ч. </w:t>
            </w:r>
            <w:r>
              <w:t>– М.: Просвещение, 2013.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rPr>
                <w:bCs/>
                <w:iCs/>
              </w:rPr>
              <w:t xml:space="preserve">Плешаков А.А.  </w:t>
            </w:r>
            <w:r>
              <w:t>Окружающий мир</w:t>
            </w:r>
            <w:r>
              <w:rPr>
                <w:bCs/>
                <w:iCs/>
              </w:rPr>
              <w:t xml:space="preserve">: </w:t>
            </w:r>
            <w:r>
              <w:t>Рабочая тетрадь</w:t>
            </w:r>
            <w:r>
              <w:rPr>
                <w:bCs/>
                <w:iCs/>
              </w:rPr>
              <w:t>. 2 класс: В 2 ч.</w:t>
            </w:r>
            <w:r>
              <w:t>– М.: Просвещение, 2014.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 xml:space="preserve"> </w:t>
            </w:r>
            <w:r>
              <w:rPr>
                <w:rFonts w:eastAsia="Tahoma"/>
              </w:rPr>
              <w:t xml:space="preserve">Контрольно-измерительные материалы. Окружающий мир. 2 класс./ Сост. </w:t>
            </w:r>
            <w:proofErr w:type="spellStart"/>
            <w:r>
              <w:rPr>
                <w:rFonts w:eastAsia="Tahoma"/>
              </w:rPr>
              <w:t>И.Ф.Яценко</w:t>
            </w:r>
            <w:proofErr w:type="spellEnd"/>
            <w:r>
              <w:rPr>
                <w:rFonts w:eastAsia="Tahoma"/>
              </w:rPr>
              <w:t xml:space="preserve">. – М.: «ВАКО», 2014. 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Печатные пособия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Комплект таблиц «Окружающий мир»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Комплект таблиц «Государственные праздники России»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Комплект таблиц «Государственные символы России»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 xml:space="preserve">4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Комплект карт демонстрационных «Настенные географические карты»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Комплект плакатов демонстрационных «Безопасность дорожного движения»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Комплект магнитных плакатов «Растительные сообщества»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Информационно-коммуникационные средства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Приложение к учебнику на электронном носителе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ЭОР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Гербарий для начальной школы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Коллекция «Почва и её состав»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Коллекция «Хлопок для начальной школы»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Коллекция «Шерсть для начальной школы»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Коллекция «Лён для начальной школы»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Набор муляжей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Компас школьный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Технические средства обучения 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 xml:space="preserve">Компьютер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Интерактивная доска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Принтер лазерный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Сканер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  <w:rPr>
                <w:lang w:val="en-US"/>
              </w:rPr>
            </w:pPr>
            <w:r>
              <w:t xml:space="preserve">Модульная система экспериментов </w:t>
            </w:r>
            <w:proofErr w:type="spellStart"/>
            <w:r>
              <w:rPr>
                <w:lang w:val="en-US"/>
              </w:rPr>
              <w:t>PROLog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lastRenderedPageBreak/>
              <w:t>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Микроскоп цифровой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Экранно-звуковые пособия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proofErr w:type="spellStart"/>
            <w:r>
              <w:t>Мультимедийные</w:t>
            </w:r>
            <w:proofErr w:type="spellEnd"/>
            <w:r>
              <w:t xml:space="preserve"> (цифровые) образовательные ресурсы, соответствующие стандартам </w:t>
            </w:r>
            <w:proofErr w:type="gramStart"/>
            <w:r>
              <w:t>обучения (по возможности</w:t>
            </w:r>
            <w:proofErr w:type="gramEnd"/>
            <w: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в наличии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rPr>
                <w:bCs/>
              </w:rPr>
              <w:t>Оборудование кабинета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Ученические столы 1-2 местные с комплектом стульев.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15 шт.</w:t>
            </w:r>
          </w:p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30 мест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r>
              <w:t>Стол учительский с тумбой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Стол компьютерный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>Шкафы для хранения учебников, дидактических материалов, пособий и пр.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</w:tbl>
    <w:p w:rsidR="008B5CAC" w:rsidRDefault="008B5CAC" w:rsidP="005143F9"/>
    <w:p w:rsidR="008B5CAC" w:rsidRDefault="008B5CAC" w:rsidP="005143F9"/>
    <w:p w:rsidR="008B5CAC" w:rsidRPr="00567675" w:rsidRDefault="004736B4" w:rsidP="004736B4">
      <w:pPr>
        <w:jc w:val="center"/>
        <w:rPr>
          <w:b/>
        </w:rPr>
      </w:pPr>
      <w:r w:rsidRPr="00567675">
        <w:rPr>
          <w:b/>
        </w:rPr>
        <w:t>3 класс</w:t>
      </w:r>
    </w:p>
    <w:p w:rsidR="004736B4" w:rsidRPr="00CE5543" w:rsidRDefault="004736B4" w:rsidP="004736B4">
      <w:pPr>
        <w:tabs>
          <w:tab w:val="left" w:pos="5837"/>
        </w:tabs>
        <w:jc w:val="both"/>
        <w:rPr>
          <w:color w:val="FF0000"/>
        </w:rPr>
      </w:pPr>
      <w:r w:rsidRPr="00CE5543">
        <w:rPr>
          <w:color w:val="00B050"/>
        </w:rPr>
        <w:t xml:space="preserve"> 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60"/>
        <w:gridCol w:w="1826"/>
        <w:gridCol w:w="127"/>
        <w:gridCol w:w="1568"/>
        <w:gridCol w:w="2135"/>
      </w:tblGrid>
      <w:tr w:rsidR="004736B4" w:rsidTr="00B777B6">
        <w:trPr>
          <w:trHeight w:val="276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Число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% обеспеченности</w:t>
            </w:r>
          </w:p>
        </w:tc>
      </w:tr>
      <w:tr w:rsidR="004736B4" w:rsidTr="00B777B6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rPr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по требованиям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4" w:rsidRDefault="004736B4" w:rsidP="00B777B6">
            <w:pPr>
              <w:rPr>
                <w:bCs/>
              </w:rPr>
            </w:pPr>
          </w:p>
        </w:tc>
      </w:tr>
      <w:tr w:rsidR="004736B4" w:rsidTr="00B777B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rPr>
                <w:bCs/>
              </w:rPr>
              <w:t>Библиотечный фонд (книгопечатная продукция)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rPr>
                <w:bCs/>
                <w:iCs/>
              </w:rPr>
              <w:t xml:space="preserve">Плешаков А.А. Окружающий мир. Рабочие программы. 1-4 классы. </w:t>
            </w:r>
            <w:r>
              <w:t xml:space="preserve"> – М.: Просвещение, 2011.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rPr>
                <w:bCs/>
                <w:iCs/>
              </w:rPr>
              <w:t xml:space="preserve">Плешаков А.А.  </w:t>
            </w:r>
            <w:r>
              <w:t>Окружающий мир</w:t>
            </w:r>
            <w:r>
              <w:rPr>
                <w:bCs/>
                <w:iCs/>
              </w:rPr>
              <w:t xml:space="preserve">: Учебник с приложением на электронном носителе: 3 класс: В 2 ч. </w:t>
            </w:r>
            <w:r>
              <w:t>– М.: Просвещение, 2013.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rPr>
                <w:bCs/>
                <w:iCs/>
              </w:rPr>
              <w:t xml:space="preserve">Плешаков А.А.  </w:t>
            </w:r>
            <w:r>
              <w:t>Окружающий мир</w:t>
            </w:r>
            <w:r>
              <w:rPr>
                <w:bCs/>
                <w:iCs/>
              </w:rPr>
              <w:t xml:space="preserve">: </w:t>
            </w:r>
            <w:r>
              <w:t>Рабочая тетрадь</w:t>
            </w:r>
            <w:r>
              <w:rPr>
                <w:bCs/>
                <w:iCs/>
              </w:rPr>
              <w:t>. 3 класс: В 2 ч.</w:t>
            </w:r>
            <w:r>
              <w:t>– М.: Просвещение, 2014.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both"/>
            </w:pPr>
            <w:r>
              <w:t xml:space="preserve"> </w:t>
            </w:r>
            <w:r>
              <w:rPr>
                <w:rFonts w:eastAsia="Tahoma"/>
              </w:rPr>
              <w:t xml:space="preserve">Контрольно-измерительные материалы. Окружающий мир. 2 класс./ Сост. </w:t>
            </w:r>
            <w:proofErr w:type="spellStart"/>
            <w:r>
              <w:rPr>
                <w:rFonts w:eastAsia="Tahoma"/>
              </w:rPr>
              <w:t>И.Ф.Яценко</w:t>
            </w:r>
            <w:proofErr w:type="spellEnd"/>
            <w:r>
              <w:rPr>
                <w:rFonts w:eastAsia="Tahoma"/>
              </w:rPr>
              <w:t xml:space="preserve">. – М.: «ВАКО», 2014. 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  <w:tr w:rsidR="004736B4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4736B4">
            <w:pPr>
              <w:tabs>
                <w:tab w:val="left" w:pos="5837"/>
              </w:tabs>
              <w:jc w:val="both"/>
              <w:rPr>
                <w:b/>
                <w:bCs/>
                <w:i/>
                <w:iCs/>
              </w:rPr>
            </w:pPr>
            <w:r w:rsidRPr="00CE5543">
              <w:rPr>
                <w:b/>
                <w:bCs/>
                <w:i/>
                <w:iCs/>
              </w:rPr>
              <w:t>Дополнительная:</w:t>
            </w:r>
          </w:p>
          <w:p w:rsidR="004736B4" w:rsidRDefault="004736B4" w:rsidP="004736B4">
            <w:pPr>
              <w:jc w:val="both"/>
            </w:pPr>
            <w:r w:rsidRPr="00CE5543">
              <w:t xml:space="preserve">1. Плешаков А.А. </w:t>
            </w:r>
            <w:r w:rsidRPr="00CE5543">
              <w:rPr>
                <w:color w:val="000000"/>
              </w:rPr>
              <w:t>От земли до неба. Атлас-определитель: Пособие для учащихся общеобразовательных учреждений. – М.: Просвещение, 2011</w:t>
            </w:r>
            <w:r w:rsidRPr="00CE5543">
              <w:rPr>
                <w:color w:val="FF0000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100%</w:t>
            </w:r>
          </w:p>
        </w:tc>
      </w:tr>
    </w:tbl>
    <w:p w:rsidR="004736B4" w:rsidRPr="00CE5543" w:rsidRDefault="004736B4" w:rsidP="004736B4">
      <w:pPr>
        <w:tabs>
          <w:tab w:val="left" w:pos="5837"/>
        </w:tabs>
        <w:jc w:val="both"/>
        <w:rPr>
          <w:color w:val="FF000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4935"/>
        <w:gridCol w:w="1886"/>
        <w:gridCol w:w="1757"/>
        <w:gridCol w:w="2203"/>
      </w:tblGrid>
      <w:tr w:rsidR="004736B4" w:rsidRPr="00CE5543" w:rsidTr="0056767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/>
                <w:bCs/>
              </w:rPr>
            </w:pPr>
            <w:r w:rsidRPr="00CE5543">
              <w:rPr>
                <w:b/>
                <w:bCs/>
              </w:rPr>
              <w:t>Печатные пособия – 100%</w:t>
            </w:r>
          </w:p>
        </w:tc>
      </w:tr>
      <w:tr w:rsidR="004736B4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6B4" w:rsidRDefault="004736B4" w:rsidP="00B777B6">
            <w:pPr>
              <w:jc w:val="center"/>
            </w:pPr>
            <w:r>
              <w:t>1</w:t>
            </w:r>
            <w:r w:rsidRPr="00CE5543">
              <w:t>.</w:t>
            </w:r>
          </w:p>
          <w:p w:rsidR="004736B4" w:rsidRPr="00CE5543" w:rsidRDefault="004736B4" w:rsidP="00B777B6">
            <w:pPr>
              <w:jc w:val="center"/>
            </w:pPr>
            <w: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r w:rsidRPr="00CE5543">
              <w:t>Комплект таблиц  "Окружающий мир</w:t>
            </w:r>
            <w:r>
              <w:t>»</w:t>
            </w:r>
          </w:p>
          <w:p w:rsidR="004736B4" w:rsidRPr="00CE5543" w:rsidRDefault="004736B4" w:rsidP="00B777B6">
            <w:r w:rsidRPr="00CE5543">
              <w:t xml:space="preserve">  Гербарий "Для начальной школы" (30 видов, с иллюстрациями)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  <w:r w:rsidRPr="00CE5543">
              <w:t>Д</w:t>
            </w:r>
          </w:p>
          <w:p w:rsidR="004736B4" w:rsidRDefault="004736B4" w:rsidP="00B777B6">
            <w:pPr>
              <w:jc w:val="center"/>
            </w:pPr>
          </w:p>
          <w:p w:rsidR="004736B4" w:rsidRPr="00CE5543" w:rsidRDefault="004736B4" w:rsidP="00B777B6">
            <w:pPr>
              <w:jc w:val="center"/>
            </w:pPr>
            <w:r w:rsidRPr="00CE5543">
              <w:t>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</w:p>
          <w:p w:rsidR="004736B4" w:rsidRPr="00CE5543" w:rsidRDefault="004736B4" w:rsidP="00B777B6">
            <w:pPr>
              <w:jc w:val="center"/>
            </w:pPr>
          </w:p>
        </w:tc>
      </w:tr>
      <w:tr w:rsidR="004736B4" w:rsidRPr="00CE5543" w:rsidTr="0056767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/>
                <w:bCs/>
              </w:rPr>
            </w:pPr>
            <w:r w:rsidRPr="00CE5543">
              <w:rPr>
                <w:b/>
                <w:bCs/>
              </w:rPr>
              <w:t>Технические средства обучения и оборудование кабинета – 100%</w:t>
            </w:r>
          </w:p>
        </w:tc>
      </w:tr>
      <w:tr w:rsidR="004736B4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  <w:r w:rsidRPr="00CE5543"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both"/>
            </w:pPr>
            <w:r w:rsidRPr="00CE5543">
              <w:t>Классная доска с набором приспособлений для крепления таблиц, картинок</w:t>
            </w:r>
          </w:p>
          <w:p w:rsidR="004736B4" w:rsidRPr="00CE5543" w:rsidRDefault="004736B4" w:rsidP="00B777B6">
            <w:pPr>
              <w:jc w:val="both"/>
            </w:pPr>
            <w:proofErr w:type="spellStart"/>
            <w:r w:rsidRPr="00CE5543">
              <w:t>Мультимедийный</w:t>
            </w:r>
            <w:proofErr w:type="spellEnd"/>
            <w:r w:rsidRPr="00CE5543">
              <w:t xml:space="preserve"> проектор Компьютер </w:t>
            </w:r>
          </w:p>
          <w:p w:rsidR="004736B4" w:rsidRPr="00CE5543" w:rsidRDefault="004736B4" w:rsidP="00B777B6">
            <w:pPr>
              <w:jc w:val="both"/>
            </w:pPr>
            <w:r w:rsidRPr="00CE5543">
              <w:t xml:space="preserve">Экспозиционный экран </w:t>
            </w:r>
          </w:p>
          <w:p w:rsidR="004736B4" w:rsidRPr="00CE5543" w:rsidRDefault="004736B4" w:rsidP="00B777B6">
            <w:pPr>
              <w:jc w:val="both"/>
            </w:pPr>
            <w:r w:rsidRPr="00CE5543">
              <w:t>Сканер (по возможности)</w:t>
            </w:r>
          </w:p>
          <w:p w:rsidR="004736B4" w:rsidRPr="00CE5543" w:rsidRDefault="004736B4" w:rsidP="00B777B6">
            <w:pPr>
              <w:jc w:val="both"/>
            </w:pPr>
            <w:r w:rsidRPr="00CE5543">
              <w:t>Принтер лазерный (по возможности)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</w:p>
        </w:tc>
      </w:tr>
      <w:tr w:rsidR="004736B4" w:rsidRPr="00CE5543" w:rsidTr="0056767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/>
                <w:bCs/>
              </w:rPr>
            </w:pPr>
            <w:r w:rsidRPr="00CE5543">
              <w:rPr>
                <w:b/>
                <w:bCs/>
              </w:rPr>
              <w:t>Экранно-звуковые пособия – 100%</w:t>
            </w:r>
          </w:p>
        </w:tc>
      </w:tr>
      <w:tr w:rsidR="004736B4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  <w:r w:rsidRPr="00CE5543">
              <w:lastRenderedPageBreak/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both"/>
            </w:pPr>
            <w:proofErr w:type="spellStart"/>
            <w:r w:rsidRPr="00CE5543">
              <w:t>Мультимедийные</w:t>
            </w:r>
            <w:proofErr w:type="spellEnd"/>
            <w:r w:rsidRPr="00CE5543">
              <w:t xml:space="preserve"> (цифровые) образовательные ресурсы, соответствующие стандартам </w:t>
            </w:r>
            <w:proofErr w:type="gramStart"/>
            <w:r w:rsidRPr="00CE5543">
              <w:t>обучения (по возможности</w:t>
            </w:r>
            <w:proofErr w:type="gramEnd"/>
            <w:r w:rsidRPr="00CE5543"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  <w:r w:rsidRPr="00CE5543">
              <w:t>Имеется возможность поиска в сети Интернет</w:t>
            </w:r>
          </w:p>
        </w:tc>
      </w:tr>
      <w:tr w:rsidR="004736B4" w:rsidRPr="00CE5543" w:rsidTr="0056767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  <w:r w:rsidRPr="00CE5543">
              <w:rPr>
                <w:b/>
                <w:bCs/>
              </w:rPr>
              <w:t>Оборудование класса – 100%</w:t>
            </w:r>
          </w:p>
        </w:tc>
      </w:tr>
      <w:tr w:rsidR="004736B4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  <w:r w:rsidRPr="00CE5543"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r w:rsidRPr="00CE5543">
              <w:t>Ученические столы 1-2 местные с комплектом стульев.</w:t>
            </w:r>
          </w:p>
          <w:p w:rsidR="004736B4" w:rsidRPr="00CE5543" w:rsidRDefault="004736B4" w:rsidP="00B777B6">
            <w:r w:rsidRPr="00CE5543">
              <w:t>Стол учительский с тумбой.</w:t>
            </w:r>
          </w:p>
          <w:p w:rsidR="004736B4" w:rsidRPr="00CE5543" w:rsidRDefault="004736B4" w:rsidP="00B777B6">
            <w:pPr>
              <w:jc w:val="both"/>
            </w:pPr>
            <w:r w:rsidRPr="00CE5543">
              <w:t>Стол компьютерный</w:t>
            </w:r>
          </w:p>
          <w:p w:rsidR="004736B4" w:rsidRPr="00CE5543" w:rsidRDefault="004736B4" w:rsidP="00B777B6">
            <w:r w:rsidRPr="00CE5543">
              <w:t>Шкафы для хранения учебников, дидактических материалов, пособий и пр.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Ф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CE5543">
              <w:rPr>
                <w:bCs/>
              </w:rPr>
              <w:t xml:space="preserve"> мест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736B4" w:rsidRPr="00CE5543" w:rsidRDefault="004736B4" w:rsidP="00B777B6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B4" w:rsidRPr="00CE5543" w:rsidRDefault="004736B4" w:rsidP="00B777B6">
            <w:pPr>
              <w:jc w:val="center"/>
            </w:pPr>
          </w:p>
        </w:tc>
      </w:tr>
    </w:tbl>
    <w:p w:rsidR="004736B4" w:rsidRPr="00CE5543" w:rsidRDefault="004736B4" w:rsidP="004736B4">
      <w:pPr>
        <w:pStyle w:val="af1"/>
        <w:jc w:val="both"/>
        <w:rPr>
          <w:sz w:val="24"/>
        </w:rPr>
      </w:pPr>
    </w:p>
    <w:p w:rsidR="004736B4" w:rsidRPr="00CE5543" w:rsidRDefault="004736B4" w:rsidP="004736B4">
      <w:pPr>
        <w:pStyle w:val="af1"/>
        <w:jc w:val="both"/>
        <w:rPr>
          <w:sz w:val="24"/>
        </w:rPr>
      </w:pPr>
    </w:p>
    <w:p w:rsidR="00567675" w:rsidRPr="00567675" w:rsidRDefault="004736B4" w:rsidP="00567675">
      <w:pPr>
        <w:jc w:val="center"/>
        <w:rPr>
          <w:b/>
        </w:rPr>
      </w:pPr>
      <w:r w:rsidRPr="00567675">
        <w:rPr>
          <w:b/>
        </w:rPr>
        <w:t>4 класс</w:t>
      </w:r>
    </w:p>
    <w:p w:rsidR="00567675" w:rsidRPr="00CE5543" w:rsidRDefault="00567675" w:rsidP="00567675">
      <w:pPr>
        <w:tabs>
          <w:tab w:val="left" w:pos="5837"/>
        </w:tabs>
        <w:jc w:val="both"/>
        <w:rPr>
          <w:color w:val="FF0000"/>
        </w:rPr>
      </w:pPr>
      <w:r w:rsidRPr="00CE5543">
        <w:rPr>
          <w:color w:val="00B050"/>
        </w:rPr>
        <w:t xml:space="preserve"> 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60"/>
        <w:gridCol w:w="1826"/>
        <w:gridCol w:w="127"/>
        <w:gridCol w:w="1568"/>
        <w:gridCol w:w="2135"/>
      </w:tblGrid>
      <w:tr w:rsidR="00567675" w:rsidTr="00B777B6">
        <w:trPr>
          <w:trHeight w:val="276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Число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% обеспеченности</w:t>
            </w:r>
          </w:p>
        </w:tc>
      </w:tr>
      <w:tr w:rsidR="00567675" w:rsidTr="00B777B6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rPr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по требованиям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75" w:rsidRDefault="00567675" w:rsidP="00B777B6">
            <w:pPr>
              <w:rPr>
                <w:bCs/>
              </w:rPr>
            </w:pPr>
          </w:p>
        </w:tc>
      </w:tr>
      <w:tr w:rsidR="00567675" w:rsidTr="00B777B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rPr>
                <w:bCs/>
              </w:rPr>
              <w:t>Библиотечный фонд (книгопечатная продукция)</w:t>
            </w:r>
          </w:p>
        </w:tc>
      </w:tr>
      <w:tr w:rsidR="00567675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both"/>
            </w:pPr>
            <w:r>
              <w:rPr>
                <w:bCs/>
                <w:iCs/>
              </w:rPr>
              <w:t xml:space="preserve">Плешаков А.А. Окружающий мир. Рабочие программы. 1-4 классы. </w:t>
            </w:r>
            <w:r>
              <w:t xml:space="preserve"> – М.: Просвещение, 2011.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100%</w:t>
            </w:r>
          </w:p>
        </w:tc>
      </w:tr>
      <w:tr w:rsidR="00567675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both"/>
            </w:pPr>
            <w:r>
              <w:rPr>
                <w:bCs/>
                <w:iCs/>
              </w:rPr>
              <w:t xml:space="preserve">Плешаков А.А.  </w:t>
            </w:r>
            <w:r>
              <w:t>Окружающий мир</w:t>
            </w:r>
            <w:r>
              <w:rPr>
                <w:bCs/>
                <w:iCs/>
              </w:rPr>
              <w:t xml:space="preserve">: Учебник с приложением на электронном носителе: 3 класс: В 2 ч. </w:t>
            </w:r>
            <w:r>
              <w:t>– М.: Просвещение, 2013.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100%</w:t>
            </w:r>
          </w:p>
        </w:tc>
      </w:tr>
      <w:tr w:rsidR="00567675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both"/>
            </w:pPr>
            <w:r>
              <w:rPr>
                <w:bCs/>
                <w:iCs/>
              </w:rPr>
              <w:t xml:space="preserve">Плешаков А.А.  </w:t>
            </w:r>
            <w:r>
              <w:t>Окружающий мир</w:t>
            </w:r>
            <w:r>
              <w:rPr>
                <w:bCs/>
                <w:iCs/>
              </w:rPr>
              <w:t xml:space="preserve">: </w:t>
            </w:r>
            <w:r>
              <w:t>Рабочая тетрадь</w:t>
            </w:r>
            <w:r>
              <w:rPr>
                <w:bCs/>
                <w:iCs/>
              </w:rPr>
              <w:t>. 3 класс: В 2 ч.</w:t>
            </w:r>
            <w:r>
              <w:t>– М.: Просвещение, 2014.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100%</w:t>
            </w:r>
          </w:p>
        </w:tc>
      </w:tr>
      <w:tr w:rsidR="00567675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both"/>
            </w:pPr>
            <w:r>
              <w:t xml:space="preserve"> </w:t>
            </w:r>
            <w:r>
              <w:rPr>
                <w:rFonts w:eastAsia="Tahoma"/>
              </w:rPr>
              <w:t xml:space="preserve">Контрольно-измерительные материалы. Окружающий мир. 2 класс./ Сост. </w:t>
            </w:r>
            <w:proofErr w:type="spellStart"/>
            <w:r>
              <w:rPr>
                <w:rFonts w:eastAsia="Tahoma"/>
              </w:rPr>
              <w:t>И.Ф.Яценко</w:t>
            </w:r>
            <w:proofErr w:type="spellEnd"/>
            <w:r>
              <w:rPr>
                <w:rFonts w:eastAsia="Tahoma"/>
              </w:rPr>
              <w:t xml:space="preserve">. – М.: «ВАКО», 2014. 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100%</w:t>
            </w:r>
          </w:p>
        </w:tc>
      </w:tr>
      <w:tr w:rsidR="00567675" w:rsidTr="00B777B6">
        <w:trPr>
          <w:trHeight w:val="3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tabs>
                <w:tab w:val="left" w:pos="5837"/>
              </w:tabs>
              <w:jc w:val="both"/>
              <w:rPr>
                <w:b/>
                <w:bCs/>
                <w:i/>
                <w:iCs/>
              </w:rPr>
            </w:pPr>
            <w:r w:rsidRPr="00CE5543">
              <w:rPr>
                <w:b/>
                <w:bCs/>
                <w:i/>
                <w:iCs/>
              </w:rPr>
              <w:t>Дополнительная:</w:t>
            </w:r>
          </w:p>
          <w:p w:rsidR="00567675" w:rsidRDefault="00567675" w:rsidP="00B777B6">
            <w:pPr>
              <w:jc w:val="both"/>
            </w:pPr>
            <w:r w:rsidRPr="00CE5543">
              <w:t xml:space="preserve">1. Плешаков А.А. </w:t>
            </w:r>
            <w:r w:rsidRPr="00CE5543">
              <w:rPr>
                <w:color w:val="000000"/>
              </w:rPr>
              <w:t>От земли до неба. Атлас-определитель: Пособие для учащихся общеобразовательных учреждений. – М.: Просвещение, 2011</w:t>
            </w:r>
            <w:r w:rsidRPr="00CE5543">
              <w:rPr>
                <w:color w:val="FF0000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100%</w:t>
            </w:r>
          </w:p>
        </w:tc>
      </w:tr>
    </w:tbl>
    <w:p w:rsidR="00567675" w:rsidRPr="00CE5543" w:rsidRDefault="00567675" w:rsidP="00567675">
      <w:pPr>
        <w:tabs>
          <w:tab w:val="left" w:pos="5837"/>
        </w:tabs>
        <w:jc w:val="both"/>
        <w:rPr>
          <w:color w:val="FF000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4935"/>
        <w:gridCol w:w="1886"/>
        <w:gridCol w:w="274"/>
        <w:gridCol w:w="1484"/>
        <w:gridCol w:w="75"/>
        <w:gridCol w:w="2128"/>
      </w:tblGrid>
      <w:tr w:rsidR="00567675" w:rsidRPr="00CE5543" w:rsidTr="0056767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/>
                <w:bCs/>
              </w:rPr>
            </w:pPr>
            <w:r w:rsidRPr="00CE5543">
              <w:rPr>
                <w:b/>
                <w:bCs/>
              </w:rPr>
              <w:t>Печатные пособия – 100%</w:t>
            </w:r>
          </w:p>
        </w:tc>
      </w:tr>
      <w:tr w:rsidR="00567675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75" w:rsidRDefault="00567675" w:rsidP="00B777B6">
            <w:pPr>
              <w:jc w:val="center"/>
            </w:pPr>
            <w:r>
              <w:t>1</w:t>
            </w:r>
            <w:r w:rsidRPr="00CE5543">
              <w:t>.</w:t>
            </w:r>
          </w:p>
          <w:p w:rsidR="00567675" w:rsidRPr="00CE5543" w:rsidRDefault="00567675" w:rsidP="00B777B6">
            <w:pPr>
              <w:jc w:val="center"/>
            </w:pPr>
            <w: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Зона Арктических пустынь.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Тундра.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Тайга.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Смешанные и широколиственные леса.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Зона степей.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Пустыня.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У Черного моря.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Природное сообщество – луг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Природное сообщество – река.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Природное сообщество – болото.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. Кого можно встретить в саду.</w:t>
            </w:r>
          </w:p>
          <w:p w:rsidR="00567675" w:rsidRPr="009F16A7" w:rsidRDefault="00567675" w:rsidP="00757028">
            <w:pPr>
              <w:pStyle w:val="ae"/>
              <w:numPr>
                <w:ilvl w:val="0"/>
                <w:numId w:val="84"/>
              </w:numPr>
              <w:rPr>
                <w:sz w:val="26"/>
              </w:rPr>
            </w:pPr>
            <w:r w:rsidRPr="009F16A7">
              <w:rPr>
                <w:sz w:val="26"/>
              </w:rPr>
              <w:t>Поверхность нашего края</w:t>
            </w:r>
          </w:p>
          <w:p w:rsidR="00567675" w:rsidRDefault="00567675" w:rsidP="00567675">
            <w:r w:rsidRPr="009F16A7">
              <w:rPr>
                <w:sz w:val="26"/>
              </w:rPr>
              <w:t>Солнечная система. Планеты</w:t>
            </w:r>
          </w:p>
          <w:p w:rsidR="00567675" w:rsidRPr="00CE5543" w:rsidRDefault="00567675" w:rsidP="00B777B6"/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  <w:r w:rsidRPr="00CE5543">
              <w:t>Д</w:t>
            </w:r>
          </w:p>
          <w:p w:rsidR="00567675" w:rsidRDefault="00567675" w:rsidP="00B777B6">
            <w:pPr>
              <w:jc w:val="center"/>
            </w:pPr>
          </w:p>
          <w:p w:rsidR="00567675" w:rsidRPr="00CE5543" w:rsidRDefault="00567675" w:rsidP="00567675">
            <w:pPr>
              <w:jc w:val="center"/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Default="00567675" w:rsidP="00567675">
            <w:pPr>
              <w:jc w:val="center"/>
              <w:rPr>
                <w:bCs/>
                <w:sz w:val="20"/>
              </w:rPr>
            </w:pPr>
          </w:p>
          <w:p w:rsidR="00567675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7675" w:rsidRPr="00CE5543" w:rsidRDefault="00567675" w:rsidP="00567675">
            <w:pPr>
              <w:jc w:val="center"/>
              <w:rPr>
                <w:bC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</w:p>
          <w:p w:rsidR="00567675" w:rsidRPr="00CE5543" w:rsidRDefault="00567675" w:rsidP="00B777B6">
            <w:pPr>
              <w:jc w:val="center"/>
            </w:pPr>
            <w:r>
              <w:t>100%</w:t>
            </w:r>
          </w:p>
        </w:tc>
      </w:tr>
      <w:tr w:rsidR="00567675" w:rsidRPr="00CE5543" w:rsidTr="0056767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/>
                <w:bCs/>
              </w:rPr>
            </w:pPr>
            <w:r w:rsidRPr="00CE5543">
              <w:rPr>
                <w:b/>
                <w:bCs/>
              </w:rPr>
              <w:lastRenderedPageBreak/>
              <w:t>Технические средства обучения и оборудование кабинета – 100%</w:t>
            </w:r>
          </w:p>
        </w:tc>
      </w:tr>
      <w:tr w:rsidR="00567675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  <w:r w:rsidRPr="00CE5543"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both"/>
            </w:pPr>
            <w:r w:rsidRPr="00CE5543">
              <w:t>Классная доска с набором приспособлений для крепления таблиц, картинок</w:t>
            </w:r>
          </w:p>
          <w:p w:rsidR="00567675" w:rsidRPr="00CE5543" w:rsidRDefault="00567675" w:rsidP="00B777B6">
            <w:pPr>
              <w:jc w:val="both"/>
            </w:pPr>
            <w:proofErr w:type="spellStart"/>
            <w:r w:rsidRPr="00CE5543">
              <w:t>Мультимедийный</w:t>
            </w:r>
            <w:proofErr w:type="spellEnd"/>
            <w:r w:rsidRPr="00CE5543">
              <w:t xml:space="preserve"> проектор Компьютер </w:t>
            </w:r>
          </w:p>
          <w:p w:rsidR="00567675" w:rsidRPr="00CE5543" w:rsidRDefault="00567675" w:rsidP="00B777B6">
            <w:pPr>
              <w:jc w:val="both"/>
            </w:pPr>
            <w:r w:rsidRPr="00CE5543">
              <w:t xml:space="preserve">Экспозиционный экран </w:t>
            </w:r>
          </w:p>
          <w:p w:rsidR="00567675" w:rsidRPr="00CE5543" w:rsidRDefault="00567675" w:rsidP="00B777B6">
            <w:pPr>
              <w:jc w:val="both"/>
            </w:pPr>
            <w:r w:rsidRPr="00CE5543">
              <w:t>Сканер (по возможности)</w:t>
            </w:r>
          </w:p>
          <w:p w:rsidR="00567675" w:rsidRPr="00CE5543" w:rsidRDefault="00567675" w:rsidP="00B777B6">
            <w:pPr>
              <w:jc w:val="both"/>
            </w:pPr>
            <w:r w:rsidRPr="00CE5543">
              <w:t>Принтер лазерный (по возможности)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</w:p>
        </w:tc>
      </w:tr>
      <w:tr w:rsidR="00567675" w:rsidRPr="00CE5543" w:rsidTr="0056767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/>
                <w:bCs/>
              </w:rPr>
            </w:pPr>
            <w:r w:rsidRPr="00CE5543">
              <w:rPr>
                <w:b/>
                <w:bCs/>
              </w:rPr>
              <w:t>Экранно-звуковые пособия – 100%</w:t>
            </w:r>
          </w:p>
        </w:tc>
      </w:tr>
      <w:tr w:rsidR="00567675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  <w:r w:rsidRPr="00CE5543"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both"/>
            </w:pPr>
            <w:proofErr w:type="spellStart"/>
            <w:r w:rsidRPr="00CE5543">
              <w:t>Мультимедийные</w:t>
            </w:r>
            <w:proofErr w:type="spellEnd"/>
            <w:r w:rsidRPr="00CE5543">
              <w:t xml:space="preserve"> (цифровые) образовательные ресурсы, соответствующие стандартам </w:t>
            </w:r>
            <w:proofErr w:type="gramStart"/>
            <w:r w:rsidRPr="00CE5543">
              <w:t>обучения (по возможности</w:t>
            </w:r>
            <w:proofErr w:type="gramEnd"/>
            <w:r w:rsidRPr="00CE5543"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rPr>
                <w:bCs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  <w:r w:rsidRPr="00CE5543">
              <w:t>Имеется возможность поиска в сети Интернет</w:t>
            </w:r>
          </w:p>
        </w:tc>
      </w:tr>
      <w:tr w:rsidR="00567675" w:rsidRPr="00CE5543" w:rsidTr="0056767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  <w:r w:rsidRPr="00CE5543">
              <w:rPr>
                <w:b/>
                <w:bCs/>
              </w:rPr>
              <w:t>Оборудование класса – 100%</w:t>
            </w:r>
          </w:p>
        </w:tc>
      </w:tr>
      <w:tr w:rsidR="00567675" w:rsidRPr="00CE5543" w:rsidTr="0056767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  <w:r w:rsidRPr="00CE5543"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r w:rsidRPr="00CE5543">
              <w:t>Ученические столы 1-2 местные с комплектом стульев.</w:t>
            </w:r>
          </w:p>
          <w:p w:rsidR="00567675" w:rsidRPr="00CE5543" w:rsidRDefault="00567675" w:rsidP="00B777B6">
            <w:r w:rsidRPr="00CE5543">
              <w:t>Стол учительский с тумбой.</w:t>
            </w:r>
          </w:p>
          <w:p w:rsidR="00567675" w:rsidRPr="00CE5543" w:rsidRDefault="00567675" w:rsidP="00B777B6">
            <w:pPr>
              <w:jc w:val="both"/>
            </w:pPr>
            <w:r w:rsidRPr="00CE5543">
              <w:t>Стол компьютерный</w:t>
            </w:r>
          </w:p>
          <w:p w:rsidR="00567675" w:rsidRPr="00CE5543" w:rsidRDefault="00567675" w:rsidP="00B777B6">
            <w:r w:rsidRPr="00CE5543">
              <w:t>Шкафы для хранения учебников, дидактических материалов, пособий и пр.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Ф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Д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CE5543">
              <w:rPr>
                <w:bCs/>
              </w:rPr>
              <w:t xml:space="preserve"> мест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 w:rsidRPr="00CE5543">
              <w:rPr>
                <w:bCs/>
              </w:rPr>
              <w:t>1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7675" w:rsidRPr="00CE5543" w:rsidRDefault="00567675" w:rsidP="00B777B6">
            <w:pPr>
              <w:jc w:val="center"/>
              <w:rPr>
                <w:bCs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5" w:rsidRPr="00CE5543" w:rsidRDefault="00567675" w:rsidP="00B777B6">
            <w:pPr>
              <w:jc w:val="center"/>
            </w:pPr>
          </w:p>
        </w:tc>
      </w:tr>
    </w:tbl>
    <w:p w:rsidR="00567675" w:rsidRPr="00CE5543" w:rsidRDefault="00567675" w:rsidP="00567675">
      <w:pPr>
        <w:pStyle w:val="af1"/>
        <w:jc w:val="both"/>
        <w:rPr>
          <w:sz w:val="24"/>
        </w:rPr>
      </w:pPr>
    </w:p>
    <w:p w:rsidR="00567675" w:rsidRPr="00CE5543" w:rsidRDefault="00567675" w:rsidP="00567675">
      <w:pPr>
        <w:pStyle w:val="af1"/>
        <w:jc w:val="both"/>
        <w:rPr>
          <w:sz w:val="24"/>
        </w:rPr>
      </w:pPr>
    </w:p>
    <w:p w:rsidR="00567675" w:rsidRDefault="00567675" w:rsidP="004736B4">
      <w:pPr>
        <w:jc w:val="center"/>
      </w:pPr>
    </w:p>
    <w:p w:rsidR="004736B4" w:rsidRDefault="004736B4" w:rsidP="00567675">
      <w:pPr>
        <w:jc w:val="center"/>
      </w:pPr>
    </w:p>
    <w:sectPr w:rsidR="004736B4" w:rsidSect="00DF055D">
      <w:pgSz w:w="11906" w:h="16838"/>
      <w:pgMar w:top="540" w:right="539" w:bottom="719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BA" w:rsidRDefault="001401BA" w:rsidP="00F05C69">
      <w:r>
        <w:separator/>
      </w:r>
    </w:p>
  </w:endnote>
  <w:endnote w:type="continuationSeparator" w:id="0">
    <w:p w:rsidR="001401BA" w:rsidRDefault="001401BA" w:rsidP="00F0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BA" w:rsidRDefault="001401BA" w:rsidP="00F05C69">
      <w:r>
        <w:separator/>
      </w:r>
    </w:p>
  </w:footnote>
  <w:footnote w:type="continuationSeparator" w:id="0">
    <w:p w:rsidR="001401BA" w:rsidRDefault="001401BA" w:rsidP="00F0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7707D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3450F"/>
    <w:multiLevelType w:val="hybridMultilevel"/>
    <w:tmpl w:val="20F49AD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16EE0"/>
    <w:multiLevelType w:val="hybridMultilevel"/>
    <w:tmpl w:val="A4BE9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D4B61"/>
    <w:multiLevelType w:val="multilevel"/>
    <w:tmpl w:val="21C609A6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DF11A33"/>
    <w:multiLevelType w:val="multilevel"/>
    <w:tmpl w:val="B524CF30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D11FC7"/>
    <w:multiLevelType w:val="hybridMultilevel"/>
    <w:tmpl w:val="BDF61E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C6320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A50A13"/>
    <w:multiLevelType w:val="hybridMultilevel"/>
    <w:tmpl w:val="5FE0AA2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186630"/>
    <w:multiLevelType w:val="hybridMultilevel"/>
    <w:tmpl w:val="FC2010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EB23F3"/>
    <w:multiLevelType w:val="multilevel"/>
    <w:tmpl w:val="90160D84"/>
    <w:lvl w:ilvl="0">
      <w:start w:val="1"/>
      <w:numFmt w:val="bullet"/>
      <w:lvlText w:val="□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417C18"/>
    <w:multiLevelType w:val="hybridMultilevel"/>
    <w:tmpl w:val="0836517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774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3A5A4BFF"/>
    <w:multiLevelType w:val="multilevel"/>
    <w:tmpl w:val="5D14375A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FD236C"/>
    <w:multiLevelType w:val="hybridMultilevel"/>
    <w:tmpl w:val="B30EAEE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7">
    <w:nsid w:val="3BFF5C97"/>
    <w:multiLevelType w:val="hybridMultilevel"/>
    <w:tmpl w:val="96326B6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F43EC7"/>
    <w:multiLevelType w:val="hybridMultilevel"/>
    <w:tmpl w:val="322AEA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051105"/>
    <w:multiLevelType w:val="hybridMultilevel"/>
    <w:tmpl w:val="961AEB94"/>
    <w:lvl w:ilvl="0" w:tplc="8AA6724E">
      <w:start w:val="1"/>
      <w:numFmt w:val="decimal"/>
      <w:lvlText w:val="%1."/>
      <w:lvlJc w:val="left"/>
      <w:pPr>
        <w:ind w:left="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59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901350"/>
    <w:multiLevelType w:val="hybridMultilevel"/>
    <w:tmpl w:val="3002316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AF0BCB"/>
    <w:multiLevelType w:val="multilevel"/>
    <w:tmpl w:val="1DAA888E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5FB147B8"/>
    <w:multiLevelType w:val="hybridMultilevel"/>
    <w:tmpl w:val="4DAE7C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B50171"/>
    <w:multiLevelType w:val="multilevel"/>
    <w:tmpl w:val="0CA6B518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FE3798"/>
    <w:multiLevelType w:val="hybridMultilevel"/>
    <w:tmpl w:val="D4C899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86187E"/>
    <w:multiLevelType w:val="hybridMultilevel"/>
    <w:tmpl w:val="C258443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0100D1"/>
    <w:multiLevelType w:val="multilevel"/>
    <w:tmpl w:val="EDC2CCFA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EF5E4E"/>
    <w:multiLevelType w:val="hybridMultilevel"/>
    <w:tmpl w:val="3A9016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6"/>
  </w:num>
  <w:num w:numId="8">
    <w:abstractNumId w:val="44"/>
  </w:num>
  <w:num w:numId="9">
    <w:abstractNumId w:val="13"/>
  </w:num>
  <w:num w:numId="10">
    <w:abstractNumId w:val="73"/>
  </w:num>
  <w:num w:numId="11">
    <w:abstractNumId w:val="12"/>
  </w:num>
  <w:num w:numId="12">
    <w:abstractNumId w:val="38"/>
  </w:num>
  <w:num w:numId="13">
    <w:abstractNumId w:val="78"/>
  </w:num>
  <w:num w:numId="14">
    <w:abstractNumId w:val="65"/>
  </w:num>
  <w:num w:numId="15">
    <w:abstractNumId w:val="32"/>
  </w:num>
  <w:num w:numId="16">
    <w:abstractNumId w:val="20"/>
  </w:num>
  <w:num w:numId="17">
    <w:abstractNumId w:val="80"/>
  </w:num>
  <w:num w:numId="18">
    <w:abstractNumId w:val="55"/>
  </w:num>
  <w:num w:numId="19">
    <w:abstractNumId w:val="68"/>
  </w:num>
  <w:num w:numId="20">
    <w:abstractNumId w:val="36"/>
  </w:num>
  <w:num w:numId="21">
    <w:abstractNumId w:val="15"/>
  </w:num>
  <w:num w:numId="22">
    <w:abstractNumId w:val="53"/>
  </w:num>
  <w:num w:numId="23">
    <w:abstractNumId w:val="41"/>
  </w:num>
  <w:num w:numId="24">
    <w:abstractNumId w:val="60"/>
  </w:num>
  <w:num w:numId="25">
    <w:abstractNumId w:val="37"/>
  </w:num>
  <w:num w:numId="26">
    <w:abstractNumId w:val="75"/>
  </w:num>
  <w:num w:numId="27">
    <w:abstractNumId w:val="22"/>
  </w:num>
  <w:num w:numId="28">
    <w:abstractNumId w:val="3"/>
  </w:num>
  <w:num w:numId="29">
    <w:abstractNumId w:val="67"/>
  </w:num>
  <w:num w:numId="30">
    <w:abstractNumId w:val="57"/>
  </w:num>
  <w:num w:numId="31">
    <w:abstractNumId w:val="29"/>
  </w:num>
  <w:num w:numId="32">
    <w:abstractNumId w:val="7"/>
  </w:num>
  <w:num w:numId="33">
    <w:abstractNumId w:val="21"/>
  </w:num>
  <w:num w:numId="34">
    <w:abstractNumId w:val="49"/>
  </w:num>
  <w:num w:numId="35">
    <w:abstractNumId w:val="4"/>
  </w:num>
  <w:num w:numId="36">
    <w:abstractNumId w:val="54"/>
  </w:num>
  <w:num w:numId="37">
    <w:abstractNumId w:val="82"/>
  </w:num>
  <w:num w:numId="38">
    <w:abstractNumId w:val="33"/>
  </w:num>
  <w:num w:numId="39">
    <w:abstractNumId w:val="79"/>
  </w:num>
  <w:num w:numId="40">
    <w:abstractNumId w:val="23"/>
  </w:num>
  <w:num w:numId="41">
    <w:abstractNumId w:val="59"/>
  </w:num>
  <w:num w:numId="42">
    <w:abstractNumId w:val="19"/>
  </w:num>
  <w:num w:numId="43">
    <w:abstractNumId w:val="64"/>
  </w:num>
  <w:num w:numId="44">
    <w:abstractNumId w:val="52"/>
  </w:num>
  <w:num w:numId="45">
    <w:abstractNumId w:val="26"/>
  </w:num>
  <w:num w:numId="46">
    <w:abstractNumId w:val="48"/>
  </w:num>
  <w:num w:numId="47">
    <w:abstractNumId w:val="11"/>
  </w:num>
  <w:num w:numId="48">
    <w:abstractNumId w:val="61"/>
  </w:num>
  <w:num w:numId="49">
    <w:abstractNumId w:val="6"/>
  </w:num>
  <w:num w:numId="50">
    <w:abstractNumId w:val="50"/>
  </w:num>
  <w:num w:numId="51">
    <w:abstractNumId w:val="62"/>
  </w:num>
  <w:num w:numId="52">
    <w:abstractNumId w:val="74"/>
  </w:num>
  <w:num w:numId="53">
    <w:abstractNumId w:val="28"/>
  </w:num>
  <w:num w:numId="54">
    <w:abstractNumId w:val="30"/>
  </w:num>
  <w:num w:numId="55">
    <w:abstractNumId w:val="72"/>
  </w:num>
  <w:num w:numId="56">
    <w:abstractNumId w:val="45"/>
  </w:num>
  <w:num w:numId="57">
    <w:abstractNumId w:val="10"/>
  </w:num>
  <w:num w:numId="58">
    <w:abstractNumId w:val="17"/>
  </w:num>
  <w:num w:numId="59">
    <w:abstractNumId w:val="34"/>
  </w:num>
  <w:num w:numId="60">
    <w:abstractNumId w:val="42"/>
  </w:num>
  <w:num w:numId="61">
    <w:abstractNumId w:val="39"/>
  </w:num>
  <w:num w:numId="62">
    <w:abstractNumId w:val="25"/>
  </w:num>
  <w:num w:numId="63">
    <w:abstractNumId w:val="71"/>
  </w:num>
  <w:num w:numId="64">
    <w:abstractNumId w:val="14"/>
  </w:num>
  <w:num w:numId="65">
    <w:abstractNumId w:val="69"/>
  </w:num>
  <w:num w:numId="66">
    <w:abstractNumId w:val="18"/>
  </w:num>
  <w:num w:numId="67">
    <w:abstractNumId w:val="31"/>
  </w:num>
  <w:num w:numId="68">
    <w:abstractNumId w:val="56"/>
  </w:num>
  <w:num w:numId="69">
    <w:abstractNumId w:val="5"/>
  </w:num>
  <w:num w:numId="70">
    <w:abstractNumId w:val="70"/>
  </w:num>
  <w:num w:numId="71">
    <w:abstractNumId w:val="27"/>
  </w:num>
  <w:num w:numId="72">
    <w:abstractNumId w:val="76"/>
  </w:num>
  <w:num w:numId="73">
    <w:abstractNumId w:val="81"/>
  </w:num>
  <w:num w:numId="74">
    <w:abstractNumId w:val="35"/>
  </w:num>
  <w:num w:numId="75">
    <w:abstractNumId w:val="63"/>
  </w:num>
  <w:num w:numId="76">
    <w:abstractNumId w:val="16"/>
  </w:num>
  <w:num w:numId="77">
    <w:abstractNumId w:val="77"/>
  </w:num>
  <w:num w:numId="78">
    <w:abstractNumId w:val="66"/>
  </w:num>
  <w:num w:numId="79">
    <w:abstractNumId w:val="40"/>
  </w:num>
  <w:num w:numId="80">
    <w:abstractNumId w:val="8"/>
  </w:num>
  <w:num w:numId="81">
    <w:abstractNumId w:val="51"/>
  </w:num>
  <w:num w:numId="82">
    <w:abstractNumId w:val="47"/>
  </w:num>
  <w:num w:numId="83">
    <w:abstractNumId w:val="24"/>
  </w:num>
  <w:num w:numId="84">
    <w:abstractNumId w:val="4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F9"/>
    <w:rsid w:val="001401BA"/>
    <w:rsid w:val="001C6DFE"/>
    <w:rsid w:val="001F7412"/>
    <w:rsid w:val="00326B1A"/>
    <w:rsid w:val="003503C0"/>
    <w:rsid w:val="003B0284"/>
    <w:rsid w:val="003B0A2C"/>
    <w:rsid w:val="004736B4"/>
    <w:rsid w:val="004B68FF"/>
    <w:rsid w:val="005143F9"/>
    <w:rsid w:val="00567675"/>
    <w:rsid w:val="00674AAA"/>
    <w:rsid w:val="00705A6A"/>
    <w:rsid w:val="00757028"/>
    <w:rsid w:val="007B4547"/>
    <w:rsid w:val="008B5CAC"/>
    <w:rsid w:val="009D4F1B"/>
    <w:rsid w:val="00AE7EF2"/>
    <w:rsid w:val="00B000D7"/>
    <w:rsid w:val="00B85017"/>
    <w:rsid w:val="00D94F5F"/>
    <w:rsid w:val="00DC2EBC"/>
    <w:rsid w:val="00DF055D"/>
    <w:rsid w:val="00DF5071"/>
    <w:rsid w:val="00F05C69"/>
    <w:rsid w:val="00F4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36"/>
        <o:r id="V:Rule21" type="connector" idref="#_x0000_s1040"/>
        <o:r id="V:Rule22" type="connector" idref="#_x0000_s1048"/>
        <o:r id="V:Rule23" type="connector" idref="#_x0000_s1051"/>
        <o:r id="V:Rule24" type="connector" idref="#_x0000_s1042"/>
        <o:r id="V:Rule25" type="connector" idref="#_x0000_s1043"/>
        <o:r id="V:Rule26" type="connector" idref="#_x0000_s1050"/>
        <o:r id="V:Rule27" type="connector" idref="#_x0000_s1038"/>
        <o:r id="V:Rule28" type="connector" idref="#_x0000_s1047"/>
        <o:r id="V:Rule29" type="connector" idref="#_x0000_s1049"/>
        <o:r id="V:Rule30" type="connector" idref="#_x0000_s1041"/>
        <o:r id="V:Rule31" type="connector" idref="#_x0000_s1045"/>
        <o:r id="V:Rule32" type="connector" idref="#_x0000_s1035"/>
        <o:r id="V:Rule33" type="connector" idref="#_x0000_s1052"/>
        <o:r id="V:Rule34" type="connector" idref="#_x0000_s1044"/>
        <o:r id="V:Rule35" type="connector" idref="#_x0000_s1034"/>
        <o:r id="V:Rule36" type="connector" idref="#_x0000_s1046"/>
        <o:r id="V:Rule37" type="connector" idref="#_x0000_s1037"/>
        <o:r id="V:Rule3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14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143F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5143F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5143F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5143F9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5143F9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514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rsid w:val="005143F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u-2-msonormal">
    <w:name w:val="u-2-msonormal"/>
    <w:basedOn w:val="a"/>
    <w:uiPriority w:val="99"/>
    <w:rsid w:val="005143F9"/>
    <w:pPr>
      <w:spacing w:before="100" w:beforeAutospacing="1" w:after="100" w:afterAutospacing="1"/>
    </w:pPr>
  </w:style>
  <w:style w:type="paragraph" w:styleId="a4">
    <w:name w:val="No Spacing"/>
    <w:link w:val="a5"/>
    <w:qFormat/>
    <w:rsid w:val="005143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locked/>
    <w:rsid w:val="005143F9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F419A3"/>
    <w:pPr>
      <w:ind w:left="720"/>
      <w:contextualSpacing/>
    </w:pPr>
  </w:style>
  <w:style w:type="paragraph" w:customStyle="1" w:styleId="1">
    <w:name w:val="Без интервала1"/>
    <w:link w:val="NoSpacingChar"/>
    <w:rsid w:val="00F419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419A3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DF5071"/>
    <w:pPr>
      <w:suppressAutoHyphens/>
      <w:spacing w:before="280" w:after="280"/>
    </w:pPr>
    <w:rPr>
      <w:lang w:eastAsia="zh-CN"/>
    </w:rPr>
  </w:style>
  <w:style w:type="character" w:customStyle="1" w:styleId="WW-">
    <w:name w:val="WW-Основной текст + Полужирный"/>
    <w:aliases w:val="Курсив12"/>
    <w:rsid w:val="00DF5071"/>
    <w:rPr>
      <w:rFonts w:ascii="Times New Roman" w:hAnsi="Times New Roman"/>
      <w:b/>
      <w:i/>
      <w:spacing w:val="0"/>
      <w:sz w:val="22"/>
    </w:rPr>
  </w:style>
  <w:style w:type="character" w:customStyle="1" w:styleId="WW-115pt">
    <w:name w:val="WW-Основной текст + 11.5 pt"/>
    <w:aliases w:val="Курсив123456789"/>
    <w:rsid w:val="00DF5071"/>
    <w:rPr>
      <w:rFonts w:ascii="Times New Roman" w:hAnsi="Times New Roman"/>
      <w:i/>
      <w:spacing w:val="0"/>
      <w:sz w:val="23"/>
    </w:rPr>
  </w:style>
  <w:style w:type="character" w:customStyle="1" w:styleId="WW-6">
    <w:name w:val="WW-Основной текст (6) + Не полужирный"/>
    <w:aliases w:val="Не курсив"/>
    <w:rsid w:val="00DF5071"/>
    <w:rPr>
      <w:rFonts w:ascii="Times New Roman" w:hAnsi="Times New Roman"/>
      <w:b/>
      <w:i/>
      <w:spacing w:val="0"/>
      <w:sz w:val="22"/>
    </w:rPr>
  </w:style>
  <w:style w:type="character" w:customStyle="1" w:styleId="WW-115pt1">
    <w:name w:val="WW-Основной текст + 11.5 pt1"/>
    <w:aliases w:val="Курсив12345678910"/>
    <w:rsid w:val="00DF5071"/>
    <w:rPr>
      <w:rFonts w:ascii="Times New Roman" w:hAnsi="Times New Roman"/>
      <w:i/>
      <w:spacing w:val="0"/>
      <w:sz w:val="23"/>
    </w:rPr>
  </w:style>
  <w:style w:type="paragraph" w:customStyle="1" w:styleId="10">
    <w:name w:val="Основной текст1"/>
    <w:basedOn w:val="a"/>
    <w:rsid w:val="00DF5071"/>
    <w:pPr>
      <w:shd w:val="clear" w:color="auto" w:fill="FFFFFF"/>
      <w:suppressAutoHyphens/>
      <w:spacing w:before="300" w:line="259" w:lineRule="exact"/>
      <w:jc w:val="both"/>
    </w:pPr>
    <w:rPr>
      <w:rFonts w:eastAsia="Calibri"/>
      <w:color w:val="000000"/>
      <w:sz w:val="22"/>
      <w:szCs w:val="22"/>
      <w:lang w:eastAsia="ar-SA"/>
    </w:rPr>
  </w:style>
  <w:style w:type="paragraph" w:customStyle="1" w:styleId="3">
    <w:name w:val="Заголовок №3"/>
    <w:basedOn w:val="a"/>
    <w:rsid w:val="00DF5071"/>
    <w:pPr>
      <w:shd w:val="clear" w:color="auto" w:fill="FFFFFF"/>
      <w:suppressAutoHyphens/>
      <w:spacing w:before="360" w:after="180" w:line="240" w:lineRule="atLeast"/>
    </w:pPr>
    <w:rPr>
      <w:rFonts w:eastAsia="Calibri"/>
      <w:b/>
      <w:bCs/>
      <w:color w:val="000000"/>
      <w:sz w:val="25"/>
      <w:szCs w:val="25"/>
      <w:lang w:eastAsia="ar-SA"/>
    </w:rPr>
  </w:style>
  <w:style w:type="paragraph" w:customStyle="1" w:styleId="6">
    <w:name w:val="Основной текст (6)"/>
    <w:basedOn w:val="a"/>
    <w:rsid w:val="00DF5071"/>
    <w:pPr>
      <w:shd w:val="clear" w:color="auto" w:fill="FFFFFF"/>
      <w:suppressAutoHyphens/>
      <w:spacing w:line="254" w:lineRule="exact"/>
      <w:ind w:firstLine="280"/>
      <w:jc w:val="both"/>
    </w:pPr>
    <w:rPr>
      <w:rFonts w:eastAsia="Calibri"/>
      <w:b/>
      <w:bCs/>
      <w:i/>
      <w:iCs/>
      <w:color w:val="000000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326B1A"/>
    <w:rPr>
      <w:b/>
      <w:bCs/>
    </w:rPr>
  </w:style>
  <w:style w:type="character" w:customStyle="1" w:styleId="apple-converted-space">
    <w:name w:val="apple-converted-space"/>
    <w:basedOn w:val="a0"/>
    <w:rsid w:val="00326B1A"/>
  </w:style>
  <w:style w:type="table" w:styleId="a8">
    <w:name w:val="Table Grid"/>
    <w:basedOn w:val="a1"/>
    <w:rsid w:val="00DC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C2EBC"/>
  </w:style>
  <w:style w:type="paragraph" w:customStyle="1" w:styleId="c6">
    <w:name w:val="c6"/>
    <w:basedOn w:val="a"/>
    <w:rsid w:val="00DC2EBC"/>
    <w:pPr>
      <w:suppressAutoHyphens/>
      <w:spacing w:before="280" w:after="280"/>
    </w:pPr>
    <w:rPr>
      <w:lang w:eastAsia="zh-CN"/>
    </w:rPr>
  </w:style>
  <w:style w:type="character" w:customStyle="1" w:styleId="c2">
    <w:name w:val="c2"/>
    <w:basedOn w:val="a0"/>
    <w:rsid w:val="001F7412"/>
  </w:style>
  <w:style w:type="paragraph" w:customStyle="1" w:styleId="c10">
    <w:name w:val="c10"/>
    <w:basedOn w:val="a"/>
    <w:rsid w:val="001F741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F05C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5C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05C69"/>
    <w:pPr>
      <w:spacing w:before="100" w:beforeAutospacing="1" w:after="100" w:afterAutospacing="1"/>
    </w:pPr>
  </w:style>
  <w:style w:type="character" w:customStyle="1" w:styleId="c13">
    <w:name w:val="c13"/>
    <w:basedOn w:val="a0"/>
    <w:rsid w:val="00F05C69"/>
  </w:style>
  <w:style w:type="paragraph" w:customStyle="1" w:styleId="ad">
    <w:name w:val="Содержимое таблицы"/>
    <w:basedOn w:val="a"/>
    <w:rsid w:val="008B5CAC"/>
    <w:pPr>
      <w:widowControl w:val="0"/>
      <w:suppressLineNumbers/>
      <w:suppressAutoHyphens/>
    </w:pPr>
    <w:rPr>
      <w:rFonts w:ascii="Arial" w:eastAsia="DejaVu Sans" w:hAnsi="Arial" w:cs="DejaVu Sans"/>
      <w:kern w:val="2"/>
      <w:sz w:val="20"/>
      <w:lang w:eastAsia="hi-IN" w:bidi="hi-IN"/>
    </w:rPr>
  </w:style>
  <w:style w:type="paragraph" w:customStyle="1" w:styleId="ae">
    <w:name w:val="Базовый"/>
    <w:rsid w:val="00DF055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_"/>
    <w:link w:val="21"/>
    <w:locked/>
    <w:rsid w:val="00DF055D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DF055D"/>
    <w:pPr>
      <w:widowControl w:val="0"/>
      <w:shd w:val="clear" w:color="auto" w:fill="FFFFFF"/>
      <w:spacing w:before="180" w:line="346" w:lineRule="exact"/>
    </w:pPr>
    <w:rPr>
      <w:rFonts w:ascii="Arial" w:eastAsia="Arial" w:hAnsi="Arial" w:cs="Arial"/>
      <w:b/>
      <w:bCs/>
      <w:sz w:val="25"/>
      <w:szCs w:val="25"/>
      <w:lang w:eastAsia="en-US"/>
    </w:rPr>
  </w:style>
  <w:style w:type="character" w:customStyle="1" w:styleId="11">
    <w:name w:val="Заголовок №1_"/>
    <w:link w:val="12"/>
    <w:locked/>
    <w:rsid w:val="00DF055D"/>
    <w:rPr>
      <w:rFonts w:ascii="Arial" w:eastAsia="Arial" w:hAnsi="Arial" w:cs="Arial"/>
      <w:b/>
      <w:bCs/>
      <w:spacing w:val="-2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DF055D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pacing w:val="-2"/>
      <w:sz w:val="31"/>
      <w:szCs w:val="31"/>
      <w:lang w:eastAsia="en-US"/>
    </w:rPr>
  </w:style>
  <w:style w:type="character" w:customStyle="1" w:styleId="22">
    <w:name w:val="Основной текст (2)_"/>
    <w:link w:val="23"/>
    <w:locked/>
    <w:rsid w:val="00DF055D"/>
    <w:rPr>
      <w:rFonts w:ascii="Arial" w:eastAsia="Arial" w:hAnsi="Arial" w:cs="Arial"/>
      <w:b/>
      <w:bCs/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055D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pacing w:val="-1"/>
      <w:sz w:val="25"/>
      <w:szCs w:val="25"/>
      <w:lang w:eastAsia="en-US"/>
    </w:rPr>
  </w:style>
  <w:style w:type="character" w:customStyle="1" w:styleId="30">
    <w:name w:val="Основной текст (3)_"/>
    <w:link w:val="31"/>
    <w:locked/>
    <w:rsid w:val="00DF055D"/>
    <w:rPr>
      <w:rFonts w:ascii="Microsoft Sans Serif" w:eastAsia="Microsoft Sans Serif" w:hAnsi="Microsoft Sans Serif" w:cs="Microsoft Sans Serif"/>
      <w:spacing w:val="5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F055D"/>
    <w:pPr>
      <w:widowControl w:val="0"/>
      <w:shd w:val="clear" w:color="auto" w:fill="FFFFFF"/>
      <w:spacing w:line="348" w:lineRule="exact"/>
    </w:pPr>
    <w:rPr>
      <w:rFonts w:ascii="Microsoft Sans Serif" w:eastAsia="Microsoft Sans Serif" w:hAnsi="Microsoft Sans Serif" w:cs="Microsoft Sans Serif"/>
      <w:spacing w:val="5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DF055D"/>
    <w:rPr>
      <w:rFonts w:ascii="Microsoft Sans Serif" w:eastAsia="Microsoft Sans Serif" w:hAnsi="Microsoft Sans Serif" w:cs="Microsoft Sans Serif"/>
      <w:spacing w:val="3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055D"/>
    <w:pPr>
      <w:widowControl w:val="0"/>
      <w:shd w:val="clear" w:color="auto" w:fill="FFFFFF"/>
      <w:spacing w:line="348" w:lineRule="exact"/>
    </w:pPr>
    <w:rPr>
      <w:rFonts w:ascii="Microsoft Sans Serif" w:eastAsia="Microsoft Sans Serif" w:hAnsi="Microsoft Sans Serif" w:cs="Microsoft Sans Serif"/>
      <w:spacing w:val="3"/>
      <w:sz w:val="27"/>
      <w:szCs w:val="27"/>
      <w:lang w:eastAsia="en-US"/>
    </w:rPr>
  </w:style>
  <w:style w:type="paragraph" w:customStyle="1" w:styleId="32">
    <w:name w:val="Основной текст3"/>
    <w:basedOn w:val="a"/>
    <w:rsid w:val="00DF055D"/>
    <w:pPr>
      <w:widowControl w:val="0"/>
      <w:shd w:val="clear" w:color="auto" w:fill="FFFFFF"/>
      <w:spacing w:line="367" w:lineRule="exact"/>
    </w:pPr>
    <w:rPr>
      <w:rFonts w:ascii="Microsoft Sans Serif" w:eastAsia="Microsoft Sans Serif" w:hAnsi="Microsoft Sans Serif" w:cs="Microsoft Sans Serif"/>
      <w:spacing w:val="-1"/>
      <w:sz w:val="25"/>
      <w:szCs w:val="25"/>
    </w:rPr>
  </w:style>
  <w:style w:type="character" w:customStyle="1" w:styleId="0pt">
    <w:name w:val="Основной текст + Интервал 0 pt"/>
    <w:rsid w:val="00DF055D"/>
    <w:rPr>
      <w:rFonts w:ascii="Arial" w:eastAsia="Arial" w:hAnsi="Arial" w:cs="Arial" w:hint="default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"/>
    <w:rsid w:val="00DF055D"/>
    <w:rPr>
      <w:rFonts w:ascii="Trebuchet MS" w:eastAsia="Trebuchet MS" w:hAnsi="Trebuchet MS" w:cs="Trebuchet MS" w:hint="default"/>
      <w:b/>
      <w:bCs/>
      <w:color w:val="000000"/>
      <w:spacing w:val="-1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DF055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color w:val="000000"/>
      <w:spacing w:val="-2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DF055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pt">
    <w:name w:val="Основной текст (3) + Интервал 0 pt"/>
    <w:rsid w:val="00DF055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f0">
    <w:name w:val="Основной текст + Полужирный"/>
    <w:rsid w:val="00DF055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6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16">
    <w:name w:val="Основной текст + 16"/>
    <w:aliases w:val="5 pt,Интервал -1 pt,Основной текст + 14,Полужирный"/>
    <w:rsid w:val="00DF055D"/>
    <w:rPr>
      <w:rFonts w:ascii="Arial" w:eastAsia="Arial" w:hAnsi="Arial" w:cs="Arial" w:hint="default"/>
      <w:color w:val="000000"/>
      <w:spacing w:val="-21"/>
      <w:w w:val="100"/>
      <w:position w:val="0"/>
      <w:sz w:val="33"/>
      <w:szCs w:val="33"/>
      <w:u w:val="single"/>
      <w:shd w:val="clear" w:color="auto" w:fill="FFFFFF"/>
      <w:lang w:val="en-US"/>
    </w:rPr>
  </w:style>
  <w:style w:type="character" w:customStyle="1" w:styleId="24">
    <w:name w:val="Основной текст (2) + Не полужирный"/>
    <w:rsid w:val="00DF055D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f1">
    <w:name w:val="Body Text"/>
    <w:basedOn w:val="a"/>
    <w:link w:val="13"/>
    <w:rsid w:val="004736B4"/>
    <w:pPr>
      <w:suppressAutoHyphens/>
    </w:pPr>
    <w:rPr>
      <w:sz w:val="28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locked/>
    <w:rsid w:val="004736B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6A94-6462-47D7-BCB4-AD10AD88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15360</Words>
  <Characters>87553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2014-09-23T13:46:00Z</cp:lastPrinted>
  <dcterms:created xsi:type="dcterms:W3CDTF">2014-09-09T16:21:00Z</dcterms:created>
  <dcterms:modified xsi:type="dcterms:W3CDTF">2014-09-23T13:51:00Z</dcterms:modified>
</cp:coreProperties>
</file>