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993"/>
        <w:gridCol w:w="992"/>
        <w:gridCol w:w="5812"/>
        <w:gridCol w:w="1842"/>
      </w:tblGrid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7080C">
              <w:rPr>
                <w:rFonts w:ascii="Times New Roman" w:hAnsi="Times New Roman"/>
              </w:rPr>
              <w:t>№ п</w:t>
            </w:r>
            <w:r w:rsidRPr="00A7080C">
              <w:rPr>
                <w:rFonts w:ascii="Times New Roman" w:hAnsi="Times New Roman"/>
                <w:lang w:val="en-US"/>
              </w:rPr>
              <w:t>/</w:t>
            </w:r>
            <w:r w:rsidRPr="00A7080C">
              <w:rPr>
                <w:rFonts w:ascii="Times New Roman" w:hAnsi="Times New Roman"/>
              </w:rPr>
              <w:t>п</w:t>
            </w:r>
          </w:p>
        </w:tc>
        <w:tc>
          <w:tcPr>
            <w:tcW w:w="708" w:type="dxa"/>
          </w:tcPr>
          <w:p w:rsidR="00BF225B" w:rsidRPr="00A7080C" w:rsidRDefault="00BF225B" w:rsidP="007A5C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0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F225B" w:rsidRPr="00A7080C" w:rsidRDefault="00BF225B" w:rsidP="007A5C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80C">
              <w:rPr>
                <w:rFonts w:ascii="Times New Roman" w:hAnsi="Times New Roman"/>
                <w:sz w:val="18"/>
                <w:szCs w:val="18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5812" w:type="dxa"/>
          </w:tcPr>
          <w:p w:rsidR="00BF225B" w:rsidRPr="00BF225B" w:rsidRDefault="00BF225B" w:rsidP="00BF2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25B">
              <w:rPr>
                <w:rFonts w:ascii="Times New Roman" w:hAnsi="Times New Roman"/>
              </w:rPr>
              <w:t>Характеристика деятельности</w:t>
            </w:r>
          </w:p>
          <w:p w:rsidR="00BF225B" w:rsidRPr="00A7080C" w:rsidRDefault="00BF225B" w:rsidP="00BF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5B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0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DB428B" w:rsidRPr="00A7080C" w:rsidTr="003822BF">
        <w:tc>
          <w:tcPr>
            <w:tcW w:w="4644" w:type="dxa"/>
            <w:gridSpan w:val="3"/>
            <w:shd w:val="clear" w:color="auto" w:fill="auto"/>
          </w:tcPr>
          <w:p w:rsidR="00DB428B" w:rsidRPr="00A7080C" w:rsidRDefault="00DB428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B428B" w:rsidRPr="00A7080C" w:rsidRDefault="00DB428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DB428B" w:rsidRPr="00A7080C" w:rsidRDefault="00DB428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факт</w:t>
            </w:r>
          </w:p>
        </w:tc>
        <w:tc>
          <w:tcPr>
            <w:tcW w:w="7654" w:type="dxa"/>
            <w:gridSpan w:val="2"/>
            <w:vMerge w:val="restart"/>
          </w:tcPr>
          <w:p w:rsidR="00DB428B" w:rsidRPr="00015E9A" w:rsidRDefault="00DB428B" w:rsidP="007A5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89F" w:rsidRPr="00A7080C" w:rsidTr="003822BF">
        <w:tc>
          <w:tcPr>
            <w:tcW w:w="534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289F" w:rsidRPr="00A7080C" w:rsidRDefault="0025289F" w:rsidP="007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0C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vMerge/>
          </w:tcPr>
          <w:p w:rsidR="0025289F" w:rsidRPr="00015E9A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E9A" w:rsidRPr="00A7080C" w:rsidTr="003822BF">
        <w:trPr>
          <w:trHeight w:val="1112"/>
        </w:trPr>
        <w:tc>
          <w:tcPr>
            <w:tcW w:w="534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1.</w:t>
            </w:r>
          </w:p>
        </w:tc>
        <w:tc>
          <w:tcPr>
            <w:tcW w:w="708" w:type="dxa"/>
          </w:tcPr>
          <w:p w:rsidR="00015E9A" w:rsidRPr="00A7080C" w:rsidRDefault="00015E9A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Нас окружает удивительный мир.</w:t>
            </w:r>
          </w:p>
        </w:tc>
        <w:tc>
          <w:tcPr>
            <w:tcW w:w="993" w:type="dxa"/>
            <w:shd w:val="clear" w:color="auto" w:fill="auto"/>
          </w:tcPr>
          <w:p w:rsidR="00015E9A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99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 w:val="restart"/>
          </w:tcPr>
          <w:p w:rsidR="00015E9A" w:rsidRPr="00015E9A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015E9A">
              <w:rPr>
                <w:rFonts w:ascii="Times New Roman" w:hAnsi="Times New Roman"/>
              </w:rPr>
              <w:t>своё полное имя, домашний адрес; основные помещения школы, их расположение; названия улиц вблизи школы и дома; правила поведения в школе.</w:t>
            </w:r>
          </w:p>
          <w:p w:rsidR="00015E9A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015E9A">
              <w:rPr>
                <w:rFonts w:ascii="Times New Roman" w:hAnsi="Times New Roman"/>
              </w:rPr>
              <w:t xml:space="preserve"> </w:t>
            </w:r>
            <w:proofErr w:type="gramStart"/>
            <w:r w:rsidRPr="00015E9A">
              <w:rPr>
                <w:rFonts w:ascii="Times New Roman" w:hAnsi="Times New Roman"/>
              </w:rPr>
              <w:t>ориентироваться  в</w:t>
            </w:r>
            <w:proofErr w:type="gramEnd"/>
            <w:r w:rsidRPr="00015E9A">
              <w:rPr>
                <w:rFonts w:ascii="Times New Roman" w:hAnsi="Times New Roman"/>
              </w:rPr>
              <w:t xml:space="preserve"> здании школы, на территории, прилегающей к школе и дому.</w:t>
            </w:r>
          </w:p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Различать</w:t>
            </w:r>
            <w:r w:rsidRPr="00D8667E">
              <w:rPr>
                <w:rFonts w:ascii="Times New Roman" w:hAnsi="Times New Roman"/>
              </w:rPr>
              <w:t xml:space="preserve"> формы поведения, которые допустимы или недопустимы в школе.</w:t>
            </w:r>
          </w:p>
        </w:tc>
        <w:tc>
          <w:tcPr>
            <w:tcW w:w="1842" w:type="dxa"/>
          </w:tcPr>
          <w:p w:rsidR="00015E9A" w:rsidRPr="004C42D5" w:rsidRDefault="004C42D5" w:rsidP="007A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015E9A" w:rsidRPr="00A7080C" w:rsidTr="003822BF">
        <w:tc>
          <w:tcPr>
            <w:tcW w:w="534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2.</w:t>
            </w:r>
          </w:p>
        </w:tc>
        <w:tc>
          <w:tcPr>
            <w:tcW w:w="708" w:type="dxa"/>
          </w:tcPr>
          <w:p w:rsidR="00015E9A" w:rsidRPr="00A7080C" w:rsidRDefault="00015E9A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Знакомимся друг с другом и со школой.</w:t>
            </w:r>
          </w:p>
        </w:tc>
        <w:tc>
          <w:tcPr>
            <w:tcW w:w="993" w:type="dxa"/>
            <w:shd w:val="clear" w:color="auto" w:fill="auto"/>
          </w:tcPr>
          <w:p w:rsidR="00015E9A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99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15E9A" w:rsidRPr="00A7080C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5E9A" w:rsidRPr="00A7080C" w:rsidRDefault="004C42D5" w:rsidP="007A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Сентябрь – первый месяц осени. Экскурсия в парк.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992" w:type="dxa"/>
          </w:tcPr>
          <w:p w:rsidR="00BF225B" w:rsidRPr="0025289F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названия времен года. 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времена года; называть основных представителей растительного мира </w:t>
            </w:r>
            <w:proofErr w:type="gramStart"/>
            <w:r w:rsidRPr="00D8667E">
              <w:rPr>
                <w:rFonts w:ascii="Times New Roman" w:hAnsi="Times New Roman"/>
              </w:rPr>
              <w:t>ближайшего  окружения</w:t>
            </w:r>
            <w:proofErr w:type="gramEnd"/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Грибная пора.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992" w:type="dxa"/>
          </w:tcPr>
          <w:p w:rsidR="00BF225B" w:rsidRPr="0025289F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названия грибов.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</w:rPr>
              <w:t xml:space="preserve"> </w:t>
            </w:r>
            <w:r w:rsidRPr="00D8667E">
              <w:rPr>
                <w:rFonts w:ascii="Times New Roman" w:hAnsi="Times New Roman"/>
                <w:b/>
              </w:rPr>
              <w:t xml:space="preserve">Уметь </w:t>
            </w:r>
            <w:r w:rsidRPr="00D8667E">
              <w:rPr>
                <w:rFonts w:ascii="Times New Roman" w:hAnsi="Times New Roman"/>
              </w:rPr>
              <w:t>различать съедобные и несъедобные грибы. Календарь сбора грибов.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Плакаты с изображением грибов, муляжи грибов.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Семья.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членов своей семьи. 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основные нравственно-этические понятия (сочувствие, трудолюбие, леность, послушание-непослушание, равнодушие); составлять рассказ о своей семье.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6.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Как из зерна получилась булка.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D8667E">
              <w:rPr>
                <w:rFonts w:ascii="Times New Roman" w:hAnsi="Times New Roman"/>
              </w:rPr>
              <w:t xml:space="preserve">названия профессий, связанных с сельским хозяйством; основные нравственно-этические понятия (трудолюбие – леность). </w:t>
            </w:r>
            <w:proofErr w:type="gramStart"/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 рассказывать</w:t>
            </w:r>
            <w:proofErr w:type="gramEnd"/>
            <w:r w:rsidRPr="00D8667E">
              <w:rPr>
                <w:rFonts w:ascii="Times New Roman" w:hAnsi="Times New Roman"/>
              </w:rPr>
              <w:t xml:space="preserve"> о профессиях хлебороба, механизатора; оценивать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7.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Середина осени. Октябрь.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и называть перелетных птиц.</w:t>
            </w:r>
          </w:p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времена года; называть основные условия жизни растений и животных.</w:t>
            </w:r>
          </w:p>
          <w:p w:rsidR="00015E9A" w:rsidRPr="00D8667E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D8667E">
              <w:rPr>
                <w:rFonts w:ascii="Times New Roman" w:hAnsi="Times New Roman"/>
              </w:rPr>
              <w:t>сезонные явления природы.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Называть</w:t>
            </w:r>
            <w:r w:rsidRPr="00D8667E">
              <w:rPr>
                <w:rFonts w:ascii="Times New Roman" w:hAnsi="Times New Roman"/>
              </w:rPr>
              <w:t xml:space="preserve"> явления природы: дождь, листопад, гроза, ледоход, первый снег, снегопад, радуга, туман, иней.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музыкальная подборка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8.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Где ты живёшь?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15E9A" w:rsidRPr="00D8667E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различие города и села; особенности построек, дорог, труда жителей сельских и городских. 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называть домашний адрес, улицы. Расположенные вблизи школы и дома.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9.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Правила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знаки дорожного движения. </w:t>
            </w: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знаки </w:t>
            </w:r>
            <w:r w:rsidRPr="00D8667E">
              <w:rPr>
                <w:rFonts w:ascii="Times New Roman" w:hAnsi="Times New Roman"/>
              </w:rPr>
              <w:lastRenderedPageBreak/>
              <w:t>светофора, выполнять правила поведения в опасных для жизни ситуациях.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Иллюстрации, </w:t>
            </w:r>
            <w:r w:rsidRPr="00A7080C">
              <w:rPr>
                <w:rFonts w:ascii="Times New Roman" w:hAnsi="Times New Roman"/>
                <w:sz w:val="20"/>
                <w:szCs w:val="20"/>
              </w:rPr>
              <w:lastRenderedPageBreak/>
              <w:t>знаки дорожного движения</w:t>
            </w:r>
          </w:p>
        </w:tc>
      </w:tr>
      <w:tr w:rsidR="0025289F" w:rsidRPr="00A7080C" w:rsidTr="003822BF">
        <w:tc>
          <w:tcPr>
            <w:tcW w:w="534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289F" w:rsidRPr="00A7080C" w:rsidRDefault="0025289F" w:rsidP="008E0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0C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5289F" w:rsidRPr="00D8667E" w:rsidRDefault="0025289F" w:rsidP="00823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10.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Профессии людей, работающих ночью.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15E9A" w:rsidRPr="00D8667E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профессии, связанные со строительством, сельским хозяйством, промышленностью и т.д.</w:t>
            </w:r>
            <w:proofErr w:type="gramStart"/>
            <w:r w:rsidRPr="00D8667E">
              <w:rPr>
                <w:rFonts w:ascii="Times New Roman" w:hAnsi="Times New Roman"/>
              </w:rPr>
              <w:t>;  з</w:t>
            </w:r>
            <w:r w:rsidRPr="00D8667E">
              <w:rPr>
                <w:rFonts w:ascii="Times New Roman" w:hAnsi="Times New Roman"/>
                <w:b/>
              </w:rPr>
              <w:t>нать</w:t>
            </w:r>
            <w:proofErr w:type="gramEnd"/>
            <w:r w:rsidRPr="00D8667E">
              <w:rPr>
                <w:rFonts w:ascii="Times New Roman" w:hAnsi="Times New Roman"/>
              </w:rPr>
              <w:t xml:space="preserve"> телефоны экстренных служб города.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оценивать результаты своей и чужой работы.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11.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Твои помощники – органы чувств.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15E9A" w:rsidRPr="00D8667E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и выполнять основные правила здорового образа жизни;</w:t>
            </w:r>
          </w:p>
          <w:p w:rsidR="00D8667E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</w:rPr>
              <w:t xml:space="preserve">правила оказания помощи при несчастных </w:t>
            </w:r>
            <w:r w:rsidR="00D8667E">
              <w:rPr>
                <w:rFonts w:ascii="Times New Roman" w:hAnsi="Times New Roman"/>
              </w:rPr>
              <w:t xml:space="preserve">случаях </w:t>
            </w:r>
          </w:p>
          <w:p w:rsidR="00BF225B" w:rsidRPr="00D8667E" w:rsidRDefault="00BF225B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Таблицы «Организм человека»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12.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О режиме дня.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соблюдать режим дня.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определять время по часам с точностью до часа. </w:t>
            </w: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о преимуществе закаливающих процедур.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015E9A" w:rsidRPr="00A7080C" w:rsidTr="003822BF">
        <w:tc>
          <w:tcPr>
            <w:tcW w:w="534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13.</w:t>
            </w:r>
          </w:p>
        </w:tc>
        <w:tc>
          <w:tcPr>
            <w:tcW w:w="708" w:type="dxa"/>
          </w:tcPr>
          <w:p w:rsidR="00015E9A" w:rsidRPr="00A7080C" w:rsidRDefault="00015E9A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Ноябрь – зиме родной брат. Экскурсия в парк.</w:t>
            </w:r>
          </w:p>
        </w:tc>
        <w:tc>
          <w:tcPr>
            <w:tcW w:w="993" w:type="dxa"/>
            <w:shd w:val="clear" w:color="auto" w:fill="auto"/>
          </w:tcPr>
          <w:p w:rsidR="00015E9A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99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 w:val="restart"/>
          </w:tcPr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названия времен года, </w:t>
            </w:r>
            <w:proofErr w:type="gramStart"/>
            <w:r w:rsidRPr="00D8667E">
              <w:rPr>
                <w:rFonts w:ascii="Times New Roman" w:hAnsi="Times New Roman"/>
              </w:rPr>
              <w:t>животных;  правила</w:t>
            </w:r>
            <w:proofErr w:type="gramEnd"/>
            <w:r w:rsidRPr="00D8667E">
              <w:rPr>
                <w:rFonts w:ascii="Times New Roman" w:hAnsi="Times New Roman"/>
              </w:rPr>
              <w:t xml:space="preserve"> поведения (безопасности)на экскурсии.</w:t>
            </w:r>
          </w:p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времена года, животных, объединять их в группы; рассказывать о птицах: строение, питание и т.д.</w:t>
            </w:r>
          </w:p>
        </w:tc>
        <w:tc>
          <w:tcPr>
            <w:tcW w:w="184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E9A" w:rsidRPr="00A7080C" w:rsidTr="003822BF">
        <w:tc>
          <w:tcPr>
            <w:tcW w:w="534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14.</w:t>
            </w:r>
          </w:p>
        </w:tc>
        <w:tc>
          <w:tcPr>
            <w:tcW w:w="708" w:type="dxa"/>
          </w:tcPr>
          <w:p w:rsidR="00015E9A" w:rsidRPr="00A7080C" w:rsidRDefault="00015E9A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Жизнь животных поздней осенью.</w:t>
            </w:r>
          </w:p>
        </w:tc>
        <w:tc>
          <w:tcPr>
            <w:tcW w:w="993" w:type="dxa"/>
            <w:shd w:val="clear" w:color="auto" w:fill="auto"/>
          </w:tcPr>
          <w:p w:rsidR="00015E9A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99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15E9A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5E9A" w:rsidRPr="00A7080C" w:rsidRDefault="00015E9A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видеофильм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15.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Дом, в котором ты живёшь.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15E9A" w:rsidRPr="00D8667E" w:rsidRDefault="00015E9A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название города, в котором живёшь.</w:t>
            </w:r>
          </w:p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называть основные учреждения быта, образования, культуры.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16.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 xml:space="preserve">В декабре все деревья в серебре. 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1F38D0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видеть зависимость изменений в живой и неживой </w:t>
            </w:r>
            <w:proofErr w:type="gramStart"/>
            <w:r w:rsidRPr="00D8667E">
              <w:rPr>
                <w:rFonts w:ascii="Times New Roman" w:hAnsi="Times New Roman"/>
              </w:rPr>
              <w:t>природе;  различать</w:t>
            </w:r>
            <w:proofErr w:type="gramEnd"/>
            <w:r w:rsidRPr="00D8667E">
              <w:rPr>
                <w:rFonts w:ascii="Times New Roman" w:hAnsi="Times New Roman"/>
              </w:rPr>
              <w:t xml:space="preserve"> представителей животного мира(по внешнему  виду, месту обитания, способу движения и т.п.)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музыкальная подборка</w:t>
            </w:r>
          </w:p>
        </w:tc>
      </w:tr>
      <w:tr w:rsidR="0025289F" w:rsidRPr="00A7080C" w:rsidTr="003822BF">
        <w:tc>
          <w:tcPr>
            <w:tcW w:w="534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289F" w:rsidRPr="00A7080C" w:rsidRDefault="0025289F" w:rsidP="008E0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0C">
              <w:rPr>
                <w:rFonts w:ascii="Times New Roman" w:hAnsi="Times New Roman"/>
                <w:b/>
              </w:rPr>
              <w:t>3</w:t>
            </w:r>
            <w:r w:rsidR="00EF3086">
              <w:rPr>
                <w:rFonts w:ascii="Times New Roman" w:hAnsi="Times New Roman"/>
                <w:b/>
              </w:rPr>
              <w:t xml:space="preserve"> </w:t>
            </w:r>
            <w:r w:rsidRPr="00A7080C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5289F" w:rsidRPr="00D8667E" w:rsidRDefault="0025289F" w:rsidP="00823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17.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Свойства воды.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015E9A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состояния воды.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мультипроектор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18.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Правила дружбы. Правила поведения в гостях.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446F46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основные нравственно-этические понятия; выполнять трудовые поручения взрослых.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19.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Январь – зиме середина. Экскурсия в парк.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46F46" w:rsidRPr="00D8667E" w:rsidRDefault="00446F46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Сравнивать</w:t>
            </w:r>
            <w:r w:rsidRPr="00D8667E">
              <w:rPr>
                <w:rFonts w:ascii="Times New Roman" w:hAnsi="Times New Roman"/>
              </w:rPr>
              <w:t xml:space="preserve"> времена года, сезонные изменения в природе. </w:t>
            </w: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виды деревьев родного края, сезонные изменения в природе. </w:t>
            </w: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делать выводы по итогам наблюдений  за природой</w:t>
            </w:r>
          </w:p>
          <w:p w:rsidR="00BF225B" w:rsidRPr="00D8667E" w:rsidRDefault="00BF225B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20.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Жизнь растений и животных в зимнем лесу.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46F46" w:rsidRPr="00D8667E" w:rsidRDefault="00446F46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основных представителей животного мира ближайшего окружения; основные условия благополучной жизни животных и птиц.</w:t>
            </w:r>
          </w:p>
          <w:p w:rsidR="00BF225B" w:rsidRPr="00D8667E" w:rsidRDefault="00446F46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животных и птиц по видам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Видеофильм, иллюстрации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21.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Наша страна – Россия.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41D67" w:rsidRPr="00D8667E" w:rsidRDefault="00F41D67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свою страну, столицу и показывать ее местоположение на карте России,  символику России, чем богата и знаменита родная страна.</w:t>
            </w:r>
          </w:p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объяснять, почему гражданин любит свою Родину.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Карта, символы России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22.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Мы – россияне.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</w:rPr>
              <w:t>Народы, населяющие Россию: культура, обычаи.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23.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Февраль – месяц метелей и вьюг.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о питании, передвижении зверей; их жизни в зимний период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музыкальная подборка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24.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Наш уголок природы.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41D67" w:rsidRPr="00D8667E" w:rsidRDefault="00F41D67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D8667E">
              <w:rPr>
                <w:rFonts w:ascii="Times New Roman" w:hAnsi="Times New Roman"/>
              </w:rPr>
              <w:t xml:space="preserve">основные условия благополучного роста растений. </w:t>
            </w:r>
          </w:p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выполнять основные поручения по уголку природы:  поливать растения, кормить животных, готовить корм, сеять семена,  сажать черенки.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25.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Права и обязанности граждан России. Как разрешать споры и ссоры.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называть свою страну. Знать  основные конституционные права и обязанности гражданина  России.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25289F" w:rsidRPr="00A7080C" w:rsidTr="003822BF">
        <w:tc>
          <w:tcPr>
            <w:tcW w:w="534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289F" w:rsidRPr="00A7080C" w:rsidRDefault="0025289F" w:rsidP="008E0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5289F" w:rsidRPr="00A7080C" w:rsidRDefault="0025289F" w:rsidP="007A5C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0C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5289F" w:rsidRPr="00D8667E" w:rsidRDefault="0025289F" w:rsidP="00823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41D67" w:rsidRPr="00A7080C" w:rsidTr="003822BF">
        <w:tc>
          <w:tcPr>
            <w:tcW w:w="534" w:type="dxa"/>
            <w:shd w:val="clear" w:color="auto" w:fill="auto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26.</w:t>
            </w:r>
          </w:p>
        </w:tc>
        <w:tc>
          <w:tcPr>
            <w:tcW w:w="708" w:type="dxa"/>
          </w:tcPr>
          <w:p w:rsidR="00F41D67" w:rsidRPr="00A7080C" w:rsidRDefault="00F41D67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Март – капельник. Экскурсия в парк.</w:t>
            </w:r>
          </w:p>
        </w:tc>
        <w:tc>
          <w:tcPr>
            <w:tcW w:w="993" w:type="dxa"/>
            <w:shd w:val="clear" w:color="auto" w:fill="auto"/>
          </w:tcPr>
          <w:p w:rsidR="00F41D67" w:rsidRPr="00A7080C" w:rsidRDefault="00F41D67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 w:val="restart"/>
          </w:tcPr>
          <w:p w:rsidR="00F41D67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D8667E">
              <w:rPr>
                <w:rFonts w:ascii="Times New Roman" w:hAnsi="Times New Roman"/>
              </w:rPr>
              <w:t>об изменениях в природе весной;  названия перелетных птиц, правила поведения в природе</w:t>
            </w:r>
          </w:p>
        </w:tc>
        <w:tc>
          <w:tcPr>
            <w:tcW w:w="1842" w:type="dxa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D67" w:rsidRPr="00A7080C" w:rsidTr="003822BF">
        <w:tc>
          <w:tcPr>
            <w:tcW w:w="534" w:type="dxa"/>
            <w:shd w:val="clear" w:color="auto" w:fill="auto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27.</w:t>
            </w:r>
          </w:p>
        </w:tc>
        <w:tc>
          <w:tcPr>
            <w:tcW w:w="708" w:type="dxa"/>
          </w:tcPr>
          <w:p w:rsidR="00F41D67" w:rsidRPr="00A7080C" w:rsidRDefault="00F41D67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Птичьи разговоры.</w:t>
            </w:r>
          </w:p>
        </w:tc>
        <w:tc>
          <w:tcPr>
            <w:tcW w:w="993" w:type="dxa"/>
            <w:shd w:val="clear" w:color="auto" w:fill="auto"/>
          </w:tcPr>
          <w:p w:rsidR="00F41D67" w:rsidRPr="00A7080C" w:rsidRDefault="00F41D67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F41D67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D67" w:rsidRPr="00A7080C" w:rsidRDefault="00F41D67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Музыкальная подборка, иллюстрации, мультипроектор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28.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Твоё здоровье.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823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основные правила здорового образа жизни, что значит режим питания для организма человека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29.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Апрель. Сезонные изменения в середине весны.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41D67" w:rsidRPr="00D8667E" w:rsidRDefault="00F41D67" w:rsidP="00D866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Знать </w:t>
            </w:r>
            <w:r w:rsidRPr="00D8667E">
              <w:rPr>
                <w:rFonts w:ascii="Times New Roman" w:hAnsi="Times New Roman"/>
              </w:rPr>
              <w:t>условия благополучной жизни растений и животных.</w:t>
            </w:r>
          </w:p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объяснять взаимосвязь и взаимозависимость растений и животных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музыкальная подборка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30.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Профессии, связанные с землёй.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рассказывать о весенних работах людей на полях, в садах, парках.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80C">
              <w:rPr>
                <w:rFonts w:ascii="Times New Roman" w:hAnsi="Times New Roman"/>
                <w:sz w:val="20"/>
                <w:szCs w:val="20"/>
              </w:rPr>
              <w:t>Иллюстрации, видеофильм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31.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Май. Экскурсия в природу.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 xml:space="preserve">Уметь </w:t>
            </w:r>
            <w:r w:rsidRPr="00D8667E">
              <w:rPr>
                <w:rFonts w:ascii="Times New Roman" w:hAnsi="Times New Roman"/>
              </w:rPr>
              <w:t>называть условия благополучной жизни растений и животных;  различать и называть явления природы</w:t>
            </w:r>
          </w:p>
        </w:tc>
        <w:tc>
          <w:tcPr>
            <w:tcW w:w="184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32.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Животное – живое существо.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Знать</w:t>
            </w:r>
            <w:r w:rsidRPr="00D8667E">
              <w:rPr>
                <w:rFonts w:ascii="Times New Roman" w:hAnsi="Times New Roman"/>
              </w:rPr>
              <w:t xml:space="preserve"> отличительные признаки живого и неживого.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  <w:tr w:rsidR="00BF225B" w:rsidRPr="00A7080C" w:rsidTr="003822BF">
        <w:tc>
          <w:tcPr>
            <w:tcW w:w="534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33.</w:t>
            </w:r>
          </w:p>
        </w:tc>
        <w:tc>
          <w:tcPr>
            <w:tcW w:w="708" w:type="dxa"/>
          </w:tcPr>
          <w:p w:rsidR="00BF225B" w:rsidRPr="00A7080C" w:rsidRDefault="00BF225B" w:rsidP="008E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  <w:r w:rsidRPr="00A7080C">
              <w:rPr>
                <w:rFonts w:ascii="Times New Roman" w:hAnsi="Times New Roman"/>
              </w:rPr>
              <w:t>Скоро лето!</w:t>
            </w:r>
          </w:p>
        </w:tc>
        <w:tc>
          <w:tcPr>
            <w:tcW w:w="993" w:type="dxa"/>
            <w:shd w:val="clear" w:color="auto" w:fill="auto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F225B" w:rsidRPr="00A7080C" w:rsidRDefault="00BF225B" w:rsidP="007A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F225B" w:rsidRPr="00D8667E" w:rsidRDefault="00F41D67" w:rsidP="00D866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667E">
              <w:rPr>
                <w:rFonts w:ascii="Times New Roman" w:hAnsi="Times New Roman"/>
                <w:b/>
              </w:rPr>
              <w:t>Уметь</w:t>
            </w:r>
            <w:r w:rsidRPr="00D8667E">
              <w:rPr>
                <w:rFonts w:ascii="Times New Roman" w:hAnsi="Times New Roman"/>
              </w:rPr>
              <w:t xml:space="preserve"> различать времена года.</w:t>
            </w:r>
          </w:p>
        </w:tc>
        <w:tc>
          <w:tcPr>
            <w:tcW w:w="1842" w:type="dxa"/>
          </w:tcPr>
          <w:p w:rsidR="00BF225B" w:rsidRPr="00A7080C" w:rsidRDefault="004C42D5" w:rsidP="007A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ЦОР</w:t>
            </w:r>
          </w:p>
        </w:tc>
      </w:tr>
    </w:tbl>
    <w:p w:rsidR="0084348E" w:rsidRDefault="0084348E"/>
    <w:sectPr w:rsidR="0084348E" w:rsidSect="00BF225B">
      <w:pgSz w:w="16838" w:h="11906" w:orient="landscape"/>
      <w:pgMar w:top="1134" w:right="90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A4C"/>
    <w:rsid w:val="00002E02"/>
    <w:rsid w:val="00015E9A"/>
    <w:rsid w:val="00023251"/>
    <w:rsid w:val="00197A4C"/>
    <w:rsid w:val="001F38D0"/>
    <w:rsid w:val="0025289F"/>
    <w:rsid w:val="00291F03"/>
    <w:rsid w:val="002D1922"/>
    <w:rsid w:val="00363D25"/>
    <w:rsid w:val="003822BF"/>
    <w:rsid w:val="003E31EF"/>
    <w:rsid w:val="00446F46"/>
    <w:rsid w:val="00457394"/>
    <w:rsid w:val="00464E8F"/>
    <w:rsid w:val="004C42D5"/>
    <w:rsid w:val="007A5C7F"/>
    <w:rsid w:val="008236AB"/>
    <w:rsid w:val="0084348E"/>
    <w:rsid w:val="008E0240"/>
    <w:rsid w:val="00A2300D"/>
    <w:rsid w:val="00A7080C"/>
    <w:rsid w:val="00BF225B"/>
    <w:rsid w:val="00C4251E"/>
    <w:rsid w:val="00CE22D2"/>
    <w:rsid w:val="00D36868"/>
    <w:rsid w:val="00D8667E"/>
    <w:rsid w:val="00DB428B"/>
    <w:rsid w:val="00EF3086"/>
    <w:rsid w:val="00F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6EE8-E8CE-497E-9139-E46AE8A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5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25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AD6A-0D4A-4AE6-995F-E272A11E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cp:lastModifiedBy>Вика</cp:lastModifiedBy>
  <cp:revision>7</cp:revision>
  <cp:lastPrinted>2011-01-26T18:33:00Z</cp:lastPrinted>
  <dcterms:created xsi:type="dcterms:W3CDTF">2014-09-01T14:31:00Z</dcterms:created>
  <dcterms:modified xsi:type="dcterms:W3CDTF">2014-09-13T08:01:00Z</dcterms:modified>
</cp:coreProperties>
</file>