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A9" w:rsidRPr="002530A9" w:rsidRDefault="00195E69" w:rsidP="002530A9">
      <w:pPr>
        <w:rPr>
          <w:rFonts w:ascii="Times New Roman" w:hAnsi="Times New Roman" w:cs="Times New Roman"/>
          <w:b/>
          <w:sz w:val="24"/>
          <w:szCs w:val="24"/>
        </w:rPr>
      </w:pPr>
      <w:r w:rsidRPr="002530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530A9" w:rsidRPr="002530A9">
        <w:rPr>
          <w:rFonts w:ascii="Times New Roman" w:hAnsi="Times New Roman" w:cs="Times New Roman"/>
          <w:b/>
          <w:sz w:val="24"/>
          <w:szCs w:val="24"/>
        </w:rPr>
        <w:t xml:space="preserve">    ПОЯСНИТЕЛЬНАЯ ЗАПИСКА</w:t>
      </w:r>
    </w:p>
    <w:p w:rsidR="002530A9" w:rsidRPr="002530A9" w:rsidRDefault="002530A9" w:rsidP="00253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 составлена в соответствии с требованиями Федерального   государственного образовательного стандарта начального общего образования,</w:t>
      </w:r>
      <w:r w:rsidRPr="002530A9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530A9" w:rsidRPr="002530A9" w:rsidRDefault="002530A9" w:rsidP="002530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требованиями, составленной на основании примерной программы и авторской программы А.А. Плешакова</w:t>
      </w:r>
      <w:proofErr w:type="gramStart"/>
      <w:r w:rsidRPr="002530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25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кружающий мир» (М.: Просвещение, 2011г.)</w:t>
      </w:r>
    </w:p>
    <w:p w:rsidR="002530A9" w:rsidRPr="002530A9" w:rsidRDefault="002530A9" w:rsidP="002530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2530A9">
        <w:rPr>
          <w:rFonts w:ascii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2530A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530A9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b/>
          <w:sz w:val="24"/>
          <w:szCs w:val="24"/>
        </w:rPr>
        <w:t>Цель</w:t>
      </w:r>
      <w:r w:rsidRPr="002530A9">
        <w:rPr>
          <w:rFonts w:ascii="Times New Roman" w:hAnsi="Times New Roman" w:cs="Times New Roman"/>
          <w:sz w:val="24"/>
          <w:szCs w:val="24"/>
        </w:rPr>
        <w:t xml:space="preserve"> изучения предмета</w:t>
      </w:r>
      <w:r w:rsidRPr="002530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 xml:space="preserve">Изучение предмета во 2 классе направлено на решение следующих </w:t>
      </w:r>
      <w:r w:rsidRPr="002530A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530A9" w:rsidRPr="002530A9" w:rsidRDefault="002530A9" w:rsidP="002530A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530A9" w:rsidRPr="002530A9" w:rsidRDefault="002530A9" w:rsidP="002530A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2530A9" w:rsidRPr="002530A9" w:rsidRDefault="002530A9" w:rsidP="002530A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530A9" w:rsidRPr="002530A9" w:rsidRDefault="002530A9" w:rsidP="002530A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Общая характеристика предмета</w:t>
      </w:r>
      <w:r w:rsidRPr="002530A9">
        <w:rPr>
          <w:rFonts w:ascii="Times New Roman" w:hAnsi="Times New Roman" w:cs="Times New Roman"/>
          <w:sz w:val="24"/>
          <w:szCs w:val="24"/>
        </w:rPr>
        <w:t>.</w:t>
      </w:r>
    </w:p>
    <w:p w:rsidR="002530A9" w:rsidRPr="002530A9" w:rsidRDefault="002530A9" w:rsidP="00253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особенностью  содержания курса «Окружающий мир» является его интегративный характер. </w:t>
      </w:r>
    </w:p>
    <w:p w:rsidR="002530A9" w:rsidRPr="002530A9" w:rsidRDefault="002530A9" w:rsidP="002530A9">
      <w:pPr>
        <w:shd w:val="clear" w:color="auto" w:fill="FFFFFF"/>
        <w:spacing w:after="0"/>
        <w:jc w:val="both"/>
        <w:rPr>
          <w:rStyle w:val="FontStyle19"/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В ходе  изучения окружающего мира школьники овладевают основами практико-ориентированных знаний о человеке, природе и обществе, учатся осмысливать </w:t>
      </w:r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природ</w:t>
      </w:r>
      <w:proofErr w:type="gramStart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2530A9" w:rsidRPr="002530A9" w:rsidRDefault="002530A9" w:rsidP="002530A9">
      <w:pPr>
        <w:pStyle w:val="Style3"/>
        <w:widowControl/>
        <w:spacing w:before="48" w:line="240" w:lineRule="auto"/>
        <w:ind w:firstLine="384"/>
        <w:rPr>
          <w:rStyle w:val="FontStyle19"/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530A9" w:rsidRPr="002530A9" w:rsidRDefault="002530A9" w:rsidP="002530A9">
      <w:pPr>
        <w:pStyle w:val="Style3"/>
        <w:widowControl/>
        <w:spacing w:line="240" w:lineRule="auto"/>
        <w:ind w:firstLine="379"/>
        <w:rPr>
          <w:rStyle w:val="FontStyle19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 </w:t>
      </w:r>
      <w:r w:rsidRPr="002530A9">
        <w:rPr>
          <w:rStyle w:val="FontStyle30"/>
          <w:rFonts w:ascii="Times New Roman" w:hAnsi="Times New Roman" w:cs="Times New Roman"/>
          <w:color w:val="000000"/>
          <w:sz w:val="24"/>
          <w:szCs w:val="24"/>
        </w:rPr>
        <w:t xml:space="preserve">природы </w:t>
      </w:r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и общества, тем самым обеспечивая в дальнейшем как свое личное, так и социальное благополучие.</w:t>
      </w:r>
      <w:proofErr w:type="gramEnd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 Курс «Окружаю</w:t>
      </w:r>
      <w:r w:rsidRPr="002530A9">
        <w:rPr>
          <w:rStyle w:val="FontStyle30"/>
          <w:rFonts w:ascii="Times New Roman" w:hAnsi="Times New Roman" w:cs="Times New Roman"/>
          <w:color w:val="000000"/>
          <w:sz w:val="24"/>
          <w:szCs w:val="24"/>
        </w:rPr>
        <w:t xml:space="preserve">щий </w:t>
      </w:r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В рамках же данного предмета,  благодаря интеграции </w:t>
      </w:r>
      <w:proofErr w:type="spellStart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2530A9" w:rsidRPr="002530A9" w:rsidRDefault="002530A9" w:rsidP="002530A9">
      <w:pPr>
        <w:pStyle w:val="Style3"/>
        <w:widowControl/>
        <w:spacing w:line="240" w:lineRule="auto"/>
        <w:ind w:firstLine="379"/>
        <w:rPr>
          <w:rFonts w:ascii="Times New Roman" w:hAnsi="Times New Roman" w:cs="Times New Roman"/>
          <w:color w:val="000000"/>
          <w:lang w:eastAsia="ru-RU"/>
        </w:rPr>
      </w:pPr>
      <w:r w:rsidRPr="002530A9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Основные содержательные линии предмета «Окружающий мир» определены стандартом начального общего образования второго поколения  и представлены в примерной программе содержательными блоками: </w:t>
      </w:r>
      <w:r w:rsidRPr="002530A9"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«Человек и природа», «Человек и общество», «Правила безопасной жизни».</w:t>
      </w:r>
    </w:p>
    <w:p w:rsidR="002530A9" w:rsidRPr="002530A9" w:rsidRDefault="002530A9" w:rsidP="002530A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</w:t>
      </w:r>
      <w:r w:rsidRPr="0025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2530A9" w:rsidRPr="002530A9" w:rsidRDefault="002530A9" w:rsidP="002530A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</w:t>
      </w:r>
      <w:proofErr w:type="gramStart"/>
      <w:r w:rsidRPr="0025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относятся: </w:t>
      </w:r>
    </w:p>
    <w:p w:rsidR="002530A9" w:rsidRPr="002530A9" w:rsidRDefault="002530A9" w:rsidP="002530A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распознавание природных объектов с помощью специально разработанного для начальной школы атласа-определителя;</w:t>
      </w:r>
    </w:p>
    <w:p w:rsidR="002530A9" w:rsidRPr="002530A9" w:rsidRDefault="002530A9" w:rsidP="002530A9">
      <w:pPr>
        <w:shd w:val="clear" w:color="auto" w:fill="FFFFFF"/>
        <w:spacing w:after="0"/>
        <w:rPr>
          <w:rStyle w:val="FontStyle16"/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</w:pPr>
      <w:r w:rsidRPr="0025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2) моделирование экологических связей с помощью графических и динамических схем (моделей); </w:t>
      </w:r>
    </w:p>
    <w:p w:rsidR="002530A9" w:rsidRPr="002530A9" w:rsidRDefault="002530A9" w:rsidP="002530A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30A9">
        <w:rPr>
          <w:rStyle w:val="FontStyle16"/>
          <w:rFonts w:ascii="Times New Roman" w:eastAsia="Times New Roman" w:hAnsi="Times New Roman" w:cs="Times New Roman"/>
          <w:i w:val="0"/>
          <w:color w:val="000000"/>
          <w:w w:val="102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530A9" w:rsidRPr="002530A9" w:rsidRDefault="002530A9" w:rsidP="002530A9">
      <w:pPr>
        <w:spacing w:after="0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Отбор содержания предмета</w:t>
      </w:r>
      <w:bookmarkStart w:id="0" w:name="_GoBack"/>
      <w:bookmarkEnd w:id="0"/>
      <w:r w:rsidRPr="002530A9">
        <w:rPr>
          <w:rFonts w:ascii="Times New Roman" w:hAnsi="Times New Roman" w:cs="Times New Roman"/>
          <w:sz w:val="24"/>
          <w:szCs w:val="24"/>
        </w:rPr>
        <w:t xml:space="preserve"> «Окружающий мир» осуществлён на основе следующих ведущих идей: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2530A9">
        <w:rPr>
          <w:rFonts w:ascii="Times New Roman" w:hAnsi="Times New Roman" w:cs="Times New Roman"/>
          <w:sz w:val="24"/>
          <w:szCs w:val="24"/>
        </w:rPr>
        <w:softHyphen/>
        <w:t xml:space="preserve">теграции </w:t>
      </w:r>
      <w:proofErr w:type="spellStart"/>
      <w:proofErr w:type="gramStart"/>
      <w:r w:rsidRPr="002530A9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2530A9">
        <w:rPr>
          <w:rFonts w:ascii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2530A9">
        <w:rPr>
          <w:rFonts w:ascii="Times New Roman" w:hAnsi="Times New Roman" w:cs="Times New Roman"/>
          <w:sz w:val="24"/>
          <w:szCs w:val="24"/>
        </w:rPr>
        <w:softHyphen/>
        <w:t xml:space="preserve">вательно реализуется в курсе; её реализация осуществляется через раскрытие разнообразных связей: </w:t>
      </w:r>
      <w:proofErr w:type="gramStart"/>
      <w:r w:rsidRPr="002530A9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неживой при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lastRenderedPageBreak/>
        <w:t>Уважение к миру — это своего рода формула нового от</w:t>
      </w:r>
      <w:r w:rsidRPr="002530A9">
        <w:rPr>
          <w:rFonts w:ascii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2530A9">
        <w:rPr>
          <w:rFonts w:ascii="Times New Roman" w:hAnsi="Times New Roman" w:cs="Times New Roman"/>
          <w:sz w:val="24"/>
          <w:szCs w:val="24"/>
        </w:rPr>
        <w:t>са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2530A9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30A9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2530A9"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2530A9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2530A9">
        <w:rPr>
          <w:rFonts w:ascii="Times New Roman" w:hAnsi="Times New Roman" w:cs="Times New Roman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rPr>
          <w:rFonts w:ascii="Times New Roman" w:hAnsi="Times New Roman" w:cs="Times New Roman"/>
          <w:b/>
          <w:sz w:val="24"/>
          <w:szCs w:val="24"/>
        </w:rPr>
      </w:pPr>
      <w:r w:rsidRPr="002530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Место курса в учебном плане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2530A9">
        <w:rPr>
          <w:rFonts w:ascii="Times New Roman" w:hAnsi="Times New Roman" w:cs="Times New Roman"/>
          <w:sz w:val="24"/>
          <w:szCs w:val="24"/>
        </w:rPr>
        <w:softHyphen/>
        <w:t xml:space="preserve">чальной школы отводится 2ч в неделю. 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Программа рассчита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на на 270ч: 1 класс —66ч (33 учебные недели),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 xml:space="preserve"> 2, 3 и 4 клас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сы — по 68ч (34 учебные недели).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rPr>
          <w:rFonts w:ascii="Times New Roman" w:hAnsi="Times New Roman" w:cs="Times New Roman"/>
          <w:b/>
          <w:sz w:val="24"/>
          <w:szCs w:val="24"/>
        </w:rPr>
      </w:pPr>
      <w:r w:rsidRPr="002530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Ценностные ориентиры содержания курса.</w:t>
      </w:r>
    </w:p>
    <w:p w:rsidR="002530A9" w:rsidRPr="002530A9" w:rsidRDefault="002530A9" w:rsidP="002530A9">
      <w:pPr>
        <w:rPr>
          <w:rFonts w:ascii="Times New Roman" w:hAnsi="Times New Roman" w:cs="Times New Roman"/>
          <w:b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 xml:space="preserve">• Человечество как многообразие народов, культур, </w:t>
      </w:r>
      <w:proofErr w:type="spellStart"/>
      <w:r w:rsidRPr="002530A9">
        <w:rPr>
          <w:rFonts w:ascii="Times New Roman" w:hAnsi="Times New Roman" w:cs="Times New Roman"/>
          <w:sz w:val="24"/>
          <w:szCs w:val="24"/>
        </w:rPr>
        <w:t>религий</w:t>
      </w:r>
      <w:proofErr w:type="gramStart"/>
      <w:r w:rsidRPr="002530A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530A9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2530A9" w:rsidRPr="002530A9" w:rsidRDefault="002530A9" w:rsidP="002530A9">
      <w:pPr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2530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30A9">
        <w:rPr>
          <w:rFonts w:ascii="Times New Roman" w:hAnsi="Times New Roman" w:cs="Times New Roman"/>
          <w:sz w:val="24"/>
          <w:szCs w:val="24"/>
        </w:rPr>
        <w:t xml:space="preserve"> и социально-нрав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2530A9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</w:t>
      </w: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0A9" w:rsidRPr="002530A9" w:rsidRDefault="002530A9" w:rsidP="0025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2530A9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«Окружающий мир»</w:t>
      </w:r>
    </w:p>
    <w:p w:rsidR="002530A9" w:rsidRPr="002530A9" w:rsidRDefault="002530A9" w:rsidP="0025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A9">
        <w:rPr>
          <w:rFonts w:ascii="Times New Roman" w:hAnsi="Times New Roman" w:cs="Times New Roman"/>
          <w:b/>
          <w:sz w:val="24"/>
          <w:szCs w:val="24"/>
        </w:rPr>
        <w:t>Где мы живем (4 ч)</w:t>
      </w:r>
    </w:p>
    <w:p w:rsidR="002530A9" w:rsidRPr="002530A9" w:rsidRDefault="002530A9" w:rsidP="0025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</w:t>
      </w:r>
    </w:p>
    <w:p w:rsidR="002530A9" w:rsidRPr="002530A9" w:rsidRDefault="002530A9" w:rsidP="002530A9">
      <w:pPr>
        <w:tabs>
          <w:tab w:val="left" w:leader="dot" w:pos="624"/>
        </w:tabs>
        <w:ind w:firstLine="3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A9">
        <w:rPr>
          <w:rFonts w:ascii="Times New Roman" w:hAnsi="Times New Roman" w:cs="Times New Roman"/>
          <w:b/>
          <w:sz w:val="24"/>
          <w:szCs w:val="24"/>
        </w:rPr>
        <w:t>Природа (20 ч)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</w:t>
      </w:r>
      <w:proofErr w:type="gramStart"/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Измерение температуры воздуха.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Формы земной поверхности: равнины, горы, холмы, овраги.  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Звёзды, созвездия.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Водоёмы, их разнообразие (океан, море, река, озеро, пруд); использование человеком.  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 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Полезные ископаемые (гранит), их значение в хозяйстве человека, бережное отношение людей к полезным ископаемым.  </w:t>
      </w:r>
    </w:p>
    <w:p w:rsidR="002530A9" w:rsidRPr="002530A9" w:rsidRDefault="002530A9" w:rsidP="002530A9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Растения, их разнообразие, части растения (корень, стебель, лист, цветок, плод, семя).</w:t>
      </w:r>
      <w:proofErr w:type="gramEnd"/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Животные, их разнообразие. Условия, необходимые для жизни животных (воздух, вода, тепло, пища).   Дикие и домашние животные. Роль животных в природе и жизни людей, бережное отношение человека к животным.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Жизнь города и села (10 ч)</w:t>
      </w:r>
    </w:p>
    <w:p w:rsidR="002530A9" w:rsidRPr="002530A9" w:rsidRDefault="002530A9" w:rsidP="002530A9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2530A9" w:rsidRPr="002530A9" w:rsidRDefault="002530A9" w:rsidP="002530A9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 и безопасность (9 ч)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Общее представление о строении тела человека.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Режим дня школьника, чередование труда и отдыха в режиме дня; личная гигиена.  Личная ответственность каждого человека за сохранение и укрепление своего физического и нравственного здоровья. Номера телефонов экстренной помощи 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2530A9" w:rsidRPr="002530A9" w:rsidRDefault="002530A9" w:rsidP="002530A9">
      <w:pP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Общение (7 ч</w:t>
      </w:r>
      <w:proofErr w:type="gramStart"/>
      <w:r w:rsidRPr="00253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2530A9" w:rsidRPr="002530A9" w:rsidRDefault="002530A9" w:rsidP="002530A9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Человек — член общества, носитель и создатель культуры.  Взаимоотношения человека с другими людьми.  </w:t>
      </w:r>
    </w:p>
    <w:p w:rsidR="002530A9" w:rsidRPr="002530A9" w:rsidRDefault="002530A9" w:rsidP="002530A9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 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530A9" w:rsidRPr="002530A9" w:rsidRDefault="002530A9" w:rsidP="002530A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Младший школьник. Правила поведения в школе, на уроке. Классный, школьный коллектив, совместная учёба, игры, отдых. Профессии людей.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Путешествия (18 ч)</w:t>
      </w:r>
    </w:p>
    <w:p w:rsidR="002530A9" w:rsidRPr="002530A9" w:rsidRDefault="002530A9" w:rsidP="002530A9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Россия на карте, государственная граница России.</w:t>
      </w:r>
    </w:p>
    <w:p w:rsidR="002530A9" w:rsidRPr="002530A9" w:rsidRDefault="002530A9" w:rsidP="002530A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Москва — столица России. Святыни Москвы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Города России. Санкт-Петербург: достопримечательности, города Золотого кольца Росси</w:t>
      </w:r>
      <w:proofErr w:type="gramStart"/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и(</w:t>
      </w:r>
      <w:proofErr w:type="gramEnd"/>
      <w:r w:rsidRPr="002530A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 изучения учебного предмета</w:t>
      </w: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Style w:val="FontStyle44"/>
          <w:rFonts w:ascii="Times New Roman" w:hAnsi="Times New Roman" w:cs="Times New Roman"/>
          <w:color w:val="000000"/>
          <w:sz w:val="24"/>
          <w:szCs w:val="24"/>
        </w:rPr>
        <w:t xml:space="preserve">     В процессе изучения окружающего мира, обучающиеся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 изучения курса «Окружающий мир»</w:t>
      </w:r>
    </w:p>
    <w:p w:rsidR="002530A9" w:rsidRPr="002530A9" w:rsidRDefault="002530A9" w:rsidP="002530A9">
      <w:pPr>
        <w:pStyle w:val="a9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У выпускника будут сформированы:</w:t>
      </w:r>
    </w:p>
    <w:p w:rsidR="002530A9" w:rsidRPr="002530A9" w:rsidRDefault="002530A9" w:rsidP="002530A9">
      <w:pPr>
        <w:pStyle w:val="a9"/>
        <w:numPr>
          <w:ilvl w:val="0"/>
          <w:numId w:val="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2530A9" w:rsidRPr="002530A9" w:rsidRDefault="002530A9" w:rsidP="002530A9">
      <w:pPr>
        <w:pStyle w:val="a9"/>
        <w:numPr>
          <w:ilvl w:val="0"/>
          <w:numId w:val="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оценивать свой учебный труд, принимать оценки одноклассников, учителя, родителей; </w:t>
      </w:r>
    </w:p>
    <w:p w:rsidR="002530A9" w:rsidRPr="002530A9" w:rsidRDefault="002530A9" w:rsidP="002530A9">
      <w:pPr>
        <w:pStyle w:val="a9"/>
        <w:numPr>
          <w:ilvl w:val="0"/>
          <w:numId w:val="7"/>
        </w:numPr>
        <w:tabs>
          <w:tab w:val="left" w:pos="709"/>
        </w:tabs>
        <w:suppressAutoHyphens/>
        <w:rPr>
          <w:rStyle w:val="FontStyle44"/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530A9" w:rsidRPr="002530A9" w:rsidRDefault="002530A9" w:rsidP="002530A9">
      <w:pPr>
        <w:pStyle w:val="a9"/>
        <w:numPr>
          <w:ilvl w:val="0"/>
          <w:numId w:val="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Style w:val="FontStyle44"/>
          <w:rFonts w:ascii="Times New Roman" w:hAnsi="Times New Roman" w:cs="Times New Roman"/>
          <w:color w:val="000000"/>
          <w:sz w:val="24"/>
          <w:szCs w:val="24"/>
        </w:rPr>
        <w:t>понимание ценности семьи в жизни человека и важности заботливого отношения между её членами;</w:t>
      </w:r>
    </w:p>
    <w:p w:rsidR="002530A9" w:rsidRPr="002530A9" w:rsidRDefault="002530A9" w:rsidP="002530A9">
      <w:pPr>
        <w:pStyle w:val="a9"/>
        <w:numPr>
          <w:ilvl w:val="0"/>
          <w:numId w:val="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2530A9" w:rsidRPr="002530A9" w:rsidRDefault="002530A9" w:rsidP="002530A9">
      <w:pPr>
        <w:pStyle w:val="a9"/>
        <w:numPr>
          <w:ilvl w:val="0"/>
          <w:numId w:val="7"/>
        </w:numPr>
        <w:tabs>
          <w:tab w:val="left" w:pos="709"/>
        </w:tabs>
        <w:suppressAutoHyphens/>
        <w:rPr>
          <w:rStyle w:val="FontStyle44"/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2530A9" w:rsidRPr="002530A9" w:rsidRDefault="002530A9" w:rsidP="002530A9">
      <w:pPr>
        <w:pStyle w:val="a9"/>
        <w:numPr>
          <w:ilvl w:val="0"/>
          <w:numId w:val="7"/>
        </w:numPr>
        <w:tabs>
          <w:tab w:val="left" w:pos="709"/>
        </w:tabs>
        <w:suppressAutoHyphens/>
        <w:rPr>
          <w:rStyle w:val="FontStyle44"/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Style w:val="FontStyle44"/>
          <w:rFonts w:ascii="Times New Roman" w:hAnsi="Times New Roman" w:cs="Times New Roman"/>
          <w:color w:val="000000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2530A9" w:rsidRPr="002530A9" w:rsidRDefault="002530A9" w:rsidP="002530A9">
      <w:pPr>
        <w:pStyle w:val="a9"/>
        <w:numPr>
          <w:ilvl w:val="0"/>
          <w:numId w:val="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Style w:val="FontStyle44"/>
          <w:rFonts w:ascii="Times New Roman" w:hAnsi="Times New Roman" w:cs="Times New Roman"/>
          <w:color w:val="000000"/>
          <w:sz w:val="24"/>
          <w:szCs w:val="24"/>
        </w:rPr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30A9" w:rsidRPr="002530A9" w:rsidRDefault="002530A9" w:rsidP="002530A9">
      <w:pPr>
        <w:pStyle w:val="a9"/>
        <w:numPr>
          <w:ilvl w:val="0"/>
          <w:numId w:val="7"/>
        </w:numPr>
        <w:tabs>
          <w:tab w:val="left" w:pos="709"/>
        </w:tabs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важности здорового образа жизни. 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 выпускника могут быть </w:t>
      </w:r>
      <w:proofErr w:type="gramStart"/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сформированы</w:t>
      </w:r>
      <w:proofErr w:type="gramEnd"/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2530A9" w:rsidRPr="002530A9" w:rsidRDefault="002530A9" w:rsidP="002530A9">
      <w:pPr>
        <w:pStyle w:val="a9"/>
        <w:numPr>
          <w:ilvl w:val="0"/>
          <w:numId w:val="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</w:r>
      <w:r w:rsidRPr="002530A9">
        <w:rPr>
          <w:rStyle w:val="FontStyle44"/>
          <w:rFonts w:ascii="Times New Roman" w:hAnsi="Times New Roman" w:cs="Times New Roman"/>
          <w:color w:val="000000"/>
          <w:sz w:val="24"/>
          <w:szCs w:val="24"/>
        </w:rPr>
        <w:t xml:space="preserve"> умение сотрудничать;</w:t>
      </w:r>
    </w:p>
    <w:p w:rsidR="002530A9" w:rsidRPr="002530A9" w:rsidRDefault="002530A9" w:rsidP="002530A9">
      <w:pPr>
        <w:pStyle w:val="a9"/>
        <w:numPr>
          <w:ilvl w:val="0"/>
          <w:numId w:val="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</w:t>
      </w:r>
      <w:r w:rsidRPr="002530A9">
        <w:rPr>
          <w:rStyle w:val="FontStyle44"/>
          <w:rFonts w:ascii="Times New Roman" w:hAnsi="Times New Roman" w:cs="Times New Roman"/>
          <w:color w:val="000000"/>
          <w:sz w:val="24"/>
          <w:szCs w:val="24"/>
        </w:rPr>
        <w:t xml:space="preserve">уважения к прошлому своих предков,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желания продолжить их добрые дела; </w:t>
      </w:r>
    </w:p>
    <w:p w:rsidR="002530A9" w:rsidRPr="002530A9" w:rsidRDefault="002530A9" w:rsidP="002530A9">
      <w:pPr>
        <w:pStyle w:val="a9"/>
        <w:numPr>
          <w:ilvl w:val="0"/>
          <w:numId w:val="8"/>
        </w:numPr>
        <w:tabs>
          <w:tab w:val="left" w:pos="709"/>
        </w:tabs>
        <w:suppressAutoHyphens/>
        <w:rPr>
          <w:rStyle w:val="FontStyle44"/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2530A9" w:rsidRPr="002530A9" w:rsidRDefault="002530A9" w:rsidP="002530A9">
      <w:pPr>
        <w:pStyle w:val="a9"/>
        <w:numPr>
          <w:ilvl w:val="0"/>
          <w:numId w:val="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Style w:val="FontStyle44"/>
          <w:rFonts w:ascii="Times New Roman" w:hAnsi="Times New Roman" w:cs="Times New Roman"/>
          <w:color w:val="000000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2530A9" w:rsidRPr="002530A9" w:rsidRDefault="002530A9" w:rsidP="002530A9">
      <w:pPr>
        <w:pStyle w:val="a9"/>
        <w:numPr>
          <w:ilvl w:val="0"/>
          <w:numId w:val="8"/>
        </w:numPr>
        <w:tabs>
          <w:tab w:val="left" w:pos="709"/>
        </w:tabs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осознание личной ответственности за своё здоровье и здоровье окружающих.</w:t>
      </w: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2530A9" w:rsidRPr="002530A9" w:rsidRDefault="002530A9" w:rsidP="002530A9">
      <w:pPr>
        <w:pStyle w:val="a9"/>
        <w:numPr>
          <w:ilvl w:val="0"/>
          <w:numId w:val="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2530A9" w:rsidRPr="002530A9" w:rsidRDefault="002530A9" w:rsidP="002530A9">
      <w:pPr>
        <w:pStyle w:val="a9"/>
        <w:numPr>
          <w:ilvl w:val="0"/>
          <w:numId w:val="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(ставить) учебно-познавательную задачу и сохранять её до конца учебных действий; </w:t>
      </w:r>
    </w:p>
    <w:p w:rsidR="002530A9" w:rsidRPr="002530A9" w:rsidRDefault="002530A9" w:rsidP="002530A9">
      <w:pPr>
        <w:pStyle w:val="a9"/>
        <w:numPr>
          <w:ilvl w:val="0"/>
          <w:numId w:val="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2530A9" w:rsidRPr="002530A9" w:rsidRDefault="002530A9" w:rsidP="002530A9">
      <w:pPr>
        <w:pStyle w:val="a9"/>
        <w:numPr>
          <w:ilvl w:val="0"/>
          <w:numId w:val="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согласно составленному плану, а также по инструкциям учителя или данным в учебнике, рабочей тетради; </w:t>
      </w:r>
    </w:p>
    <w:p w:rsidR="002530A9" w:rsidRPr="002530A9" w:rsidRDefault="002530A9" w:rsidP="002530A9">
      <w:pPr>
        <w:pStyle w:val="a9"/>
        <w:numPr>
          <w:ilvl w:val="0"/>
          <w:numId w:val="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выполнение действий, вносить необходимые коррективы (свои и учителя); </w:t>
      </w:r>
    </w:p>
    <w:p w:rsidR="002530A9" w:rsidRPr="002530A9" w:rsidRDefault="002530A9" w:rsidP="002530A9">
      <w:pPr>
        <w:pStyle w:val="a9"/>
        <w:numPr>
          <w:ilvl w:val="0"/>
          <w:numId w:val="9"/>
        </w:numPr>
        <w:tabs>
          <w:tab w:val="left" w:pos="709"/>
        </w:tabs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решения поставленных задач, находить ошибки и способы их устранения. 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2530A9" w:rsidRPr="002530A9" w:rsidRDefault="002530A9" w:rsidP="002530A9">
      <w:pPr>
        <w:pStyle w:val="a9"/>
        <w:numPr>
          <w:ilvl w:val="0"/>
          <w:numId w:val="10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530A9" w:rsidRPr="002530A9" w:rsidRDefault="002530A9" w:rsidP="002530A9">
      <w:pPr>
        <w:pStyle w:val="a9"/>
        <w:numPr>
          <w:ilvl w:val="0"/>
          <w:numId w:val="10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2530A9" w:rsidRPr="002530A9" w:rsidRDefault="002530A9" w:rsidP="002530A9">
      <w:pPr>
        <w:pStyle w:val="a9"/>
        <w:numPr>
          <w:ilvl w:val="0"/>
          <w:numId w:val="10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530A9" w:rsidRPr="002530A9" w:rsidRDefault="002530A9" w:rsidP="002530A9">
      <w:pPr>
        <w:pStyle w:val="a9"/>
        <w:numPr>
          <w:ilvl w:val="0"/>
          <w:numId w:val="10"/>
        </w:numPr>
        <w:tabs>
          <w:tab w:val="left" w:pos="709"/>
        </w:tabs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 универсальные учебные действия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2530A9" w:rsidRPr="002530A9" w:rsidRDefault="002530A9" w:rsidP="002530A9">
      <w:pPr>
        <w:pStyle w:val="a9"/>
        <w:numPr>
          <w:ilvl w:val="0"/>
          <w:numId w:val="11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осознавать учебно-познавательную, учебно-практическую, экспериментальную задачи;</w:t>
      </w:r>
    </w:p>
    <w:p w:rsidR="002530A9" w:rsidRPr="002530A9" w:rsidRDefault="002530A9" w:rsidP="002530A9">
      <w:pPr>
        <w:pStyle w:val="a9"/>
        <w:numPr>
          <w:ilvl w:val="0"/>
          <w:numId w:val="11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2530A9" w:rsidRPr="002530A9" w:rsidRDefault="002530A9" w:rsidP="002530A9">
      <w:pPr>
        <w:pStyle w:val="a9"/>
        <w:numPr>
          <w:ilvl w:val="0"/>
          <w:numId w:val="11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2530A9" w:rsidRPr="002530A9" w:rsidRDefault="002530A9" w:rsidP="002530A9">
      <w:pPr>
        <w:pStyle w:val="a9"/>
        <w:numPr>
          <w:ilvl w:val="0"/>
          <w:numId w:val="11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2530A9" w:rsidRPr="002530A9" w:rsidRDefault="002530A9" w:rsidP="002530A9">
      <w:pPr>
        <w:pStyle w:val="a9"/>
        <w:numPr>
          <w:ilvl w:val="0"/>
          <w:numId w:val="11"/>
        </w:numPr>
        <w:tabs>
          <w:tab w:val="left" w:pos="709"/>
        </w:tabs>
        <w:suppressAutoHyphens/>
        <w:rPr>
          <w:rStyle w:val="FontStyle44"/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2530A9" w:rsidRPr="002530A9" w:rsidRDefault="002530A9" w:rsidP="002530A9">
      <w:pPr>
        <w:pStyle w:val="a9"/>
        <w:numPr>
          <w:ilvl w:val="0"/>
          <w:numId w:val="11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Style w:val="FontStyle44"/>
          <w:rFonts w:ascii="Times New Roman" w:hAnsi="Times New Roman" w:cs="Times New Roman"/>
          <w:color w:val="000000"/>
          <w:sz w:val="24"/>
          <w:szCs w:val="24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2530A9" w:rsidRPr="002530A9" w:rsidRDefault="002530A9" w:rsidP="002530A9">
      <w:pPr>
        <w:pStyle w:val="a9"/>
        <w:numPr>
          <w:ilvl w:val="0"/>
          <w:numId w:val="11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модели для изучения строения природных объектов и объяснения природных явлений;</w:t>
      </w:r>
    </w:p>
    <w:p w:rsidR="002530A9" w:rsidRPr="002530A9" w:rsidRDefault="002530A9" w:rsidP="002530A9">
      <w:pPr>
        <w:pStyle w:val="a9"/>
        <w:numPr>
          <w:ilvl w:val="0"/>
          <w:numId w:val="11"/>
        </w:numPr>
        <w:tabs>
          <w:tab w:val="left" w:pos="709"/>
        </w:tabs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кодирование и декодирование информации в знаково-символической форме. 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2530A9" w:rsidRPr="002530A9" w:rsidRDefault="002530A9" w:rsidP="002530A9">
      <w:pPr>
        <w:pStyle w:val="a9"/>
        <w:numPr>
          <w:ilvl w:val="0"/>
          <w:numId w:val="12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осмысливать цель чтения, выбор вида чтения в зависимости от цели;</w:t>
      </w:r>
    </w:p>
    <w:p w:rsidR="002530A9" w:rsidRPr="002530A9" w:rsidRDefault="002530A9" w:rsidP="002530A9">
      <w:pPr>
        <w:pStyle w:val="a9"/>
        <w:numPr>
          <w:ilvl w:val="0"/>
          <w:numId w:val="12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2530A9" w:rsidRPr="002530A9" w:rsidRDefault="002530A9" w:rsidP="002530A9">
      <w:pPr>
        <w:pStyle w:val="a9"/>
        <w:numPr>
          <w:ilvl w:val="0"/>
          <w:numId w:val="12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изобразительную, схематическую, табличную); </w:t>
      </w:r>
    </w:p>
    <w:p w:rsidR="002530A9" w:rsidRPr="002530A9" w:rsidRDefault="002530A9" w:rsidP="002530A9">
      <w:pPr>
        <w:pStyle w:val="a9"/>
        <w:numPr>
          <w:ilvl w:val="0"/>
          <w:numId w:val="12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дополнять готовые информационные объекты (тексты, таблицы, схемы, диаграммы), создавать собственные;</w:t>
      </w:r>
    </w:p>
    <w:p w:rsidR="002530A9" w:rsidRPr="002530A9" w:rsidRDefault="002530A9" w:rsidP="002530A9">
      <w:pPr>
        <w:pStyle w:val="a9"/>
        <w:numPr>
          <w:ilvl w:val="0"/>
          <w:numId w:val="12"/>
        </w:numPr>
        <w:tabs>
          <w:tab w:val="left" w:pos="709"/>
        </w:tabs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2530A9" w:rsidRPr="002530A9" w:rsidRDefault="002530A9" w:rsidP="002530A9">
      <w:pPr>
        <w:pStyle w:val="a9"/>
        <w:numPr>
          <w:ilvl w:val="0"/>
          <w:numId w:val="13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2530A9" w:rsidRPr="002530A9" w:rsidRDefault="002530A9" w:rsidP="002530A9">
      <w:pPr>
        <w:pStyle w:val="a9"/>
        <w:numPr>
          <w:ilvl w:val="0"/>
          <w:numId w:val="13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2530A9" w:rsidRPr="002530A9" w:rsidRDefault="002530A9" w:rsidP="002530A9">
      <w:pPr>
        <w:pStyle w:val="a9"/>
        <w:numPr>
          <w:ilvl w:val="0"/>
          <w:numId w:val="13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2530A9" w:rsidRPr="002530A9" w:rsidRDefault="002530A9" w:rsidP="002530A9">
      <w:pPr>
        <w:pStyle w:val="a9"/>
        <w:numPr>
          <w:ilvl w:val="0"/>
          <w:numId w:val="13"/>
        </w:numPr>
        <w:tabs>
          <w:tab w:val="left" w:pos="709"/>
        </w:tabs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2530A9" w:rsidRPr="002530A9" w:rsidRDefault="002530A9" w:rsidP="002530A9">
      <w:pPr>
        <w:pStyle w:val="a9"/>
        <w:numPr>
          <w:ilvl w:val="0"/>
          <w:numId w:val="14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2530A9" w:rsidRPr="002530A9" w:rsidRDefault="002530A9" w:rsidP="002530A9">
      <w:pPr>
        <w:pStyle w:val="a9"/>
        <w:numPr>
          <w:ilvl w:val="0"/>
          <w:numId w:val="14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2530A9" w:rsidRPr="002530A9" w:rsidRDefault="002530A9" w:rsidP="002530A9">
      <w:pPr>
        <w:pStyle w:val="a9"/>
        <w:numPr>
          <w:ilvl w:val="0"/>
          <w:numId w:val="14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2530A9" w:rsidRPr="002530A9" w:rsidRDefault="002530A9" w:rsidP="002530A9">
      <w:pPr>
        <w:pStyle w:val="a9"/>
        <w:numPr>
          <w:ilvl w:val="0"/>
          <w:numId w:val="14"/>
        </w:numPr>
        <w:tabs>
          <w:tab w:val="left" w:pos="709"/>
        </w:tabs>
        <w:suppressAutoHyphen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2530A9" w:rsidRPr="002530A9" w:rsidRDefault="002530A9" w:rsidP="002530A9">
      <w:pPr>
        <w:pStyle w:val="a9"/>
        <w:numPr>
          <w:ilvl w:val="0"/>
          <w:numId w:val="14"/>
        </w:numPr>
        <w:tabs>
          <w:tab w:val="left" w:pos="709"/>
        </w:tabs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проектной деятельности, создавать творческие работы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>на заданную тему (рисунки, аппликации, модели, небольшие сообщения, презентации).</w:t>
      </w: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начальной школы в результате изучения курса «Окружающий мир» (блок «Человек и природа») научится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описывать, характеризовать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растения, животных, формы суши, водоёмы на группы по выделенным основаниям;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различать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части тела зверей, птиц, насекомых, рыб, цветкового растения, части холма, реки;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 помощью наблюдений и опытов свойства воздуха, воды, полезных ископаемых, почвы;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находить и показывать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>на карте и глобусе материки и океаны Земли; горы и равнины, крупные реки и озёра России;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связь движения Земли вокруг своей оси со сменой дня и ночи, обращения Земли вокруг Солнца со сменой времён года;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>объяснять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роль растений, животных в природе и в жизни человека;</w:t>
      </w: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>выявлять связи живых организмов в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природных зонах и сообществах;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>вести наблюдения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простые опыты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исследовать связи растений и животных с неживой природой (на основе наблюдений);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измерять температуру (воздуха, воды, своего тела), пульс, рост человека; </w:t>
      </w:r>
    </w:p>
    <w:p w:rsidR="002530A9" w:rsidRPr="002530A9" w:rsidRDefault="002530A9" w:rsidP="002530A9">
      <w:pPr>
        <w:pStyle w:val="a9"/>
        <w:numPr>
          <w:ilvl w:val="0"/>
          <w:numId w:val="15"/>
        </w:numPr>
        <w:tabs>
          <w:tab w:val="left" w:pos="709"/>
        </w:tabs>
        <w:suppressAutoHyphens/>
        <w:rPr>
          <w:rStyle w:val="FontStyle44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выращивать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>растения одним из способов (из семян, стеблевого черенка, листа).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30A9">
        <w:rPr>
          <w:rStyle w:val="FontStyle44"/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2530A9" w:rsidRPr="002530A9" w:rsidRDefault="002530A9" w:rsidP="002530A9">
      <w:pPr>
        <w:pStyle w:val="a9"/>
        <w:numPr>
          <w:ilvl w:val="0"/>
          <w:numId w:val="1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рассказывать 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2530A9" w:rsidRPr="002530A9" w:rsidRDefault="002530A9" w:rsidP="002530A9">
      <w:pPr>
        <w:pStyle w:val="a9"/>
        <w:numPr>
          <w:ilvl w:val="0"/>
          <w:numId w:val="1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вести фенологические наблюдения и предсказывать погоду по местным признакам;</w:t>
      </w:r>
    </w:p>
    <w:p w:rsidR="002530A9" w:rsidRPr="002530A9" w:rsidRDefault="002530A9" w:rsidP="002530A9">
      <w:pPr>
        <w:pStyle w:val="a9"/>
        <w:numPr>
          <w:ilvl w:val="0"/>
          <w:numId w:val="1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 </w:t>
      </w:r>
    </w:p>
    <w:p w:rsidR="002530A9" w:rsidRPr="002530A9" w:rsidRDefault="002530A9" w:rsidP="002530A9">
      <w:pPr>
        <w:pStyle w:val="a9"/>
        <w:numPr>
          <w:ilvl w:val="0"/>
          <w:numId w:val="1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 </w:t>
      </w:r>
    </w:p>
    <w:p w:rsidR="002530A9" w:rsidRPr="002530A9" w:rsidRDefault="002530A9" w:rsidP="002530A9">
      <w:pPr>
        <w:pStyle w:val="a9"/>
        <w:numPr>
          <w:ilvl w:val="0"/>
          <w:numId w:val="1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масштабом при чтении карт; </w:t>
      </w:r>
    </w:p>
    <w:p w:rsidR="002530A9" w:rsidRPr="002530A9" w:rsidRDefault="002530A9" w:rsidP="002530A9">
      <w:pPr>
        <w:pStyle w:val="a9"/>
        <w:numPr>
          <w:ilvl w:val="0"/>
          <w:numId w:val="1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2530A9" w:rsidRPr="002530A9" w:rsidRDefault="002530A9" w:rsidP="002530A9">
      <w:pPr>
        <w:pStyle w:val="a9"/>
        <w:numPr>
          <w:ilvl w:val="0"/>
          <w:numId w:val="1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2530A9" w:rsidRPr="002530A9" w:rsidRDefault="002530A9" w:rsidP="002530A9">
      <w:pPr>
        <w:pStyle w:val="a9"/>
        <w:numPr>
          <w:ilvl w:val="0"/>
          <w:numId w:val="1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2530A9" w:rsidRPr="002530A9" w:rsidRDefault="002530A9" w:rsidP="002530A9">
      <w:pPr>
        <w:pStyle w:val="a9"/>
        <w:numPr>
          <w:ilvl w:val="0"/>
          <w:numId w:val="1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2530A9" w:rsidRPr="002530A9" w:rsidRDefault="002530A9" w:rsidP="002530A9">
      <w:pPr>
        <w:pStyle w:val="a9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изучения историко-обществоведческого материала (блок «Человек и общество») курса «Окружающий мир» выпускник научится: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воспринимать окружающий мир целостно в единстве природы, человека и общества; в единстве народов, культур, религий;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социальных ролях и межличностных отношениях с одноклассниками, друзьями, взрослыми; 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элементарные обществоведческие и исторические понятия для решения учебно-познавательных задач; 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государственную символику РФ, отличать флаг и герб России от флагов и гербов других стран мира; 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такое Родина, родной край, малая родина; 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объяснять, что такое Конституция, приводить примеры прав и обязанностей граждан России, называть права детей;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</w:r>
    </w:p>
    <w:p w:rsidR="002530A9" w:rsidRPr="002530A9" w:rsidRDefault="002530A9" w:rsidP="002530A9">
      <w:pPr>
        <w:pStyle w:val="a9"/>
        <w:numPr>
          <w:ilvl w:val="0"/>
          <w:numId w:val="17"/>
        </w:numPr>
        <w:tabs>
          <w:tab w:val="left" w:pos="709"/>
        </w:tabs>
        <w:suppressAutoHyphens/>
        <w:rPr>
          <w:rStyle w:val="FontStyle44"/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рассказывать по результатам экскурсий о достопримечательностях, памятных местах, исторических памятниках, известных людях родного города</w:t>
      </w:r>
      <w:proofErr w:type="gram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Style w:val="FontStyle44"/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различать нравственные и безнравственные поступки, давать адекватную оценку своим поступкам;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составлять родословную своей семьи;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объяснять символический смысл цветных полос российского флага, изображений на гербе России, Москвы, своего региона;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рассуждать о прошлом, настоящем и будущем Родины и родного края; отражать важнейшие события в истории Отечества на «ленте времени»;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изображать предметы с осевой, центральной, переносной симметрией;</w:t>
      </w:r>
    </w:p>
    <w:p w:rsidR="002530A9" w:rsidRPr="002530A9" w:rsidRDefault="002530A9" w:rsidP="002530A9">
      <w:pPr>
        <w:pStyle w:val="a9"/>
        <w:numPr>
          <w:ilvl w:val="0"/>
          <w:numId w:val="18"/>
        </w:numPr>
        <w:tabs>
          <w:tab w:val="left" w:pos="709"/>
        </w:tabs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правил безопасной жизни выпускник научится:</w:t>
      </w:r>
    </w:p>
    <w:p w:rsidR="002530A9" w:rsidRPr="002530A9" w:rsidRDefault="002530A9" w:rsidP="002530A9">
      <w:pPr>
        <w:pStyle w:val="a9"/>
        <w:numPr>
          <w:ilvl w:val="0"/>
          <w:numId w:val="1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ценность здоровья и здорового образа жизни; </w:t>
      </w:r>
    </w:p>
    <w:p w:rsidR="002530A9" w:rsidRPr="002530A9" w:rsidRDefault="002530A9" w:rsidP="002530A9">
      <w:pPr>
        <w:pStyle w:val="a9"/>
        <w:numPr>
          <w:ilvl w:val="0"/>
          <w:numId w:val="1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оценивать опасность некоторых природных явлений, общения с незнакомыми людьми;</w:t>
      </w:r>
    </w:p>
    <w:p w:rsidR="002530A9" w:rsidRPr="002530A9" w:rsidRDefault="002530A9" w:rsidP="002530A9">
      <w:pPr>
        <w:pStyle w:val="a9"/>
        <w:numPr>
          <w:ilvl w:val="0"/>
          <w:numId w:val="1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личной гигиены, безопасные нормы поведения в школе и других общественных местах; </w:t>
      </w:r>
    </w:p>
    <w:p w:rsidR="002530A9" w:rsidRPr="002530A9" w:rsidRDefault="002530A9" w:rsidP="002530A9">
      <w:pPr>
        <w:pStyle w:val="a9"/>
        <w:numPr>
          <w:ilvl w:val="0"/>
          <w:numId w:val="1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соблюдать нормы безопасного и культурного поведения в транспорте и на улицах города;</w:t>
      </w:r>
    </w:p>
    <w:p w:rsidR="002530A9" w:rsidRPr="002530A9" w:rsidRDefault="002530A9" w:rsidP="002530A9">
      <w:pPr>
        <w:pStyle w:val="a9"/>
        <w:numPr>
          <w:ilvl w:val="0"/>
          <w:numId w:val="19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объяснять безопасные правила обращения с электричеством, газом, водой;</w:t>
      </w:r>
    </w:p>
    <w:p w:rsidR="002530A9" w:rsidRPr="002530A9" w:rsidRDefault="002530A9" w:rsidP="002530A9">
      <w:pPr>
        <w:pStyle w:val="a9"/>
        <w:numPr>
          <w:ilvl w:val="0"/>
          <w:numId w:val="19"/>
        </w:numPr>
        <w:tabs>
          <w:tab w:val="left" w:pos="709"/>
        </w:tabs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режим дня.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</w:t>
      </w:r>
      <w:r w:rsidRPr="002530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30A9" w:rsidRPr="002530A9" w:rsidRDefault="002530A9" w:rsidP="002530A9">
      <w:pPr>
        <w:pStyle w:val="a9"/>
        <w:numPr>
          <w:ilvl w:val="0"/>
          <w:numId w:val="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сохранять здоровье своего организма, его внутренних органов и органов чувств;</w:t>
      </w:r>
    </w:p>
    <w:p w:rsidR="002530A9" w:rsidRPr="002530A9" w:rsidRDefault="002530A9" w:rsidP="002530A9">
      <w:pPr>
        <w:pStyle w:val="a9"/>
        <w:numPr>
          <w:ilvl w:val="0"/>
          <w:numId w:val="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следовать правилам здорового образа жизни;</w:t>
      </w:r>
    </w:p>
    <w:p w:rsidR="002530A9" w:rsidRPr="002530A9" w:rsidRDefault="002530A9" w:rsidP="002530A9">
      <w:pPr>
        <w:pStyle w:val="a9"/>
        <w:numPr>
          <w:ilvl w:val="0"/>
          <w:numId w:val="6"/>
        </w:numPr>
        <w:tabs>
          <w:tab w:val="left" w:pos="709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соблюдать правила противопожарной безопасности;</w:t>
      </w:r>
    </w:p>
    <w:p w:rsidR="002530A9" w:rsidRPr="002530A9" w:rsidRDefault="002530A9" w:rsidP="002530A9">
      <w:pPr>
        <w:pStyle w:val="a9"/>
        <w:numPr>
          <w:ilvl w:val="0"/>
          <w:numId w:val="6"/>
        </w:numPr>
        <w:tabs>
          <w:tab w:val="left" w:pos="709"/>
        </w:tabs>
        <w:suppressAutoHyphens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лёгких травмах (порез, ушиб, ожог).</w:t>
      </w: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Система </w:t>
      </w:r>
      <w:proofErr w:type="gramStart"/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оценки достижения планируемых результатов освоения предмета</w:t>
      </w:r>
      <w:proofErr w:type="gramEnd"/>
    </w:p>
    <w:p w:rsidR="002530A9" w:rsidRPr="002530A9" w:rsidRDefault="002530A9" w:rsidP="002530A9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В основе системы оценивания интегрированного курса « Окружающий мир» лежат принципы: 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- ориентации образовательного процесса на достижение основных результатов начального образовани</w:t>
      </w:r>
      <w:proofErr w:type="gram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>метепредметных</w:t>
      </w:r>
      <w:proofErr w:type="spell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предметных);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- взаимосвязи системы оценки и образовательного процесса;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- участия в оценочной деятельности самих обучающихся, что способствует формированию у них навыков рефлексии, самоанализа, самоконтроля, само </w:t>
      </w:r>
      <w:proofErr w:type="gram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>–и</w:t>
      </w:r>
      <w:proofErr w:type="gram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 возможность освоить эффективные средства управления своей учебной деятельностью, а также способствует развитию самосознания, готовности открыто выражать 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Во 2 классе  используются три вида оценивания: текущее оценивание, тематическое и итоговое.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Текущее оценивание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гибкая проверка результатов обучения, которая сопутствует процессу становления умения и навыка. Его основная цель – анализ хода формирования знаний и умений обучающихся на уроках окружающего мира </w:t>
      </w:r>
      <w:proofErr w:type="gram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наблюдение, сопоставление, установление взаимосвязи и </w:t>
      </w:r>
      <w:proofErr w:type="spell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2530A9">
        <w:rPr>
          <w:rFonts w:ascii="Times New Roman" w:hAnsi="Times New Roman" w:cs="Times New Roman"/>
          <w:color w:val="000000"/>
          <w:sz w:val="24"/>
          <w:szCs w:val="24"/>
        </w:rPr>
        <w:t>).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оценивание 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>Является важным звеном в конце изучения тематических блоков интегрированного курса « Окружающий мир», так как даёт возможность обучающимся подготовиться</w:t>
      </w:r>
      <w:proofErr w:type="gram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 пересдать материал, таким образом улучшить результаты. Формой тематического  контроля в конце изучения каждого тематического блока является выполнение тестовых заданий.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b/>
          <w:color w:val="000000"/>
          <w:sz w:val="24"/>
          <w:szCs w:val="24"/>
        </w:rPr>
        <w:t>Итоговый контроль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как оценка результатов обучения четыре раза в год: в конце первой, второй, третьей и четвёртой четверти учебного года. </w:t>
      </w:r>
    </w:p>
    <w:p w:rsidR="002530A9" w:rsidRPr="002530A9" w:rsidRDefault="002530A9" w:rsidP="002530A9">
      <w:pPr>
        <w:pStyle w:val="a9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 учебных ситуациях, а способность использовать эти знания при решении </w:t>
      </w:r>
      <w:proofErr w:type="spellStart"/>
      <w:proofErr w:type="gram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- познавательных</w:t>
      </w:r>
      <w:proofErr w:type="gram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30A9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2530A9">
        <w:rPr>
          <w:rFonts w:ascii="Times New Roman" w:hAnsi="Times New Roman" w:cs="Times New Roman"/>
          <w:color w:val="000000"/>
          <w:sz w:val="24"/>
          <w:szCs w:val="24"/>
        </w:rPr>
        <w:t xml:space="preserve">  – практических  задач. Иными словами, объектом оценки являются действия, выполняемые обучающимися с предметным содержанием.</w:t>
      </w: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0A9" w:rsidRPr="002530A9" w:rsidRDefault="002530A9" w:rsidP="00253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530A9" w:rsidRPr="002530A9" w:rsidSect="003D35B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530A9" w:rsidRPr="002530A9" w:rsidRDefault="002530A9" w:rsidP="002530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0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Учебно-методическое обеспечение реализации учебной программы</w:t>
      </w:r>
    </w:p>
    <w:p w:rsidR="002530A9" w:rsidRPr="002530A9" w:rsidRDefault="002530A9" w:rsidP="002530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Учебники: </w:t>
      </w:r>
    </w:p>
    <w:p w:rsidR="002530A9" w:rsidRPr="002530A9" w:rsidRDefault="002530A9" w:rsidP="002530A9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Окружающий мир. 2 класс. Учебник для общеобразовательных учреждений с приложением на электронном носителе. В 2 ч. Ч.1 /А. А. Плешаков.-3-е изд. – М.: Просвещение, 2012. – 143 с.: ил. – (Школа России).</w:t>
      </w:r>
    </w:p>
    <w:p w:rsidR="002530A9" w:rsidRPr="002530A9" w:rsidRDefault="002530A9" w:rsidP="002530A9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Окружающий мир. 2 класс. Учебник для общеобразовательных учреждений с приложением на электронном носителе. В 2 ч. Ч.2 /А. А. Плешаков.-3-е изд. – М.: Просвещение, 2012. – 143 с.: ил. – (Школа России).</w:t>
      </w:r>
    </w:p>
    <w:p w:rsidR="002530A9" w:rsidRPr="002530A9" w:rsidRDefault="002530A9" w:rsidP="002530A9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Дополнительные материалы:</w:t>
      </w:r>
    </w:p>
    <w:p w:rsidR="002530A9" w:rsidRPr="002530A9" w:rsidRDefault="002530A9" w:rsidP="002530A9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Плешаков А.А. Окружающий мир. Рабочая тетрадь 2 класс. Пособие для учащихся общеобразовательных учреждений. В 2 ч. Ч 1.-М.: Просвещение, 2013.</w:t>
      </w:r>
    </w:p>
    <w:p w:rsidR="002530A9" w:rsidRPr="002530A9" w:rsidRDefault="002530A9" w:rsidP="002530A9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Плешаков А.А. Окружающий мир. Рабочая тетрадь 2 класс. Пособие для учащихся общеобразовательных учреждений. В 2 ч. Ч 2.-М.: Просвещение, 2012.</w:t>
      </w:r>
    </w:p>
    <w:p w:rsidR="002530A9" w:rsidRPr="002530A9" w:rsidRDefault="002530A9" w:rsidP="002530A9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 xml:space="preserve">Максимова Т.Н. Поурочные разработки по предмету «Окружающий мир»: 2 класс: к учебному комплекту  А.А. Плешакова «Окружающий мир: 2 класс. – М.: Издательство «Москва. «ВАКО»», 2012. – 3334, [2] </w:t>
      </w:r>
      <w:proofErr w:type="spellStart"/>
      <w:r w:rsidRPr="002530A9"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 w:rsidRPr="002530A9">
        <w:rPr>
          <w:rFonts w:ascii="Times New Roman" w:hAnsi="Times New Roman" w:cs="Times New Roman"/>
          <w:bCs/>
          <w:sz w:val="24"/>
          <w:szCs w:val="24"/>
        </w:rPr>
        <w:t xml:space="preserve"> . (Серия «Учебно-методический комплект»).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Плешаков А.А. Окружающий мир. Тесты.. 2 класс.</w:t>
      </w:r>
      <w:proofErr w:type="gramStart"/>
      <w:r w:rsidRPr="002530A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530A9">
        <w:rPr>
          <w:rFonts w:ascii="Times New Roman" w:hAnsi="Times New Roman" w:cs="Times New Roman"/>
          <w:bCs/>
          <w:sz w:val="24"/>
          <w:szCs w:val="24"/>
        </w:rPr>
        <w:t>-М.: Просвещение, 2012.</w:t>
      </w:r>
      <w:r w:rsidRPr="0025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 Стандарты второго поколения. -  Москва «Просвещение» 2012.</w:t>
      </w:r>
    </w:p>
    <w:p w:rsidR="002530A9" w:rsidRPr="002530A9" w:rsidRDefault="002530A9" w:rsidP="002530A9">
      <w:pPr>
        <w:pStyle w:val="a9"/>
        <w:rPr>
          <w:rFonts w:ascii="Times New Roman" w:hAnsi="Times New Roman" w:cs="Times New Roman"/>
          <w:sz w:val="24"/>
          <w:szCs w:val="24"/>
        </w:rPr>
      </w:pPr>
      <w:r w:rsidRPr="002530A9">
        <w:rPr>
          <w:rFonts w:ascii="Times New Roman" w:hAnsi="Times New Roman" w:cs="Times New Roman"/>
          <w:sz w:val="24"/>
          <w:szCs w:val="24"/>
        </w:rPr>
        <w:t>Рабочие программы начальная школа 2 класс УМК «Школа России», Москва «Планета» 2012.</w:t>
      </w:r>
    </w:p>
    <w:p w:rsidR="002530A9" w:rsidRPr="002530A9" w:rsidRDefault="002530A9" w:rsidP="002530A9">
      <w:pPr>
        <w:pStyle w:val="a9"/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</w:pPr>
      <w:r w:rsidRPr="002530A9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школе. От действия к мысли. Стандарты второго поколения.  Москва «Просвещение» 2010.</w:t>
      </w:r>
    </w:p>
    <w:p w:rsidR="002530A9" w:rsidRPr="002530A9" w:rsidRDefault="002530A9" w:rsidP="002530A9">
      <w:pPr>
        <w:pStyle w:val="a9"/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</w:pPr>
      <w:r w:rsidRPr="002530A9"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  <w:t>Планируемые результаты начального общего образования. Стандарты второго поколения.  Москва «Просвещение» 2010.</w:t>
      </w:r>
    </w:p>
    <w:p w:rsidR="002530A9" w:rsidRPr="002530A9" w:rsidRDefault="002530A9" w:rsidP="002530A9">
      <w:pPr>
        <w:pStyle w:val="a9"/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</w:pPr>
      <w:r w:rsidRPr="002530A9"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  <w:t xml:space="preserve">Тихомирова Е. М. Поурочные  разработки по предмету «Окружающий мир» к учебнику </w:t>
      </w:r>
    </w:p>
    <w:p w:rsidR="002530A9" w:rsidRPr="002530A9" w:rsidRDefault="002530A9" w:rsidP="002530A9">
      <w:pPr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</w:pPr>
      <w:r w:rsidRPr="002530A9"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  <w:t>Петров В.В. Растительный мир нашей Родины: Пособие для учителей начальных классов. М., Просвещение, 1981</w:t>
      </w:r>
    </w:p>
    <w:p w:rsidR="002530A9" w:rsidRPr="002530A9" w:rsidRDefault="002530A9" w:rsidP="002530A9">
      <w:pPr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</w:pPr>
      <w:r w:rsidRPr="002530A9"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  <w:t>Флинт В. Птицы в нашем лесу. М., Детская литература, 1976</w:t>
      </w:r>
    </w:p>
    <w:p w:rsidR="002530A9" w:rsidRPr="002530A9" w:rsidRDefault="002530A9" w:rsidP="002530A9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2530A9"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  <w:t>Юдин Г. Главное чудо света. М., Педагогика – Пресс, 1992</w:t>
      </w:r>
    </w:p>
    <w:p w:rsidR="002530A9" w:rsidRPr="002530A9" w:rsidRDefault="002530A9" w:rsidP="002530A9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2530A9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</w:t>
      </w:r>
      <w:r w:rsidRPr="002530A9"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  <w:t>Географический атлас. Мир и человек. М., 1988</w:t>
      </w:r>
    </w:p>
    <w:p w:rsidR="002530A9" w:rsidRPr="002530A9" w:rsidRDefault="002530A9" w:rsidP="002530A9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2530A9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lastRenderedPageBreak/>
        <w:t xml:space="preserve"> </w:t>
      </w:r>
      <w:r w:rsidRPr="002530A9"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  <w:t>Справочное пособие. Полный школьный курс. СПб, 2010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eastAsia="WenQuanYi Micro Hei" w:hAnsi="Times New Roman" w:cs="Times New Roman"/>
          <w:kern w:val="1"/>
          <w:sz w:val="24"/>
          <w:szCs w:val="24"/>
          <w:lang w:bidi="hi-IN"/>
        </w:rPr>
        <w:t>Я иду на урок в начальную школу: Природоведение: Книга для учителя. – М.: Первое сентября, 2010</w:t>
      </w:r>
    </w:p>
    <w:p w:rsidR="002530A9" w:rsidRPr="002530A9" w:rsidRDefault="002530A9" w:rsidP="002530A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530A9" w:rsidRPr="002530A9" w:rsidRDefault="002530A9" w:rsidP="002530A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Оборудование класса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Ученические столы с комплектом стульев,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 xml:space="preserve">стол учительский 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Классная доска магнитная</w:t>
      </w:r>
    </w:p>
    <w:p w:rsidR="002530A9" w:rsidRPr="002530A9" w:rsidRDefault="002530A9" w:rsidP="002530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t>шкафы для хранения учебников, дидактических материалов, пособий, учебного оборудования.</w:t>
      </w:r>
    </w:p>
    <w:p w:rsidR="002530A9" w:rsidRPr="002530A9" w:rsidRDefault="002530A9" w:rsidP="002530A9">
      <w:pPr>
        <w:rPr>
          <w:rFonts w:ascii="Times New Roman" w:hAnsi="Times New Roman" w:cs="Times New Roman"/>
          <w:bCs/>
          <w:sz w:val="24"/>
          <w:szCs w:val="24"/>
        </w:rPr>
      </w:pPr>
      <w:r w:rsidRPr="002530A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530A9" w:rsidRPr="00CD1436" w:rsidRDefault="002530A9" w:rsidP="002530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530A9" w:rsidRDefault="002530A9">
      <w:pPr>
        <w:rPr>
          <w:rFonts w:ascii="Times New Roman" w:hAnsi="Times New Roman" w:cs="Times New Roman"/>
          <w:b/>
          <w:sz w:val="24"/>
          <w:szCs w:val="24"/>
        </w:rPr>
      </w:pPr>
    </w:p>
    <w:p w:rsidR="00430E13" w:rsidRDefault="002530A9" w:rsidP="00292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E5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69" w:rsidRPr="00321EBF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</w:t>
      </w:r>
      <w:r w:rsidR="00195E6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92DBC" w:rsidRPr="00321EBF" w:rsidRDefault="00195E69" w:rsidP="00430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0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tbl>
      <w:tblPr>
        <w:tblStyle w:val="af3"/>
        <w:tblW w:w="15735" w:type="dxa"/>
        <w:tblInd w:w="-1026" w:type="dxa"/>
        <w:tblLayout w:type="fixed"/>
        <w:tblLook w:val="04A0"/>
      </w:tblPr>
      <w:tblGrid>
        <w:gridCol w:w="625"/>
        <w:gridCol w:w="117"/>
        <w:gridCol w:w="1555"/>
        <w:gridCol w:w="28"/>
        <w:gridCol w:w="114"/>
        <w:gridCol w:w="709"/>
        <w:gridCol w:w="2268"/>
        <w:gridCol w:w="3402"/>
        <w:gridCol w:w="2551"/>
        <w:gridCol w:w="2268"/>
        <w:gridCol w:w="397"/>
        <w:gridCol w:w="850"/>
        <w:gridCol w:w="142"/>
        <w:gridCol w:w="709"/>
      </w:tblGrid>
      <w:tr w:rsidR="00411206" w:rsidRPr="00321EBF" w:rsidTr="00906F68">
        <w:tc>
          <w:tcPr>
            <w:tcW w:w="625" w:type="dxa"/>
            <w:vMerge w:val="restart"/>
          </w:tcPr>
          <w:p w:rsidR="00411206" w:rsidRPr="00321EBF" w:rsidRDefault="00411206" w:rsidP="00292DBC">
            <w:pPr>
              <w:ind w:left="-278" w:firstLine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2" w:type="dxa"/>
            <w:gridSpan w:val="2"/>
            <w:vMerge w:val="restart"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1206" w:rsidRPr="00321EBF" w:rsidRDefault="00411206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11206" w:rsidRPr="00321EBF" w:rsidRDefault="00411206" w:rsidP="0029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  <w:vMerge w:val="restart"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3"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65" w:type="dxa"/>
            <w:gridSpan w:val="2"/>
            <w:vMerge w:val="restart"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01" w:type="dxa"/>
            <w:gridSpan w:val="3"/>
            <w:vMerge w:val="restart"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11206" w:rsidRPr="00321EBF" w:rsidTr="00906F68">
        <w:trPr>
          <w:trHeight w:val="276"/>
        </w:trPr>
        <w:tc>
          <w:tcPr>
            <w:tcW w:w="625" w:type="dxa"/>
            <w:vMerge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411206" w:rsidRPr="00321EBF" w:rsidRDefault="00411206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1206" w:rsidRPr="00321EBF" w:rsidRDefault="00411206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vMerge w:val="restart"/>
          </w:tcPr>
          <w:p w:rsidR="00411206" w:rsidRPr="00321EBF" w:rsidRDefault="00411206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vMerge w:val="restart"/>
          </w:tcPr>
          <w:p w:rsidR="00411206" w:rsidRPr="00321EBF" w:rsidRDefault="00411206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65" w:type="dxa"/>
            <w:gridSpan w:val="2"/>
            <w:vMerge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06" w:rsidRPr="00321EBF" w:rsidTr="00906F68">
        <w:trPr>
          <w:trHeight w:val="690"/>
        </w:trPr>
        <w:tc>
          <w:tcPr>
            <w:tcW w:w="625" w:type="dxa"/>
            <w:vMerge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411206" w:rsidRPr="00321EBF" w:rsidRDefault="00411206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1206" w:rsidRPr="00321EBF" w:rsidRDefault="00411206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1206" w:rsidRPr="00321EBF" w:rsidRDefault="00411206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206" w:rsidRPr="00321EBF" w:rsidRDefault="00411206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:rsidR="00411206" w:rsidRPr="00321EBF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1206" w:rsidRPr="00411206" w:rsidRDefault="00411206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1206" w:rsidRPr="00411206" w:rsidRDefault="00411206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275C8" w:rsidRPr="00321EBF" w:rsidTr="00906F68">
        <w:tc>
          <w:tcPr>
            <w:tcW w:w="2297" w:type="dxa"/>
            <w:gridSpan w:val="3"/>
          </w:tcPr>
          <w:p w:rsidR="00D275C8" w:rsidRPr="00195E69" w:rsidRDefault="00D275C8" w:rsidP="000E2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87" w:type="dxa"/>
            <w:gridSpan w:val="9"/>
          </w:tcPr>
          <w:p w:rsidR="00D275C8" w:rsidRPr="00411206" w:rsidRDefault="00D275C8" w:rsidP="00D27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мы живём?» (4 ч)</w:t>
            </w:r>
          </w:p>
        </w:tc>
        <w:tc>
          <w:tcPr>
            <w:tcW w:w="851" w:type="dxa"/>
            <w:gridSpan w:val="2"/>
          </w:tcPr>
          <w:p w:rsidR="00D275C8" w:rsidRPr="00321EBF" w:rsidRDefault="00D275C8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62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3402" w:type="dxa"/>
            <w:vMerge w:val="restart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сотрудничестве; задавать вопросы; контролировать свои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действия партнёра.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850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62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село.</w:t>
            </w:r>
          </w:p>
          <w:p w:rsidR="00D275C8" w:rsidRPr="00411206" w:rsidRDefault="00D275C8" w:rsidP="00D2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 характерные особенности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3402" w:type="dxa"/>
            <w:vMerge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сравнивать город и село;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доме по плану;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D275C8" w:rsidRPr="00411206" w:rsidRDefault="00D275C8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  <w:p w:rsidR="00D275C8" w:rsidRPr="00411206" w:rsidRDefault="00D275C8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62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осознавать ценность природы и необходимость нести ответственность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 её сохранение.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-работать в паре и группе;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оценивать свои достижения.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62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Наш адрес в мире.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определять «свой адрес» в мире;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Работать в паре: сравнивать звёзды и планеты;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в учебнике, находить на ней нашу планету;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оценивать свои достижения.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62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3402" w:type="dxa"/>
            <w:vMerge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-выполнять тестовые задания учебника;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достижения учащихся.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2325" w:type="dxa"/>
            <w:gridSpan w:val="4"/>
          </w:tcPr>
          <w:p w:rsidR="00D275C8" w:rsidRPr="00411206" w:rsidRDefault="00D275C8" w:rsidP="003E5B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410" w:type="dxa"/>
            <w:gridSpan w:val="10"/>
          </w:tcPr>
          <w:p w:rsidR="00D275C8" w:rsidRPr="00411206" w:rsidRDefault="00D275C8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«Природа» (20 ч)</w:t>
            </w: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и живая природа.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адекватно воспринимать оценку учителя;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речевое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высказывание; проводить сравнение;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т.е. выделять общее на основе существенных признаков.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учебные задачи раздела и данного урока, стремиться их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-устанавливать связи м/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живой и неживой природой;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rPr>
          <w:trHeight w:val="667"/>
        </w:trPr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</w:t>
            </w:r>
            <w:r w:rsidRPr="0041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обнаруживать связи м/</w:t>
            </w:r>
            <w:proofErr w:type="gramStart"/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живой и неживой природой.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погода.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и описывать состояние погоды; записывать температуру воздуха; выбирать одежду по погоде.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широкая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основа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(экскурсия).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изменения в неживой и живой природе,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(урок).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ними.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группе: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об осенних явлениях в неживой и живой природе родного края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5C8" w:rsidRPr="00411206" w:rsidRDefault="00D275C8" w:rsidP="000E2892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внутренняя позиция школьника на уровне положительного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школе.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находить на рисунке знакомые созвездия;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-сопоставлять иллюстрацию с описанием </w:t>
            </w:r>
            <w:proofErr w:type="spell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созвездия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созвездиях в дополнительной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литературе, Интернете;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-осуществлять самопроверку.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Заглянем в кладовые земли.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: исследовать с помощью лупы состав гранита, рассматривать образцы полевого шпата, кварца и слюды;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-различать горные породы и минералы;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готовить краткое сообщение о горных породах и минералах;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 воздух и про воду.</w:t>
            </w:r>
          </w:p>
          <w:p w:rsidR="00D275C8" w:rsidRPr="00411206" w:rsidRDefault="00D275C8" w:rsidP="00D2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оценку учителя.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значение воздуха и воды для растений, животных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человека; научатся анализировать схемы.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анализировать схемы, показывающие источники загрязнения воздуха и вод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небо за окном и рассказывать о нём, пользуясь освоенными средствами выразительности;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растения.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-устанавливать по схеме различия м/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делить животных по группам; выделять и сравнивать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этих групп; находить новую информацию в рассказах о животных.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широкая мотивационная основа учебной деятельности, включающая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социальные, учебно-познавательные  и внешние мотивы;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в паре: соотносить группы животных и их существенные признаки;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группе: знакомиться с разнообразием животных, находить в рассказах новую информацию о них,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-сравнивать животных (лягушек и жаб) на основании материала книги «Зелёные страницы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в природе;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-моделировать изучаемые взаимосвязи;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Дикорасту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щие и культурные растения.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различать дикорастущие и культурные растения; находить новую информацию в тексте.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 растениях;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моделировать значение домашних животных для человека;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-рассказывать о значении домашних животных и уходе за ними.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  <w:proofErr w:type="gramStart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узнавать и называть комнатные растения;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ухаживать за комнатными растениями.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узнавать комнатные растения на рисунках, осуществлять самопроверку;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D275C8" w:rsidRPr="00411206" w:rsidRDefault="00D275C8" w:rsidP="00FF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rPr>
          <w:trHeight w:val="982"/>
        </w:trPr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5" w:type="dxa"/>
          </w:tcPr>
          <w:p w:rsidR="00D275C8" w:rsidRPr="00411206" w:rsidRDefault="00D275C8" w:rsidP="00D2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живого уго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лка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 кошек и собак.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приводить примеры разных пород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кошек и собак; различать изученные породы.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эстетические чувства;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урока, стремиться их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определять породы кошек и собак;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rPr>
          <w:trHeight w:val="1265"/>
        </w:trPr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книга.</w:t>
            </w:r>
          </w:p>
          <w:p w:rsidR="00D275C8" w:rsidRPr="00411206" w:rsidRDefault="00D275C8" w:rsidP="00D2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находить информацию в учебнике и дополнительной литературе и использовать её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сообщения.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rPr>
          <w:trHeight w:val="1407"/>
        </w:trPr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Будь природе друг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ом. Проект «Красная книга, или в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озьмём под защиту». </w:t>
            </w:r>
          </w:p>
          <w:p w:rsidR="00D275C8" w:rsidRPr="00411206" w:rsidRDefault="00D275C8" w:rsidP="0004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факторы, угрожающие живой природе,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 w:rsidR="00FF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зывать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о них;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-знакомиться с Правилами друзей природы и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 w:rsidR="00FF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гическими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знаками;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собственную Красную книгу;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контролировать себя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своего партнёра.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275C8" w:rsidRPr="00411206" w:rsidRDefault="00D275C8" w:rsidP="00FF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2325" w:type="dxa"/>
            <w:gridSpan w:val="4"/>
          </w:tcPr>
          <w:p w:rsidR="00D275C8" w:rsidRPr="00411206" w:rsidRDefault="00D275C8" w:rsidP="000E2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410" w:type="dxa"/>
            <w:gridSpan w:val="10"/>
          </w:tcPr>
          <w:p w:rsidR="00D275C8" w:rsidRPr="00FF6C18" w:rsidRDefault="003E5BE3" w:rsidP="003E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D275C8" w:rsidRPr="00FF6C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«Жизнь города и села» (10 ч)</w:t>
            </w: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экономика.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задавать вопросы.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об отраслях экономики по предложенному </w:t>
            </w:r>
            <w:proofErr w:type="spell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плану-извлекать</w:t>
            </w:r>
            <w:proofErr w:type="spell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 сведения об экономике и важнейших предприятиях региона и своего села и готовить сообщение.</w:t>
            </w:r>
            <w:proofErr w:type="gramEnd"/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чего что сделано.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3E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построить 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E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-предлагать вопросы к тексту.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бывает транспорт.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E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транспорта;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D275C8" w:rsidRPr="00411206" w:rsidRDefault="00D275C8" w:rsidP="00FF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-запомнить номера телефонов экстренного вызова 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E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-приводить примеры учреждений культуры и образования,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важны. Проект «Профессии».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E54E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обсуждать </w:t>
            </w:r>
            <w:proofErr w:type="gramStart"/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прочитанное</w:t>
            </w:r>
            <w:proofErr w:type="gramEnd"/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и приходить к общему решению.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роль людей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профессий в нашей жизни;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-интервьюировать респондентов об особенностях их профессий.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зиме (экскурсия).</w:t>
            </w:r>
          </w:p>
          <w:p w:rsidR="00D275C8" w:rsidRPr="00411206" w:rsidRDefault="00D275C8" w:rsidP="002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:rsidR="00D275C8" w:rsidRPr="00411206" w:rsidRDefault="00D275C8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-наблюдать за поведением зимующих птиц.</w:t>
            </w:r>
          </w:p>
          <w:p w:rsidR="00D275C8" w:rsidRPr="00411206" w:rsidRDefault="00D275C8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rPr>
          <w:trHeight w:val="698"/>
        </w:trPr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зиме (урок).</w:t>
            </w:r>
            <w:r w:rsidRPr="0041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275C8" w:rsidRPr="00411206" w:rsidRDefault="00D275C8" w:rsidP="0004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научиться осознавать необходимость охранять природу.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проведёнными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экскурсий;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-вести наблюдения в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фиксировать их в «Научном дневнике».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тестовые задания учебника;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«Род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ное село», «Красная книга, или в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озьмём под </w:t>
            </w:r>
            <w:proofErr w:type="spellStart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защи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proofErr w:type="spellEnd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сии</w:t>
            </w:r>
            <w:proofErr w:type="spellEnd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выступать с подготовленным сообщением,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расширят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 углубят знания по выбранной теме.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действия партнёра.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- выступать с подготовленными сообщениями, иллюстрировать их наглядными материалами;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2325" w:type="dxa"/>
            <w:gridSpan w:val="4"/>
          </w:tcPr>
          <w:p w:rsidR="00D275C8" w:rsidRPr="00411206" w:rsidRDefault="00D275C8" w:rsidP="000E2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410" w:type="dxa"/>
            <w:gridSpan w:val="10"/>
          </w:tcPr>
          <w:p w:rsidR="00D275C8" w:rsidRPr="00FF6C18" w:rsidRDefault="00411206" w:rsidP="0041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</w:t>
            </w:r>
            <w:r w:rsidR="00D275C8" w:rsidRPr="00FF6C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человека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формулировать правила личной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гигиены.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диалогической формой речи.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режиме дня;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правила личной гигиены и соблюдать их.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29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29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Берегись автомобиля!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моделировать сигналы светофоров;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пешехода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изученные правила дорожного движения.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-учиться соблюдать изученные правила безопасности под руководством учителя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инструктора ДПС.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rPr>
          <w:trHeight w:val="840"/>
        </w:trPr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опасности.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Пожар</w:t>
            </w: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обсуждать рассказ и делать выводы.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обобщать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делать выводы.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--способность к самооценке на основе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-рассказывать о назначении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F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C18">
              <w:rPr>
                <w:rFonts w:ascii="Times New Roman" w:hAnsi="Times New Roman" w:cs="Times New Roman"/>
                <w:sz w:val="24"/>
                <w:szCs w:val="24"/>
              </w:rPr>
              <w:t>проти-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вопожарной</w:t>
            </w:r>
            <w:proofErr w:type="spell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FF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FF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нете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работе пожарных, готовить </w:t>
            </w:r>
            <w:proofErr w:type="spell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="00FF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На воде и в лесу.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411206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контролировать действия партнёра. 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-различать съедобные и ядовитые грибы;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Опасные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незнаком</w:t>
            </w:r>
            <w:r w:rsidR="00411206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предвидеть опасность; запомнят правила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при контакте с незнакомцами.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195E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  <w:p w:rsidR="00D275C8" w:rsidRPr="00411206" w:rsidRDefault="00D275C8" w:rsidP="00195E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потенциальные опасности при контактах с незнакомыми людьми;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rPr>
          <w:trHeight w:val="982"/>
        </w:trPr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75C8" w:rsidRPr="00411206" w:rsidRDefault="00AE1C0D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2325" w:type="dxa"/>
            <w:gridSpan w:val="4"/>
          </w:tcPr>
          <w:p w:rsidR="00D275C8" w:rsidRPr="00411206" w:rsidRDefault="00D275C8" w:rsidP="000E2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410" w:type="dxa"/>
            <w:gridSpan w:val="10"/>
          </w:tcPr>
          <w:p w:rsidR="00D275C8" w:rsidRPr="003E5BE3" w:rsidRDefault="00AE1C0D" w:rsidP="00AE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</w:t>
            </w:r>
            <w:r w:rsidR="00D275C8" w:rsidRPr="003E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«Общение» </w:t>
            </w:r>
            <w:proofErr w:type="gramStart"/>
            <w:r w:rsidR="00D275C8" w:rsidRPr="003E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275C8" w:rsidRPr="003E5BE3">
              <w:rPr>
                <w:rFonts w:ascii="Times New Roman" w:hAnsi="Times New Roman" w:cs="Times New Roman"/>
                <w:b/>
                <w:sz w:val="24"/>
                <w:szCs w:val="24"/>
              </w:rPr>
              <w:t>7 ч)</w:t>
            </w: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дружная семья.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 такое культура общения.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учебные 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при изучении материала раздела «Общение и данного 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-рассказывать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Родослов</w:t>
            </w:r>
            <w:r w:rsidR="00AE1C0D"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родословное древо своей  семьи.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В школе.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Контролировать себя и своего партнёра.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школьном коллективе, совместных мероприятиях в классе,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5" w:type="dxa"/>
          </w:tcPr>
          <w:p w:rsidR="00D275C8" w:rsidRPr="00411206" w:rsidRDefault="00D275C8" w:rsidP="00AE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вежливости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в нравственном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и смысле поступков.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D275C8" w:rsidRPr="00411206" w:rsidRDefault="003E5BE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пра</w:t>
            </w:r>
            <w:r w:rsidR="00D275C8" w:rsidRPr="00411206">
              <w:rPr>
                <w:rFonts w:ascii="Times New Roman" w:hAnsi="Times New Roman" w:cs="Times New Roman"/>
                <w:sz w:val="24"/>
                <w:szCs w:val="24"/>
              </w:rPr>
              <w:t>вила поведения  в общении мальчика с девочкой, мужчины с женщиной;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Ты и твои друзья.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  <w:p w:rsidR="00D275C8" w:rsidRPr="00411206" w:rsidRDefault="00D275C8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-обсуждать морально-этические аспекты дружбы на примере пословиц народов России;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-обсуждать правила поведения за столом;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Мы – зрители и пассажиры.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вести себя в общественных местах.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применять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полученные знания на практике.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строить логическое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высказывание; делать выводы из изученного материала.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2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 правила поведения в общественном транспорте и формулировать их на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иллюстраций учебника.</w:t>
            </w: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5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65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2325" w:type="dxa"/>
            <w:gridSpan w:val="4"/>
          </w:tcPr>
          <w:p w:rsidR="00D275C8" w:rsidRPr="00411206" w:rsidRDefault="00D275C8" w:rsidP="000E2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410" w:type="dxa"/>
            <w:gridSpan w:val="10"/>
          </w:tcPr>
          <w:p w:rsidR="00D275C8" w:rsidRPr="003E5BE3" w:rsidRDefault="00D275C8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«Путешествия» (18 ч)</w:t>
            </w: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вокруг.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вопросы; строить понятные для партнёра высказывания.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о форме Земли.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 дороге от дома до школы, в своём селе;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Формы земной поверхности.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работать со схемой.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средства; проводить сравнение.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-сравнивать по схеме холм и гору;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поверхность своего края. 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97" w:type="dxa"/>
            <w:gridSpan w:val="3"/>
          </w:tcPr>
          <w:p w:rsidR="00AE1C0D" w:rsidRPr="00411206" w:rsidRDefault="00D275C8" w:rsidP="00AE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Водные богатства.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называть части реки; анализировать схему.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схему частей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реки-обсуждать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воздействие моря на человека;</w:t>
            </w:r>
          </w:p>
          <w:p w:rsidR="00D275C8" w:rsidRPr="00411206" w:rsidRDefault="00D275C8" w:rsidP="003E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(экскурсия).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наблюдать за состоянием погоды, за весенними явлениями природы; оценивать воздействие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пробуждения природы на человека.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действия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: чувство прекрасного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эстетические чувства.</w:t>
            </w:r>
            <w:proofErr w:type="gramEnd"/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экскурсии,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за состоянием погоды, таянием снега, появлением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зелени, цветением растений, появлением первых птиц и т. д.,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(урок).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D275C8" w:rsidRPr="00411206" w:rsidRDefault="00D275C8" w:rsidP="003E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-наблюдать весенние явления в природе и 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карте.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приёмам чтения карты;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величие нашей страны.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3402" w:type="dxa"/>
            <w:shd w:val="clear" w:color="auto" w:fill="FFFFFF" w:themeFill="background1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-сравнивать изображение России на глобусе и карте;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-осваивать приёмы чтения карты;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</w:t>
            </w:r>
            <w:proofErr w:type="spell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3E5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на настенной карте.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«Города России».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Узнают новую информацию о городах России.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организации собственной деятельности.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В ходе проекта дети научатся: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презентацию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своего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 w:rsidR="003E5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Москве.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информации; 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находить Москву на карте России;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Кремль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партнёра высказывания; осуществлять взаимоконтроль.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сведения об истории Кремля, готовить сообщение.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Город на Неве.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</w:t>
            </w:r>
            <w:proofErr w:type="spellStart"/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 w:rsidR="003E5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3E5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графиям</w:t>
            </w:r>
            <w:proofErr w:type="spell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планете.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работать с картой и глобусом.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информации;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высказывание; работать с текстом; делать выводы.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мира;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-находить, называть и показывать на глобусе и карте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океаны и материки;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материкам</w:t>
            </w:r>
            <w:r w:rsidRPr="0041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находить материки на карте мира;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7" w:type="dxa"/>
            <w:gridSpan w:val="3"/>
          </w:tcPr>
          <w:p w:rsidR="00AE1C0D" w:rsidRPr="00411206" w:rsidRDefault="00D275C8" w:rsidP="00AE1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Страны мира. Проект «Страны мира»</w:t>
            </w: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физическую и политическую карты мира; показывать на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карте мира территорию России.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внутренняя позиция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уровне положительного отношения к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сравнивать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физическую и политическую карты мира;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-готовить сообщения о выбранных странах;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-подбирать фотографии достопримечательностей.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Впереди лето.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взаимоконтроль.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268" w:type="dxa"/>
          </w:tcPr>
          <w:p w:rsidR="00D275C8" w:rsidRPr="00411206" w:rsidRDefault="00D275C8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D275C8" w:rsidRPr="00411206" w:rsidRDefault="00D275C8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-за лето подготовить фото-</w:t>
            </w: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по темам «Красота лета», «Красота животных».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rPr>
          <w:trHeight w:val="1265"/>
        </w:trPr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275C8" w:rsidRPr="00411206" w:rsidRDefault="00D275C8" w:rsidP="003E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бережное или потребительское отношение к природе;                      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8" w:rsidRPr="00411206" w:rsidTr="00906F68">
        <w:tc>
          <w:tcPr>
            <w:tcW w:w="742" w:type="dxa"/>
            <w:gridSpan w:val="2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7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275C8" w:rsidRPr="00411206" w:rsidRDefault="00AE1C0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3402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характера  ошибок.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D275C8" w:rsidRPr="00411206" w:rsidRDefault="00D275C8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275C8" w:rsidRPr="00411206" w:rsidRDefault="00D275C8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551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68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 xml:space="preserve">-выступать с подготовленными сообщениями, </w:t>
            </w:r>
            <w:proofErr w:type="gramStart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ллюстрировать их наглядными материалами;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06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389" w:type="dxa"/>
            <w:gridSpan w:val="3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75C8" w:rsidRPr="00411206" w:rsidRDefault="00D275C8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BC" w:rsidRPr="00411206" w:rsidRDefault="00292DBC" w:rsidP="0078227D">
      <w:pPr>
        <w:rPr>
          <w:rFonts w:ascii="Times New Roman" w:hAnsi="Times New Roman" w:cs="Times New Roman"/>
          <w:sz w:val="24"/>
          <w:szCs w:val="24"/>
        </w:rPr>
      </w:pPr>
    </w:p>
    <w:sectPr w:rsidR="00292DBC" w:rsidRPr="00411206" w:rsidSect="00906F68">
      <w:pgSz w:w="16840" w:h="11907" w:code="9"/>
      <w:pgMar w:top="1134" w:right="181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7AC6135"/>
    <w:multiLevelType w:val="multilevel"/>
    <w:tmpl w:val="FDF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C70264D"/>
    <w:multiLevelType w:val="multilevel"/>
    <w:tmpl w:val="27763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9B327F"/>
    <w:multiLevelType w:val="multilevel"/>
    <w:tmpl w:val="DA3C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817BE3"/>
    <w:multiLevelType w:val="multilevel"/>
    <w:tmpl w:val="195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DBC"/>
    <w:rsid w:val="000459DC"/>
    <w:rsid w:val="000E2892"/>
    <w:rsid w:val="00166E86"/>
    <w:rsid w:val="00195E69"/>
    <w:rsid w:val="001C7018"/>
    <w:rsid w:val="002530A9"/>
    <w:rsid w:val="00264921"/>
    <w:rsid w:val="00292DBC"/>
    <w:rsid w:val="00321EBF"/>
    <w:rsid w:val="003333B2"/>
    <w:rsid w:val="003923FA"/>
    <w:rsid w:val="003A46FE"/>
    <w:rsid w:val="003B32ED"/>
    <w:rsid w:val="003D0F50"/>
    <w:rsid w:val="003E19A6"/>
    <w:rsid w:val="003E5BE3"/>
    <w:rsid w:val="00406067"/>
    <w:rsid w:val="00411206"/>
    <w:rsid w:val="00430E13"/>
    <w:rsid w:val="005E7291"/>
    <w:rsid w:val="005F57AB"/>
    <w:rsid w:val="00677F9B"/>
    <w:rsid w:val="006F3AE7"/>
    <w:rsid w:val="0078227D"/>
    <w:rsid w:val="007E460E"/>
    <w:rsid w:val="00890279"/>
    <w:rsid w:val="008E35F5"/>
    <w:rsid w:val="00906F68"/>
    <w:rsid w:val="00930F72"/>
    <w:rsid w:val="0095525D"/>
    <w:rsid w:val="009910E9"/>
    <w:rsid w:val="00A87A74"/>
    <w:rsid w:val="00AE1C0D"/>
    <w:rsid w:val="00C07EB3"/>
    <w:rsid w:val="00D275C8"/>
    <w:rsid w:val="00E54E08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BC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19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9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9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9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9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9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9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9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A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E19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E19A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E19A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19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19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9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19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19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E19A6"/>
    <w:rPr>
      <w:b/>
      <w:bCs/>
    </w:rPr>
  </w:style>
  <w:style w:type="character" w:styleId="a8">
    <w:name w:val="Emphasis"/>
    <w:uiPriority w:val="20"/>
    <w:qFormat/>
    <w:rsid w:val="003E19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qFormat/>
    <w:rsid w:val="003E19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1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9A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19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E19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E19A6"/>
    <w:rPr>
      <w:b/>
      <w:bCs/>
      <w:i/>
      <w:iCs/>
    </w:rPr>
  </w:style>
  <w:style w:type="character" w:styleId="ad">
    <w:name w:val="Subtle Emphasis"/>
    <w:uiPriority w:val="19"/>
    <w:qFormat/>
    <w:rsid w:val="003E19A6"/>
    <w:rPr>
      <w:i/>
      <w:iCs/>
    </w:rPr>
  </w:style>
  <w:style w:type="character" w:styleId="ae">
    <w:name w:val="Intense Emphasis"/>
    <w:uiPriority w:val="21"/>
    <w:qFormat/>
    <w:rsid w:val="003E19A6"/>
    <w:rPr>
      <w:b/>
      <w:bCs/>
    </w:rPr>
  </w:style>
  <w:style w:type="character" w:styleId="af">
    <w:name w:val="Subtle Reference"/>
    <w:uiPriority w:val="31"/>
    <w:qFormat/>
    <w:rsid w:val="003E19A6"/>
    <w:rPr>
      <w:smallCaps/>
    </w:rPr>
  </w:style>
  <w:style w:type="character" w:styleId="af0">
    <w:name w:val="Intense Reference"/>
    <w:uiPriority w:val="32"/>
    <w:qFormat/>
    <w:rsid w:val="003E19A6"/>
    <w:rPr>
      <w:smallCaps/>
      <w:spacing w:val="5"/>
      <w:u w:val="single"/>
    </w:rPr>
  </w:style>
  <w:style w:type="character" w:styleId="af1">
    <w:name w:val="Book Title"/>
    <w:uiPriority w:val="33"/>
    <w:qFormat/>
    <w:rsid w:val="003E19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19A6"/>
    <w:pPr>
      <w:outlineLvl w:val="9"/>
    </w:pPr>
  </w:style>
  <w:style w:type="table" w:styleId="af3">
    <w:name w:val="Table Grid"/>
    <w:basedOn w:val="a1"/>
    <w:uiPriority w:val="59"/>
    <w:rsid w:val="00292DB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92DBC"/>
    <w:rPr>
      <w:lang w:val="ru-RU" w:bidi="ar-SA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292DBC"/>
    <w:rPr>
      <w:lang w:val="ru-RU" w:bidi="ar-SA"/>
    </w:rPr>
  </w:style>
  <w:style w:type="paragraph" w:styleId="af7">
    <w:name w:val="footer"/>
    <w:basedOn w:val="a"/>
    <w:link w:val="af6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92DBC"/>
    <w:rPr>
      <w:sz w:val="20"/>
      <w:szCs w:val="20"/>
      <w:lang w:val="ru-RU" w:bidi="ar-SA"/>
    </w:rPr>
  </w:style>
  <w:style w:type="paragraph" w:styleId="af9">
    <w:name w:val="endnote text"/>
    <w:basedOn w:val="a"/>
    <w:link w:val="af8"/>
    <w:uiPriority w:val="99"/>
    <w:semiHidden/>
    <w:unhideWhenUsed/>
    <w:rsid w:val="00292DBC"/>
    <w:pPr>
      <w:spacing w:after="0" w:line="240" w:lineRule="auto"/>
    </w:pPr>
    <w:rPr>
      <w:sz w:val="20"/>
      <w:szCs w:val="20"/>
    </w:rPr>
  </w:style>
  <w:style w:type="paragraph" w:customStyle="1" w:styleId="afa">
    <w:name w:val="?ћР±С‹С‡РЅС‹Р№ (РІРµР±)"/>
    <w:basedOn w:val="a"/>
    <w:uiPriority w:val="99"/>
    <w:rsid w:val="00292DBC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530A9"/>
    <w:rPr>
      <w:rFonts w:ascii="Trebuchet MS" w:hAnsi="Trebuchet MS" w:cs="Trebuchet MS"/>
      <w:sz w:val="20"/>
      <w:szCs w:val="20"/>
    </w:rPr>
  </w:style>
  <w:style w:type="character" w:customStyle="1" w:styleId="FontStyle30">
    <w:name w:val="Font Style30"/>
    <w:basedOn w:val="a0"/>
    <w:rsid w:val="002530A9"/>
    <w:rPr>
      <w:rFonts w:ascii="Trebuchet MS" w:hAnsi="Trebuchet MS" w:cs="Trebuchet MS"/>
      <w:b/>
      <w:bCs/>
      <w:sz w:val="16"/>
      <w:szCs w:val="16"/>
    </w:rPr>
  </w:style>
  <w:style w:type="character" w:customStyle="1" w:styleId="FontStyle23">
    <w:name w:val="Font Style23"/>
    <w:basedOn w:val="a0"/>
    <w:rsid w:val="002530A9"/>
    <w:rPr>
      <w:rFonts w:ascii="Trebuchet MS" w:hAnsi="Trebuchet MS" w:cs="Trebuchet MS"/>
      <w:b/>
      <w:bCs/>
      <w:sz w:val="20"/>
      <w:szCs w:val="20"/>
    </w:rPr>
  </w:style>
  <w:style w:type="character" w:customStyle="1" w:styleId="FontStyle16">
    <w:name w:val="Font Style16"/>
    <w:basedOn w:val="a0"/>
    <w:rsid w:val="002530A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3">
    <w:name w:val="Style3"/>
    <w:basedOn w:val="a"/>
    <w:rsid w:val="002530A9"/>
    <w:pPr>
      <w:widowControl w:val="0"/>
      <w:suppressAutoHyphens/>
      <w:spacing w:after="0" w:line="214" w:lineRule="exact"/>
      <w:ind w:firstLine="398"/>
      <w:jc w:val="both"/>
    </w:pPr>
    <w:rPr>
      <w:rFonts w:ascii="Georgia" w:eastAsia="Times New Roman" w:hAnsi="Georgia" w:cs="Georgia"/>
      <w:kern w:val="1"/>
      <w:sz w:val="24"/>
      <w:szCs w:val="24"/>
      <w:lang w:eastAsia="zh-CN" w:bidi="hi-IN"/>
    </w:rPr>
  </w:style>
  <w:style w:type="character" w:customStyle="1" w:styleId="Zag11">
    <w:name w:val="Zag_11"/>
    <w:rsid w:val="002530A9"/>
  </w:style>
  <w:style w:type="character" w:customStyle="1" w:styleId="FontStyle44">
    <w:name w:val="Font Style44"/>
    <w:basedOn w:val="a0"/>
    <w:rsid w:val="002530A9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AC5C-689E-4F2A-B7DA-1B824B2E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15021</Words>
  <Characters>85622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Ариф</dc:creator>
  <cp:lastModifiedBy>Tanya</cp:lastModifiedBy>
  <cp:revision>2</cp:revision>
  <cp:lastPrinted>2014-08-26T20:23:00Z</cp:lastPrinted>
  <dcterms:created xsi:type="dcterms:W3CDTF">2015-01-05T15:24:00Z</dcterms:created>
  <dcterms:modified xsi:type="dcterms:W3CDTF">2015-01-05T15:24:00Z</dcterms:modified>
</cp:coreProperties>
</file>