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D7" w:rsidRPr="00DC4AAB" w:rsidRDefault="00C619D7" w:rsidP="00C619D7">
      <w:pPr>
        <w:widowControl w:val="0"/>
        <w:spacing w:after="0" w:line="240" w:lineRule="auto"/>
        <w:jc w:val="center"/>
        <w:rPr>
          <w:rFonts w:ascii="Times New Roman" w:hAnsi="Times New Roman"/>
          <w:b/>
          <w:iCs/>
          <w:sz w:val="24"/>
          <w:szCs w:val="24"/>
          <w:lang w:eastAsia="ru-RU"/>
        </w:rPr>
      </w:pPr>
      <w:r w:rsidRPr="00DC4AAB">
        <w:rPr>
          <w:rFonts w:ascii="Times New Roman" w:hAnsi="Times New Roman"/>
          <w:b/>
          <w:iCs/>
          <w:sz w:val="24"/>
          <w:szCs w:val="24"/>
          <w:lang w:eastAsia="ru-RU"/>
        </w:rPr>
        <w:t>ПОЯСНИТЕЛЬНАЯ ЗАПИСКА</w:t>
      </w:r>
    </w:p>
    <w:p w:rsidR="00C619D7" w:rsidRPr="00C619D7" w:rsidRDefault="00C619D7" w:rsidP="00C619D7">
      <w:pPr>
        <w:widowControl w:val="0"/>
        <w:spacing w:after="0" w:line="240" w:lineRule="auto"/>
        <w:jc w:val="center"/>
        <w:rPr>
          <w:rFonts w:ascii="Times New Roman" w:hAnsi="Times New Roman"/>
          <w:b/>
          <w:iCs/>
          <w:sz w:val="24"/>
          <w:szCs w:val="24"/>
          <w:lang w:eastAsia="ru-RU"/>
        </w:rPr>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618"/>
      </w:tblGrid>
      <w:tr w:rsidR="00C619D7" w:rsidRPr="00A46E6A" w:rsidTr="00A46E6A">
        <w:trPr>
          <w:trHeight w:val="4027"/>
        </w:trPr>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Нормативные документы, в соответствии с которыми составлена рабочая программа</w:t>
            </w:r>
          </w:p>
          <w:p w:rsidR="00C619D7" w:rsidRPr="00A46E6A" w:rsidRDefault="00C619D7" w:rsidP="00CA256F">
            <w:pPr>
              <w:widowControl w:val="0"/>
              <w:spacing w:after="0" w:line="240" w:lineRule="auto"/>
              <w:rPr>
                <w:rFonts w:ascii="Times New Roman" w:hAnsi="Times New Roman"/>
                <w:sz w:val="20"/>
                <w:szCs w:val="20"/>
                <w:lang w:eastAsia="ru-RU"/>
              </w:rPr>
            </w:pPr>
          </w:p>
          <w:p w:rsidR="00C619D7" w:rsidRPr="00A46E6A" w:rsidRDefault="00C619D7" w:rsidP="00CA256F">
            <w:pPr>
              <w:widowControl w:val="0"/>
              <w:spacing w:after="0" w:line="240" w:lineRule="auto"/>
              <w:rPr>
                <w:rFonts w:ascii="Times New Roman" w:hAnsi="Times New Roman"/>
                <w:b/>
                <w:sz w:val="20"/>
                <w:szCs w:val="20"/>
                <w:lang w:eastAsia="ru-RU"/>
              </w:rPr>
            </w:pPr>
          </w:p>
        </w:tc>
        <w:tc>
          <w:tcPr>
            <w:tcW w:w="12618" w:type="dxa"/>
            <w:tcBorders>
              <w:top w:val="single" w:sz="4" w:space="0" w:color="auto"/>
              <w:left w:val="single" w:sz="4" w:space="0" w:color="auto"/>
              <w:bottom w:val="single" w:sz="4" w:space="0" w:color="auto"/>
              <w:right w:val="single" w:sz="4" w:space="0" w:color="auto"/>
            </w:tcBorders>
          </w:tcPr>
          <w:p w:rsidR="00170DC3" w:rsidRPr="00A46E6A" w:rsidRDefault="00C619D7" w:rsidP="00170DC3">
            <w:pPr>
              <w:widowControl w:val="0"/>
              <w:spacing w:after="0" w:line="240" w:lineRule="auto"/>
              <w:jc w:val="both"/>
              <w:rPr>
                <w:rFonts w:ascii="Times New Roman" w:hAnsi="Times New Roman"/>
                <w:sz w:val="20"/>
                <w:szCs w:val="20"/>
                <w:lang w:eastAsia="ru-RU"/>
              </w:rPr>
            </w:pPr>
            <w:r w:rsidRPr="00A46E6A">
              <w:rPr>
                <w:rFonts w:ascii="Times New Roman" w:hAnsi="Times New Roman"/>
                <w:sz w:val="20"/>
                <w:szCs w:val="20"/>
                <w:lang w:eastAsia="ru-RU"/>
              </w:rPr>
              <w:t xml:space="preserve"> </w:t>
            </w:r>
            <w:r w:rsidR="00170DC3" w:rsidRPr="00A46E6A">
              <w:rPr>
                <w:rFonts w:ascii="Times New Roman" w:hAnsi="Times New Roman"/>
                <w:sz w:val="20"/>
                <w:szCs w:val="20"/>
                <w:lang w:eastAsia="ru-RU"/>
              </w:rPr>
              <w:t xml:space="preserve">-  Федеральный государственный образовательный стандарт начального общего образования (приказ </w:t>
            </w:r>
            <w:proofErr w:type="spellStart"/>
            <w:r w:rsidR="00170DC3" w:rsidRPr="00A46E6A">
              <w:rPr>
                <w:rFonts w:ascii="Times New Roman" w:hAnsi="Times New Roman"/>
                <w:sz w:val="20"/>
                <w:szCs w:val="20"/>
                <w:lang w:eastAsia="ru-RU"/>
              </w:rPr>
              <w:t>Министерста</w:t>
            </w:r>
            <w:proofErr w:type="spellEnd"/>
            <w:r w:rsidR="00170DC3" w:rsidRPr="00A46E6A">
              <w:rPr>
                <w:rFonts w:ascii="Times New Roman" w:hAnsi="Times New Roman"/>
                <w:sz w:val="20"/>
                <w:szCs w:val="20"/>
                <w:lang w:eastAsia="ru-RU"/>
              </w:rPr>
              <w:t xml:space="preserve"> образования  РБ № 824 от 06.05.2014 г.);</w:t>
            </w:r>
          </w:p>
          <w:p w:rsidR="00170DC3" w:rsidRPr="00A46E6A" w:rsidRDefault="00170DC3" w:rsidP="00170DC3">
            <w:pPr>
              <w:widowControl w:val="0"/>
              <w:spacing w:after="0" w:line="240" w:lineRule="auto"/>
              <w:jc w:val="both"/>
              <w:rPr>
                <w:rFonts w:ascii="Times New Roman" w:hAnsi="Times New Roman"/>
                <w:sz w:val="20"/>
                <w:szCs w:val="20"/>
                <w:lang w:eastAsia="ru-RU"/>
              </w:rPr>
            </w:pPr>
            <w:r w:rsidRPr="00A46E6A">
              <w:rPr>
                <w:rFonts w:ascii="Times New Roman" w:hAnsi="Times New Roman"/>
                <w:sz w:val="20"/>
                <w:szCs w:val="20"/>
                <w:lang w:eastAsia="ru-RU"/>
              </w:rPr>
              <w:t xml:space="preserve">-  Приказ </w:t>
            </w:r>
            <w:proofErr w:type="spellStart"/>
            <w:r w:rsidRPr="00A46E6A">
              <w:rPr>
                <w:rFonts w:ascii="Times New Roman" w:hAnsi="Times New Roman"/>
                <w:sz w:val="20"/>
                <w:szCs w:val="20"/>
                <w:lang w:eastAsia="ru-RU"/>
              </w:rPr>
              <w:t>Минобрнауки</w:t>
            </w:r>
            <w:proofErr w:type="spellEnd"/>
            <w:r w:rsidRPr="00A46E6A">
              <w:rPr>
                <w:rFonts w:ascii="Times New Roman" w:hAnsi="Times New Roman"/>
                <w:sz w:val="20"/>
                <w:szCs w:val="20"/>
                <w:lang w:eastAsia="ru-RU"/>
              </w:rPr>
              <w:t xml:space="preserve">  РФ от 31 марта 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70DC3" w:rsidRPr="00A46E6A" w:rsidRDefault="00170DC3" w:rsidP="00170DC3">
            <w:pPr>
              <w:spacing w:line="240" w:lineRule="auto"/>
              <w:rPr>
                <w:rFonts w:ascii="Times New Roman" w:hAnsi="Times New Roman"/>
                <w:sz w:val="20"/>
                <w:szCs w:val="20"/>
                <w:lang w:eastAsia="ru-RU"/>
              </w:rPr>
            </w:pPr>
            <w:r w:rsidRPr="00A46E6A">
              <w:rPr>
                <w:rFonts w:ascii="Times New Roman" w:hAnsi="Times New Roman"/>
                <w:sz w:val="20"/>
                <w:szCs w:val="20"/>
                <w:lang w:eastAsia="ru-RU"/>
              </w:rPr>
              <w:t>-  Гигиенические требования к условиям обучения в общеобразовательных учреждениях СанПиН 2.4.2.2821 – 10;</w:t>
            </w:r>
          </w:p>
          <w:p w:rsidR="00170DC3" w:rsidRPr="00A46E6A" w:rsidRDefault="00170DC3" w:rsidP="00170DC3">
            <w:pPr>
              <w:widowControl w:val="0"/>
              <w:spacing w:line="240" w:lineRule="auto"/>
              <w:rPr>
                <w:rFonts w:ascii="Times New Roman" w:hAnsi="Times New Roman"/>
                <w:sz w:val="20"/>
                <w:szCs w:val="20"/>
                <w:lang w:eastAsia="ru-RU"/>
              </w:rPr>
            </w:pPr>
            <w:r w:rsidRPr="00A46E6A">
              <w:rPr>
                <w:rFonts w:ascii="Times New Roman" w:hAnsi="Times New Roman"/>
                <w:sz w:val="20"/>
                <w:szCs w:val="20"/>
                <w:lang w:eastAsia="ru-RU"/>
              </w:rPr>
              <w:t xml:space="preserve">-   Учебный план МБОУ СОШ  </w:t>
            </w:r>
            <w:r w:rsidRPr="00A46E6A">
              <w:rPr>
                <w:rFonts w:ascii="Times New Roman" w:hAnsi="Times New Roman"/>
                <w:sz w:val="20"/>
                <w:szCs w:val="20"/>
              </w:rPr>
              <w:t xml:space="preserve">села </w:t>
            </w:r>
            <w:proofErr w:type="spellStart"/>
            <w:r w:rsidRPr="00A46E6A">
              <w:rPr>
                <w:rFonts w:ascii="Times New Roman" w:hAnsi="Times New Roman"/>
                <w:sz w:val="20"/>
                <w:szCs w:val="20"/>
              </w:rPr>
              <w:t>Бахтыбаево</w:t>
            </w:r>
            <w:proofErr w:type="spellEnd"/>
            <w:r w:rsidRPr="00A46E6A">
              <w:rPr>
                <w:rFonts w:ascii="Times New Roman" w:hAnsi="Times New Roman"/>
                <w:sz w:val="20"/>
                <w:szCs w:val="20"/>
                <w:lang w:eastAsia="ru-RU"/>
              </w:rPr>
              <w:t xml:space="preserve"> </w:t>
            </w:r>
            <w:r w:rsidRPr="00A46E6A">
              <w:rPr>
                <w:rFonts w:ascii="Times New Roman" w:hAnsi="Times New Roman"/>
                <w:color w:val="000000"/>
                <w:sz w:val="20"/>
                <w:szCs w:val="20"/>
                <w:shd w:val="clear" w:color="auto" w:fill="F4F8FE"/>
              </w:rPr>
              <w:t xml:space="preserve">муниципального района </w:t>
            </w:r>
            <w:proofErr w:type="spellStart"/>
            <w:r w:rsidRPr="00A46E6A">
              <w:rPr>
                <w:rFonts w:ascii="Times New Roman" w:hAnsi="Times New Roman"/>
                <w:color w:val="000000"/>
                <w:sz w:val="20"/>
                <w:szCs w:val="20"/>
                <w:shd w:val="clear" w:color="auto" w:fill="F4F8FE"/>
              </w:rPr>
              <w:t>Бирский</w:t>
            </w:r>
            <w:proofErr w:type="spellEnd"/>
            <w:r w:rsidRPr="00A46E6A">
              <w:rPr>
                <w:rFonts w:ascii="Times New Roman" w:hAnsi="Times New Roman"/>
                <w:color w:val="000000"/>
                <w:sz w:val="20"/>
                <w:szCs w:val="20"/>
                <w:shd w:val="clear" w:color="auto" w:fill="F4F8FE"/>
              </w:rPr>
              <w:t xml:space="preserve"> район Республики Башкортостан</w:t>
            </w:r>
            <w:r w:rsidRPr="00A46E6A">
              <w:rPr>
                <w:rFonts w:ascii="Times New Roman" w:hAnsi="Times New Roman"/>
                <w:sz w:val="20"/>
                <w:szCs w:val="20"/>
                <w:lang w:eastAsia="ru-RU"/>
              </w:rPr>
              <w:t xml:space="preserve"> на 2014-2015 учебный год для 1, 2, 3, 4 классов </w:t>
            </w:r>
            <w:proofErr w:type="gramStart"/>
            <w:r w:rsidRPr="00A46E6A">
              <w:rPr>
                <w:rFonts w:ascii="Times New Roman" w:hAnsi="Times New Roman"/>
                <w:sz w:val="20"/>
                <w:szCs w:val="20"/>
                <w:lang w:eastAsia="ru-RU"/>
              </w:rPr>
              <w:t xml:space="preserve">( </w:t>
            </w:r>
            <w:proofErr w:type="gramEnd"/>
            <w:r w:rsidRPr="00A46E6A">
              <w:rPr>
                <w:rFonts w:ascii="Times New Roman" w:hAnsi="Times New Roman"/>
                <w:sz w:val="20"/>
                <w:szCs w:val="20"/>
                <w:lang w:eastAsia="ru-RU"/>
              </w:rPr>
              <w:t>приказ №68 от 30.08.2014 г.)</w:t>
            </w:r>
          </w:p>
          <w:p w:rsidR="00170DC3" w:rsidRPr="00A46E6A" w:rsidRDefault="002E60F1" w:rsidP="00170DC3">
            <w:pPr>
              <w:widowControl w:val="0"/>
              <w:spacing w:after="0" w:line="240" w:lineRule="auto"/>
              <w:jc w:val="both"/>
              <w:rPr>
                <w:rFonts w:ascii="Times New Roman" w:hAnsi="Times New Roman"/>
                <w:sz w:val="20"/>
                <w:szCs w:val="20"/>
                <w:lang w:eastAsia="ru-RU"/>
              </w:rPr>
            </w:pPr>
            <w:r w:rsidRPr="00A46E6A">
              <w:rPr>
                <w:rFonts w:ascii="Times New Roman" w:hAnsi="Times New Roman"/>
                <w:sz w:val="20"/>
                <w:szCs w:val="20"/>
                <w:lang w:eastAsia="ru-RU"/>
              </w:rPr>
              <w:t>-   Календарный  учебный</w:t>
            </w:r>
            <w:r w:rsidR="00170DC3" w:rsidRPr="00A46E6A">
              <w:rPr>
                <w:rFonts w:ascii="Times New Roman" w:hAnsi="Times New Roman"/>
                <w:sz w:val="20"/>
                <w:szCs w:val="20"/>
                <w:lang w:eastAsia="ru-RU"/>
              </w:rPr>
              <w:t xml:space="preserve"> график учебного процесса на 2014-2015 учебный год МБОУ СОШ </w:t>
            </w:r>
            <w:r w:rsidR="00170DC3" w:rsidRPr="00A46E6A">
              <w:rPr>
                <w:rFonts w:ascii="Times New Roman" w:hAnsi="Times New Roman"/>
                <w:sz w:val="20"/>
                <w:szCs w:val="20"/>
              </w:rPr>
              <w:t xml:space="preserve">села </w:t>
            </w:r>
            <w:proofErr w:type="spellStart"/>
            <w:r w:rsidR="00170DC3" w:rsidRPr="00A46E6A">
              <w:rPr>
                <w:rFonts w:ascii="Times New Roman" w:hAnsi="Times New Roman"/>
                <w:sz w:val="20"/>
                <w:szCs w:val="20"/>
              </w:rPr>
              <w:t>Бахтыбаево</w:t>
            </w:r>
            <w:proofErr w:type="spellEnd"/>
            <w:r w:rsidR="00170DC3" w:rsidRPr="00A46E6A">
              <w:rPr>
                <w:rFonts w:ascii="Times New Roman" w:hAnsi="Times New Roman"/>
                <w:sz w:val="20"/>
                <w:szCs w:val="20"/>
                <w:lang w:eastAsia="ru-RU"/>
              </w:rPr>
              <w:t xml:space="preserve"> </w:t>
            </w:r>
            <w:r w:rsidR="00170DC3" w:rsidRPr="00A46E6A">
              <w:rPr>
                <w:rFonts w:ascii="Times New Roman" w:hAnsi="Times New Roman"/>
                <w:color w:val="000000"/>
                <w:sz w:val="20"/>
                <w:szCs w:val="20"/>
                <w:shd w:val="clear" w:color="auto" w:fill="F4F8FE"/>
              </w:rPr>
              <w:t xml:space="preserve">муниципального района </w:t>
            </w:r>
            <w:proofErr w:type="spellStart"/>
            <w:r w:rsidR="00170DC3" w:rsidRPr="00A46E6A">
              <w:rPr>
                <w:rFonts w:ascii="Times New Roman" w:hAnsi="Times New Roman"/>
                <w:color w:val="000000"/>
                <w:sz w:val="20"/>
                <w:szCs w:val="20"/>
                <w:shd w:val="clear" w:color="auto" w:fill="F4F8FE"/>
              </w:rPr>
              <w:t>Бирский</w:t>
            </w:r>
            <w:proofErr w:type="spellEnd"/>
            <w:r w:rsidR="00170DC3" w:rsidRPr="00A46E6A">
              <w:rPr>
                <w:rFonts w:ascii="Times New Roman" w:hAnsi="Times New Roman"/>
                <w:color w:val="000000"/>
                <w:sz w:val="20"/>
                <w:szCs w:val="20"/>
                <w:shd w:val="clear" w:color="auto" w:fill="F4F8FE"/>
              </w:rPr>
              <w:t xml:space="preserve"> район Республики Башкортостан</w:t>
            </w:r>
            <w:r w:rsidR="00170DC3" w:rsidRPr="00A46E6A">
              <w:rPr>
                <w:rFonts w:ascii="Times New Roman" w:hAnsi="Times New Roman"/>
                <w:sz w:val="20"/>
                <w:szCs w:val="20"/>
                <w:lang w:eastAsia="ru-RU"/>
              </w:rPr>
              <w:t xml:space="preserve">  (приказ №70 от 22.08 2014 г.)</w:t>
            </w:r>
          </w:p>
          <w:p w:rsidR="00170DC3" w:rsidRPr="00A46E6A" w:rsidRDefault="00170DC3" w:rsidP="00170DC3">
            <w:pPr>
              <w:spacing w:line="240" w:lineRule="auto"/>
              <w:rPr>
                <w:rFonts w:ascii="Times New Roman" w:hAnsi="Times New Roman"/>
                <w:sz w:val="20"/>
                <w:szCs w:val="20"/>
              </w:rPr>
            </w:pPr>
            <w:r w:rsidRPr="00A46E6A">
              <w:rPr>
                <w:rFonts w:ascii="Times New Roman" w:hAnsi="Times New Roman"/>
                <w:sz w:val="20"/>
                <w:szCs w:val="20"/>
                <w:lang w:eastAsia="ru-RU"/>
              </w:rPr>
              <w:t xml:space="preserve">-   </w:t>
            </w:r>
            <w:r w:rsidRPr="00A46E6A">
              <w:rPr>
                <w:rFonts w:ascii="Times New Roman" w:hAnsi="Times New Roman"/>
                <w:sz w:val="20"/>
                <w:szCs w:val="20"/>
              </w:rPr>
              <w:t xml:space="preserve">Положение о рабочих программах  по учебным курсам,  предметам, дисциплинам (модулям) МБОУ СОШ села </w:t>
            </w:r>
            <w:proofErr w:type="spellStart"/>
            <w:r w:rsidRPr="00A46E6A">
              <w:rPr>
                <w:rFonts w:ascii="Times New Roman" w:hAnsi="Times New Roman"/>
                <w:sz w:val="20"/>
                <w:szCs w:val="20"/>
              </w:rPr>
              <w:t>Бахтыбаево</w:t>
            </w:r>
            <w:proofErr w:type="spellEnd"/>
            <w:r w:rsidRPr="00A46E6A">
              <w:rPr>
                <w:rFonts w:ascii="Times New Roman" w:hAnsi="Times New Roman"/>
                <w:sz w:val="20"/>
                <w:szCs w:val="20"/>
              </w:rPr>
              <w:t xml:space="preserve"> </w:t>
            </w:r>
            <w:r w:rsidRPr="00A46E6A">
              <w:rPr>
                <w:rFonts w:ascii="Times New Roman" w:hAnsi="Times New Roman"/>
                <w:color w:val="000000"/>
                <w:sz w:val="20"/>
                <w:szCs w:val="20"/>
                <w:shd w:val="clear" w:color="auto" w:fill="F4F8FE"/>
              </w:rPr>
              <w:t xml:space="preserve">муниципального района </w:t>
            </w:r>
            <w:proofErr w:type="spellStart"/>
            <w:r w:rsidRPr="00A46E6A">
              <w:rPr>
                <w:rFonts w:ascii="Times New Roman" w:hAnsi="Times New Roman"/>
                <w:color w:val="000000"/>
                <w:sz w:val="20"/>
                <w:szCs w:val="20"/>
                <w:shd w:val="clear" w:color="auto" w:fill="F4F8FE"/>
              </w:rPr>
              <w:t>Бирский</w:t>
            </w:r>
            <w:proofErr w:type="spellEnd"/>
            <w:r w:rsidRPr="00A46E6A">
              <w:rPr>
                <w:rFonts w:ascii="Times New Roman" w:hAnsi="Times New Roman"/>
                <w:color w:val="000000"/>
                <w:sz w:val="20"/>
                <w:szCs w:val="20"/>
                <w:shd w:val="clear" w:color="auto" w:fill="F4F8FE"/>
              </w:rPr>
              <w:t xml:space="preserve"> район Республики Башкортостан</w:t>
            </w:r>
            <w:r w:rsidRPr="00A46E6A">
              <w:rPr>
                <w:rFonts w:ascii="Times New Roman" w:hAnsi="Times New Roman"/>
                <w:sz w:val="20"/>
                <w:szCs w:val="20"/>
              </w:rPr>
              <w:t xml:space="preserve"> (приказ №73 от 01.09.2014 г.).</w:t>
            </w:r>
          </w:p>
          <w:p w:rsidR="00170DC3" w:rsidRPr="00A46E6A" w:rsidRDefault="00170DC3" w:rsidP="00170DC3">
            <w:pPr>
              <w:spacing w:line="240" w:lineRule="auto"/>
              <w:rPr>
                <w:rFonts w:ascii="Times New Roman" w:hAnsi="Times New Roman"/>
                <w:sz w:val="20"/>
                <w:szCs w:val="20"/>
                <w:lang w:eastAsia="ru-RU"/>
              </w:rPr>
            </w:pPr>
            <w:r w:rsidRPr="00A46E6A">
              <w:rPr>
                <w:rFonts w:ascii="Times New Roman" w:hAnsi="Times New Roman"/>
                <w:sz w:val="20"/>
                <w:szCs w:val="20"/>
                <w:lang w:eastAsia="ru-RU"/>
              </w:rPr>
              <w:t xml:space="preserve">-Приказ МБОУ СОШ </w:t>
            </w:r>
            <w:r w:rsidRPr="00A46E6A">
              <w:rPr>
                <w:rFonts w:ascii="Times New Roman" w:hAnsi="Times New Roman"/>
                <w:sz w:val="20"/>
                <w:szCs w:val="20"/>
              </w:rPr>
              <w:t xml:space="preserve"> села </w:t>
            </w:r>
            <w:proofErr w:type="spellStart"/>
            <w:r w:rsidRPr="00A46E6A">
              <w:rPr>
                <w:rFonts w:ascii="Times New Roman" w:hAnsi="Times New Roman"/>
                <w:sz w:val="20"/>
                <w:szCs w:val="20"/>
              </w:rPr>
              <w:t>Бахтыбаево</w:t>
            </w:r>
            <w:proofErr w:type="spellEnd"/>
            <w:r w:rsidRPr="00A46E6A">
              <w:rPr>
                <w:rFonts w:ascii="Times New Roman" w:hAnsi="Times New Roman"/>
                <w:sz w:val="20"/>
                <w:szCs w:val="20"/>
              </w:rPr>
              <w:t xml:space="preserve"> </w:t>
            </w:r>
            <w:r w:rsidRPr="00A46E6A">
              <w:rPr>
                <w:rFonts w:ascii="Times New Roman" w:hAnsi="Times New Roman"/>
                <w:color w:val="000000"/>
                <w:sz w:val="20"/>
                <w:szCs w:val="20"/>
                <w:shd w:val="clear" w:color="auto" w:fill="F4F8FE"/>
              </w:rPr>
              <w:t xml:space="preserve">муниципального района </w:t>
            </w:r>
            <w:proofErr w:type="spellStart"/>
            <w:r w:rsidRPr="00A46E6A">
              <w:rPr>
                <w:rFonts w:ascii="Times New Roman" w:hAnsi="Times New Roman"/>
                <w:color w:val="000000"/>
                <w:sz w:val="20"/>
                <w:szCs w:val="20"/>
                <w:shd w:val="clear" w:color="auto" w:fill="F4F8FE"/>
              </w:rPr>
              <w:t>Бирский</w:t>
            </w:r>
            <w:proofErr w:type="spellEnd"/>
            <w:r w:rsidRPr="00A46E6A">
              <w:rPr>
                <w:rFonts w:ascii="Times New Roman" w:hAnsi="Times New Roman"/>
                <w:color w:val="000000"/>
                <w:sz w:val="20"/>
                <w:szCs w:val="20"/>
                <w:shd w:val="clear" w:color="auto" w:fill="F4F8FE"/>
              </w:rPr>
              <w:t xml:space="preserve"> район Республики Башкортостан от 01.09.2014 г. №79 </w:t>
            </w:r>
            <w:r w:rsidRPr="00A46E6A">
              <w:rPr>
                <w:rFonts w:ascii="Times New Roman" w:hAnsi="Times New Roman"/>
                <w:sz w:val="20"/>
                <w:szCs w:val="20"/>
                <w:lang w:eastAsia="ru-RU"/>
              </w:rPr>
              <w:t xml:space="preserve"> « О перечне учебников, используемых в образовательном процессе в 2014-2015 учебном году»</w:t>
            </w:r>
          </w:p>
          <w:p w:rsidR="00170DC3" w:rsidRPr="00A46E6A" w:rsidRDefault="00170DC3" w:rsidP="00170DC3">
            <w:pPr>
              <w:widowControl w:val="0"/>
              <w:spacing w:after="0" w:line="240" w:lineRule="auto"/>
              <w:jc w:val="both"/>
              <w:rPr>
                <w:rFonts w:ascii="Times New Roman" w:hAnsi="Times New Roman"/>
                <w:sz w:val="20"/>
                <w:szCs w:val="20"/>
              </w:rPr>
            </w:pPr>
            <w:r w:rsidRPr="00A46E6A">
              <w:rPr>
                <w:rFonts w:ascii="Times New Roman" w:hAnsi="Times New Roman"/>
                <w:sz w:val="20"/>
                <w:szCs w:val="20"/>
                <w:lang w:eastAsia="ru-RU"/>
              </w:rPr>
              <w:t xml:space="preserve">-  Основная образовательная  программа   начального общего образования МБОУ СОШ с. </w:t>
            </w:r>
            <w:proofErr w:type="spellStart"/>
            <w:r w:rsidRPr="00A46E6A">
              <w:rPr>
                <w:rFonts w:ascii="Times New Roman" w:hAnsi="Times New Roman"/>
                <w:sz w:val="20"/>
                <w:szCs w:val="20"/>
                <w:lang w:eastAsia="ru-RU"/>
              </w:rPr>
              <w:t>Бахтыбаево</w:t>
            </w:r>
            <w:proofErr w:type="spellEnd"/>
            <w:r w:rsidRPr="00A46E6A">
              <w:rPr>
                <w:rFonts w:ascii="Times New Roman" w:hAnsi="Times New Roman"/>
                <w:sz w:val="20"/>
                <w:szCs w:val="20"/>
                <w:lang w:eastAsia="ru-RU"/>
              </w:rPr>
              <w:t xml:space="preserve"> </w:t>
            </w:r>
            <w:r w:rsidRPr="00A46E6A">
              <w:rPr>
                <w:rFonts w:ascii="Times New Roman" w:hAnsi="Times New Roman"/>
                <w:color w:val="000000"/>
                <w:sz w:val="20"/>
                <w:szCs w:val="20"/>
                <w:shd w:val="clear" w:color="auto" w:fill="F4F8FE"/>
              </w:rPr>
              <w:t xml:space="preserve">муниципального района </w:t>
            </w:r>
            <w:proofErr w:type="spellStart"/>
            <w:r w:rsidRPr="00A46E6A">
              <w:rPr>
                <w:rFonts w:ascii="Times New Roman" w:hAnsi="Times New Roman"/>
                <w:color w:val="000000"/>
                <w:sz w:val="20"/>
                <w:szCs w:val="20"/>
                <w:shd w:val="clear" w:color="auto" w:fill="F4F8FE"/>
              </w:rPr>
              <w:t>Бирский</w:t>
            </w:r>
            <w:proofErr w:type="spellEnd"/>
            <w:r w:rsidRPr="00A46E6A">
              <w:rPr>
                <w:rFonts w:ascii="Times New Roman" w:hAnsi="Times New Roman"/>
                <w:color w:val="000000"/>
                <w:sz w:val="20"/>
                <w:szCs w:val="20"/>
                <w:shd w:val="clear" w:color="auto" w:fill="F4F8FE"/>
              </w:rPr>
              <w:t xml:space="preserve"> район Республики Башкортостан   УМК </w:t>
            </w:r>
            <w:r w:rsidRPr="00A46E6A">
              <w:rPr>
                <w:rFonts w:ascii="Times New Roman" w:hAnsi="Times New Roman"/>
                <w:sz w:val="20"/>
                <w:szCs w:val="20"/>
              </w:rPr>
              <w:t xml:space="preserve"> «Школа 2100»</w:t>
            </w:r>
          </w:p>
          <w:p w:rsidR="00C619D7" w:rsidRPr="00A46E6A" w:rsidRDefault="00C619D7" w:rsidP="00CA256F">
            <w:pPr>
              <w:rPr>
                <w:rFonts w:ascii="Times New Roman" w:hAnsi="Times New Roman"/>
                <w:sz w:val="20"/>
                <w:szCs w:val="20"/>
                <w:lang w:eastAsia="ru-RU"/>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Сведения о примерной программе по учебному предмету, на основе которой разработана рабочая программа с указанием наименования, автора и года издания</w:t>
            </w:r>
          </w:p>
        </w:tc>
        <w:tc>
          <w:tcPr>
            <w:tcW w:w="12618" w:type="dxa"/>
            <w:tcBorders>
              <w:top w:val="single" w:sz="4" w:space="0" w:color="auto"/>
              <w:left w:val="single" w:sz="4" w:space="0" w:color="auto"/>
              <w:bottom w:val="single" w:sz="4" w:space="0" w:color="auto"/>
              <w:right w:val="single" w:sz="4" w:space="0" w:color="auto"/>
            </w:tcBorders>
          </w:tcPr>
          <w:p w:rsidR="00C619D7" w:rsidRPr="00A46E6A" w:rsidRDefault="00170DC3" w:rsidP="00170DC3">
            <w:pPr>
              <w:widowControl w:val="0"/>
              <w:spacing w:after="0" w:line="240" w:lineRule="auto"/>
              <w:jc w:val="both"/>
              <w:rPr>
                <w:rFonts w:ascii="Times New Roman" w:hAnsi="Times New Roman"/>
                <w:sz w:val="20"/>
                <w:szCs w:val="20"/>
                <w:lang w:eastAsia="ru-RU"/>
              </w:rPr>
            </w:pPr>
            <w:r w:rsidRPr="00A46E6A">
              <w:rPr>
                <w:rFonts w:ascii="Times New Roman" w:hAnsi="Times New Roman"/>
                <w:sz w:val="20"/>
                <w:szCs w:val="20"/>
              </w:rPr>
              <w:t>Рабочие программы. Начальная школа.3 класс. УМК  «Школа 2100» /Авт.-сост. С.А.Шейкина</w:t>
            </w:r>
            <w:proofErr w:type="gramStart"/>
            <w:r w:rsidRPr="00A46E6A">
              <w:rPr>
                <w:rFonts w:ascii="Times New Roman" w:hAnsi="Times New Roman"/>
                <w:sz w:val="20"/>
                <w:szCs w:val="20"/>
              </w:rPr>
              <w:t xml:space="preserve">.; </w:t>
            </w:r>
            <w:proofErr w:type="gramEnd"/>
            <w:r w:rsidRPr="00A46E6A">
              <w:rPr>
                <w:rFonts w:ascii="Times New Roman" w:hAnsi="Times New Roman"/>
                <w:sz w:val="20"/>
                <w:szCs w:val="20"/>
              </w:rPr>
              <w:t xml:space="preserve">под ред. Е.С. </w:t>
            </w:r>
            <w:proofErr w:type="spellStart"/>
            <w:r w:rsidRPr="00A46E6A">
              <w:rPr>
                <w:rFonts w:ascii="Times New Roman" w:hAnsi="Times New Roman"/>
                <w:sz w:val="20"/>
                <w:szCs w:val="20"/>
              </w:rPr>
              <w:t>Галакжиной</w:t>
            </w:r>
            <w:proofErr w:type="spellEnd"/>
            <w:r w:rsidRPr="00A46E6A">
              <w:rPr>
                <w:rFonts w:ascii="Times New Roman" w:hAnsi="Times New Roman"/>
                <w:sz w:val="20"/>
                <w:szCs w:val="20"/>
              </w:rPr>
              <w:t>. 2-е изд., стереотип. – М.: Планета, 2013.- 232 с.- (Образовательный стандарт)</w:t>
            </w:r>
          </w:p>
        </w:tc>
      </w:tr>
      <w:tr w:rsidR="00C619D7" w:rsidRPr="00A46E6A" w:rsidTr="00A46E6A">
        <w:trPr>
          <w:trHeight w:val="699"/>
        </w:trPr>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Сведения об УМК</w:t>
            </w:r>
          </w:p>
        </w:tc>
        <w:tc>
          <w:tcPr>
            <w:tcW w:w="12618" w:type="dxa"/>
            <w:tcBorders>
              <w:top w:val="single" w:sz="4" w:space="0" w:color="auto"/>
              <w:left w:val="single" w:sz="4" w:space="0" w:color="auto"/>
              <w:bottom w:val="single" w:sz="4" w:space="0" w:color="auto"/>
              <w:right w:val="single" w:sz="4" w:space="0" w:color="auto"/>
            </w:tcBorders>
          </w:tcPr>
          <w:p w:rsidR="0082431C" w:rsidRPr="00A46E6A" w:rsidRDefault="0082431C" w:rsidP="0082431C">
            <w:pPr>
              <w:numPr>
                <w:ilvl w:val="0"/>
                <w:numId w:val="36"/>
              </w:numPr>
              <w:spacing w:after="0" w:line="240" w:lineRule="auto"/>
              <w:rPr>
                <w:rFonts w:ascii="Times New Roman" w:hAnsi="Times New Roman"/>
                <w:sz w:val="20"/>
                <w:szCs w:val="20"/>
              </w:rPr>
            </w:pPr>
            <w:r w:rsidRPr="00A46E6A">
              <w:rPr>
                <w:rFonts w:ascii="Times New Roman" w:hAnsi="Times New Roman"/>
                <w:sz w:val="20"/>
                <w:szCs w:val="20"/>
              </w:rPr>
              <w:t>«Окружающий мир» (Обитатели Земли; Моё Отечество) Учебник для 3 класса в 2 частях</w:t>
            </w:r>
          </w:p>
          <w:p w:rsidR="0082431C" w:rsidRPr="00A46E6A" w:rsidRDefault="0082431C" w:rsidP="0082431C">
            <w:pPr>
              <w:ind w:left="720"/>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82431C" w:rsidRPr="00A46E6A" w:rsidRDefault="0082431C" w:rsidP="0082431C">
            <w:pPr>
              <w:numPr>
                <w:ilvl w:val="0"/>
                <w:numId w:val="36"/>
              </w:numPr>
              <w:spacing w:after="0" w:line="240" w:lineRule="auto"/>
              <w:rPr>
                <w:rFonts w:ascii="Times New Roman" w:hAnsi="Times New Roman"/>
                <w:sz w:val="20"/>
                <w:szCs w:val="20"/>
              </w:rPr>
            </w:pPr>
            <w:r w:rsidRPr="00A46E6A">
              <w:rPr>
                <w:rFonts w:ascii="Times New Roman" w:hAnsi="Times New Roman"/>
                <w:sz w:val="20"/>
                <w:szCs w:val="20"/>
              </w:rPr>
              <w:t>Рабочая тетрадь к учебник</w:t>
            </w:r>
            <w:r w:rsidR="00511CB6" w:rsidRPr="00A46E6A">
              <w:rPr>
                <w:rFonts w:ascii="Times New Roman" w:hAnsi="Times New Roman"/>
                <w:sz w:val="20"/>
                <w:szCs w:val="20"/>
              </w:rPr>
              <w:t>у</w:t>
            </w:r>
            <w:r w:rsidRPr="00A46E6A">
              <w:rPr>
                <w:rFonts w:ascii="Times New Roman" w:hAnsi="Times New Roman"/>
                <w:sz w:val="20"/>
                <w:szCs w:val="20"/>
              </w:rPr>
              <w:t xml:space="preserve"> «Окружающий мир» (Обитатели Земли; Моё Отечество) 3 класс в 2 частях</w:t>
            </w:r>
          </w:p>
          <w:p w:rsidR="0082431C" w:rsidRPr="00A46E6A" w:rsidRDefault="0082431C" w:rsidP="0082431C">
            <w:pPr>
              <w:ind w:left="720"/>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82431C" w:rsidRPr="00A46E6A" w:rsidRDefault="0082431C" w:rsidP="0082431C">
            <w:pPr>
              <w:numPr>
                <w:ilvl w:val="0"/>
                <w:numId w:val="37"/>
              </w:numPr>
              <w:spacing w:after="0" w:line="240" w:lineRule="auto"/>
              <w:rPr>
                <w:rFonts w:ascii="Times New Roman" w:hAnsi="Times New Roman"/>
                <w:sz w:val="20"/>
                <w:szCs w:val="20"/>
              </w:rPr>
            </w:pPr>
            <w:r w:rsidRPr="00A46E6A">
              <w:rPr>
                <w:rFonts w:ascii="Times New Roman" w:hAnsi="Times New Roman"/>
                <w:sz w:val="20"/>
                <w:szCs w:val="20"/>
              </w:rPr>
              <w:t>Проверочные и контрольные работы к учебнику «Окружающий мир» 3 класс в 2 частях</w:t>
            </w:r>
          </w:p>
          <w:p w:rsidR="0082431C" w:rsidRPr="00A46E6A" w:rsidRDefault="0082431C" w:rsidP="0082431C">
            <w:pPr>
              <w:numPr>
                <w:ilvl w:val="0"/>
                <w:numId w:val="37"/>
              </w:numPr>
              <w:spacing w:after="0" w:line="240" w:lineRule="auto"/>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82431C" w:rsidRPr="00A46E6A" w:rsidRDefault="00170DC3" w:rsidP="0082431C">
            <w:pPr>
              <w:numPr>
                <w:ilvl w:val="0"/>
                <w:numId w:val="37"/>
              </w:numPr>
              <w:spacing w:after="0" w:line="240" w:lineRule="auto"/>
              <w:rPr>
                <w:rFonts w:ascii="Times New Roman" w:hAnsi="Times New Roman"/>
                <w:sz w:val="20"/>
                <w:szCs w:val="20"/>
              </w:rPr>
            </w:pPr>
            <w:r w:rsidRPr="00A46E6A">
              <w:rPr>
                <w:rFonts w:ascii="Times New Roman" w:hAnsi="Times New Roman"/>
                <w:sz w:val="20"/>
                <w:szCs w:val="20"/>
              </w:rPr>
              <w:t xml:space="preserve"> </w:t>
            </w:r>
            <w:r w:rsidR="0082431C" w:rsidRPr="00A46E6A">
              <w:rPr>
                <w:rFonts w:ascii="Times New Roman" w:hAnsi="Times New Roman"/>
                <w:sz w:val="20"/>
                <w:szCs w:val="20"/>
              </w:rPr>
              <w:t>«Окружающий мир. Обитатели Земли. Моё Отечество. 3 класс»</w:t>
            </w:r>
          </w:p>
          <w:p w:rsidR="0082431C" w:rsidRPr="00A46E6A" w:rsidRDefault="0082431C" w:rsidP="0082431C">
            <w:pPr>
              <w:ind w:left="720"/>
              <w:rPr>
                <w:rFonts w:ascii="Times New Roman" w:hAnsi="Times New Roman"/>
                <w:sz w:val="20"/>
                <w:szCs w:val="20"/>
              </w:rPr>
            </w:pPr>
            <w:r w:rsidRPr="00A46E6A">
              <w:rPr>
                <w:rFonts w:ascii="Times New Roman" w:hAnsi="Times New Roman"/>
                <w:sz w:val="20"/>
                <w:szCs w:val="20"/>
              </w:rPr>
              <w:t xml:space="preserve"> (Методические рекомендации для учителя). 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r w:rsidRPr="00A46E6A">
              <w:rPr>
                <w:sz w:val="20"/>
                <w:szCs w:val="20"/>
              </w:rPr>
              <w:t xml:space="preserve"> </w:t>
            </w:r>
          </w:p>
          <w:p w:rsidR="00C619D7" w:rsidRPr="00A46E6A" w:rsidRDefault="00C619D7" w:rsidP="00CA256F">
            <w:pPr>
              <w:widowControl w:val="0"/>
              <w:spacing w:after="0" w:line="240" w:lineRule="auto"/>
              <w:jc w:val="both"/>
              <w:rPr>
                <w:rFonts w:ascii="Times New Roman" w:hAnsi="Times New Roman"/>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Цель и задачи учебного предмета</w:t>
            </w:r>
          </w:p>
        </w:tc>
        <w:tc>
          <w:tcPr>
            <w:tcW w:w="12618" w:type="dxa"/>
            <w:tcBorders>
              <w:top w:val="single" w:sz="4" w:space="0" w:color="auto"/>
              <w:left w:val="single" w:sz="4" w:space="0" w:color="auto"/>
              <w:bottom w:val="single" w:sz="4" w:space="0" w:color="auto"/>
              <w:right w:val="single" w:sz="4" w:space="0" w:color="auto"/>
            </w:tcBorders>
          </w:tcPr>
          <w:p w:rsidR="00607B45" w:rsidRPr="00A46E6A" w:rsidRDefault="00607B45" w:rsidP="00607B45">
            <w:pPr>
              <w:pStyle w:val="afa"/>
              <w:rPr>
                <w:rFonts w:ascii="Times New Roman" w:hAnsi="Times New Roman"/>
                <w:color w:val="000000"/>
                <w:sz w:val="20"/>
                <w:szCs w:val="20"/>
              </w:rPr>
            </w:pPr>
            <w:r w:rsidRPr="00A46E6A">
              <w:rPr>
                <w:rFonts w:ascii="Times New Roman" w:hAnsi="Times New Roman"/>
                <w:sz w:val="20"/>
                <w:szCs w:val="20"/>
              </w:rPr>
              <w:t xml:space="preserve">     </w:t>
            </w:r>
            <w:r w:rsidR="00C619D7" w:rsidRPr="00A46E6A">
              <w:rPr>
                <w:rFonts w:ascii="Times New Roman" w:hAnsi="Times New Roman"/>
                <w:sz w:val="20"/>
                <w:szCs w:val="20"/>
              </w:rPr>
              <w:t xml:space="preserve"> </w:t>
            </w:r>
            <w:r w:rsidRPr="00A46E6A">
              <w:rPr>
                <w:rFonts w:ascii="Times New Roman" w:hAnsi="Times New Roman"/>
                <w:color w:val="000000"/>
                <w:sz w:val="20"/>
                <w:szCs w:val="20"/>
              </w:rPr>
              <w:t>Предмет «Окружающий мир» - это основы естественных и социальных наук</w:t>
            </w:r>
            <w:r w:rsidRPr="00A46E6A">
              <w:rPr>
                <w:rFonts w:ascii="Times New Roman" w:hAnsi="Times New Roman"/>
                <w:b/>
                <w:color w:val="000000"/>
                <w:sz w:val="20"/>
                <w:szCs w:val="20"/>
              </w:rPr>
              <w:t xml:space="preserve">. </w:t>
            </w:r>
            <w:r w:rsidRPr="00A46E6A">
              <w:rPr>
                <w:rFonts w:ascii="Times New Roman" w:hAnsi="Times New Roman"/>
                <w:b/>
                <w:sz w:val="20"/>
                <w:szCs w:val="20"/>
              </w:rPr>
              <w:t>Цель</w:t>
            </w:r>
            <w:r w:rsidRPr="00A46E6A">
              <w:rPr>
                <w:rFonts w:ascii="Times New Roman" w:hAnsi="Times New Roman"/>
                <w:sz w:val="20"/>
                <w:szCs w:val="20"/>
              </w:rPr>
              <w:t xml:space="preserve"> курса окружающего мира в начальной школе – осмысление личного опыта и приучение детей к рациональному постижению мира. </w:t>
            </w:r>
          </w:p>
          <w:p w:rsidR="00607B45" w:rsidRPr="00A46E6A" w:rsidRDefault="00607B45" w:rsidP="00607B45">
            <w:pPr>
              <w:pStyle w:val="afa"/>
              <w:rPr>
                <w:rFonts w:ascii="Times New Roman" w:hAnsi="Times New Roman"/>
                <w:sz w:val="20"/>
                <w:szCs w:val="20"/>
              </w:rPr>
            </w:pPr>
            <w:r w:rsidRPr="00A46E6A">
              <w:rPr>
                <w:rFonts w:ascii="Times New Roman" w:hAnsi="Times New Roman"/>
                <w:sz w:val="20"/>
                <w:szCs w:val="20"/>
              </w:rPr>
              <w:t xml:space="preserve"> 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A46E6A">
              <w:rPr>
                <w:rFonts w:ascii="Times New Roman" w:hAnsi="Times New Roman"/>
                <w:i/>
                <w:sz w:val="20"/>
                <w:szCs w:val="20"/>
              </w:rPr>
              <w:t>целостная система знаний</w:t>
            </w:r>
            <w:r w:rsidRPr="00A46E6A">
              <w:rPr>
                <w:rFonts w:ascii="Times New Roman" w:hAnsi="Times New Roman"/>
                <w:sz w:val="20"/>
                <w:szCs w:val="20"/>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607B45" w:rsidRPr="00A46E6A" w:rsidRDefault="00607B45" w:rsidP="00607B45">
            <w:pPr>
              <w:pStyle w:val="afa"/>
              <w:rPr>
                <w:rFonts w:ascii="Times New Roman" w:hAnsi="Times New Roman"/>
                <w:sz w:val="20"/>
                <w:szCs w:val="20"/>
              </w:rPr>
            </w:pPr>
            <w:r w:rsidRPr="00A46E6A">
              <w:rPr>
                <w:rFonts w:ascii="Times New Roman" w:hAnsi="Times New Roman"/>
                <w:sz w:val="20"/>
                <w:szCs w:val="20"/>
              </w:rPr>
              <w:t xml:space="preserve">     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A46E6A">
              <w:rPr>
                <w:rFonts w:ascii="Times New Roman" w:hAnsi="Times New Roman"/>
                <w:sz w:val="20"/>
                <w:szCs w:val="20"/>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A46E6A">
              <w:rPr>
                <w:rFonts w:ascii="Times New Roman" w:hAnsi="Times New Roman"/>
                <w:sz w:val="20"/>
                <w:szCs w:val="20"/>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607B45" w:rsidRPr="00A46E6A" w:rsidRDefault="00607B45" w:rsidP="00607B45">
            <w:pPr>
              <w:pStyle w:val="afa"/>
              <w:rPr>
                <w:rFonts w:ascii="Times New Roman" w:hAnsi="Times New Roman"/>
                <w:color w:val="000000"/>
                <w:sz w:val="20"/>
                <w:szCs w:val="20"/>
              </w:rPr>
            </w:pPr>
            <w:r w:rsidRPr="00A46E6A">
              <w:rPr>
                <w:rFonts w:ascii="Times New Roman" w:hAnsi="Times New Roman"/>
                <w:color w:val="000000"/>
                <w:sz w:val="20"/>
                <w:szCs w:val="20"/>
              </w:rPr>
              <w:t xml:space="preserve">    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A46E6A">
              <w:rPr>
                <w:rFonts w:ascii="Times New Roman" w:hAnsi="Times New Roman"/>
                <w:color w:val="000000"/>
                <w:sz w:val="20"/>
                <w:szCs w:val="20"/>
              </w:rPr>
              <w:t>есть</w:t>
            </w:r>
            <w:proofErr w:type="gramEnd"/>
            <w:r w:rsidRPr="00A46E6A">
              <w:rPr>
                <w:rFonts w:ascii="Times New Roman" w:hAnsi="Times New Roman"/>
                <w:color w:val="000000"/>
                <w:sz w:val="20"/>
                <w:szCs w:val="20"/>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607B45" w:rsidRPr="00A46E6A" w:rsidRDefault="00607B45" w:rsidP="00607B45">
            <w:pPr>
              <w:pStyle w:val="afa"/>
              <w:rPr>
                <w:rFonts w:ascii="Times New Roman" w:hAnsi="Times New Roman"/>
                <w:color w:val="000000"/>
                <w:sz w:val="20"/>
                <w:szCs w:val="20"/>
              </w:rPr>
            </w:pPr>
            <w:r w:rsidRPr="00A46E6A">
              <w:rPr>
                <w:rFonts w:ascii="Times New Roman" w:hAnsi="Times New Roman"/>
                <w:sz w:val="20"/>
                <w:szCs w:val="20"/>
              </w:rPr>
              <w:t xml:space="preserve">      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A46E6A">
              <w:rPr>
                <w:rFonts w:ascii="Times New Roman" w:hAnsi="Times New Roman"/>
                <w:color w:val="000000"/>
                <w:sz w:val="20"/>
                <w:szCs w:val="20"/>
              </w:rPr>
              <w:t xml:space="preserve"> необходимость расширения его содержания, поскольку этот предмет должен давать ответы на разнообразные запросы детского опыта.</w:t>
            </w:r>
          </w:p>
          <w:p w:rsidR="00607B45" w:rsidRPr="00A46E6A" w:rsidRDefault="00607B45" w:rsidP="00607B45">
            <w:pPr>
              <w:pStyle w:val="afa"/>
              <w:rPr>
                <w:rFonts w:ascii="Times New Roman" w:hAnsi="Times New Roman"/>
                <w:sz w:val="20"/>
                <w:szCs w:val="20"/>
              </w:rPr>
            </w:pPr>
            <w:r w:rsidRPr="00A46E6A">
              <w:rPr>
                <w:rFonts w:ascii="Times New Roman" w:hAnsi="Times New Roman"/>
                <w:sz w:val="20"/>
                <w:szCs w:val="20"/>
              </w:rPr>
              <w:t xml:space="preserve">    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C619D7" w:rsidRPr="00A46E6A" w:rsidRDefault="00C619D7" w:rsidP="00CA256F">
            <w:pPr>
              <w:spacing w:after="0" w:line="240" w:lineRule="auto"/>
              <w:rPr>
                <w:rFonts w:ascii="Times New Roman" w:hAnsi="Times New Roman"/>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Общая характеристика учебного предмета</w:t>
            </w:r>
          </w:p>
        </w:tc>
        <w:tc>
          <w:tcPr>
            <w:tcW w:w="12618" w:type="dxa"/>
            <w:tcBorders>
              <w:top w:val="single" w:sz="4" w:space="0" w:color="auto"/>
              <w:left w:val="single" w:sz="4" w:space="0" w:color="auto"/>
              <w:bottom w:val="single" w:sz="4" w:space="0" w:color="auto"/>
              <w:right w:val="single" w:sz="4" w:space="0" w:color="auto"/>
            </w:tcBorders>
          </w:tcPr>
          <w:p w:rsidR="00301797" w:rsidRPr="00A46E6A" w:rsidRDefault="001A5707" w:rsidP="001A5707">
            <w:pPr>
              <w:pStyle w:val="a7"/>
              <w:spacing w:before="0" w:beforeAutospacing="0" w:after="0" w:afterAutospacing="0"/>
              <w:jc w:val="both"/>
              <w:rPr>
                <w:color w:val="000000"/>
                <w:sz w:val="20"/>
                <w:szCs w:val="20"/>
              </w:rPr>
            </w:pPr>
            <w:r w:rsidRPr="00A46E6A">
              <w:rPr>
                <w:b/>
                <w:sz w:val="20"/>
                <w:szCs w:val="20"/>
              </w:rPr>
              <w:t xml:space="preserve">   </w:t>
            </w:r>
            <w:r w:rsidR="00301797" w:rsidRPr="00A46E6A">
              <w:rPr>
                <w:b/>
                <w:bCs/>
                <w:color w:val="000000"/>
                <w:sz w:val="20"/>
                <w:szCs w:val="2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00301797" w:rsidRPr="00A46E6A">
              <w:rPr>
                <w:color w:val="000000"/>
                <w:sz w:val="20"/>
                <w:szCs w:val="20"/>
              </w:rPr>
              <w:t xml:space="preserve"> Современные школьники отличаются от сверстников пятнадцати</w:t>
            </w:r>
            <w:r w:rsidR="00301797" w:rsidRPr="00A46E6A">
              <w:rPr>
                <w:color w:val="0000FF"/>
                <w:spacing w:val="4"/>
                <w:sz w:val="20"/>
                <w:szCs w:val="20"/>
              </w:rPr>
              <w:sym w:font="Symbol" w:char="002D"/>
            </w:r>
            <w:r w:rsidR="00301797" w:rsidRPr="00A46E6A">
              <w:rPr>
                <w:color w:val="000000"/>
                <w:sz w:val="20"/>
                <w:szCs w:val="20"/>
              </w:rPr>
              <w:t xml:space="preserve">двадцатилетней давности любознательностью и большей информированностью. К сожалению, эти знания детей, как правило, </w:t>
            </w:r>
            <w:proofErr w:type="gramStart"/>
            <w:r w:rsidR="00301797" w:rsidRPr="00A46E6A">
              <w:rPr>
                <w:color w:val="000000"/>
                <w:sz w:val="20"/>
                <w:szCs w:val="20"/>
              </w:rPr>
              <w:t>оказываются</w:t>
            </w:r>
            <w:proofErr w:type="gramEnd"/>
            <w:r w:rsidR="00301797" w:rsidRPr="00A46E6A">
              <w:rPr>
                <w:color w:val="000000"/>
                <w:sz w:val="20"/>
                <w:szCs w:val="20"/>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301797" w:rsidRPr="00A46E6A" w:rsidRDefault="00301797" w:rsidP="00301797">
            <w:pPr>
              <w:pStyle w:val="a7"/>
              <w:spacing w:before="0" w:beforeAutospacing="0" w:after="0" w:afterAutospacing="0"/>
              <w:ind w:firstLine="357"/>
              <w:jc w:val="both"/>
              <w:rPr>
                <w:i/>
                <w:iCs/>
                <w:color w:val="000000"/>
                <w:sz w:val="20"/>
                <w:szCs w:val="20"/>
              </w:rPr>
            </w:pPr>
            <w:r w:rsidRPr="00A46E6A">
              <w:rPr>
                <w:color w:val="000000"/>
                <w:sz w:val="20"/>
                <w:szCs w:val="20"/>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A46E6A">
              <w:rPr>
                <w:i/>
                <w:iCs/>
                <w:color w:val="000000"/>
                <w:sz w:val="20"/>
                <w:szCs w:val="20"/>
              </w:rPr>
              <w:t>с одной стороны, ответить на все вопросы ребят и удовлетворить любопытство учащихся, а с другой – обеспечить усвоение необходимых знаний.</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 xml:space="preserve">Как же нужно учить, чтобы достичь обеих целей. Оказывается, для этого существует один выход. </w:t>
            </w:r>
            <w:r w:rsidRPr="00A46E6A">
              <w:rPr>
                <w:i/>
                <w:iCs/>
                <w:color w:val="000000"/>
                <w:sz w:val="20"/>
                <w:szCs w:val="20"/>
              </w:rPr>
              <w:t>Средством воспитания и образования школьника начальных классов является знакомство с целостной элементарной научной картиной мира.</w:t>
            </w:r>
            <w:r w:rsidRPr="00A46E6A">
              <w:rPr>
                <w:color w:val="000000"/>
                <w:sz w:val="20"/>
                <w:szCs w:val="20"/>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w:t>
            </w:r>
            <w:r w:rsidRPr="00A46E6A">
              <w:rPr>
                <w:color w:val="000000"/>
                <w:sz w:val="20"/>
                <w:szCs w:val="20"/>
              </w:rPr>
              <w:lastRenderedPageBreak/>
              <w:t>самых первых шагов изучения окружающего мира учат искать место каждого явления природы и хозяйства человека в нём.</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301797" w:rsidRPr="00A46E6A" w:rsidRDefault="00301797" w:rsidP="00301797">
            <w:pPr>
              <w:pStyle w:val="a7"/>
              <w:spacing w:before="0" w:beforeAutospacing="0" w:after="0" w:afterAutospacing="0"/>
              <w:ind w:firstLine="357"/>
              <w:jc w:val="both"/>
              <w:rPr>
                <w:i/>
                <w:iCs/>
                <w:color w:val="000000"/>
                <w:sz w:val="20"/>
                <w:szCs w:val="20"/>
              </w:rPr>
            </w:pPr>
            <w:r w:rsidRPr="00A46E6A">
              <w:rPr>
                <w:color w:val="000000"/>
                <w:sz w:val="20"/>
                <w:szCs w:val="20"/>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A46E6A">
              <w:rPr>
                <w:i/>
                <w:iCs/>
                <w:color w:val="000000"/>
                <w:sz w:val="20"/>
                <w:szCs w:val="20"/>
              </w:rPr>
              <w:t>Школьников знакомят с широкими представлениями о мире, которые образуют систему, охватывающую весь окружающий мир.</w:t>
            </w:r>
            <w:r w:rsidRPr="00A46E6A">
              <w:rPr>
                <w:color w:val="000000"/>
                <w:sz w:val="20"/>
                <w:szCs w:val="2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A46E6A">
              <w:rPr>
                <w:i/>
                <w:iCs/>
                <w:color w:val="000000"/>
                <w:sz w:val="20"/>
                <w:szCs w:val="20"/>
              </w:rPr>
              <w:t xml:space="preserve">Изложение сравнительно полной картины мира позволит придать творческий исследовательский </w:t>
            </w:r>
            <w:proofErr w:type="gramStart"/>
            <w:r w:rsidRPr="00A46E6A">
              <w:rPr>
                <w:i/>
                <w:iCs/>
                <w:color w:val="000000"/>
                <w:sz w:val="20"/>
                <w:szCs w:val="20"/>
              </w:rPr>
              <w:t>характер</w:t>
            </w:r>
            <w:proofErr w:type="gramEnd"/>
            <w:r w:rsidRPr="00A46E6A">
              <w:rPr>
                <w:i/>
                <w:iCs/>
                <w:color w:val="000000"/>
                <w:sz w:val="20"/>
                <w:szCs w:val="20"/>
              </w:rPr>
              <w:t xml:space="preserve"> процессу изучения предмета, заставляя учащихся задавать новые и новые вопросы, уточняющие и помогающие осмыслить их опыт.</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i/>
                <w:iCs/>
                <w:color w:val="000000"/>
                <w:sz w:val="20"/>
                <w:szCs w:val="20"/>
              </w:rPr>
              <w:t>Как же сформировать у ребёнка целостную картину мира?</w:t>
            </w:r>
            <w:r w:rsidRPr="00A46E6A">
              <w:rPr>
                <w:color w:val="000000"/>
                <w:sz w:val="20"/>
                <w:szCs w:val="20"/>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A46E6A">
              <w:rPr>
                <w:color w:val="000000"/>
                <w:sz w:val="20"/>
                <w:szCs w:val="20"/>
              </w:rPr>
              <w:t>помогать ребятам осмысливать</w:t>
            </w:r>
            <w:proofErr w:type="gramEnd"/>
            <w:r w:rsidRPr="00A46E6A">
              <w:rPr>
                <w:color w:val="000000"/>
                <w:sz w:val="20"/>
                <w:szCs w:val="20"/>
              </w:rPr>
              <w:t xml:space="preserve"> свой опыт. </w:t>
            </w:r>
            <w:r w:rsidRPr="00A46E6A">
              <w:rPr>
                <w:i/>
                <w:iCs/>
                <w:color w:val="000000"/>
                <w:sz w:val="20"/>
                <w:szCs w:val="20"/>
              </w:rPr>
              <w:t>Человек должен научиться понимать окружающий мир и понимать цену и смысл своим поступкам и поступкам окружающих людей.</w:t>
            </w:r>
            <w:r w:rsidRPr="00A46E6A">
              <w:rPr>
                <w:color w:val="000000"/>
                <w:sz w:val="20"/>
                <w:szCs w:val="20"/>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A46E6A">
              <w:rPr>
                <w:i/>
                <w:iCs/>
                <w:color w:val="000000"/>
                <w:sz w:val="20"/>
                <w:szCs w:val="20"/>
              </w:rPr>
              <w:t>Регулярно объясняя свой опыт, человек приучается понимать окружающий его мир.</w:t>
            </w:r>
            <w:r w:rsidRPr="00A46E6A">
              <w:rPr>
                <w:color w:val="000000"/>
                <w:sz w:val="20"/>
                <w:szCs w:val="20"/>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A46E6A">
              <w:rPr>
                <w:i/>
                <w:iCs/>
                <w:color w:val="000000"/>
                <w:sz w:val="20"/>
                <w:szCs w:val="20"/>
              </w:rPr>
              <w:t>объяснения и осмысления своего опыта.</w:t>
            </w:r>
            <w:r w:rsidRPr="00A46E6A">
              <w:rPr>
                <w:color w:val="000000"/>
                <w:sz w:val="20"/>
                <w:szCs w:val="20"/>
              </w:rPr>
              <w:t xml:space="preserve"> В этом случае он может научиться делать любое новое дело, самостоятельно его осваивая.</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A46E6A">
              <w:rPr>
                <w:i/>
                <w:color w:val="000000"/>
                <w:sz w:val="20"/>
                <w:szCs w:val="20"/>
              </w:rPr>
              <w:t>эмоционального, оценочного отношения к этому миру</w:t>
            </w:r>
            <w:r w:rsidRPr="00A46E6A">
              <w:rPr>
                <w:color w:val="000000"/>
                <w:sz w:val="20"/>
                <w:szCs w:val="20"/>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A46E6A">
              <w:rPr>
                <w:color w:val="000000"/>
                <w:sz w:val="20"/>
                <w:szCs w:val="20"/>
              </w:rPr>
              <w:t>позиции</w:t>
            </w:r>
            <w:proofErr w:type="gramEnd"/>
            <w:r w:rsidRPr="00A46E6A">
              <w:rPr>
                <w:color w:val="000000"/>
                <w:sz w:val="20"/>
                <w:szCs w:val="20"/>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A46E6A">
              <w:rPr>
                <w:sz w:val="20"/>
                <w:szCs w:val="20"/>
              </w:rPr>
              <w:t>гражданского самосознания</w:t>
            </w:r>
            <w:r w:rsidRPr="00A46E6A">
              <w:rPr>
                <w:color w:val="000000"/>
                <w:sz w:val="20"/>
                <w:szCs w:val="20"/>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301797" w:rsidRPr="00A46E6A" w:rsidRDefault="00301797" w:rsidP="00301797">
            <w:pPr>
              <w:pStyle w:val="a7"/>
              <w:spacing w:before="0" w:beforeAutospacing="0" w:after="0" w:afterAutospacing="0"/>
              <w:ind w:firstLine="357"/>
              <w:jc w:val="both"/>
              <w:rPr>
                <w:color w:val="000000"/>
                <w:sz w:val="20"/>
                <w:szCs w:val="20"/>
              </w:rPr>
            </w:pPr>
            <w:proofErr w:type="spellStart"/>
            <w:r w:rsidRPr="00A46E6A">
              <w:rPr>
                <w:b/>
                <w:bCs/>
                <w:color w:val="000000"/>
                <w:sz w:val="20"/>
                <w:szCs w:val="20"/>
              </w:rPr>
              <w:t>Деятельностный</w:t>
            </w:r>
            <w:proofErr w:type="spellEnd"/>
            <w:r w:rsidRPr="00A46E6A">
              <w:rPr>
                <w:b/>
                <w:bCs/>
                <w:color w:val="000000"/>
                <w:sz w:val="20"/>
                <w:szCs w:val="20"/>
              </w:rPr>
              <w:t xml:space="preserve"> подход – основной способ получения знаний.</w:t>
            </w:r>
            <w:r w:rsidRPr="00A46E6A">
              <w:rPr>
                <w:color w:val="000000"/>
                <w:sz w:val="20"/>
                <w:szCs w:val="20"/>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301797" w:rsidRPr="00A46E6A"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A46E6A">
              <w:rPr>
                <w:i/>
                <w:iCs/>
                <w:color w:val="000000"/>
                <w:sz w:val="20"/>
                <w:szCs w:val="20"/>
              </w:rPr>
              <w:t xml:space="preserve">Мы хотим познакомить ребят с картиной мира и </w:t>
            </w:r>
            <w:proofErr w:type="gramStart"/>
            <w:r w:rsidRPr="00A46E6A">
              <w:rPr>
                <w:i/>
                <w:iCs/>
                <w:color w:val="000000"/>
                <w:sz w:val="20"/>
                <w:szCs w:val="20"/>
              </w:rPr>
              <w:t>научить их ею пользоваться</w:t>
            </w:r>
            <w:proofErr w:type="gramEnd"/>
            <w:r w:rsidRPr="00A46E6A">
              <w:rPr>
                <w:i/>
                <w:iCs/>
                <w:color w:val="000000"/>
                <w:sz w:val="20"/>
                <w:szCs w:val="20"/>
              </w:rPr>
              <w:t xml:space="preserve"> для постижения мира и упорядочивания своего опыта.</w:t>
            </w:r>
            <w:r w:rsidRPr="00A46E6A">
              <w:rPr>
                <w:color w:val="000000"/>
                <w:sz w:val="20"/>
                <w:szCs w:val="2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A46E6A">
              <w:rPr>
                <w:i/>
                <w:iCs/>
                <w:color w:val="000000"/>
                <w:sz w:val="20"/>
                <w:szCs w:val="20"/>
              </w:rPr>
              <w:t xml:space="preserve">Решение проблемных творческих </w:t>
            </w:r>
            <w:r w:rsidRPr="00A46E6A">
              <w:rPr>
                <w:i/>
                <w:iCs/>
                <w:sz w:val="20"/>
                <w:szCs w:val="20"/>
              </w:rPr>
              <w:t>продуктивных</w:t>
            </w:r>
            <w:r w:rsidRPr="00A46E6A">
              <w:rPr>
                <w:i/>
                <w:iCs/>
                <w:color w:val="000000"/>
                <w:sz w:val="20"/>
                <w:szCs w:val="20"/>
              </w:rPr>
              <w:t xml:space="preserve"> задач – главный способ осмысления мира.</w:t>
            </w:r>
            <w:r w:rsidRPr="00A46E6A">
              <w:rPr>
                <w:color w:val="000000"/>
                <w:sz w:val="20"/>
                <w:szCs w:val="20"/>
              </w:rPr>
              <w:t xml:space="preserve"> При этом разнообразные знания, которые </w:t>
            </w:r>
            <w:r w:rsidRPr="00A46E6A">
              <w:rPr>
                <w:color w:val="000000"/>
                <w:sz w:val="20"/>
                <w:szCs w:val="20"/>
              </w:rPr>
              <w:lastRenderedPageBreak/>
              <w:t>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301797" w:rsidRPr="00A46E6A" w:rsidRDefault="00301797" w:rsidP="00301797">
            <w:pPr>
              <w:pStyle w:val="a7"/>
              <w:spacing w:before="0" w:beforeAutospacing="0" w:after="0" w:afterAutospacing="0"/>
              <w:ind w:firstLine="357"/>
              <w:jc w:val="both"/>
              <w:rPr>
                <w:i/>
                <w:iCs/>
                <w:color w:val="000000"/>
                <w:sz w:val="20"/>
                <w:szCs w:val="20"/>
              </w:rPr>
            </w:pPr>
            <w:r w:rsidRPr="00A46E6A">
              <w:rPr>
                <w:color w:val="000000"/>
                <w:sz w:val="20"/>
                <w:szCs w:val="20"/>
              </w:rPr>
              <w:t xml:space="preserve">В этом случае мы пользуемся традиционным для учебников «Школы 2100» </w:t>
            </w:r>
            <w:r w:rsidRPr="00A46E6A">
              <w:rPr>
                <w:i/>
                <w:iCs/>
                <w:color w:val="000000"/>
                <w:sz w:val="20"/>
                <w:szCs w:val="20"/>
              </w:rPr>
              <w:t>принципом минимакса.</w:t>
            </w:r>
            <w:r w:rsidRPr="00A46E6A">
              <w:rPr>
                <w:color w:val="000000"/>
                <w:sz w:val="20"/>
                <w:szCs w:val="2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A46E6A">
              <w:rPr>
                <w:i/>
                <w:iCs/>
                <w:color w:val="000000"/>
                <w:sz w:val="20"/>
                <w:szCs w:val="20"/>
              </w:rPr>
              <w:t>учебники существенно различаются по объёму того материала, которые ученики могут и должны усвоить.</w:t>
            </w:r>
          </w:p>
          <w:p w:rsidR="00301797" w:rsidRDefault="00301797" w:rsidP="00301797">
            <w:pPr>
              <w:pStyle w:val="a7"/>
              <w:spacing w:before="0" w:beforeAutospacing="0" w:after="0" w:afterAutospacing="0"/>
              <w:ind w:firstLine="357"/>
              <w:jc w:val="both"/>
              <w:rPr>
                <w:color w:val="000000"/>
                <w:sz w:val="20"/>
                <w:szCs w:val="20"/>
              </w:rPr>
            </w:pPr>
            <w:r w:rsidRPr="00A46E6A">
              <w:rPr>
                <w:color w:val="000000"/>
                <w:sz w:val="20"/>
                <w:szCs w:val="20"/>
              </w:rPr>
              <w:t xml:space="preserve">В рамках историко-обществоведческого курса осуществить </w:t>
            </w:r>
            <w:proofErr w:type="spellStart"/>
            <w:r w:rsidRPr="00A46E6A">
              <w:rPr>
                <w:color w:val="000000"/>
                <w:sz w:val="20"/>
                <w:szCs w:val="20"/>
              </w:rPr>
              <w:t>деятельностный</w:t>
            </w:r>
            <w:proofErr w:type="spellEnd"/>
            <w:r w:rsidRPr="00A46E6A">
              <w:rPr>
                <w:color w:val="000000"/>
                <w:sz w:val="20"/>
                <w:szCs w:val="20"/>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A46E6A">
              <w:rPr>
                <w:color w:val="000000"/>
                <w:sz w:val="20"/>
                <w:szCs w:val="20"/>
              </w:rPr>
              <w:t>деятельностно</w:t>
            </w:r>
            <w:proofErr w:type="spellEnd"/>
            <w:r w:rsidRPr="00A46E6A">
              <w:rPr>
                <w:color w:val="000000"/>
                <w:sz w:val="20"/>
                <w:szCs w:val="20"/>
              </w:rPr>
              <w:t>-ориентированных принципов.</w:t>
            </w:r>
          </w:p>
          <w:p w:rsidR="00251C8C" w:rsidRPr="00251C8C" w:rsidRDefault="00251C8C" w:rsidP="00251C8C">
            <w:pPr>
              <w:spacing w:after="0" w:line="301" w:lineRule="atLeast"/>
              <w:jc w:val="both"/>
              <w:rPr>
                <w:rFonts w:ascii="Times New Roman" w:eastAsia="Times New Roman" w:hAnsi="Times New Roman"/>
                <w:b/>
                <w:color w:val="000000"/>
                <w:sz w:val="20"/>
                <w:szCs w:val="20"/>
                <w:lang w:eastAsia="ru-RU"/>
              </w:rPr>
            </w:pPr>
            <w:r>
              <w:rPr>
                <w:rFonts w:ascii="Times New Roman" w:eastAsia="Times New Roman" w:hAnsi="Times New Roman"/>
                <w:color w:val="060A12"/>
                <w:sz w:val="20"/>
                <w:szCs w:val="20"/>
                <w:lang w:eastAsia="ru-RU"/>
              </w:rPr>
              <w:t>В классе есть обучающий</w:t>
            </w:r>
            <w:r w:rsidRPr="00251C8C">
              <w:rPr>
                <w:rFonts w:ascii="Times New Roman" w:eastAsia="Times New Roman" w:hAnsi="Times New Roman"/>
                <w:color w:val="060A12"/>
                <w:sz w:val="20"/>
                <w:szCs w:val="20"/>
                <w:lang w:eastAsia="ru-RU"/>
              </w:rPr>
              <w:t>ся</w:t>
            </w:r>
            <w:r>
              <w:rPr>
                <w:rFonts w:ascii="Times New Roman" w:eastAsia="Times New Roman" w:hAnsi="Times New Roman"/>
                <w:color w:val="060A12"/>
                <w:sz w:val="20"/>
                <w:szCs w:val="20"/>
                <w:lang w:eastAsia="ru-RU"/>
              </w:rPr>
              <w:t xml:space="preserve"> по программе</w:t>
            </w:r>
            <w:r w:rsidRPr="00251C8C">
              <w:rPr>
                <w:rFonts w:ascii="Times New Roman" w:eastAsia="Times New Roman" w:hAnsi="Times New Roman"/>
                <w:color w:val="060A12"/>
                <w:sz w:val="20"/>
                <w:szCs w:val="20"/>
                <w:lang w:eastAsia="ru-RU"/>
              </w:rPr>
              <w:t xml:space="preserve"> </w:t>
            </w:r>
            <w:r w:rsidRPr="00251C8C">
              <w:rPr>
                <w:rFonts w:ascii="Times New Roman" w:eastAsia="Times New Roman" w:hAnsi="Times New Roman"/>
                <w:color w:val="060A12"/>
                <w:sz w:val="20"/>
                <w:szCs w:val="20"/>
                <w:lang w:val="en-US" w:eastAsia="ru-RU"/>
              </w:rPr>
              <w:t>VII</w:t>
            </w:r>
            <w:r>
              <w:rPr>
                <w:rFonts w:ascii="Times New Roman" w:eastAsia="Times New Roman" w:hAnsi="Times New Roman"/>
                <w:color w:val="060A12"/>
                <w:sz w:val="20"/>
                <w:szCs w:val="20"/>
                <w:lang w:eastAsia="ru-RU"/>
              </w:rPr>
              <w:t xml:space="preserve">  вида</w:t>
            </w:r>
            <w:proofErr w:type="gramStart"/>
            <w:r w:rsidRPr="00251C8C">
              <w:rPr>
                <w:rFonts w:ascii="Times New Roman" w:eastAsia="Times New Roman" w:hAnsi="Times New Roman"/>
                <w:color w:val="060A12"/>
                <w:sz w:val="20"/>
                <w:szCs w:val="20"/>
                <w:lang w:eastAsia="ru-RU"/>
              </w:rPr>
              <w:t xml:space="preserve"> .</w:t>
            </w:r>
            <w:proofErr w:type="gramEnd"/>
            <w:r w:rsidRPr="00251C8C">
              <w:rPr>
                <w:rFonts w:ascii="Times New Roman" w:eastAsia="Times New Roman" w:hAnsi="Times New Roman"/>
                <w:color w:val="060A12"/>
                <w:sz w:val="20"/>
                <w:szCs w:val="20"/>
                <w:lang w:eastAsia="ru-RU"/>
              </w:rPr>
              <w:t xml:space="preserve">  На уроках  окружающего мира при обучении этих детей особое внимание уделяется формированию навыков связной разговорной речи, т.к. возможности школьников излагать свои мысли в письменной форме  весьма ограничены. В связи с этим  ведётся постоянная работа над развитием правильного произношения, обогащением знаний об окружающем мире и о безопасности жизнедеятельности</w:t>
            </w:r>
            <w:proofErr w:type="gramStart"/>
            <w:r w:rsidRPr="00251C8C">
              <w:rPr>
                <w:rFonts w:ascii="Times New Roman" w:eastAsia="Times New Roman" w:hAnsi="Times New Roman"/>
                <w:color w:val="060A12"/>
                <w:sz w:val="20"/>
                <w:szCs w:val="20"/>
                <w:lang w:eastAsia="ru-RU"/>
              </w:rPr>
              <w:t>..</w:t>
            </w:r>
            <w:proofErr w:type="gramEnd"/>
          </w:p>
          <w:p w:rsidR="00251C8C" w:rsidRPr="00251C8C" w:rsidRDefault="00251C8C" w:rsidP="00251C8C">
            <w:pPr>
              <w:spacing w:after="0" w:line="301" w:lineRule="atLeast"/>
              <w:jc w:val="both"/>
              <w:rPr>
                <w:rFonts w:ascii="Times New Roman" w:eastAsia="Times New Roman" w:hAnsi="Times New Roman"/>
                <w:b/>
                <w:color w:val="000000"/>
                <w:sz w:val="20"/>
                <w:szCs w:val="20"/>
                <w:lang w:eastAsia="ru-RU"/>
              </w:rPr>
            </w:pPr>
            <w:r>
              <w:rPr>
                <w:rFonts w:ascii="Times New Roman" w:eastAsia="Times New Roman" w:hAnsi="Times New Roman"/>
                <w:color w:val="060A12"/>
                <w:sz w:val="20"/>
                <w:szCs w:val="20"/>
                <w:lang w:eastAsia="ru-RU"/>
              </w:rPr>
              <w:t>         В 3</w:t>
            </w:r>
            <w:r w:rsidRPr="00251C8C">
              <w:rPr>
                <w:rFonts w:ascii="Times New Roman" w:eastAsia="Times New Roman" w:hAnsi="Times New Roman"/>
                <w:color w:val="060A12"/>
                <w:sz w:val="20"/>
                <w:szCs w:val="20"/>
                <w:lang w:eastAsia="ru-RU"/>
              </w:rPr>
              <w:t xml:space="preserve">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др.</w:t>
            </w:r>
          </w:p>
          <w:p w:rsidR="00251C8C" w:rsidRPr="00251C8C" w:rsidRDefault="00251C8C" w:rsidP="00251C8C">
            <w:pPr>
              <w:pStyle w:val="a7"/>
              <w:spacing w:before="0" w:beforeAutospacing="0" w:after="0" w:afterAutospacing="0"/>
              <w:ind w:firstLine="357"/>
              <w:jc w:val="both"/>
              <w:rPr>
                <w:color w:val="000000"/>
                <w:sz w:val="20"/>
                <w:szCs w:val="20"/>
              </w:rPr>
            </w:pPr>
            <w:r w:rsidRPr="00251C8C">
              <w:rPr>
                <w:color w:val="060A12"/>
                <w:sz w:val="20"/>
                <w:szCs w:val="20"/>
                <w:lang w:eastAsia="en-US"/>
              </w:rPr>
              <w:t>          Учащиеся, отстающие от одноклассников в усвоении знаний, должны участвовать во фронтальной работе вместе со всем классом (повторять вопросы, ответы, действия, объяснения за учителем, хорошо успевающими учащимися, списывать с доски, работать у доски с помощью учителя). Для самостоятельного выполнения таким учащимся даются посильные для них задания</w:t>
            </w:r>
          </w:p>
          <w:p w:rsidR="00C619D7" w:rsidRPr="00A46E6A" w:rsidRDefault="00C619D7" w:rsidP="00DC4AAB">
            <w:pPr>
              <w:pStyle w:val="a7"/>
              <w:spacing w:before="0" w:beforeAutospacing="0" w:after="0" w:afterAutospacing="0"/>
              <w:ind w:firstLine="357"/>
              <w:jc w:val="both"/>
              <w:rPr>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Ценностные ориентиры содержания учебного предмета</w:t>
            </w:r>
          </w:p>
        </w:tc>
        <w:tc>
          <w:tcPr>
            <w:tcW w:w="12618" w:type="dxa"/>
            <w:tcBorders>
              <w:top w:val="single" w:sz="4" w:space="0" w:color="auto"/>
              <w:left w:val="single" w:sz="4" w:space="0" w:color="auto"/>
              <w:bottom w:val="single" w:sz="4" w:space="0" w:color="auto"/>
              <w:right w:val="single" w:sz="4" w:space="0" w:color="auto"/>
            </w:tcBorders>
          </w:tcPr>
          <w:p w:rsidR="00091E35" w:rsidRPr="00A46E6A" w:rsidRDefault="00C619D7" w:rsidP="00091E35">
            <w:pPr>
              <w:pStyle w:val="a7"/>
              <w:spacing w:before="0" w:beforeAutospacing="0" w:after="0" w:afterAutospacing="0"/>
              <w:ind w:firstLine="357"/>
              <w:jc w:val="both"/>
              <w:rPr>
                <w:color w:val="000000"/>
                <w:sz w:val="20"/>
                <w:szCs w:val="20"/>
              </w:rPr>
            </w:pPr>
            <w:r w:rsidRPr="00A46E6A">
              <w:rPr>
                <w:sz w:val="20"/>
                <w:szCs w:val="20"/>
              </w:rPr>
              <w:t xml:space="preserve"> </w:t>
            </w:r>
            <w:r w:rsidR="00091E35" w:rsidRPr="00A46E6A">
              <w:rPr>
                <w:b/>
                <w:sz w:val="20"/>
                <w:szCs w:val="20"/>
              </w:rPr>
              <w:t>Ценность жизни</w:t>
            </w:r>
            <w:r w:rsidR="00091E35" w:rsidRPr="00A46E6A">
              <w:rPr>
                <w:sz w:val="20"/>
                <w:szCs w:val="20"/>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природы</w:t>
            </w:r>
            <w:r w:rsidRPr="00A46E6A">
              <w:rPr>
                <w:sz w:val="20"/>
                <w:szCs w:val="20"/>
              </w:rPr>
              <w:t xml:space="preserve"> основывается на общечеловеческой ценности жизни, на осознании себя частью природного мира </w:t>
            </w:r>
            <w:r w:rsidRPr="00A46E6A">
              <w:rPr>
                <w:color w:val="0000FF"/>
                <w:spacing w:val="4"/>
                <w:sz w:val="20"/>
                <w:szCs w:val="20"/>
              </w:rPr>
              <w:sym w:font="Symbol" w:char="002D"/>
            </w:r>
            <w:r w:rsidRPr="00A46E6A">
              <w:rPr>
                <w:sz w:val="20"/>
                <w:szCs w:val="20"/>
              </w:rPr>
              <w:t xml:space="preserve"> частью живой и неживой природы. Любовь к природе </w:t>
            </w:r>
            <w:proofErr w:type="gramStart"/>
            <w:r w:rsidRPr="00A46E6A">
              <w:rPr>
                <w:sz w:val="20"/>
                <w:szCs w:val="20"/>
              </w:rPr>
              <w:t>означает</w:t>
            </w:r>
            <w:proofErr w:type="gramEnd"/>
            <w:r w:rsidRPr="00A46E6A">
              <w:rPr>
                <w:sz w:val="20"/>
                <w:szCs w:val="20"/>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человека</w:t>
            </w:r>
            <w:r w:rsidRPr="00A46E6A">
              <w:rPr>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добра</w:t>
            </w:r>
            <w:r w:rsidRPr="00A46E6A">
              <w:rPr>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истины</w:t>
            </w:r>
            <w:r w:rsidRPr="00A46E6A">
              <w:rPr>
                <w:sz w:val="20"/>
                <w:szCs w:val="20"/>
              </w:rPr>
              <w:t xml:space="preserve"> – это ценность научного познания как части культуры человечества, разума, понимания сущности бытия, мироздания.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 xml:space="preserve">Ценность семьи </w:t>
            </w:r>
            <w:r w:rsidRPr="00A46E6A">
              <w:rPr>
                <w:sz w:val="20"/>
                <w:szCs w:val="20"/>
              </w:rPr>
              <w:t>как</w:t>
            </w:r>
            <w:r w:rsidRPr="00A46E6A">
              <w:rPr>
                <w:b/>
                <w:sz w:val="20"/>
                <w:szCs w:val="20"/>
              </w:rPr>
              <w:t xml:space="preserve"> </w:t>
            </w:r>
            <w:r w:rsidRPr="00A46E6A">
              <w:rPr>
                <w:sz w:val="20"/>
                <w:szCs w:val="20"/>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труда и творчества</w:t>
            </w:r>
            <w:r w:rsidRPr="00A46E6A">
              <w:rPr>
                <w:sz w:val="20"/>
                <w:szCs w:val="20"/>
              </w:rPr>
              <w:t xml:space="preserve"> как естественного условия человеческой жизни, состояния нормального человеческого существования.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Ценность свободы</w:t>
            </w:r>
            <w:r w:rsidRPr="00A46E6A">
              <w:rPr>
                <w:sz w:val="20"/>
                <w:szCs w:val="20"/>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91E35" w:rsidRPr="00A46E6A" w:rsidRDefault="00091E35" w:rsidP="00091E35">
            <w:pPr>
              <w:pStyle w:val="a7"/>
              <w:spacing w:before="0" w:beforeAutospacing="0" w:after="0" w:afterAutospacing="0"/>
              <w:ind w:firstLine="357"/>
              <w:jc w:val="both"/>
              <w:rPr>
                <w:b/>
                <w:sz w:val="20"/>
                <w:szCs w:val="20"/>
              </w:rPr>
            </w:pPr>
            <w:r w:rsidRPr="00A46E6A">
              <w:rPr>
                <w:b/>
                <w:sz w:val="20"/>
                <w:szCs w:val="20"/>
              </w:rPr>
              <w:t xml:space="preserve">Ценность социальной солидарности </w:t>
            </w:r>
            <w:r w:rsidRPr="00A46E6A">
              <w:rPr>
                <w:sz w:val="20"/>
                <w:szCs w:val="20"/>
              </w:rPr>
              <w:t xml:space="preserve">как признание прав и свобод человека, </w:t>
            </w:r>
            <w:r w:rsidRPr="00A46E6A">
              <w:rPr>
                <w:color w:val="FF0000"/>
                <w:sz w:val="20"/>
                <w:szCs w:val="20"/>
                <w:highlight w:val="yellow"/>
              </w:rPr>
              <w:t xml:space="preserve"> </w:t>
            </w:r>
            <w:r w:rsidRPr="00A46E6A">
              <w:rPr>
                <w:sz w:val="20"/>
                <w:szCs w:val="20"/>
              </w:rPr>
              <w:t xml:space="preserve">обладание чувствами справедливости, милосердия, чести, </w:t>
            </w:r>
            <w:r w:rsidRPr="00A46E6A">
              <w:rPr>
                <w:sz w:val="20"/>
                <w:szCs w:val="20"/>
              </w:rPr>
              <w:lastRenderedPageBreak/>
              <w:t xml:space="preserve">достоинства по отношению к себе и к другим людям.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 xml:space="preserve">Ценность гражданственности </w:t>
            </w:r>
            <w:r w:rsidRPr="00A46E6A">
              <w:rPr>
                <w:sz w:val="20"/>
                <w:szCs w:val="20"/>
              </w:rPr>
              <w:t>– осознание человеком себя как члена общества, народа, представителя страны и государства.</w:t>
            </w:r>
          </w:p>
          <w:p w:rsidR="00091E35" w:rsidRPr="00A46E6A" w:rsidRDefault="00091E35" w:rsidP="00091E35">
            <w:pPr>
              <w:pStyle w:val="a7"/>
              <w:spacing w:before="0" w:beforeAutospacing="0" w:after="0" w:afterAutospacing="0"/>
              <w:ind w:firstLine="357"/>
              <w:jc w:val="both"/>
              <w:rPr>
                <w:b/>
                <w:sz w:val="20"/>
                <w:szCs w:val="20"/>
              </w:rPr>
            </w:pPr>
            <w:r w:rsidRPr="00A46E6A">
              <w:rPr>
                <w:b/>
                <w:sz w:val="20"/>
                <w:szCs w:val="20"/>
              </w:rPr>
              <w:t xml:space="preserve">Ценность патриотизма </w:t>
            </w:r>
            <w:r w:rsidRPr="00A46E6A">
              <w:rPr>
                <w:color w:val="0000FF"/>
                <w:spacing w:val="4"/>
                <w:sz w:val="20"/>
                <w:szCs w:val="20"/>
              </w:rPr>
              <w:sym w:font="Symbol" w:char="002D"/>
            </w:r>
            <w:r w:rsidRPr="00A46E6A">
              <w:rPr>
                <w:b/>
                <w:sz w:val="20"/>
                <w:szCs w:val="20"/>
              </w:rPr>
              <w:t xml:space="preserve"> </w:t>
            </w:r>
            <w:r w:rsidRPr="00A46E6A">
              <w:rPr>
                <w:sz w:val="20"/>
                <w:szCs w:val="20"/>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91E35" w:rsidRPr="00A46E6A" w:rsidRDefault="00091E35" w:rsidP="00091E35">
            <w:pPr>
              <w:pStyle w:val="a7"/>
              <w:spacing w:before="0" w:beforeAutospacing="0" w:after="0" w:afterAutospacing="0"/>
              <w:ind w:firstLine="357"/>
              <w:jc w:val="both"/>
              <w:rPr>
                <w:sz w:val="20"/>
                <w:szCs w:val="20"/>
              </w:rPr>
            </w:pPr>
            <w:r w:rsidRPr="00A46E6A">
              <w:rPr>
                <w:b/>
                <w:sz w:val="20"/>
                <w:szCs w:val="20"/>
              </w:rPr>
              <w:t xml:space="preserve">Ценность человечества </w:t>
            </w:r>
            <w:r w:rsidRPr="00A46E6A">
              <w:rPr>
                <w:color w:val="0000FF"/>
                <w:spacing w:val="4"/>
                <w:sz w:val="20"/>
                <w:szCs w:val="20"/>
              </w:rPr>
              <w:sym w:font="Symbol" w:char="002D"/>
            </w:r>
            <w:r w:rsidRPr="00A46E6A">
              <w:rPr>
                <w:color w:val="0000FF"/>
                <w:spacing w:val="4"/>
                <w:sz w:val="20"/>
                <w:szCs w:val="20"/>
              </w:rPr>
              <w:t xml:space="preserve"> </w:t>
            </w:r>
            <w:r w:rsidRPr="00A46E6A">
              <w:rPr>
                <w:sz w:val="20"/>
                <w:szCs w:val="20"/>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619D7" w:rsidRPr="00A46E6A" w:rsidRDefault="00C619D7" w:rsidP="00CA256F">
            <w:pPr>
              <w:spacing w:after="0" w:line="240" w:lineRule="auto"/>
              <w:rPr>
                <w:rFonts w:ascii="Times New Roman" w:hAnsi="Times New Roman"/>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Место учебного предмета в учебном плане в решении общих целей и задач на конкретной ступени общего образования</w:t>
            </w:r>
          </w:p>
        </w:tc>
        <w:tc>
          <w:tcPr>
            <w:tcW w:w="12618" w:type="dxa"/>
            <w:tcBorders>
              <w:top w:val="single" w:sz="4" w:space="0" w:color="auto"/>
              <w:left w:val="single" w:sz="4" w:space="0" w:color="auto"/>
              <w:bottom w:val="single" w:sz="4" w:space="0" w:color="auto"/>
              <w:right w:val="single" w:sz="4" w:space="0" w:color="auto"/>
            </w:tcBorders>
          </w:tcPr>
          <w:p w:rsidR="00FE03D3" w:rsidRPr="00A46E6A" w:rsidRDefault="00FE03D3" w:rsidP="00FE03D3">
            <w:pPr>
              <w:spacing w:line="240" w:lineRule="auto"/>
              <w:ind w:firstLine="284"/>
              <w:rPr>
                <w:rFonts w:ascii="Times New Roman" w:hAnsi="Times New Roman"/>
                <w:color w:val="000000"/>
                <w:sz w:val="20"/>
                <w:szCs w:val="20"/>
              </w:rPr>
            </w:pPr>
            <w:r w:rsidRPr="00A46E6A">
              <w:rPr>
                <w:rFonts w:ascii="Times New Roman" w:hAnsi="Times New Roman"/>
                <w:color w:val="000000"/>
                <w:sz w:val="20"/>
                <w:szCs w:val="20"/>
              </w:rPr>
              <w:t>В соответствии с федеральным базисным учебным планом курс «Окружающий мир» изучается с 1 по 4 класс по два часа в неделю</w:t>
            </w:r>
            <w:proofErr w:type="gramStart"/>
            <w:r w:rsidRPr="00A46E6A">
              <w:rPr>
                <w:rFonts w:ascii="Times New Roman" w:hAnsi="Times New Roman"/>
                <w:color w:val="000000"/>
                <w:sz w:val="20"/>
                <w:szCs w:val="20"/>
              </w:rPr>
              <w:t xml:space="preserve">.. </w:t>
            </w:r>
            <w:r w:rsidR="00F93206" w:rsidRPr="00A46E6A">
              <w:rPr>
                <w:rFonts w:ascii="Times New Roman" w:hAnsi="Times New Roman"/>
                <w:color w:val="000000"/>
                <w:sz w:val="20"/>
                <w:szCs w:val="20"/>
              </w:rPr>
              <w:t xml:space="preserve"> </w:t>
            </w:r>
            <w:proofErr w:type="gramEnd"/>
            <w:r w:rsidR="00F93206" w:rsidRPr="00A46E6A">
              <w:rPr>
                <w:rFonts w:ascii="Times New Roman" w:hAnsi="Times New Roman"/>
                <w:color w:val="000000"/>
                <w:sz w:val="20"/>
                <w:szCs w:val="20"/>
              </w:rPr>
              <w:t xml:space="preserve">В </w:t>
            </w:r>
            <w:r w:rsidR="005E7B28">
              <w:rPr>
                <w:rFonts w:ascii="Times New Roman" w:hAnsi="Times New Roman"/>
                <w:color w:val="000000"/>
                <w:sz w:val="20"/>
                <w:szCs w:val="20"/>
              </w:rPr>
              <w:t>3-ем классе 2 часа в неделю – 75</w:t>
            </w:r>
            <w:r w:rsidR="00F93206" w:rsidRPr="00A46E6A">
              <w:rPr>
                <w:rFonts w:ascii="Times New Roman" w:hAnsi="Times New Roman"/>
                <w:color w:val="000000"/>
                <w:sz w:val="20"/>
                <w:szCs w:val="20"/>
              </w:rPr>
              <w:t xml:space="preserve"> часов. </w:t>
            </w:r>
            <w:r w:rsidRPr="00A46E6A">
              <w:rPr>
                <w:rFonts w:ascii="Times New Roman" w:hAnsi="Times New Roman"/>
                <w:color w:val="000000"/>
                <w:sz w:val="20"/>
                <w:szCs w:val="20"/>
              </w:rPr>
              <w:t>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C619D7" w:rsidRPr="00A46E6A" w:rsidRDefault="00C619D7" w:rsidP="00CA256F">
            <w:pPr>
              <w:spacing w:after="0" w:line="240" w:lineRule="auto"/>
              <w:rPr>
                <w:rFonts w:ascii="Times New Roman" w:hAnsi="Times New Roman"/>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 xml:space="preserve">Результаты изучения учебного предмета (личностные, </w:t>
            </w:r>
            <w:proofErr w:type="spellStart"/>
            <w:r w:rsidRPr="00A46E6A">
              <w:rPr>
                <w:rFonts w:ascii="Times New Roman" w:hAnsi="Times New Roman"/>
                <w:sz w:val="20"/>
                <w:szCs w:val="20"/>
                <w:lang w:eastAsia="ru-RU"/>
              </w:rPr>
              <w:t>метапредметные</w:t>
            </w:r>
            <w:proofErr w:type="spellEnd"/>
            <w:r w:rsidRPr="00A46E6A">
              <w:rPr>
                <w:rFonts w:ascii="Times New Roman" w:hAnsi="Times New Roman"/>
                <w:sz w:val="20"/>
                <w:szCs w:val="20"/>
                <w:lang w:eastAsia="ru-RU"/>
              </w:rPr>
              <w:t>, предметные)</w:t>
            </w:r>
          </w:p>
        </w:tc>
        <w:tc>
          <w:tcPr>
            <w:tcW w:w="12618" w:type="dxa"/>
            <w:tcBorders>
              <w:top w:val="single" w:sz="4" w:space="0" w:color="auto"/>
              <w:left w:val="single" w:sz="4" w:space="0" w:color="auto"/>
              <w:bottom w:val="single" w:sz="4" w:space="0" w:color="auto"/>
              <w:right w:val="single" w:sz="4" w:space="0" w:color="auto"/>
            </w:tcBorders>
          </w:tcPr>
          <w:p w:rsidR="00CA256F" w:rsidRPr="00A46E6A" w:rsidRDefault="00C619D7" w:rsidP="00FE03D3">
            <w:pPr>
              <w:spacing w:after="0" w:line="240" w:lineRule="auto"/>
              <w:ind w:firstLine="708"/>
              <w:rPr>
                <w:rFonts w:ascii="Times New Roman" w:hAnsi="Times New Roman"/>
                <w:sz w:val="20"/>
                <w:szCs w:val="20"/>
              </w:rPr>
            </w:pPr>
            <w:r w:rsidRPr="00A46E6A">
              <w:rPr>
                <w:rFonts w:ascii="Times New Roman" w:hAnsi="Times New Roman"/>
                <w:sz w:val="20"/>
                <w:szCs w:val="20"/>
              </w:rPr>
              <w:t xml:space="preserve"> </w:t>
            </w:r>
            <w:r w:rsidR="00CA256F" w:rsidRPr="00A46E6A">
              <w:rPr>
                <w:rFonts w:ascii="Times New Roman" w:hAnsi="Times New Roman"/>
                <w:b/>
                <w:sz w:val="20"/>
                <w:szCs w:val="20"/>
              </w:rPr>
              <w:t>Личностными результатами</w:t>
            </w:r>
            <w:r w:rsidR="00CA256F" w:rsidRPr="00A46E6A">
              <w:rPr>
                <w:rFonts w:ascii="Times New Roman" w:hAnsi="Times New Roman"/>
                <w:sz w:val="20"/>
                <w:szCs w:val="20"/>
              </w:rPr>
              <w:t xml:space="preserve"> изучения курса «Окружающий мир» в 3 -м классе является формирование следующих умений:</w:t>
            </w:r>
          </w:p>
          <w:p w:rsidR="00CA256F" w:rsidRPr="00A46E6A" w:rsidRDefault="00CA256F" w:rsidP="00546988">
            <w:pPr>
              <w:pStyle w:val="35"/>
              <w:numPr>
                <w:ilvl w:val="0"/>
                <w:numId w:val="1"/>
              </w:numPr>
              <w:spacing w:before="0"/>
              <w:jc w:val="left"/>
              <w:rPr>
                <w:b w:val="0"/>
                <w:sz w:val="20"/>
              </w:rPr>
            </w:pPr>
            <w:r w:rsidRPr="00A46E6A">
              <w:rPr>
                <w:b w:val="0"/>
                <w:i/>
                <w:sz w:val="20"/>
              </w:rPr>
              <w:t>Оценивать</w:t>
            </w:r>
            <w:r w:rsidRPr="00A46E6A">
              <w:rPr>
                <w:sz w:val="20"/>
              </w:rPr>
              <w:t xml:space="preserve"> </w:t>
            </w:r>
            <w:r w:rsidRPr="00A46E6A">
              <w:rPr>
                <w:b w:val="0"/>
                <w:sz w:val="20"/>
              </w:rPr>
              <w:t>жизненные ситуации (поступки людей) с точки зрения общепринятых норм и ценностей: учиться отделять поступки от самого человека.</w:t>
            </w:r>
          </w:p>
          <w:p w:rsidR="00CA256F" w:rsidRPr="00A46E6A" w:rsidRDefault="00CA256F" w:rsidP="00546988">
            <w:pPr>
              <w:pStyle w:val="35"/>
              <w:numPr>
                <w:ilvl w:val="0"/>
                <w:numId w:val="2"/>
              </w:numPr>
              <w:spacing w:before="0"/>
              <w:jc w:val="left"/>
              <w:rPr>
                <w:b w:val="0"/>
                <w:sz w:val="20"/>
              </w:rPr>
            </w:pPr>
            <w:r w:rsidRPr="00A46E6A">
              <w:rPr>
                <w:b w:val="0"/>
                <w:i/>
                <w:sz w:val="20"/>
              </w:rPr>
              <w:t>Объяснять</w:t>
            </w:r>
            <w:r w:rsidRPr="00A46E6A">
              <w:rPr>
                <w:b w:val="0"/>
                <w:sz w:val="20"/>
              </w:rPr>
              <w:t xml:space="preserve"> с позиции общечеловеческих нравственных ценностей, почему конкретные простые поступки можно оценить как хорошие или плохие.</w:t>
            </w:r>
          </w:p>
          <w:p w:rsidR="00CA256F" w:rsidRPr="00A46E6A" w:rsidRDefault="00CA256F" w:rsidP="00546988">
            <w:pPr>
              <w:pStyle w:val="35"/>
              <w:numPr>
                <w:ilvl w:val="0"/>
                <w:numId w:val="3"/>
              </w:numPr>
              <w:spacing w:before="0"/>
              <w:jc w:val="left"/>
              <w:rPr>
                <w:b w:val="0"/>
                <w:sz w:val="20"/>
              </w:rPr>
            </w:pPr>
            <w:r w:rsidRPr="00A46E6A">
              <w:rPr>
                <w:b w:val="0"/>
                <w:sz w:val="20"/>
              </w:rPr>
              <w:t xml:space="preserve">Самостоятельно </w:t>
            </w:r>
            <w:r w:rsidRPr="00A46E6A">
              <w:rPr>
                <w:b w:val="0"/>
                <w:i/>
                <w:sz w:val="20"/>
              </w:rPr>
              <w:t>определять</w:t>
            </w:r>
            <w:r w:rsidRPr="00A46E6A">
              <w:rPr>
                <w:b w:val="0"/>
                <w:sz w:val="20"/>
              </w:rPr>
              <w:t xml:space="preserve"> и </w:t>
            </w:r>
            <w:r w:rsidRPr="00A46E6A">
              <w:rPr>
                <w:b w:val="0"/>
                <w:i/>
                <w:sz w:val="20"/>
              </w:rPr>
              <w:t>высказывать</w:t>
            </w:r>
            <w:r w:rsidRPr="00A46E6A">
              <w:rPr>
                <w:b w:val="0"/>
                <w:sz w:val="20"/>
              </w:rPr>
              <w:t xml:space="preserve"> самые простые общие для всех людей правила поведения (основы общечеловеческих нравственных ценностей).</w:t>
            </w:r>
          </w:p>
          <w:p w:rsidR="00CA256F" w:rsidRPr="00A46E6A" w:rsidRDefault="00CA256F" w:rsidP="00546988">
            <w:pPr>
              <w:pStyle w:val="35"/>
              <w:numPr>
                <w:ilvl w:val="0"/>
                <w:numId w:val="4"/>
              </w:numPr>
              <w:spacing w:before="0"/>
              <w:jc w:val="left"/>
              <w:rPr>
                <w:b w:val="0"/>
                <w:sz w:val="20"/>
              </w:rPr>
            </w:pPr>
            <w:r w:rsidRPr="00A46E6A">
              <w:rPr>
                <w:b w:val="0"/>
                <w:sz w:val="20"/>
              </w:rPr>
              <w:t xml:space="preserve">В предложенных ситуациях, опираясь на общие для всех правила поведения,  </w:t>
            </w:r>
            <w:r w:rsidRPr="00A46E6A">
              <w:rPr>
                <w:b w:val="0"/>
                <w:i/>
                <w:sz w:val="20"/>
              </w:rPr>
              <w:t>делать выбор</w:t>
            </w:r>
            <w:r w:rsidRPr="00A46E6A">
              <w:rPr>
                <w:b w:val="0"/>
                <w:sz w:val="20"/>
              </w:rPr>
              <w:t>, какой поступок совершить.</w:t>
            </w:r>
          </w:p>
          <w:p w:rsidR="008E75A2" w:rsidRDefault="00CA256F" w:rsidP="008E75A2">
            <w:pPr>
              <w:spacing w:line="240" w:lineRule="auto"/>
              <w:ind w:firstLine="284"/>
              <w:rPr>
                <w:rFonts w:ascii="Times New Roman" w:hAnsi="Times New Roman"/>
                <w:sz w:val="20"/>
                <w:szCs w:val="20"/>
              </w:rPr>
            </w:pPr>
            <w:proofErr w:type="spellStart"/>
            <w:r w:rsidRPr="00A46E6A">
              <w:rPr>
                <w:rFonts w:ascii="Times New Roman" w:hAnsi="Times New Roman"/>
                <w:b/>
                <w:sz w:val="20"/>
                <w:szCs w:val="20"/>
              </w:rPr>
              <w:t>Метапредметными</w:t>
            </w:r>
            <w:proofErr w:type="spellEnd"/>
            <w:r w:rsidRPr="00A46E6A">
              <w:rPr>
                <w:rFonts w:ascii="Times New Roman" w:hAnsi="Times New Roman"/>
                <w:b/>
                <w:sz w:val="20"/>
                <w:szCs w:val="20"/>
              </w:rPr>
              <w:t xml:space="preserve"> результатами</w:t>
            </w:r>
            <w:r w:rsidRPr="00A46E6A">
              <w:rPr>
                <w:rFonts w:ascii="Times New Roman" w:hAnsi="Times New Roman"/>
                <w:sz w:val="20"/>
                <w:szCs w:val="20"/>
              </w:rPr>
              <w:t xml:space="preserve"> изучения курса «Окружающий мир» в 3-м классе является формирование следующих универсальных учебных действий: </w:t>
            </w:r>
          </w:p>
          <w:p w:rsidR="00CA256F" w:rsidRPr="00A46E6A" w:rsidRDefault="00CA256F" w:rsidP="008E75A2">
            <w:pPr>
              <w:spacing w:line="240" w:lineRule="auto"/>
              <w:ind w:firstLine="284"/>
              <w:rPr>
                <w:rFonts w:ascii="Times New Roman" w:hAnsi="Times New Roman"/>
                <w:sz w:val="20"/>
                <w:szCs w:val="20"/>
              </w:rPr>
            </w:pPr>
            <w:r w:rsidRPr="00A46E6A">
              <w:rPr>
                <w:rFonts w:ascii="Times New Roman" w:hAnsi="Times New Roman"/>
                <w:i/>
                <w:sz w:val="20"/>
                <w:szCs w:val="20"/>
              </w:rPr>
              <w:t>Регулятивные УУД</w:t>
            </w:r>
            <w:r w:rsidRPr="00A46E6A">
              <w:rPr>
                <w:rFonts w:ascii="Times New Roman" w:hAnsi="Times New Roman"/>
                <w:sz w:val="20"/>
                <w:szCs w:val="20"/>
              </w:rPr>
              <w:t>:</w:t>
            </w:r>
          </w:p>
          <w:p w:rsidR="00CA256F" w:rsidRPr="00A46E6A" w:rsidRDefault="00CA256F" w:rsidP="00546988">
            <w:pPr>
              <w:pStyle w:val="35"/>
              <w:numPr>
                <w:ilvl w:val="0"/>
                <w:numId w:val="5"/>
              </w:numPr>
              <w:spacing w:before="0"/>
              <w:jc w:val="left"/>
              <w:rPr>
                <w:b w:val="0"/>
                <w:sz w:val="20"/>
              </w:rPr>
            </w:pPr>
            <w:r w:rsidRPr="00A46E6A">
              <w:rPr>
                <w:b w:val="0"/>
                <w:sz w:val="20"/>
              </w:rPr>
              <w:t>Самостоятельно формулировать цели урока после предварительного обсуждения.</w:t>
            </w:r>
          </w:p>
          <w:p w:rsidR="00CA256F" w:rsidRPr="00A46E6A" w:rsidRDefault="00CA256F" w:rsidP="00546988">
            <w:pPr>
              <w:pStyle w:val="35"/>
              <w:numPr>
                <w:ilvl w:val="0"/>
                <w:numId w:val="6"/>
              </w:numPr>
              <w:spacing w:before="0"/>
              <w:jc w:val="left"/>
              <w:rPr>
                <w:b w:val="0"/>
                <w:sz w:val="20"/>
              </w:rPr>
            </w:pPr>
            <w:r w:rsidRPr="00A46E6A">
              <w:rPr>
                <w:b w:val="0"/>
                <w:sz w:val="20"/>
              </w:rPr>
              <w:t>Совместно с учителем обнаруживать и формулировать учебную проблему.</w:t>
            </w:r>
          </w:p>
          <w:p w:rsidR="00CA256F" w:rsidRPr="00A46E6A" w:rsidRDefault="00CA256F" w:rsidP="00546988">
            <w:pPr>
              <w:pStyle w:val="35"/>
              <w:numPr>
                <w:ilvl w:val="0"/>
                <w:numId w:val="7"/>
              </w:numPr>
              <w:spacing w:before="0"/>
              <w:jc w:val="left"/>
              <w:rPr>
                <w:b w:val="0"/>
                <w:sz w:val="20"/>
              </w:rPr>
            </w:pPr>
            <w:r w:rsidRPr="00A46E6A">
              <w:rPr>
                <w:b w:val="0"/>
                <w:sz w:val="20"/>
              </w:rPr>
              <w:t>Составлять план решения проблемы (задачи) совместно с учителем.</w:t>
            </w:r>
          </w:p>
          <w:p w:rsidR="00CA256F" w:rsidRPr="00A46E6A" w:rsidRDefault="00CA256F" w:rsidP="00546988">
            <w:pPr>
              <w:pStyle w:val="35"/>
              <w:numPr>
                <w:ilvl w:val="0"/>
                <w:numId w:val="8"/>
              </w:numPr>
              <w:spacing w:before="0"/>
              <w:jc w:val="left"/>
              <w:rPr>
                <w:b w:val="0"/>
                <w:sz w:val="20"/>
              </w:rPr>
            </w:pPr>
            <w:r w:rsidRPr="00A46E6A">
              <w:rPr>
                <w:b w:val="0"/>
                <w:sz w:val="20"/>
              </w:rPr>
              <w:t>Работая по плану, сверять свои действия с целью и, при необходимости, исправлять ошибки с помощью учителя.</w:t>
            </w:r>
          </w:p>
          <w:p w:rsidR="00CA256F" w:rsidRPr="00A46E6A" w:rsidRDefault="00CA256F" w:rsidP="00CA256F">
            <w:pPr>
              <w:pStyle w:val="35"/>
              <w:spacing w:before="0"/>
              <w:ind w:firstLine="284"/>
              <w:jc w:val="left"/>
              <w:rPr>
                <w:b w:val="0"/>
                <w:sz w:val="20"/>
              </w:rPr>
            </w:pPr>
            <w:r w:rsidRPr="00A46E6A">
              <w:rPr>
                <w:b w:val="0"/>
                <w:i/>
                <w:sz w:val="20"/>
              </w:rPr>
              <w:t>Познавательные УУД</w:t>
            </w:r>
            <w:r w:rsidRPr="00A46E6A">
              <w:rPr>
                <w:b w:val="0"/>
                <w:sz w:val="20"/>
              </w:rPr>
              <w:t>:</w:t>
            </w:r>
          </w:p>
          <w:p w:rsidR="00CA256F" w:rsidRPr="00A46E6A" w:rsidRDefault="00CA256F" w:rsidP="00546988">
            <w:pPr>
              <w:pStyle w:val="35"/>
              <w:numPr>
                <w:ilvl w:val="0"/>
                <w:numId w:val="10"/>
              </w:numPr>
              <w:spacing w:before="0"/>
              <w:jc w:val="left"/>
              <w:rPr>
                <w:b w:val="0"/>
                <w:sz w:val="20"/>
              </w:rPr>
            </w:pPr>
            <w:r w:rsidRPr="00A46E6A">
              <w:rPr>
                <w:b w:val="0"/>
                <w:sz w:val="20"/>
              </w:rPr>
              <w:t xml:space="preserve">Ориентироваться в своей системе знаний: самостоятельно </w:t>
            </w:r>
            <w:r w:rsidRPr="00A46E6A">
              <w:rPr>
                <w:b w:val="0"/>
                <w:i/>
                <w:sz w:val="20"/>
              </w:rPr>
              <w:t>предполагать</w:t>
            </w:r>
            <w:r w:rsidRPr="00A46E6A">
              <w:rPr>
                <w:b w:val="0"/>
                <w:sz w:val="20"/>
              </w:rPr>
              <w:t>, какая информация нужна для решения учебной задачи в один шаг.</w:t>
            </w:r>
          </w:p>
          <w:p w:rsidR="00CA256F" w:rsidRPr="00A46E6A" w:rsidRDefault="00CA256F" w:rsidP="00546988">
            <w:pPr>
              <w:pStyle w:val="35"/>
              <w:numPr>
                <w:ilvl w:val="0"/>
                <w:numId w:val="11"/>
              </w:numPr>
              <w:spacing w:before="0"/>
              <w:jc w:val="left"/>
              <w:rPr>
                <w:b w:val="0"/>
                <w:sz w:val="20"/>
              </w:rPr>
            </w:pPr>
            <w:r w:rsidRPr="00A46E6A">
              <w:rPr>
                <w:b w:val="0"/>
                <w:i/>
                <w:sz w:val="20"/>
              </w:rPr>
              <w:t>Отбирать</w:t>
            </w:r>
            <w:r w:rsidRPr="00A46E6A">
              <w:rPr>
                <w:b w:val="0"/>
                <w:sz w:val="20"/>
              </w:rPr>
              <w:t xml:space="preserve"> необходимые для решения учебной задачи  источники информации среди предложенных учителем словарей, энциклопедий, справочников.</w:t>
            </w:r>
          </w:p>
          <w:p w:rsidR="00CA256F" w:rsidRPr="00A46E6A" w:rsidRDefault="00CA256F" w:rsidP="00546988">
            <w:pPr>
              <w:pStyle w:val="35"/>
              <w:numPr>
                <w:ilvl w:val="0"/>
                <w:numId w:val="12"/>
              </w:numPr>
              <w:spacing w:before="0"/>
              <w:jc w:val="left"/>
              <w:rPr>
                <w:b w:val="0"/>
                <w:sz w:val="20"/>
              </w:rPr>
            </w:pPr>
            <w:r w:rsidRPr="00A46E6A">
              <w:rPr>
                <w:b w:val="0"/>
                <w:sz w:val="20"/>
              </w:rPr>
              <w:t xml:space="preserve">Добывать новые знания: </w:t>
            </w:r>
            <w:r w:rsidRPr="00A46E6A">
              <w:rPr>
                <w:b w:val="0"/>
                <w:i/>
                <w:sz w:val="20"/>
              </w:rPr>
              <w:t>извлекать</w:t>
            </w:r>
            <w:r w:rsidRPr="00A46E6A">
              <w:rPr>
                <w:b w:val="0"/>
                <w:sz w:val="20"/>
              </w:rPr>
              <w:t xml:space="preserve"> информацию, представленную в разных формах (текст, таблица, схема, иллюстрация и др.).</w:t>
            </w:r>
          </w:p>
          <w:p w:rsidR="00CA256F" w:rsidRPr="00A46E6A" w:rsidRDefault="00CA256F" w:rsidP="00546988">
            <w:pPr>
              <w:pStyle w:val="35"/>
              <w:numPr>
                <w:ilvl w:val="0"/>
                <w:numId w:val="13"/>
              </w:numPr>
              <w:spacing w:before="0"/>
              <w:jc w:val="left"/>
              <w:rPr>
                <w:b w:val="0"/>
                <w:sz w:val="20"/>
              </w:rPr>
            </w:pPr>
            <w:r w:rsidRPr="00A46E6A">
              <w:rPr>
                <w:b w:val="0"/>
                <w:sz w:val="20"/>
              </w:rPr>
              <w:t xml:space="preserve">Перерабатывать полученную информацию: </w:t>
            </w:r>
            <w:r w:rsidRPr="00A46E6A">
              <w:rPr>
                <w:b w:val="0"/>
                <w:i/>
                <w:sz w:val="20"/>
              </w:rPr>
              <w:t>сравнивать</w:t>
            </w:r>
            <w:r w:rsidRPr="00A46E6A">
              <w:rPr>
                <w:b w:val="0"/>
                <w:sz w:val="20"/>
              </w:rPr>
              <w:t xml:space="preserve"> и  </w:t>
            </w:r>
            <w:r w:rsidRPr="00A46E6A">
              <w:rPr>
                <w:b w:val="0"/>
                <w:i/>
                <w:sz w:val="20"/>
              </w:rPr>
              <w:t>группировать</w:t>
            </w:r>
            <w:r w:rsidRPr="00A46E6A">
              <w:rPr>
                <w:b w:val="0"/>
                <w:sz w:val="20"/>
              </w:rPr>
              <w:t xml:space="preserve"> факты и явления;</w:t>
            </w:r>
            <w:r w:rsidRPr="00A46E6A">
              <w:rPr>
                <w:sz w:val="20"/>
              </w:rPr>
              <w:t xml:space="preserve"> </w:t>
            </w:r>
            <w:r w:rsidRPr="00A46E6A">
              <w:rPr>
                <w:b w:val="0"/>
                <w:sz w:val="20"/>
              </w:rPr>
              <w:t>определять причины явлений, событий.</w:t>
            </w:r>
          </w:p>
          <w:p w:rsidR="00CA256F" w:rsidRPr="00A46E6A" w:rsidRDefault="00CA256F" w:rsidP="00546988">
            <w:pPr>
              <w:pStyle w:val="35"/>
              <w:numPr>
                <w:ilvl w:val="0"/>
                <w:numId w:val="14"/>
              </w:numPr>
              <w:spacing w:before="0"/>
              <w:jc w:val="left"/>
              <w:rPr>
                <w:b w:val="0"/>
                <w:sz w:val="20"/>
              </w:rPr>
            </w:pPr>
            <w:r w:rsidRPr="00A46E6A">
              <w:rPr>
                <w:b w:val="0"/>
                <w:sz w:val="20"/>
              </w:rPr>
              <w:t xml:space="preserve">Перерабатывать полученную информацию: </w:t>
            </w:r>
            <w:r w:rsidRPr="00A46E6A">
              <w:rPr>
                <w:b w:val="0"/>
                <w:i/>
                <w:sz w:val="20"/>
              </w:rPr>
              <w:t>делать выводы</w:t>
            </w:r>
            <w:r w:rsidRPr="00A46E6A">
              <w:rPr>
                <w:b w:val="0"/>
                <w:sz w:val="20"/>
              </w:rPr>
              <w:t xml:space="preserve"> на основе обобщения   знаний.</w:t>
            </w:r>
          </w:p>
          <w:p w:rsidR="00CA256F" w:rsidRPr="00A46E6A" w:rsidRDefault="00CA256F" w:rsidP="00546988">
            <w:pPr>
              <w:pStyle w:val="35"/>
              <w:numPr>
                <w:ilvl w:val="0"/>
                <w:numId w:val="15"/>
              </w:numPr>
              <w:spacing w:before="0"/>
              <w:jc w:val="left"/>
              <w:rPr>
                <w:b w:val="0"/>
                <w:sz w:val="20"/>
              </w:rPr>
            </w:pPr>
            <w:r w:rsidRPr="00A46E6A">
              <w:rPr>
                <w:b w:val="0"/>
                <w:sz w:val="20"/>
              </w:rPr>
              <w:t xml:space="preserve">Преобразовывать информацию из одной формы в другую:  </w:t>
            </w:r>
            <w:r w:rsidRPr="00A46E6A">
              <w:rPr>
                <w:b w:val="0"/>
                <w:i/>
                <w:sz w:val="20"/>
              </w:rPr>
              <w:t>составлять</w:t>
            </w:r>
            <w:r w:rsidRPr="00A46E6A">
              <w:rPr>
                <w:b w:val="0"/>
                <w:sz w:val="20"/>
              </w:rPr>
              <w:t xml:space="preserve"> простой </w:t>
            </w:r>
            <w:r w:rsidRPr="00A46E6A">
              <w:rPr>
                <w:b w:val="0"/>
                <w:i/>
                <w:sz w:val="20"/>
              </w:rPr>
              <w:t>план</w:t>
            </w:r>
            <w:r w:rsidRPr="00A46E6A">
              <w:rPr>
                <w:b w:val="0"/>
                <w:sz w:val="20"/>
              </w:rPr>
              <w:t xml:space="preserve"> учебно-научного текста. </w:t>
            </w:r>
          </w:p>
          <w:p w:rsidR="00CA256F" w:rsidRPr="00A46E6A" w:rsidRDefault="00CA256F" w:rsidP="00546988">
            <w:pPr>
              <w:pStyle w:val="35"/>
              <w:numPr>
                <w:ilvl w:val="0"/>
                <w:numId w:val="16"/>
              </w:numPr>
              <w:spacing w:before="0"/>
              <w:jc w:val="left"/>
              <w:rPr>
                <w:b w:val="0"/>
                <w:sz w:val="20"/>
              </w:rPr>
            </w:pPr>
            <w:r w:rsidRPr="00A46E6A">
              <w:rPr>
                <w:b w:val="0"/>
                <w:sz w:val="20"/>
              </w:rPr>
              <w:t xml:space="preserve">Преобразовывать информацию из одной формы в другую:  </w:t>
            </w:r>
            <w:r w:rsidRPr="00A46E6A">
              <w:rPr>
                <w:b w:val="0"/>
                <w:i/>
                <w:sz w:val="20"/>
              </w:rPr>
              <w:t>представлять</w:t>
            </w:r>
            <w:r w:rsidRPr="00A46E6A">
              <w:rPr>
                <w:b w:val="0"/>
                <w:sz w:val="20"/>
              </w:rPr>
              <w:t xml:space="preserve"> </w:t>
            </w:r>
            <w:r w:rsidRPr="00A46E6A">
              <w:rPr>
                <w:b w:val="0"/>
                <w:i/>
                <w:sz w:val="20"/>
              </w:rPr>
              <w:t>информацию</w:t>
            </w:r>
            <w:r w:rsidRPr="00A46E6A">
              <w:rPr>
                <w:b w:val="0"/>
                <w:sz w:val="20"/>
              </w:rPr>
              <w:t xml:space="preserve"> в виде текста, таблицы, схемы.</w:t>
            </w:r>
          </w:p>
          <w:p w:rsidR="00CA256F" w:rsidRPr="00A46E6A" w:rsidRDefault="00CA256F" w:rsidP="00CA256F">
            <w:pPr>
              <w:pStyle w:val="35"/>
              <w:spacing w:before="0"/>
              <w:ind w:firstLine="284"/>
              <w:jc w:val="left"/>
              <w:rPr>
                <w:b w:val="0"/>
                <w:sz w:val="20"/>
              </w:rPr>
            </w:pPr>
            <w:r w:rsidRPr="00A46E6A">
              <w:rPr>
                <w:b w:val="0"/>
                <w:i/>
                <w:sz w:val="20"/>
              </w:rPr>
              <w:t>Коммуникативные УУД</w:t>
            </w:r>
            <w:r w:rsidRPr="00A46E6A">
              <w:rPr>
                <w:b w:val="0"/>
                <w:sz w:val="20"/>
              </w:rPr>
              <w:t>:</w:t>
            </w:r>
          </w:p>
          <w:p w:rsidR="00CA256F" w:rsidRPr="00A46E6A" w:rsidRDefault="00CA256F" w:rsidP="00546988">
            <w:pPr>
              <w:pStyle w:val="35"/>
              <w:numPr>
                <w:ilvl w:val="0"/>
                <w:numId w:val="17"/>
              </w:numPr>
              <w:spacing w:before="0"/>
              <w:jc w:val="left"/>
              <w:rPr>
                <w:b w:val="0"/>
                <w:sz w:val="20"/>
              </w:rPr>
            </w:pPr>
            <w:r w:rsidRPr="00A46E6A">
              <w:rPr>
                <w:b w:val="0"/>
                <w:sz w:val="20"/>
              </w:rPr>
              <w:t>Доносить свою позицию до других:</w:t>
            </w:r>
            <w:r w:rsidRPr="00A46E6A">
              <w:rPr>
                <w:b w:val="0"/>
                <w:i/>
                <w:sz w:val="20"/>
              </w:rPr>
              <w:t xml:space="preserve"> оформлять</w:t>
            </w:r>
            <w:r w:rsidRPr="00A46E6A">
              <w:rPr>
                <w:b w:val="0"/>
                <w:sz w:val="20"/>
              </w:rPr>
              <w:t xml:space="preserve"> свои мысли в устной и письменной речи с учётом своих учебных и жизненных </w:t>
            </w:r>
            <w:r w:rsidRPr="00A46E6A">
              <w:rPr>
                <w:b w:val="0"/>
                <w:sz w:val="20"/>
              </w:rPr>
              <w:lastRenderedPageBreak/>
              <w:t>речевых ситуаций.</w:t>
            </w:r>
          </w:p>
          <w:p w:rsidR="00CA256F" w:rsidRPr="00A46E6A" w:rsidRDefault="00CA256F" w:rsidP="00546988">
            <w:pPr>
              <w:pStyle w:val="35"/>
              <w:numPr>
                <w:ilvl w:val="0"/>
                <w:numId w:val="18"/>
              </w:numPr>
              <w:spacing w:before="0"/>
              <w:jc w:val="left"/>
              <w:rPr>
                <w:b w:val="0"/>
                <w:sz w:val="20"/>
              </w:rPr>
            </w:pPr>
            <w:r w:rsidRPr="00A46E6A">
              <w:rPr>
                <w:b w:val="0"/>
                <w:sz w:val="20"/>
              </w:rPr>
              <w:t>Доносить свою позицию до других:</w:t>
            </w:r>
            <w:r w:rsidRPr="00A46E6A">
              <w:rPr>
                <w:b w:val="0"/>
                <w:i/>
                <w:sz w:val="20"/>
              </w:rPr>
              <w:t xml:space="preserve"> высказывать</w:t>
            </w:r>
            <w:r w:rsidRPr="00A46E6A">
              <w:rPr>
                <w:b w:val="0"/>
                <w:sz w:val="20"/>
              </w:rPr>
              <w:t xml:space="preserve"> свою точку зрения и пытаться её </w:t>
            </w:r>
            <w:r w:rsidRPr="00A46E6A">
              <w:rPr>
                <w:b w:val="0"/>
                <w:i/>
                <w:sz w:val="20"/>
              </w:rPr>
              <w:t>обосновать</w:t>
            </w:r>
            <w:r w:rsidRPr="00A46E6A">
              <w:rPr>
                <w:b w:val="0"/>
                <w:sz w:val="20"/>
              </w:rPr>
              <w:t>, приводя аргументы.</w:t>
            </w:r>
          </w:p>
          <w:p w:rsidR="00CA256F" w:rsidRPr="00A46E6A" w:rsidRDefault="00CA256F" w:rsidP="00546988">
            <w:pPr>
              <w:pStyle w:val="35"/>
              <w:numPr>
                <w:ilvl w:val="0"/>
                <w:numId w:val="19"/>
              </w:numPr>
              <w:spacing w:before="0"/>
              <w:jc w:val="left"/>
              <w:rPr>
                <w:b w:val="0"/>
                <w:sz w:val="20"/>
              </w:rPr>
            </w:pPr>
            <w:r w:rsidRPr="00A46E6A">
              <w:rPr>
                <w:b w:val="0"/>
                <w:sz w:val="20"/>
              </w:rPr>
              <w:t>Слушать других, пытаться принимать другую точку зрения, быть готовым изменить свою точку зрения.</w:t>
            </w:r>
          </w:p>
          <w:p w:rsidR="00CA256F" w:rsidRPr="00A46E6A" w:rsidRDefault="00CA256F" w:rsidP="00CA256F">
            <w:pPr>
              <w:spacing w:line="240" w:lineRule="auto"/>
              <w:ind w:firstLine="284"/>
              <w:rPr>
                <w:rFonts w:ascii="Times New Roman" w:hAnsi="Times New Roman"/>
                <w:sz w:val="20"/>
                <w:szCs w:val="20"/>
              </w:rPr>
            </w:pPr>
            <w:r w:rsidRPr="00A46E6A">
              <w:rPr>
                <w:rFonts w:ascii="Times New Roman" w:hAnsi="Times New Roman"/>
                <w:b/>
                <w:sz w:val="20"/>
                <w:szCs w:val="20"/>
              </w:rPr>
              <w:t>Предметными результатами</w:t>
            </w:r>
            <w:r w:rsidRPr="00A46E6A">
              <w:rPr>
                <w:rFonts w:ascii="Times New Roman" w:hAnsi="Times New Roman"/>
                <w:sz w:val="20"/>
                <w:szCs w:val="20"/>
              </w:rPr>
              <w:t xml:space="preserve"> изучения курса «Окружающий мир» в 3-ем классе является формирование следующих умений. </w:t>
            </w:r>
          </w:p>
          <w:p w:rsidR="00CA256F" w:rsidRPr="00A46E6A" w:rsidRDefault="00CA256F" w:rsidP="00CA256F">
            <w:pPr>
              <w:pStyle w:val="a7"/>
              <w:spacing w:before="0" w:beforeAutospacing="0" w:after="0" w:afterAutospacing="0"/>
              <w:ind w:firstLine="357"/>
              <w:jc w:val="both"/>
              <w:rPr>
                <w:b/>
                <w:color w:val="000000"/>
                <w:sz w:val="20"/>
                <w:szCs w:val="20"/>
              </w:rPr>
            </w:pPr>
            <w:r w:rsidRPr="00A46E6A">
              <w:rPr>
                <w:b/>
                <w:color w:val="000000"/>
                <w:sz w:val="20"/>
                <w:szCs w:val="20"/>
              </w:rPr>
              <w:t>Часть 1. Обитатели Земли</w:t>
            </w:r>
          </w:p>
          <w:p w:rsidR="00CA256F" w:rsidRPr="00A46E6A" w:rsidRDefault="00CA256F" w:rsidP="00CA256F">
            <w:pPr>
              <w:pStyle w:val="a7"/>
              <w:spacing w:before="0" w:beforeAutospacing="0" w:after="0" w:afterAutospacing="0"/>
              <w:ind w:firstLine="357"/>
              <w:jc w:val="both"/>
              <w:rPr>
                <w:i/>
                <w:sz w:val="20"/>
                <w:szCs w:val="20"/>
              </w:rPr>
            </w:pPr>
            <w:r w:rsidRPr="00A46E6A">
              <w:rPr>
                <w:i/>
                <w:sz w:val="20"/>
                <w:szCs w:val="20"/>
              </w:rPr>
              <w:t>1-я линия развития – уметь объяснять мир.</w:t>
            </w:r>
          </w:p>
          <w:p w:rsidR="00CA256F" w:rsidRPr="00A46E6A" w:rsidRDefault="00CA256F" w:rsidP="00546988">
            <w:pPr>
              <w:widowControl w:val="0"/>
              <w:numPr>
                <w:ilvl w:val="0"/>
                <w:numId w:val="21"/>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тел и веществ, твёрдых тел, жидкостей и газов,  действий энергии;</w:t>
            </w:r>
          </w:p>
          <w:p w:rsidR="00CA256F" w:rsidRPr="00A46E6A" w:rsidRDefault="00CA256F" w:rsidP="00546988">
            <w:pPr>
              <w:widowControl w:val="0"/>
              <w:numPr>
                <w:ilvl w:val="0"/>
                <w:numId w:val="24"/>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взаимосвязей между живой и неживой природой;</w:t>
            </w:r>
          </w:p>
          <w:p w:rsidR="00CA256F" w:rsidRPr="00A46E6A" w:rsidRDefault="00CA256F" w:rsidP="00546988">
            <w:pPr>
              <w:widowControl w:val="0"/>
              <w:numPr>
                <w:ilvl w:val="0"/>
                <w:numId w:val="25"/>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объяснять значение круговорота веще</w:t>
            </w:r>
            <w:proofErr w:type="gramStart"/>
            <w:r w:rsidRPr="00A46E6A">
              <w:rPr>
                <w:rFonts w:ascii="Times New Roman" w:hAnsi="Times New Roman"/>
                <w:sz w:val="20"/>
                <w:szCs w:val="20"/>
              </w:rPr>
              <w:t>ств в пр</w:t>
            </w:r>
            <w:proofErr w:type="gramEnd"/>
            <w:r w:rsidRPr="00A46E6A">
              <w:rPr>
                <w:rFonts w:ascii="Times New Roman" w:hAnsi="Times New Roman"/>
                <w:sz w:val="20"/>
                <w:szCs w:val="20"/>
              </w:rPr>
              <w:t>ироде и жизни человека;</w:t>
            </w:r>
          </w:p>
          <w:p w:rsidR="00CA256F" w:rsidRPr="00A46E6A" w:rsidRDefault="00CA256F" w:rsidP="00546988">
            <w:pPr>
              <w:widowControl w:val="0"/>
              <w:numPr>
                <w:ilvl w:val="0"/>
                <w:numId w:val="26"/>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живых организмов разных «профессий»;</w:t>
            </w:r>
          </w:p>
          <w:p w:rsidR="00CA256F" w:rsidRPr="00A46E6A" w:rsidRDefault="00CA256F" w:rsidP="00546988">
            <w:pPr>
              <w:widowControl w:val="0"/>
              <w:numPr>
                <w:ilvl w:val="0"/>
                <w:numId w:val="27"/>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перечислять особенности хвойных и цветковых растений;</w:t>
            </w:r>
          </w:p>
          <w:p w:rsidR="00CA256F" w:rsidRPr="00A46E6A" w:rsidRDefault="00CA256F" w:rsidP="00546988">
            <w:pPr>
              <w:widowControl w:val="0"/>
              <w:numPr>
                <w:ilvl w:val="0"/>
                <w:numId w:val="28"/>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животных (насекомых, пауков, рыб, земноводных, пресмыкающихся, птиц, зверей), грибов.</w:t>
            </w:r>
          </w:p>
          <w:p w:rsidR="00CA256F" w:rsidRPr="00A46E6A" w:rsidRDefault="00CA256F" w:rsidP="00CA256F">
            <w:pPr>
              <w:pStyle w:val="a7"/>
              <w:spacing w:before="0" w:beforeAutospacing="0" w:after="0" w:afterAutospacing="0"/>
              <w:ind w:firstLine="357"/>
              <w:jc w:val="both"/>
              <w:rPr>
                <w:i/>
                <w:color w:val="000000"/>
                <w:sz w:val="20"/>
                <w:szCs w:val="20"/>
              </w:rPr>
            </w:pPr>
            <w:r w:rsidRPr="00A46E6A">
              <w:rPr>
                <w:i/>
                <w:sz w:val="20"/>
                <w:szCs w:val="20"/>
              </w:rPr>
              <w:t>2-я линия развития – уметь определять своё отношение к миру:</w:t>
            </w:r>
          </w:p>
          <w:p w:rsidR="00CA256F" w:rsidRPr="00A46E6A" w:rsidRDefault="00CA256F" w:rsidP="00546988">
            <w:pPr>
              <w:widowControl w:val="0"/>
              <w:numPr>
                <w:ilvl w:val="0"/>
                <w:numId w:val="29"/>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доказывать необходимость бережного отношения людей к живым организмам.</w:t>
            </w:r>
          </w:p>
          <w:p w:rsidR="00CA256F" w:rsidRPr="00A46E6A" w:rsidRDefault="00CA256F" w:rsidP="00CA256F">
            <w:pPr>
              <w:pStyle w:val="a7"/>
              <w:spacing w:before="0" w:beforeAutospacing="0" w:after="0" w:afterAutospacing="0"/>
              <w:ind w:firstLine="357"/>
              <w:jc w:val="both"/>
              <w:rPr>
                <w:b/>
                <w:color w:val="000000"/>
                <w:sz w:val="20"/>
                <w:szCs w:val="20"/>
              </w:rPr>
            </w:pPr>
            <w:r w:rsidRPr="00A46E6A">
              <w:rPr>
                <w:b/>
                <w:color w:val="000000"/>
                <w:sz w:val="20"/>
                <w:szCs w:val="20"/>
              </w:rPr>
              <w:t>Часть 2. Моё Отечество</w:t>
            </w:r>
          </w:p>
          <w:p w:rsidR="00CA256F" w:rsidRPr="00A46E6A" w:rsidRDefault="00CA256F" w:rsidP="00CA256F">
            <w:pPr>
              <w:pStyle w:val="a7"/>
              <w:spacing w:before="0" w:beforeAutospacing="0" w:after="0" w:afterAutospacing="0"/>
              <w:ind w:firstLine="357"/>
              <w:jc w:val="both"/>
              <w:rPr>
                <w:i/>
                <w:sz w:val="20"/>
                <w:szCs w:val="20"/>
              </w:rPr>
            </w:pPr>
            <w:r w:rsidRPr="00A46E6A">
              <w:rPr>
                <w:i/>
                <w:sz w:val="20"/>
                <w:szCs w:val="20"/>
              </w:rPr>
              <w:t>1-я линия развития  – уметь объяснять мир:</w:t>
            </w:r>
          </w:p>
          <w:p w:rsidR="00CA256F" w:rsidRPr="00A46E6A" w:rsidRDefault="00CA256F" w:rsidP="00546988">
            <w:pPr>
              <w:widowControl w:val="0"/>
              <w:numPr>
                <w:ilvl w:val="0"/>
                <w:numId w:val="30"/>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узнавать о жизни людей из исторического текста, карты и делать выводы; </w:t>
            </w:r>
          </w:p>
          <w:p w:rsidR="00CA256F" w:rsidRPr="00A46E6A" w:rsidRDefault="00CA256F" w:rsidP="00546988">
            <w:pPr>
              <w:widowControl w:val="0"/>
              <w:numPr>
                <w:ilvl w:val="0"/>
                <w:numId w:val="31"/>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отличать предметы и порядки, созданные людьми (культуру), от того, что создано природой; </w:t>
            </w:r>
          </w:p>
          <w:p w:rsidR="00CA256F" w:rsidRPr="00A46E6A" w:rsidRDefault="00CA256F" w:rsidP="00546988">
            <w:pPr>
              <w:widowControl w:val="0"/>
              <w:numPr>
                <w:ilvl w:val="0"/>
                <w:numId w:val="32"/>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объяснять, что такое общество, государство, история, демократия; </w:t>
            </w:r>
          </w:p>
          <w:p w:rsidR="00CA256F" w:rsidRPr="00A46E6A" w:rsidRDefault="00CA256F" w:rsidP="00546988">
            <w:pPr>
              <w:widowControl w:val="0"/>
              <w:numPr>
                <w:ilvl w:val="0"/>
                <w:numId w:val="33"/>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по году определять век, место события в прошлом; </w:t>
            </w:r>
          </w:p>
          <w:p w:rsidR="00CA256F" w:rsidRPr="00A46E6A" w:rsidRDefault="00CA256F" w:rsidP="00546988">
            <w:pPr>
              <w:widowControl w:val="0"/>
              <w:numPr>
                <w:ilvl w:val="0"/>
                <w:numId w:val="34"/>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CA256F" w:rsidRPr="00A46E6A" w:rsidRDefault="00CA256F" w:rsidP="00CA256F">
            <w:pPr>
              <w:pStyle w:val="a7"/>
              <w:spacing w:before="0" w:beforeAutospacing="0" w:after="0" w:afterAutospacing="0"/>
              <w:ind w:firstLine="357"/>
              <w:jc w:val="both"/>
              <w:rPr>
                <w:i/>
                <w:color w:val="000000"/>
                <w:sz w:val="20"/>
                <w:szCs w:val="20"/>
              </w:rPr>
            </w:pPr>
            <w:r w:rsidRPr="00A46E6A">
              <w:rPr>
                <w:i/>
                <w:sz w:val="20"/>
                <w:szCs w:val="20"/>
              </w:rPr>
              <w:t>2-я линия развития  – уметь определять своё отношение к миру:</w:t>
            </w:r>
          </w:p>
          <w:p w:rsidR="00CA256F" w:rsidRPr="00A46E6A" w:rsidRDefault="00CA256F" w:rsidP="00546988">
            <w:pPr>
              <w:widowControl w:val="0"/>
              <w:numPr>
                <w:ilvl w:val="0"/>
                <w:numId w:val="35"/>
              </w:numPr>
              <w:overflowPunct w:val="0"/>
              <w:autoSpaceDE w:val="0"/>
              <w:autoSpaceDN w:val="0"/>
              <w:adjustRightInd w:val="0"/>
              <w:spacing w:after="0" w:line="240" w:lineRule="auto"/>
              <w:textAlignment w:val="baseline"/>
              <w:rPr>
                <w:rFonts w:ascii="Times New Roman" w:hAnsi="Times New Roman"/>
                <w:sz w:val="20"/>
                <w:szCs w:val="20"/>
              </w:rPr>
            </w:pPr>
            <w:r w:rsidRPr="00A46E6A">
              <w:rPr>
                <w:rFonts w:ascii="Times New Roman" w:hAnsi="Times New Roman"/>
                <w:sz w:val="20"/>
                <w:szCs w:val="20"/>
              </w:rPr>
              <w:t>учиться объяснять своё отношение к родным и близким людям, к прошлому и настоящему родной страны.</w:t>
            </w:r>
          </w:p>
          <w:p w:rsidR="00C619D7" w:rsidRPr="00A46E6A" w:rsidRDefault="00C619D7" w:rsidP="00CA256F">
            <w:pPr>
              <w:spacing w:after="0" w:line="240" w:lineRule="auto"/>
              <w:ind w:firstLine="708"/>
              <w:rPr>
                <w:rFonts w:ascii="Times New Roman" w:hAnsi="Times New Roman"/>
                <w:sz w:val="20"/>
                <w:szCs w:val="20"/>
              </w:rPr>
            </w:pP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Предпочтительные формы контроля</w:t>
            </w:r>
          </w:p>
        </w:tc>
        <w:tc>
          <w:tcPr>
            <w:tcW w:w="12618" w:type="dxa"/>
            <w:tcBorders>
              <w:top w:val="single" w:sz="4" w:space="0" w:color="auto"/>
              <w:left w:val="single" w:sz="4" w:space="0" w:color="auto"/>
              <w:bottom w:val="single" w:sz="4" w:space="0" w:color="auto"/>
              <w:right w:val="single" w:sz="4" w:space="0" w:color="auto"/>
            </w:tcBorders>
          </w:tcPr>
          <w:p w:rsidR="000E746A" w:rsidRPr="00A46E6A" w:rsidRDefault="000E746A" w:rsidP="000E746A">
            <w:pPr>
              <w:pStyle w:val="a7"/>
              <w:spacing w:before="0" w:beforeAutospacing="0" w:after="0" w:afterAutospacing="0"/>
              <w:ind w:firstLine="357"/>
              <w:jc w:val="both"/>
              <w:rPr>
                <w:color w:val="000000"/>
                <w:sz w:val="20"/>
                <w:szCs w:val="20"/>
              </w:rPr>
            </w:pPr>
          </w:p>
          <w:p w:rsidR="000E746A" w:rsidRPr="00A46E6A" w:rsidRDefault="000E746A" w:rsidP="000E746A">
            <w:pPr>
              <w:pStyle w:val="a7"/>
              <w:spacing w:before="0" w:beforeAutospacing="0" w:after="0" w:afterAutospacing="0"/>
              <w:ind w:firstLine="357"/>
              <w:jc w:val="both"/>
              <w:rPr>
                <w:color w:val="000000"/>
                <w:sz w:val="20"/>
                <w:szCs w:val="20"/>
              </w:rPr>
            </w:pPr>
            <w:r w:rsidRPr="00A46E6A">
              <w:rPr>
                <w:color w:val="000000"/>
                <w:sz w:val="20"/>
                <w:szCs w:val="20"/>
              </w:rPr>
              <w:t xml:space="preserve">1. </w:t>
            </w:r>
            <w:r w:rsidRPr="00A46E6A">
              <w:rPr>
                <w:i/>
                <w:iCs/>
                <w:color w:val="000000"/>
                <w:sz w:val="20"/>
                <w:szCs w:val="20"/>
              </w:rPr>
              <w:t xml:space="preserve">Оценка усвоения знаний и умений осуществляется через выполнение школьником </w:t>
            </w:r>
            <w:r w:rsidRPr="00A46E6A">
              <w:rPr>
                <w:i/>
                <w:iCs/>
                <w:sz w:val="20"/>
                <w:szCs w:val="20"/>
              </w:rPr>
              <w:t>продуктивных заданий в учебниках и рабочих тетрадях,  в проверочных и контрольных работах</w:t>
            </w:r>
            <w:r w:rsidRPr="00A46E6A">
              <w:rPr>
                <w:sz w:val="20"/>
                <w:szCs w:val="20"/>
              </w:rPr>
              <w:t>. Продуктивные</w:t>
            </w:r>
            <w:r w:rsidRPr="00A46E6A">
              <w:rPr>
                <w:color w:val="FF0000"/>
                <w:sz w:val="20"/>
                <w:szCs w:val="20"/>
              </w:rPr>
              <w:t xml:space="preserve"> </w:t>
            </w:r>
            <w:r w:rsidRPr="00A46E6A">
              <w:rPr>
                <w:color w:val="000000"/>
                <w:sz w:val="20"/>
                <w:szCs w:val="20"/>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A46E6A">
              <w:rPr>
                <w:color w:val="000000"/>
                <w:sz w:val="20"/>
                <w:szCs w:val="20"/>
              </w:rPr>
              <w:t>творчески</w:t>
            </w:r>
            <w:proofErr w:type="gramEnd"/>
            <w:r w:rsidRPr="00A46E6A">
              <w:rPr>
                <w:color w:val="000000"/>
                <w:sz w:val="20"/>
                <w:szCs w:val="20"/>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0E746A" w:rsidRPr="00A46E6A" w:rsidRDefault="000E746A" w:rsidP="000E746A">
            <w:pPr>
              <w:pStyle w:val="a7"/>
              <w:spacing w:before="0" w:beforeAutospacing="0" w:after="0" w:afterAutospacing="0"/>
              <w:ind w:firstLine="357"/>
              <w:jc w:val="both"/>
              <w:rPr>
                <w:color w:val="000000"/>
                <w:sz w:val="20"/>
                <w:szCs w:val="20"/>
              </w:rPr>
            </w:pPr>
            <w:r w:rsidRPr="00A46E6A">
              <w:rPr>
                <w:color w:val="000000"/>
                <w:sz w:val="20"/>
                <w:szCs w:val="20"/>
              </w:rPr>
              <w:t xml:space="preserve">2. </w:t>
            </w:r>
            <w:r w:rsidRPr="00A46E6A">
              <w:rPr>
                <w:i/>
                <w:iCs/>
                <w:color w:val="000000"/>
                <w:sz w:val="20"/>
                <w:szCs w:val="20"/>
              </w:rPr>
              <w:t>Оценка усвоения знаний и умений осуществляется через постоянное повторение важнейших понятий, законов и правил.</w:t>
            </w:r>
            <w:r w:rsidRPr="00A46E6A">
              <w:rPr>
                <w:color w:val="000000"/>
                <w:sz w:val="20"/>
                <w:szCs w:val="20"/>
              </w:rPr>
              <w:t xml:space="preserve"> На этапе актуализации знаний перед началом изучения нового материала мы предлагаем учителю проводить </w:t>
            </w:r>
            <w:proofErr w:type="spellStart"/>
            <w:r w:rsidRPr="00A46E6A">
              <w:rPr>
                <w:i/>
                <w:iCs/>
                <w:color w:val="000000"/>
                <w:sz w:val="20"/>
                <w:szCs w:val="20"/>
              </w:rPr>
              <w:t>блицопрос</w:t>
            </w:r>
            <w:proofErr w:type="spellEnd"/>
            <w:r w:rsidRPr="00A46E6A">
              <w:rPr>
                <w:color w:val="000000"/>
                <w:sz w:val="20"/>
                <w:szCs w:val="20"/>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0E746A" w:rsidRPr="00A46E6A" w:rsidRDefault="000E746A" w:rsidP="000E746A">
            <w:pPr>
              <w:pStyle w:val="a7"/>
              <w:spacing w:before="0" w:beforeAutospacing="0" w:after="0" w:afterAutospacing="0"/>
              <w:ind w:firstLine="357"/>
              <w:jc w:val="both"/>
              <w:rPr>
                <w:sz w:val="20"/>
                <w:szCs w:val="20"/>
              </w:rPr>
            </w:pPr>
            <w:proofErr w:type="gramStart"/>
            <w:r w:rsidRPr="00A46E6A">
              <w:rPr>
                <w:color w:val="000000"/>
                <w:sz w:val="20"/>
                <w:szCs w:val="20"/>
              </w:rPr>
              <w:lastRenderedPageBreak/>
              <w:t xml:space="preserve">Важную роль в проведении контроля имеют тетради для самостоятельных </w:t>
            </w:r>
            <w:r w:rsidRPr="00A46E6A">
              <w:rPr>
                <w:i/>
                <w:iCs/>
                <w:sz w:val="20"/>
                <w:szCs w:val="20"/>
              </w:rPr>
              <w:t>тетради для проверочных и контрольных работ.</w:t>
            </w:r>
            <w:proofErr w:type="gramEnd"/>
            <w:r w:rsidRPr="00A46E6A">
              <w:rPr>
                <w:color w:val="000000"/>
                <w:sz w:val="20"/>
                <w:szCs w:val="20"/>
              </w:rPr>
              <w:t xml:space="preserve"> Уровень заданий в учебниках и рабочих тетрадях </w:t>
            </w:r>
            <w:r w:rsidRPr="00A46E6A">
              <w:rPr>
                <w:sz w:val="20"/>
                <w:szCs w:val="20"/>
              </w:rPr>
              <w:t>отличается своей сложностью от уровня в самостоятельных (проверочных) и итоговых (контрольных) работах.</w:t>
            </w:r>
            <w:r w:rsidRPr="00A46E6A">
              <w:rPr>
                <w:color w:val="000000"/>
                <w:sz w:val="20"/>
                <w:szCs w:val="20"/>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A46E6A">
              <w:rPr>
                <w:sz w:val="20"/>
                <w:szCs w:val="20"/>
              </w:rPr>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2E60F1" w:rsidRPr="00A46E6A" w:rsidRDefault="000E746A" w:rsidP="00DC4AAB">
            <w:pPr>
              <w:pStyle w:val="a7"/>
              <w:spacing w:before="0" w:beforeAutospacing="0" w:after="0" w:afterAutospacing="0"/>
              <w:ind w:firstLine="357"/>
              <w:jc w:val="both"/>
              <w:rPr>
                <w:sz w:val="20"/>
                <w:szCs w:val="20"/>
              </w:rPr>
            </w:pPr>
            <w:r w:rsidRPr="00A46E6A">
              <w:rPr>
                <w:color w:val="000000"/>
                <w:sz w:val="20"/>
                <w:szCs w:val="20"/>
              </w:rPr>
              <w:t xml:space="preserve">Таким образом, каждый ученик должен усвоить каждую тему, выполнив определённый объём заданий в учебнике и рабочей тетради, </w:t>
            </w:r>
            <w:r w:rsidRPr="00A46E6A">
              <w:rPr>
                <w:sz w:val="20"/>
                <w:szCs w:val="20"/>
              </w:rPr>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A46E6A">
              <w:rPr>
                <w:color w:val="000000"/>
                <w:sz w:val="20"/>
                <w:szCs w:val="20"/>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w:t>
            </w:r>
          </w:p>
        </w:tc>
      </w:tr>
      <w:tr w:rsidR="00C619D7" w:rsidRPr="00A46E6A" w:rsidTr="00A46E6A">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Педагогические технологии, средства обучения, используемые учителем</w:t>
            </w:r>
          </w:p>
        </w:tc>
        <w:tc>
          <w:tcPr>
            <w:tcW w:w="12618" w:type="dxa"/>
            <w:tcBorders>
              <w:top w:val="single" w:sz="4" w:space="0" w:color="auto"/>
              <w:left w:val="single" w:sz="4" w:space="0" w:color="auto"/>
              <w:bottom w:val="single" w:sz="4" w:space="0" w:color="auto"/>
              <w:right w:val="single" w:sz="4" w:space="0" w:color="auto"/>
            </w:tcBorders>
          </w:tcPr>
          <w:p w:rsidR="000E746A" w:rsidRPr="00A46E6A" w:rsidRDefault="0082431C" w:rsidP="0082431C">
            <w:pPr>
              <w:pStyle w:val="35"/>
              <w:pBdr>
                <w:top w:val="single" w:sz="4" w:space="1" w:color="auto"/>
                <w:left w:val="single" w:sz="4" w:space="4" w:color="auto"/>
                <w:bottom w:val="single" w:sz="4" w:space="1" w:color="auto"/>
                <w:right w:val="single" w:sz="4" w:space="4" w:color="auto"/>
              </w:pBdr>
              <w:spacing w:before="0"/>
              <w:jc w:val="left"/>
              <w:rPr>
                <w:b w:val="0"/>
                <w:sz w:val="20"/>
              </w:rPr>
            </w:pPr>
            <w:r w:rsidRPr="00A46E6A">
              <w:rPr>
                <w:b w:val="0"/>
                <w:sz w:val="20"/>
              </w:rPr>
              <w:t>Т</w:t>
            </w:r>
            <w:r w:rsidR="000E746A" w:rsidRPr="00A46E6A">
              <w:rPr>
                <w:sz w:val="20"/>
              </w:rPr>
              <w:t>ехнологи</w:t>
            </w:r>
            <w:r w:rsidR="000E746A" w:rsidRPr="00A46E6A">
              <w:rPr>
                <w:b w:val="0"/>
                <w:sz w:val="20"/>
              </w:rPr>
              <w:t xml:space="preserve">я </w:t>
            </w:r>
            <w:r w:rsidR="000E746A" w:rsidRPr="00A46E6A">
              <w:rPr>
                <w:sz w:val="20"/>
              </w:rPr>
              <w:t>проблемного диалога</w:t>
            </w:r>
            <w:r w:rsidR="000E746A" w:rsidRPr="00A46E6A">
              <w:rPr>
                <w:b w:val="0"/>
                <w:sz w:val="20"/>
              </w:rPr>
              <w:t xml:space="preserve"> на этапе изучения нового материала. </w:t>
            </w:r>
          </w:p>
          <w:p w:rsidR="000E746A" w:rsidRPr="00A46E6A" w:rsidRDefault="000E746A" w:rsidP="000E746A">
            <w:pPr>
              <w:pStyle w:val="35"/>
              <w:numPr>
                <w:ilvl w:val="0"/>
                <w:numId w:val="9"/>
              </w:numPr>
              <w:spacing w:before="0"/>
              <w:jc w:val="left"/>
              <w:rPr>
                <w:b w:val="0"/>
                <w:sz w:val="20"/>
              </w:rPr>
            </w:pPr>
            <w:r w:rsidRPr="00A46E6A">
              <w:rPr>
                <w:b w:val="0"/>
                <w:sz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E746A" w:rsidRPr="00A46E6A" w:rsidRDefault="000E746A" w:rsidP="0082431C">
            <w:pPr>
              <w:pStyle w:val="35"/>
              <w:pBdr>
                <w:top w:val="single" w:sz="4" w:space="1" w:color="auto"/>
                <w:left w:val="single" w:sz="4" w:space="4" w:color="auto"/>
                <w:bottom w:val="single" w:sz="4" w:space="1" w:color="auto"/>
                <w:right w:val="single" w:sz="4" w:space="4" w:color="auto"/>
              </w:pBdr>
              <w:spacing w:before="0"/>
              <w:jc w:val="left"/>
              <w:rPr>
                <w:b w:val="0"/>
                <w:sz w:val="20"/>
              </w:rPr>
            </w:pPr>
            <w:r w:rsidRPr="00A46E6A">
              <w:rPr>
                <w:b w:val="0"/>
                <w:sz w:val="20"/>
              </w:rPr>
              <w:t xml:space="preserve"> </w:t>
            </w:r>
            <w:r w:rsidR="0082431C" w:rsidRPr="00A46E6A">
              <w:rPr>
                <w:sz w:val="20"/>
              </w:rPr>
              <w:t>Т</w:t>
            </w:r>
            <w:r w:rsidRPr="00A46E6A">
              <w:rPr>
                <w:sz w:val="20"/>
              </w:rPr>
              <w:t>ехнология оценивания</w:t>
            </w:r>
            <w:r w:rsidRPr="00A46E6A">
              <w:rPr>
                <w:b w:val="0"/>
                <w:sz w:val="20"/>
              </w:rPr>
              <w:t xml:space="preserve"> образовательных достижений (учебных успехов).</w:t>
            </w:r>
          </w:p>
          <w:p w:rsidR="000E746A" w:rsidRPr="00A46E6A" w:rsidRDefault="000E746A" w:rsidP="0082431C">
            <w:pPr>
              <w:pStyle w:val="35"/>
              <w:pBdr>
                <w:top w:val="single" w:sz="4" w:space="1" w:color="auto"/>
                <w:left w:val="single" w:sz="4" w:space="4" w:color="auto"/>
                <w:bottom w:val="single" w:sz="4" w:space="1" w:color="auto"/>
                <w:right w:val="single" w:sz="4" w:space="4" w:color="auto"/>
              </w:pBdr>
              <w:spacing w:before="0"/>
              <w:jc w:val="left"/>
              <w:rPr>
                <w:b w:val="0"/>
                <w:sz w:val="20"/>
              </w:rPr>
            </w:pPr>
            <w:r w:rsidRPr="00A46E6A">
              <w:rPr>
                <w:b w:val="0"/>
                <w:sz w:val="20"/>
              </w:rPr>
              <w:t xml:space="preserve"> </w:t>
            </w:r>
            <w:r w:rsidR="0082431C" w:rsidRPr="00A46E6A">
              <w:rPr>
                <w:sz w:val="20"/>
              </w:rPr>
              <w:t>Т</w:t>
            </w:r>
            <w:r w:rsidRPr="00A46E6A">
              <w:rPr>
                <w:sz w:val="20"/>
              </w:rPr>
              <w:t>ехнология проблемного диалога (побуждающий и подводящий диалог).</w:t>
            </w:r>
            <w:r w:rsidRPr="00A46E6A">
              <w:rPr>
                <w:b w:val="0"/>
                <w:sz w:val="20"/>
              </w:rPr>
              <w:t xml:space="preserve"> </w:t>
            </w:r>
          </w:p>
          <w:p w:rsidR="000E746A" w:rsidRPr="00A46E6A" w:rsidRDefault="000E746A" w:rsidP="000E746A">
            <w:pPr>
              <w:pStyle w:val="35"/>
              <w:numPr>
                <w:ilvl w:val="0"/>
                <w:numId w:val="20"/>
              </w:numPr>
              <w:spacing w:before="0"/>
              <w:jc w:val="left"/>
              <w:rPr>
                <w:b w:val="0"/>
                <w:sz w:val="20"/>
              </w:rPr>
            </w:pPr>
            <w:r w:rsidRPr="00A46E6A">
              <w:rPr>
                <w:b w:val="0"/>
                <w:sz w:val="20"/>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A46E6A">
              <w:rPr>
                <w:b w:val="0"/>
                <w:sz w:val="20"/>
              </w:rPr>
              <w:t>от</w:t>
            </w:r>
            <w:proofErr w:type="gramEnd"/>
            <w:r w:rsidRPr="00A46E6A">
              <w:rPr>
                <w:b w:val="0"/>
                <w:sz w:val="20"/>
              </w:rPr>
              <w:t xml:space="preserve"> известного; выделять главное; составлять план. </w:t>
            </w:r>
          </w:p>
          <w:p w:rsidR="000E746A" w:rsidRPr="00A46E6A" w:rsidRDefault="000E746A" w:rsidP="000E746A">
            <w:pPr>
              <w:pStyle w:val="35"/>
              <w:pBdr>
                <w:top w:val="single" w:sz="4" w:space="1" w:color="auto"/>
                <w:left w:val="single" w:sz="4" w:space="4" w:color="auto"/>
                <w:bottom w:val="single" w:sz="4" w:space="1" w:color="auto"/>
                <w:right w:val="single" w:sz="4" w:space="4" w:color="auto"/>
              </w:pBdr>
              <w:spacing w:before="0"/>
              <w:ind w:firstLine="284"/>
              <w:jc w:val="left"/>
              <w:rPr>
                <w:b w:val="0"/>
                <w:sz w:val="20"/>
              </w:rPr>
            </w:pPr>
            <w:r w:rsidRPr="00A46E6A">
              <w:rPr>
                <w:b w:val="0"/>
                <w:sz w:val="20"/>
              </w:rPr>
              <w:t xml:space="preserve"> </w:t>
            </w:r>
            <w:r w:rsidR="0082431C" w:rsidRPr="00A46E6A">
              <w:rPr>
                <w:sz w:val="20"/>
              </w:rPr>
              <w:t>Т</w:t>
            </w:r>
            <w:r w:rsidRPr="00A46E6A">
              <w:rPr>
                <w:sz w:val="20"/>
              </w:rPr>
              <w:t>ехнология</w:t>
            </w:r>
            <w:r w:rsidRPr="00A46E6A">
              <w:rPr>
                <w:b w:val="0"/>
                <w:sz w:val="20"/>
              </w:rPr>
              <w:t xml:space="preserve"> </w:t>
            </w:r>
            <w:r w:rsidRPr="00A46E6A">
              <w:rPr>
                <w:sz w:val="20"/>
              </w:rPr>
              <w:t>продуктивного чтения.</w:t>
            </w:r>
            <w:r w:rsidRPr="00A46E6A">
              <w:rPr>
                <w:b w:val="0"/>
                <w:sz w:val="20"/>
              </w:rPr>
              <w:t xml:space="preserve"> </w:t>
            </w:r>
          </w:p>
          <w:p w:rsidR="000E746A" w:rsidRPr="00A46E6A" w:rsidRDefault="000E746A" w:rsidP="000E746A">
            <w:pPr>
              <w:pStyle w:val="35"/>
              <w:numPr>
                <w:ilvl w:val="0"/>
                <w:numId w:val="22"/>
              </w:numPr>
              <w:spacing w:before="0"/>
              <w:jc w:val="left"/>
              <w:rPr>
                <w:b w:val="0"/>
                <w:sz w:val="20"/>
              </w:rPr>
            </w:pPr>
            <w:r w:rsidRPr="00A46E6A">
              <w:rPr>
                <w:b w:val="0"/>
                <w:sz w:val="20"/>
              </w:rPr>
              <w:t>Договариваться с людьми: выполняя различные роли в группе, сотрудничать в совместном решении проблемы (задачи).</w:t>
            </w:r>
          </w:p>
          <w:p w:rsidR="000E746A" w:rsidRPr="00A46E6A" w:rsidRDefault="000E746A" w:rsidP="0082431C">
            <w:pPr>
              <w:pStyle w:val="35"/>
              <w:numPr>
                <w:ilvl w:val="0"/>
                <w:numId w:val="23"/>
              </w:numPr>
              <w:spacing w:before="0"/>
              <w:jc w:val="left"/>
              <w:rPr>
                <w:b w:val="0"/>
                <w:sz w:val="20"/>
              </w:rPr>
            </w:pPr>
            <w:r w:rsidRPr="00A46E6A">
              <w:rPr>
                <w:b w:val="0"/>
                <w:sz w:val="20"/>
              </w:rPr>
              <w:t xml:space="preserve">Учиться </w:t>
            </w:r>
            <w:proofErr w:type="gramStart"/>
            <w:r w:rsidRPr="00A46E6A">
              <w:rPr>
                <w:b w:val="0"/>
                <w:sz w:val="20"/>
              </w:rPr>
              <w:t>уважительно</w:t>
            </w:r>
            <w:proofErr w:type="gramEnd"/>
            <w:r w:rsidRPr="00A46E6A">
              <w:rPr>
                <w:b w:val="0"/>
                <w:sz w:val="20"/>
              </w:rPr>
              <w:t xml:space="preserve"> относиться к позиции другого, пытаться договариваться</w:t>
            </w:r>
          </w:p>
          <w:p w:rsidR="00402C5C" w:rsidRPr="00A46E6A" w:rsidRDefault="00F93206" w:rsidP="00402C5C">
            <w:pPr>
              <w:spacing w:after="0" w:line="240" w:lineRule="auto"/>
              <w:rPr>
                <w:rFonts w:ascii="Times New Roman" w:hAnsi="Times New Roman"/>
                <w:sz w:val="20"/>
                <w:szCs w:val="20"/>
              </w:rPr>
            </w:pPr>
            <w:r w:rsidRPr="00A46E6A">
              <w:rPr>
                <w:rFonts w:ascii="Times New Roman" w:hAnsi="Times New Roman"/>
                <w:sz w:val="20"/>
                <w:szCs w:val="20"/>
              </w:rPr>
              <w:t xml:space="preserve">- </w:t>
            </w:r>
            <w:r w:rsidR="00402C5C" w:rsidRPr="00A46E6A">
              <w:rPr>
                <w:rFonts w:ascii="Times New Roman" w:hAnsi="Times New Roman"/>
                <w:sz w:val="20"/>
                <w:szCs w:val="20"/>
              </w:rPr>
              <w:t>технологию оценивания образовательных достижений (учебных успехов);</w:t>
            </w:r>
          </w:p>
          <w:p w:rsidR="00402C5C" w:rsidRPr="00A46E6A" w:rsidRDefault="00402C5C" w:rsidP="00402C5C">
            <w:pPr>
              <w:spacing w:after="0" w:line="240" w:lineRule="auto"/>
              <w:rPr>
                <w:rFonts w:ascii="Times New Roman" w:hAnsi="Times New Roman"/>
                <w:sz w:val="20"/>
                <w:szCs w:val="20"/>
              </w:rPr>
            </w:pPr>
            <w:r w:rsidRPr="00A46E6A">
              <w:rPr>
                <w:rFonts w:ascii="Times New Roman" w:hAnsi="Times New Roman"/>
                <w:sz w:val="20"/>
                <w:szCs w:val="20"/>
              </w:rPr>
              <w:t>– технологии проектной и исследовательской деятельности;</w:t>
            </w:r>
          </w:p>
          <w:p w:rsidR="00C619D7" w:rsidRPr="00A46E6A" w:rsidRDefault="00402C5C" w:rsidP="00402C5C">
            <w:pPr>
              <w:spacing w:after="0" w:line="240" w:lineRule="auto"/>
              <w:rPr>
                <w:rFonts w:ascii="Times New Roman" w:hAnsi="Times New Roman"/>
                <w:sz w:val="20"/>
                <w:szCs w:val="20"/>
              </w:rPr>
            </w:pPr>
            <w:r w:rsidRPr="00A46E6A">
              <w:rPr>
                <w:rFonts w:ascii="Times New Roman" w:hAnsi="Times New Roman"/>
                <w:sz w:val="20"/>
                <w:szCs w:val="20"/>
              </w:rPr>
              <w:t xml:space="preserve">– </w:t>
            </w:r>
            <w:proofErr w:type="gramStart"/>
            <w:r w:rsidRPr="00A46E6A">
              <w:rPr>
                <w:rFonts w:ascii="Times New Roman" w:hAnsi="Times New Roman"/>
                <w:sz w:val="20"/>
                <w:szCs w:val="20"/>
              </w:rPr>
              <w:t>ИКТ-технологии</w:t>
            </w:r>
            <w:proofErr w:type="gramEnd"/>
          </w:p>
        </w:tc>
      </w:tr>
    </w:tbl>
    <w:p w:rsidR="00C619D7" w:rsidRPr="00DC4AAB" w:rsidRDefault="00C619D7" w:rsidP="00C619D7">
      <w:pPr>
        <w:jc w:val="center"/>
        <w:rPr>
          <w:rFonts w:ascii="Times New Roman" w:hAnsi="Times New Roman"/>
          <w:b/>
          <w:sz w:val="24"/>
          <w:szCs w:val="24"/>
        </w:rPr>
      </w:pPr>
    </w:p>
    <w:p w:rsidR="00C619D7" w:rsidRPr="00DC4AAB" w:rsidRDefault="00214943" w:rsidP="00214943">
      <w:pPr>
        <w:rPr>
          <w:rFonts w:ascii="Times New Roman" w:hAnsi="Times New Roman"/>
          <w:b/>
          <w:sz w:val="24"/>
          <w:szCs w:val="24"/>
        </w:rPr>
      </w:pPr>
      <w:r w:rsidRPr="00DC4AAB">
        <w:rPr>
          <w:rFonts w:ascii="Times New Roman" w:hAnsi="Times New Roman"/>
          <w:b/>
          <w:sz w:val="24"/>
          <w:szCs w:val="24"/>
        </w:rPr>
        <w:t xml:space="preserve">                                     </w:t>
      </w:r>
      <w:r w:rsidR="00DC4AAB">
        <w:rPr>
          <w:rFonts w:ascii="Times New Roman" w:hAnsi="Times New Roman"/>
          <w:b/>
          <w:sz w:val="24"/>
          <w:szCs w:val="24"/>
        </w:rPr>
        <w:t xml:space="preserve">                                    </w:t>
      </w:r>
      <w:r w:rsidRPr="00DC4AAB">
        <w:rPr>
          <w:rFonts w:ascii="Times New Roman" w:hAnsi="Times New Roman"/>
          <w:b/>
          <w:sz w:val="24"/>
          <w:szCs w:val="24"/>
        </w:rPr>
        <w:t xml:space="preserve">  </w:t>
      </w:r>
      <w:r w:rsidR="00C619D7" w:rsidRPr="00DC4AAB">
        <w:rPr>
          <w:rFonts w:ascii="Times New Roman" w:hAnsi="Times New Roman"/>
          <w:b/>
          <w:sz w:val="24"/>
          <w:szCs w:val="24"/>
        </w:rPr>
        <w:t>Основное содержание учебного предмета</w:t>
      </w: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618"/>
      </w:tblGrid>
      <w:tr w:rsidR="00C619D7" w:rsidRPr="00A46E6A" w:rsidTr="00CA256F">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rPr>
            </w:pPr>
            <w:r w:rsidRPr="00A46E6A">
              <w:rPr>
                <w:rFonts w:ascii="Times New Roman" w:hAnsi="Times New Roman"/>
                <w:bCs/>
                <w:sz w:val="20"/>
                <w:szCs w:val="20"/>
                <w:lang w:eastAsia="ru-RU"/>
              </w:rPr>
              <w:t>Содержание  предмета</w:t>
            </w:r>
          </w:p>
        </w:tc>
        <w:tc>
          <w:tcPr>
            <w:tcW w:w="12618" w:type="dxa"/>
            <w:tcBorders>
              <w:top w:val="single" w:sz="4" w:space="0" w:color="auto"/>
              <w:left w:val="single" w:sz="4" w:space="0" w:color="auto"/>
              <w:bottom w:val="single" w:sz="4" w:space="0" w:color="auto"/>
              <w:right w:val="single" w:sz="4" w:space="0" w:color="auto"/>
            </w:tcBorders>
          </w:tcPr>
          <w:p w:rsidR="00F93206" w:rsidRPr="00A46E6A" w:rsidRDefault="00F93206" w:rsidP="00F93206">
            <w:pPr>
              <w:spacing w:before="120" w:line="240" w:lineRule="auto"/>
              <w:rPr>
                <w:b/>
                <w:bCs/>
                <w:color w:val="000000"/>
                <w:sz w:val="20"/>
                <w:szCs w:val="20"/>
              </w:rPr>
            </w:pPr>
            <w:r w:rsidRPr="00A46E6A">
              <w:rPr>
                <w:b/>
                <w:bCs/>
                <w:color w:val="000000"/>
                <w:sz w:val="20"/>
                <w:szCs w:val="20"/>
              </w:rPr>
              <w:t>3-й класс. Раздел 1: «Обитатели Земли» (34 ч)</w:t>
            </w:r>
          </w:p>
          <w:p w:rsidR="00F93206" w:rsidRPr="00A46E6A" w:rsidRDefault="00F93206" w:rsidP="00F93206">
            <w:pPr>
              <w:spacing w:before="120" w:line="240" w:lineRule="auto"/>
              <w:rPr>
                <w:color w:val="000000"/>
                <w:sz w:val="20"/>
                <w:szCs w:val="20"/>
              </w:rPr>
            </w:pPr>
            <w:r w:rsidRPr="00A46E6A">
              <w:rPr>
                <w:rFonts w:ascii="Times New Roman" w:hAnsi="Times New Roman"/>
                <w:b/>
                <w:bCs/>
                <w:color w:val="000000"/>
                <w:sz w:val="20"/>
                <w:szCs w:val="20"/>
              </w:rPr>
              <w:t xml:space="preserve">Вещество и энергия (4 ч) </w:t>
            </w:r>
            <w:r w:rsidRPr="00A46E6A">
              <w:rPr>
                <w:rFonts w:ascii="Times New Roman" w:hAnsi="Times New Roman"/>
                <w:color w:val="000000"/>
                <w:sz w:val="20"/>
                <w:szCs w:val="20"/>
              </w:rPr>
              <w:t>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r w:rsidRPr="00A46E6A">
              <w:rPr>
                <w:color w:val="000000"/>
                <w:sz w:val="20"/>
                <w:szCs w:val="20"/>
              </w:rPr>
              <w:t xml:space="preserve">. </w:t>
            </w:r>
          </w:p>
          <w:p w:rsidR="00F93206" w:rsidRPr="00A46E6A" w:rsidRDefault="00F93206" w:rsidP="00F93206">
            <w:pPr>
              <w:spacing w:before="120" w:line="240" w:lineRule="auto"/>
              <w:rPr>
                <w:rFonts w:ascii="Times New Roman" w:hAnsi="Times New Roman"/>
                <w:color w:val="000000"/>
                <w:sz w:val="20"/>
                <w:szCs w:val="20"/>
              </w:rPr>
            </w:pPr>
            <w:r w:rsidRPr="00A46E6A">
              <w:rPr>
                <w:rFonts w:ascii="Times New Roman" w:hAnsi="Times New Roman"/>
                <w:color w:val="000000"/>
                <w:sz w:val="20"/>
                <w:szCs w:val="20"/>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F93206" w:rsidRPr="00A46E6A" w:rsidRDefault="00F93206" w:rsidP="00F93206">
            <w:pPr>
              <w:pStyle w:val="a7"/>
              <w:spacing w:before="0" w:beforeAutospacing="0" w:after="0" w:afterAutospacing="0"/>
              <w:ind w:firstLine="284"/>
              <w:jc w:val="both"/>
              <w:rPr>
                <w:sz w:val="20"/>
                <w:szCs w:val="20"/>
              </w:rPr>
            </w:pPr>
            <w:r w:rsidRPr="00A46E6A">
              <w:rPr>
                <w:b/>
                <w:bCs/>
                <w:color w:val="000000"/>
                <w:sz w:val="20"/>
                <w:szCs w:val="20"/>
              </w:rPr>
              <w:t xml:space="preserve">Оболочка планеты, охваченная жизнью (5 ч) </w:t>
            </w:r>
            <w:r w:rsidRPr="00A46E6A">
              <w:rPr>
                <w:sz w:val="20"/>
                <w:szCs w:val="20"/>
              </w:rP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lastRenderedPageBreak/>
              <w:t>Важнейшее условие жизни людей – порядок окружающего мира. Стабильность условий – следствие круговорота веще</w:t>
            </w:r>
            <w:proofErr w:type="gramStart"/>
            <w:r w:rsidRPr="00A46E6A">
              <w:rPr>
                <w:color w:val="000000"/>
                <w:sz w:val="20"/>
                <w:szCs w:val="20"/>
              </w:rPr>
              <w:t>ств в пр</w:t>
            </w:r>
            <w:proofErr w:type="gramEnd"/>
            <w:r w:rsidRPr="00A46E6A">
              <w:rPr>
                <w:color w:val="000000"/>
                <w:sz w:val="20"/>
                <w:szCs w:val="20"/>
              </w:rPr>
              <w:t>ироде. Жизнь – участник круговорота веществ.</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Поток вещества, идущий через живой организм (питание, дыхание). Обмен веществ. Использование поглощённых веще</w:t>
            </w:r>
            <w:proofErr w:type="gramStart"/>
            <w:r w:rsidRPr="00A46E6A">
              <w:rPr>
                <w:color w:val="000000"/>
                <w:sz w:val="20"/>
                <w:szCs w:val="20"/>
              </w:rPr>
              <w:t>ств дл</w:t>
            </w:r>
            <w:proofErr w:type="gramEnd"/>
            <w:r w:rsidRPr="00A46E6A">
              <w:rPr>
                <w:color w:val="000000"/>
                <w:sz w:val="20"/>
                <w:szCs w:val="20"/>
              </w:rPr>
              <w:t xml:space="preserve">я жизни, рост, самообновление, размножение. Горение и дыхание. </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Роль Солнца как источника энергии. Запасание энергии Солнца живыми организмами.</w:t>
            </w:r>
          </w:p>
          <w:p w:rsidR="00F93206" w:rsidRPr="00A46E6A" w:rsidRDefault="00F93206" w:rsidP="00F93206">
            <w:pPr>
              <w:pStyle w:val="a7"/>
              <w:spacing w:before="0" w:beforeAutospacing="0" w:after="0" w:afterAutospacing="0"/>
              <w:ind w:firstLine="284"/>
              <w:jc w:val="both"/>
              <w:rPr>
                <w:sz w:val="20"/>
                <w:szCs w:val="20"/>
              </w:rPr>
            </w:pPr>
            <w:r w:rsidRPr="00A46E6A">
              <w:rPr>
                <w:b/>
                <w:bCs/>
                <w:color w:val="000000"/>
                <w:sz w:val="20"/>
                <w:szCs w:val="20"/>
              </w:rPr>
              <w:t xml:space="preserve">Экологическая система (9 ч) </w:t>
            </w:r>
            <w:r w:rsidRPr="00A46E6A">
              <w:rPr>
                <w:sz w:val="20"/>
                <w:szCs w:val="20"/>
              </w:rPr>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A46E6A">
              <w:rPr>
                <w:color w:val="000000"/>
                <w:sz w:val="20"/>
                <w:szCs w:val="20"/>
              </w:rPr>
              <w:t>Постепенное</w:t>
            </w:r>
            <w:proofErr w:type="gramEnd"/>
            <w:r w:rsidRPr="00A46E6A">
              <w:rPr>
                <w:color w:val="000000"/>
                <w:sz w:val="20"/>
                <w:szCs w:val="20"/>
              </w:rPr>
              <w:t xml:space="preserve"> </w:t>
            </w:r>
            <w:proofErr w:type="spellStart"/>
            <w:r w:rsidRPr="00A46E6A">
              <w:rPr>
                <w:color w:val="000000"/>
                <w:sz w:val="20"/>
                <w:szCs w:val="20"/>
              </w:rPr>
              <w:t>самоосушение</w:t>
            </w:r>
            <w:proofErr w:type="spellEnd"/>
            <w:r w:rsidRPr="00A46E6A">
              <w:rPr>
                <w:color w:val="000000"/>
                <w:sz w:val="20"/>
                <w:szCs w:val="20"/>
              </w:rPr>
              <w:t xml:space="preserve"> болота.</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F93206" w:rsidRPr="00A46E6A" w:rsidRDefault="00F93206" w:rsidP="00F93206">
            <w:pPr>
              <w:pStyle w:val="a7"/>
              <w:spacing w:before="0" w:beforeAutospacing="0" w:after="0" w:afterAutospacing="0"/>
              <w:ind w:firstLine="284"/>
              <w:jc w:val="both"/>
              <w:rPr>
                <w:sz w:val="20"/>
                <w:szCs w:val="20"/>
              </w:rPr>
            </w:pPr>
            <w:r w:rsidRPr="00A46E6A">
              <w:rPr>
                <w:sz w:val="20"/>
                <w:szCs w:val="20"/>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Живые участники круговорота веществ (10 ч) </w:t>
            </w:r>
            <w:r w:rsidRPr="00A46E6A">
              <w:rPr>
                <w:color w:val="000000"/>
                <w:sz w:val="20"/>
                <w:szCs w:val="20"/>
              </w:rPr>
              <w:t xml:space="preserve">Растения и их роль на Земле. Стебель, лист, корень – основные органы </w:t>
            </w:r>
            <w:proofErr w:type="gramStart"/>
            <w:r w:rsidRPr="00A46E6A">
              <w:rPr>
                <w:color w:val="000000"/>
                <w:sz w:val="20"/>
                <w:szCs w:val="20"/>
              </w:rPr>
              <w:t>цветкового</w:t>
            </w:r>
            <w:proofErr w:type="gramEnd"/>
            <w:r w:rsidRPr="00A46E6A">
              <w:rPr>
                <w:color w:val="000000"/>
                <w:sz w:val="20"/>
                <w:szCs w:val="20"/>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 xml:space="preserve">Осторожное обращение с дикими животными. Правила поведения с домашними животными. </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 xml:space="preserve">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color w:val="000000"/>
                <w:sz w:val="20"/>
                <w:szCs w:val="20"/>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A46E6A">
              <w:rPr>
                <w:color w:val="000000"/>
                <w:sz w:val="20"/>
                <w:szCs w:val="20"/>
              </w:rPr>
              <w:t>–г</w:t>
            </w:r>
            <w:proofErr w:type="gramEnd"/>
            <w:r w:rsidRPr="00A46E6A">
              <w:rPr>
                <w:color w:val="000000"/>
                <w:sz w:val="20"/>
                <w:szCs w:val="20"/>
              </w:rPr>
              <w:t>лавные участники всех круговоротов.</w:t>
            </w:r>
          </w:p>
          <w:p w:rsidR="00F93206" w:rsidRPr="00A46E6A" w:rsidRDefault="00F93206" w:rsidP="00F93206">
            <w:pPr>
              <w:spacing w:before="120" w:line="240" w:lineRule="auto"/>
              <w:rPr>
                <w:color w:val="000000"/>
                <w:sz w:val="20"/>
                <w:szCs w:val="20"/>
              </w:rPr>
            </w:pPr>
            <w:r w:rsidRPr="00A46E6A">
              <w:rPr>
                <w:b/>
                <w:bCs/>
                <w:color w:val="000000"/>
                <w:sz w:val="20"/>
                <w:szCs w:val="20"/>
              </w:rPr>
              <w:t>3-й класс</w:t>
            </w:r>
            <w:r w:rsidR="005E7B28">
              <w:rPr>
                <w:b/>
                <w:bCs/>
                <w:color w:val="000000"/>
                <w:sz w:val="20"/>
                <w:szCs w:val="20"/>
              </w:rPr>
              <w:t>. Раздел 2: «Моё Отечество» (36</w:t>
            </w:r>
            <w:r w:rsidRPr="00A46E6A">
              <w:rPr>
                <w:b/>
                <w:bCs/>
                <w:color w:val="000000"/>
                <w:sz w:val="20"/>
                <w:szCs w:val="20"/>
              </w:rPr>
              <w:t>ч).</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Твои родные и твоя Родина в потоке времени (4 ч) </w:t>
            </w:r>
            <w:r w:rsidRPr="00A46E6A">
              <w:rPr>
                <w:color w:val="000000"/>
                <w:sz w:val="20"/>
                <w:szCs w:val="20"/>
              </w:rPr>
              <w:t xml:space="preserve">Родословная человека. Поколения предков. Родословное древо. Фамилия, имя и </w:t>
            </w:r>
            <w:r w:rsidRPr="00A46E6A">
              <w:rPr>
                <w:color w:val="000000"/>
                <w:sz w:val="20"/>
                <w:szCs w:val="20"/>
              </w:rPr>
              <w:lastRenderedPageBreak/>
              <w:t>отчество – связь времен.</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 xml:space="preserve">Представление о «реке времени». Исторический счёт времени. Век (столетие) и эра </w:t>
            </w:r>
            <w:r w:rsidRPr="00A46E6A">
              <w:rPr>
                <w:color w:val="0000FF"/>
                <w:spacing w:val="4"/>
                <w:sz w:val="20"/>
                <w:szCs w:val="20"/>
              </w:rPr>
              <w:sym w:font="Symbol" w:char="002D"/>
            </w:r>
            <w:r w:rsidRPr="00A46E6A">
              <w:rPr>
                <w:color w:val="000000"/>
                <w:sz w:val="20"/>
                <w:szCs w:val="20"/>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История моей Родины. История – наука о прошлом человечества. Исторические источники. Образ многовековой истории России.</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Времена Древней Руси. IX – XIII века (5 ч) </w:t>
            </w:r>
            <w:r w:rsidRPr="00A46E6A">
              <w:rPr>
                <w:color w:val="000000"/>
                <w:sz w:val="20"/>
                <w:szCs w:val="20"/>
              </w:rPr>
              <w:t>Древние жители российских просторов. Жизнь славянских племён.</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A46E6A">
              <w:rPr>
                <w:color w:val="000000"/>
                <w:sz w:val="20"/>
                <w:szCs w:val="20"/>
              </w:rPr>
              <w:t>Святославиче</w:t>
            </w:r>
            <w:proofErr w:type="spellEnd"/>
            <w:r w:rsidRPr="00A46E6A">
              <w:rPr>
                <w:color w:val="000000"/>
                <w:sz w:val="20"/>
                <w:szCs w:val="20"/>
              </w:rPr>
              <w:t>.</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Времена Московского государства. XIV – XVII века (4 ч) </w:t>
            </w:r>
            <w:r w:rsidRPr="00A46E6A">
              <w:rPr>
                <w:color w:val="000000"/>
                <w:sz w:val="20"/>
                <w:szCs w:val="20"/>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A46E6A">
              <w:rPr>
                <w:color w:val="0000FF"/>
                <w:spacing w:val="4"/>
                <w:sz w:val="20"/>
                <w:szCs w:val="20"/>
              </w:rPr>
              <w:sym w:font="Symbol" w:char="002D"/>
            </w:r>
            <w:r w:rsidRPr="00A46E6A">
              <w:rPr>
                <w:color w:val="0000FF"/>
                <w:spacing w:val="4"/>
                <w:sz w:val="20"/>
                <w:szCs w:val="20"/>
              </w:rPr>
              <w:t xml:space="preserve"> </w:t>
            </w:r>
            <w:r w:rsidRPr="00A46E6A">
              <w:rPr>
                <w:color w:val="000000"/>
                <w:sz w:val="20"/>
                <w:szCs w:val="20"/>
              </w:rPr>
              <w:t>Москва.</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Времена Российской империи. XVIII – начало XX века (5 ч) </w:t>
            </w:r>
            <w:r w:rsidRPr="00A46E6A">
              <w:rPr>
                <w:color w:val="000000"/>
                <w:sz w:val="20"/>
                <w:szCs w:val="20"/>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A46E6A">
              <w:rPr>
                <w:color w:val="0000FF"/>
                <w:spacing w:val="4"/>
                <w:sz w:val="20"/>
                <w:szCs w:val="20"/>
              </w:rPr>
              <w:sym w:font="Symbol" w:char="002D"/>
            </w:r>
            <w:r w:rsidRPr="00A46E6A">
              <w:rPr>
                <w:color w:val="0000FF"/>
                <w:spacing w:val="4"/>
                <w:sz w:val="20"/>
                <w:szCs w:val="20"/>
              </w:rPr>
              <w:t xml:space="preserve"> </w:t>
            </w:r>
            <w:r w:rsidRPr="00A46E6A">
              <w:rPr>
                <w:color w:val="000000"/>
                <w:sz w:val="20"/>
                <w:szCs w:val="20"/>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Отечественная война 1812 года – угроза существованию России. Бородинская битва. Единство народа перед лицом врага. М.И. Кутузов.</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Правление Александра II – время перемен в Российской империи. Отмена крепостного права. Стремительное развитие обновлённой империи.</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Времена Советской России и СССР. 1917 – 1991 годы (4 ч) </w:t>
            </w:r>
            <w:r w:rsidRPr="00A46E6A">
              <w:rPr>
                <w:color w:val="000000"/>
                <w:sz w:val="20"/>
                <w:szCs w:val="20"/>
              </w:rPr>
              <w:t>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Вторая мировая и Великая Отечественная война. Победа над фашизмом. Герои Великой Отечественной войны.</w:t>
            </w:r>
          </w:p>
          <w:p w:rsidR="00F93206" w:rsidRPr="00A46E6A" w:rsidRDefault="00F93206" w:rsidP="00F93206">
            <w:pPr>
              <w:pStyle w:val="a7"/>
              <w:spacing w:before="0" w:beforeAutospacing="0" w:after="0" w:afterAutospacing="0"/>
              <w:ind w:firstLine="284"/>
              <w:jc w:val="both"/>
              <w:rPr>
                <w:color w:val="000000"/>
                <w:sz w:val="20"/>
                <w:szCs w:val="20"/>
              </w:rPr>
            </w:pPr>
            <w:r w:rsidRPr="00A46E6A">
              <w:rPr>
                <w:b/>
                <w:bCs/>
                <w:color w:val="000000"/>
                <w:sz w:val="20"/>
                <w:szCs w:val="20"/>
              </w:rPr>
              <w:t xml:space="preserve">Современная Россия (8 ч) </w:t>
            </w:r>
            <w:r w:rsidRPr="00A46E6A">
              <w:rPr>
                <w:color w:val="000000"/>
                <w:sz w:val="20"/>
                <w:szCs w:val="20"/>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Что такое демократия? Представления об избирательной системе.</w:t>
            </w:r>
          </w:p>
          <w:p w:rsidR="00F93206" w:rsidRPr="00A46E6A" w:rsidRDefault="00F93206" w:rsidP="00F93206">
            <w:pPr>
              <w:pStyle w:val="a7"/>
              <w:spacing w:before="0" w:beforeAutospacing="0" w:after="0" w:afterAutospacing="0"/>
              <w:ind w:firstLine="360"/>
              <w:jc w:val="both"/>
              <w:rPr>
                <w:color w:val="000000"/>
                <w:sz w:val="20"/>
                <w:szCs w:val="20"/>
              </w:rPr>
            </w:pPr>
            <w:r w:rsidRPr="00A46E6A">
              <w:rPr>
                <w:color w:val="000000"/>
                <w:sz w:val="20"/>
                <w:szCs w:val="20"/>
              </w:rPr>
              <w:t xml:space="preserve">Государственная власть в России. Представление о власти законодательной и исполнительной. Президент – глава государства, который </w:t>
            </w:r>
            <w:r w:rsidRPr="00A46E6A">
              <w:rPr>
                <w:color w:val="000000"/>
                <w:sz w:val="20"/>
                <w:szCs w:val="20"/>
              </w:rPr>
              <w:lastRenderedPageBreak/>
              <w:t>избирается народом. Правительство. Государственная дума – собрание избранных народом представителей, которое создает законы.</w:t>
            </w:r>
          </w:p>
          <w:p w:rsidR="00C619D7" w:rsidRPr="00A46E6A" w:rsidRDefault="00C619D7" w:rsidP="00CA256F">
            <w:pPr>
              <w:spacing w:after="0" w:line="240" w:lineRule="auto"/>
              <w:rPr>
                <w:rFonts w:ascii="Times New Roman" w:hAnsi="Times New Roman"/>
                <w:sz w:val="20"/>
                <w:szCs w:val="20"/>
              </w:rPr>
            </w:pPr>
          </w:p>
        </w:tc>
      </w:tr>
      <w:tr w:rsidR="00C619D7" w:rsidRPr="00A46E6A" w:rsidTr="00CA256F">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lastRenderedPageBreak/>
              <w:t xml:space="preserve">Количество часов, на которое рассчитана рабочая программа, график контрольных и лабораторных работ </w:t>
            </w:r>
          </w:p>
        </w:tc>
        <w:tc>
          <w:tcPr>
            <w:tcW w:w="126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overflowPunct w:val="0"/>
              <w:autoSpaceDE w:val="0"/>
              <w:autoSpaceDN w:val="0"/>
              <w:adjustRightInd w:val="0"/>
              <w:spacing w:after="0" w:line="240" w:lineRule="auto"/>
              <w:ind w:left="93"/>
              <w:jc w:val="both"/>
              <w:rPr>
                <w:rFonts w:ascii="Times New Roman" w:hAnsi="Times New Roman"/>
                <w:sz w:val="20"/>
                <w:szCs w:val="20"/>
                <w:lang w:eastAsia="ru-RU"/>
              </w:rPr>
            </w:pPr>
          </w:p>
          <w:tbl>
            <w:tblPr>
              <w:tblW w:w="6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134"/>
              <w:gridCol w:w="1134"/>
              <w:gridCol w:w="1701"/>
              <w:gridCol w:w="1418"/>
            </w:tblGrid>
            <w:tr w:rsidR="00F93206" w:rsidRPr="00A46E6A" w:rsidTr="00F93206">
              <w:trPr>
                <w:trHeight w:val="315"/>
              </w:trPr>
              <w:tc>
                <w:tcPr>
                  <w:tcW w:w="1446" w:type="dxa"/>
                  <w:vMerge w:val="restart"/>
                </w:tcPr>
                <w:p w:rsidR="00F93206" w:rsidRPr="00A46E6A" w:rsidRDefault="00F93206" w:rsidP="00CA256F">
                  <w:pPr>
                    <w:widowControl w:val="0"/>
                    <w:spacing w:after="0" w:line="240" w:lineRule="auto"/>
                    <w:rPr>
                      <w:rFonts w:ascii="Times New Roman" w:hAnsi="Times New Roman"/>
                      <w:sz w:val="20"/>
                      <w:szCs w:val="20"/>
                    </w:rPr>
                  </w:pPr>
                  <w:r w:rsidRPr="00A46E6A">
                    <w:rPr>
                      <w:rFonts w:ascii="Times New Roman" w:hAnsi="Times New Roman"/>
                      <w:sz w:val="20"/>
                      <w:szCs w:val="20"/>
                    </w:rPr>
                    <w:t>Четверть</w:t>
                  </w:r>
                </w:p>
              </w:tc>
              <w:tc>
                <w:tcPr>
                  <w:tcW w:w="1134" w:type="dxa"/>
                  <w:vMerge w:val="restart"/>
                </w:tcPr>
                <w:p w:rsidR="00F93206" w:rsidRPr="00A46E6A" w:rsidRDefault="00F93206" w:rsidP="00CA256F">
                  <w:pPr>
                    <w:widowControl w:val="0"/>
                    <w:spacing w:after="0" w:line="240" w:lineRule="auto"/>
                    <w:rPr>
                      <w:rFonts w:ascii="Times New Roman" w:hAnsi="Times New Roman"/>
                      <w:sz w:val="20"/>
                      <w:szCs w:val="20"/>
                    </w:rPr>
                  </w:pPr>
                  <w:r w:rsidRPr="00A46E6A">
                    <w:rPr>
                      <w:rFonts w:ascii="Times New Roman" w:hAnsi="Times New Roman"/>
                      <w:sz w:val="20"/>
                      <w:szCs w:val="20"/>
                    </w:rPr>
                    <w:t>Количество недель в четверти</w:t>
                  </w:r>
                </w:p>
              </w:tc>
              <w:tc>
                <w:tcPr>
                  <w:tcW w:w="1134" w:type="dxa"/>
                  <w:vMerge w:val="restart"/>
                </w:tcPr>
                <w:p w:rsidR="00F93206" w:rsidRPr="00A46E6A" w:rsidRDefault="00F93206" w:rsidP="00CA256F">
                  <w:pPr>
                    <w:widowControl w:val="0"/>
                    <w:spacing w:after="0" w:line="240" w:lineRule="auto"/>
                    <w:rPr>
                      <w:rFonts w:ascii="Times New Roman" w:hAnsi="Times New Roman"/>
                      <w:sz w:val="20"/>
                      <w:szCs w:val="20"/>
                    </w:rPr>
                  </w:pPr>
                  <w:r w:rsidRPr="00A46E6A">
                    <w:rPr>
                      <w:rFonts w:ascii="Times New Roman" w:hAnsi="Times New Roman"/>
                      <w:sz w:val="20"/>
                      <w:szCs w:val="20"/>
                    </w:rPr>
                    <w:t>Количество часов в неделю</w:t>
                  </w:r>
                </w:p>
              </w:tc>
              <w:tc>
                <w:tcPr>
                  <w:tcW w:w="1701" w:type="dxa"/>
                  <w:vMerge w:val="restart"/>
                </w:tcPr>
                <w:p w:rsidR="00F93206" w:rsidRPr="00A46E6A" w:rsidRDefault="00F93206" w:rsidP="00CA256F">
                  <w:pPr>
                    <w:widowControl w:val="0"/>
                    <w:spacing w:after="0" w:line="240" w:lineRule="auto"/>
                    <w:rPr>
                      <w:rFonts w:ascii="Times New Roman" w:hAnsi="Times New Roman"/>
                      <w:sz w:val="20"/>
                      <w:szCs w:val="20"/>
                    </w:rPr>
                  </w:pPr>
                  <w:r w:rsidRPr="00A46E6A">
                    <w:rPr>
                      <w:rFonts w:ascii="Times New Roman" w:hAnsi="Times New Roman"/>
                      <w:sz w:val="20"/>
                      <w:szCs w:val="20"/>
                    </w:rPr>
                    <w:t>Количество часов в четверти</w:t>
                  </w:r>
                </w:p>
              </w:tc>
              <w:tc>
                <w:tcPr>
                  <w:tcW w:w="1418" w:type="dxa"/>
                  <w:vMerge w:val="restart"/>
                  <w:tcBorders>
                    <w:right w:val="single" w:sz="4" w:space="0" w:color="auto"/>
                  </w:tcBorders>
                </w:tcPr>
                <w:p w:rsidR="00F93206" w:rsidRPr="00A46E6A" w:rsidRDefault="00F93206" w:rsidP="00CA256F">
                  <w:pPr>
                    <w:widowControl w:val="0"/>
                    <w:spacing w:after="0" w:line="240" w:lineRule="auto"/>
                    <w:rPr>
                      <w:rFonts w:ascii="Times New Roman" w:hAnsi="Times New Roman"/>
                      <w:sz w:val="20"/>
                      <w:szCs w:val="20"/>
                    </w:rPr>
                  </w:pPr>
                  <w:r w:rsidRPr="00A46E6A">
                    <w:rPr>
                      <w:rFonts w:ascii="Times New Roman" w:hAnsi="Times New Roman"/>
                      <w:sz w:val="20"/>
                      <w:szCs w:val="20"/>
                    </w:rPr>
                    <w:t xml:space="preserve">Количество </w:t>
                  </w:r>
                  <w:proofErr w:type="gramStart"/>
                  <w:r w:rsidRPr="00A46E6A">
                    <w:rPr>
                      <w:rFonts w:ascii="Times New Roman" w:hAnsi="Times New Roman"/>
                      <w:sz w:val="20"/>
                      <w:szCs w:val="20"/>
                    </w:rPr>
                    <w:t>контроль-</w:t>
                  </w:r>
                  <w:proofErr w:type="spellStart"/>
                  <w:r w:rsidRPr="00A46E6A">
                    <w:rPr>
                      <w:rFonts w:ascii="Times New Roman" w:hAnsi="Times New Roman"/>
                      <w:sz w:val="20"/>
                      <w:szCs w:val="20"/>
                    </w:rPr>
                    <w:t>ных</w:t>
                  </w:r>
                  <w:proofErr w:type="spellEnd"/>
                  <w:proofErr w:type="gramEnd"/>
                  <w:r w:rsidRPr="00A46E6A">
                    <w:rPr>
                      <w:rFonts w:ascii="Times New Roman" w:hAnsi="Times New Roman"/>
                      <w:sz w:val="20"/>
                      <w:szCs w:val="20"/>
                    </w:rPr>
                    <w:t xml:space="preserve"> работ</w:t>
                  </w:r>
                </w:p>
              </w:tc>
            </w:tr>
            <w:tr w:rsidR="00F93206" w:rsidRPr="00A46E6A" w:rsidTr="00F93206">
              <w:trPr>
                <w:trHeight w:val="660"/>
              </w:trPr>
              <w:tc>
                <w:tcPr>
                  <w:tcW w:w="1446" w:type="dxa"/>
                  <w:vMerge/>
                </w:tcPr>
                <w:p w:rsidR="00F93206" w:rsidRPr="00A46E6A" w:rsidRDefault="00F93206" w:rsidP="00CA256F">
                  <w:pPr>
                    <w:widowControl w:val="0"/>
                    <w:spacing w:after="0" w:line="240" w:lineRule="auto"/>
                    <w:rPr>
                      <w:rFonts w:ascii="Times New Roman" w:hAnsi="Times New Roman"/>
                      <w:sz w:val="20"/>
                      <w:szCs w:val="20"/>
                    </w:rPr>
                  </w:pPr>
                </w:p>
              </w:tc>
              <w:tc>
                <w:tcPr>
                  <w:tcW w:w="1134" w:type="dxa"/>
                  <w:vMerge/>
                </w:tcPr>
                <w:p w:rsidR="00F93206" w:rsidRPr="00A46E6A" w:rsidRDefault="00F93206" w:rsidP="00CA256F">
                  <w:pPr>
                    <w:widowControl w:val="0"/>
                    <w:spacing w:after="0" w:line="240" w:lineRule="auto"/>
                    <w:rPr>
                      <w:rFonts w:ascii="Times New Roman" w:hAnsi="Times New Roman"/>
                      <w:sz w:val="20"/>
                      <w:szCs w:val="20"/>
                    </w:rPr>
                  </w:pPr>
                </w:p>
              </w:tc>
              <w:tc>
                <w:tcPr>
                  <w:tcW w:w="1134" w:type="dxa"/>
                  <w:vMerge/>
                </w:tcPr>
                <w:p w:rsidR="00F93206" w:rsidRPr="00A46E6A" w:rsidRDefault="00F93206" w:rsidP="00CA256F">
                  <w:pPr>
                    <w:widowControl w:val="0"/>
                    <w:spacing w:after="0" w:line="240" w:lineRule="auto"/>
                    <w:rPr>
                      <w:rFonts w:ascii="Times New Roman" w:hAnsi="Times New Roman"/>
                      <w:sz w:val="20"/>
                      <w:szCs w:val="20"/>
                    </w:rPr>
                  </w:pPr>
                </w:p>
              </w:tc>
              <w:tc>
                <w:tcPr>
                  <w:tcW w:w="1701" w:type="dxa"/>
                  <w:vMerge/>
                </w:tcPr>
                <w:p w:rsidR="00F93206" w:rsidRPr="00A46E6A" w:rsidRDefault="00F93206" w:rsidP="00CA256F">
                  <w:pPr>
                    <w:widowControl w:val="0"/>
                    <w:spacing w:after="0" w:line="240" w:lineRule="auto"/>
                    <w:rPr>
                      <w:rFonts w:ascii="Times New Roman" w:hAnsi="Times New Roman"/>
                      <w:sz w:val="20"/>
                      <w:szCs w:val="20"/>
                    </w:rPr>
                  </w:pPr>
                </w:p>
              </w:tc>
              <w:tc>
                <w:tcPr>
                  <w:tcW w:w="1418" w:type="dxa"/>
                  <w:vMerge/>
                  <w:tcBorders>
                    <w:right w:val="single" w:sz="4" w:space="0" w:color="auto"/>
                  </w:tcBorders>
                </w:tcPr>
                <w:p w:rsidR="00F93206" w:rsidRPr="00A46E6A" w:rsidRDefault="00F93206" w:rsidP="00CA256F">
                  <w:pPr>
                    <w:widowControl w:val="0"/>
                    <w:spacing w:after="0" w:line="240" w:lineRule="auto"/>
                    <w:rPr>
                      <w:rFonts w:ascii="Times New Roman" w:hAnsi="Times New Roman"/>
                      <w:sz w:val="20"/>
                      <w:szCs w:val="20"/>
                    </w:rPr>
                  </w:pPr>
                </w:p>
              </w:tc>
            </w:tr>
            <w:tr w:rsidR="00F93206" w:rsidRPr="00A46E6A" w:rsidTr="00F93206">
              <w:trPr>
                <w:trHeight w:val="244"/>
              </w:trPr>
              <w:tc>
                <w:tcPr>
                  <w:tcW w:w="1446" w:type="dxa"/>
                </w:tcPr>
                <w:p w:rsidR="00F93206" w:rsidRPr="00A46E6A" w:rsidRDefault="00F93206" w:rsidP="00CA256F">
                  <w:pPr>
                    <w:widowControl w:val="0"/>
                    <w:spacing w:after="0" w:line="240" w:lineRule="auto"/>
                    <w:ind w:right="-163"/>
                    <w:rPr>
                      <w:rFonts w:ascii="Times New Roman" w:hAnsi="Times New Roman"/>
                      <w:sz w:val="20"/>
                      <w:szCs w:val="20"/>
                    </w:rPr>
                  </w:pPr>
                  <w:r w:rsidRPr="00A46E6A">
                    <w:rPr>
                      <w:rFonts w:ascii="Times New Roman" w:hAnsi="Times New Roman"/>
                      <w:sz w:val="20"/>
                      <w:szCs w:val="20"/>
                      <w:lang w:val="en-US"/>
                    </w:rPr>
                    <w:t>I</w:t>
                  </w:r>
                  <w:r w:rsidRPr="00A46E6A">
                    <w:rPr>
                      <w:rFonts w:ascii="Times New Roman" w:hAnsi="Times New Roman"/>
                      <w:sz w:val="20"/>
                      <w:szCs w:val="20"/>
                    </w:rPr>
                    <w:t xml:space="preserve"> четверть</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8</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2</w:t>
                  </w:r>
                </w:p>
              </w:tc>
              <w:tc>
                <w:tcPr>
                  <w:tcW w:w="1701"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16</w:t>
                  </w:r>
                </w:p>
              </w:tc>
              <w:tc>
                <w:tcPr>
                  <w:tcW w:w="1418" w:type="dxa"/>
                  <w:tcBorders>
                    <w:right w:val="single" w:sz="4" w:space="0" w:color="auto"/>
                  </w:tcBorders>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w:t>
                  </w:r>
                </w:p>
              </w:tc>
            </w:tr>
            <w:tr w:rsidR="00F93206" w:rsidRPr="00A46E6A" w:rsidTr="00F93206">
              <w:trPr>
                <w:trHeight w:val="347"/>
              </w:trPr>
              <w:tc>
                <w:tcPr>
                  <w:tcW w:w="1446" w:type="dxa"/>
                </w:tcPr>
                <w:p w:rsidR="00F93206" w:rsidRPr="00A46E6A" w:rsidRDefault="00F93206" w:rsidP="00CA256F">
                  <w:pPr>
                    <w:widowControl w:val="0"/>
                    <w:spacing w:after="0" w:line="240" w:lineRule="auto"/>
                    <w:ind w:right="-163"/>
                    <w:rPr>
                      <w:rFonts w:ascii="Times New Roman" w:hAnsi="Times New Roman"/>
                      <w:sz w:val="20"/>
                      <w:szCs w:val="20"/>
                    </w:rPr>
                  </w:pPr>
                  <w:r w:rsidRPr="00A46E6A">
                    <w:rPr>
                      <w:rFonts w:ascii="Times New Roman" w:hAnsi="Times New Roman"/>
                      <w:sz w:val="20"/>
                      <w:szCs w:val="20"/>
                      <w:lang w:val="en-US"/>
                    </w:rPr>
                    <w:t>II</w:t>
                  </w:r>
                  <w:r w:rsidRPr="00A46E6A">
                    <w:rPr>
                      <w:rFonts w:ascii="Times New Roman" w:hAnsi="Times New Roman"/>
                      <w:sz w:val="20"/>
                      <w:szCs w:val="20"/>
                    </w:rPr>
                    <w:t xml:space="preserve"> четверть</w:t>
                  </w:r>
                </w:p>
              </w:tc>
              <w:tc>
                <w:tcPr>
                  <w:tcW w:w="1134" w:type="dxa"/>
                </w:tcPr>
                <w:p w:rsidR="00F93206" w:rsidRPr="00A46E6A" w:rsidRDefault="00251C8C" w:rsidP="006D257B">
                  <w:pPr>
                    <w:widowControl w:val="0"/>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2</w:t>
                  </w:r>
                </w:p>
              </w:tc>
              <w:tc>
                <w:tcPr>
                  <w:tcW w:w="1701"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16</w:t>
                  </w:r>
                </w:p>
              </w:tc>
              <w:tc>
                <w:tcPr>
                  <w:tcW w:w="1418" w:type="dxa"/>
                  <w:tcBorders>
                    <w:right w:val="single" w:sz="4" w:space="0" w:color="auto"/>
                  </w:tcBorders>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w:t>
                  </w:r>
                </w:p>
              </w:tc>
            </w:tr>
            <w:tr w:rsidR="00F93206" w:rsidRPr="00A46E6A" w:rsidTr="00F93206">
              <w:trPr>
                <w:trHeight w:val="70"/>
              </w:trPr>
              <w:tc>
                <w:tcPr>
                  <w:tcW w:w="1446" w:type="dxa"/>
                </w:tcPr>
                <w:p w:rsidR="00F93206" w:rsidRPr="00A46E6A" w:rsidRDefault="00F93206" w:rsidP="00CA256F">
                  <w:pPr>
                    <w:widowControl w:val="0"/>
                    <w:spacing w:after="0" w:line="240" w:lineRule="auto"/>
                    <w:ind w:right="-163"/>
                    <w:rPr>
                      <w:rFonts w:ascii="Times New Roman" w:hAnsi="Times New Roman"/>
                      <w:sz w:val="20"/>
                      <w:szCs w:val="20"/>
                    </w:rPr>
                  </w:pPr>
                  <w:r w:rsidRPr="00A46E6A">
                    <w:rPr>
                      <w:rFonts w:ascii="Times New Roman" w:hAnsi="Times New Roman"/>
                      <w:sz w:val="20"/>
                      <w:szCs w:val="20"/>
                      <w:lang w:val="en-US"/>
                    </w:rPr>
                    <w:t>III</w:t>
                  </w:r>
                  <w:r w:rsidRPr="00A46E6A">
                    <w:rPr>
                      <w:rFonts w:ascii="Times New Roman" w:hAnsi="Times New Roman"/>
                      <w:sz w:val="20"/>
                      <w:szCs w:val="20"/>
                    </w:rPr>
                    <w:t xml:space="preserve"> четверть</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9</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2</w:t>
                  </w:r>
                </w:p>
              </w:tc>
              <w:tc>
                <w:tcPr>
                  <w:tcW w:w="1701"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18</w:t>
                  </w:r>
                </w:p>
              </w:tc>
              <w:tc>
                <w:tcPr>
                  <w:tcW w:w="1418" w:type="dxa"/>
                  <w:tcBorders>
                    <w:right w:val="single" w:sz="4" w:space="0" w:color="auto"/>
                  </w:tcBorders>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w:t>
                  </w:r>
                </w:p>
              </w:tc>
            </w:tr>
            <w:tr w:rsidR="00F93206" w:rsidRPr="00A46E6A" w:rsidTr="00F93206">
              <w:trPr>
                <w:trHeight w:val="215"/>
              </w:trPr>
              <w:tc>
                <w:tcPr>
                  <w:tcW w:w="1446" w:type="dxa"/>
                </w:tcPr>
                <w:p w:rsidR="00F93206" w:rsidRPr="00A46E6A" w:rsidRDefault="00F93206" w:rsidP="00CA256F">
                  <w:pPr>
                    <w:widowControl w:val="0"/>
                    <w:spacing w:after="0" w:line="240" w:lineRule="auto"/>
                    <w:ind w:right="-163"/>
                    <w:rPr>
                      <w:rFonts w:ascii="Times New Roman" w:hAnsi="Times New Roman"/>
                      <w:sz w:val="20"/>
                      <w:szCs w:val="20"/>
                    </w:rPr>
                  </w:pPr>
                  <w:r w:rsidRPr="00A46E6A">
                    <w:rPr>
                      <w:rFonts w:ascii="Times New Roman" w:hAnsi="Times New Roman"/>
                      <w:sz w:val="20"/>
                      <w:szCs w:val="20"/>
                      <w:lang w:val="en-US"/>
                    </w:rPr>
                    <w:t>IV</w:t>
                  </w:r>
                  <w:r w:rsidRPr="00A46E6A">
                    <w:rPr>
                      <w:rFonts w:ascii="Times New Roman" w:hAnsi="Times New Roman"/>
                      <w:sz w:val="20"/>
                      <w:szCs w:val="20"/>
                    </w:rPr>
                    <w:t xml:space="preserve"> четверть</w:t>
                  </w:r>
                </w:p>
              </w:tc>
              <w:tc>
                <w:tcPr>
                  <w:tcW w:w="1134"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9</w:t>
                  </w:r>
                </w:p>
              </w:tc>
              <w:tc>
                <w:tcPr>
                  <w:tcW w:w="1134" w:type="dxa"/>
                </w:tcPr>
                <w:p w:rsidR="006D257B"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2</w:t>
                  </w:r>
                </w:p>
              </w:tc>
              <w:tc>
                <w:tcPr>
                  <w:tcW w:w="1701" w:type="dxa"/>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18</w:t>
                  </w:r>
                </w:p>
              </w:tc>
              <w:tc>
                <w:tcPr>
                  <w:tcW w:w="1418" w:type="dxa"/>
                  <w:tcBorders>
                    <w:right w:val="single" w:sz="4" w:space="0" w:color="auto"/>
                  </w:tcBorders>
                </w:tcPr>
                <w:p w:rsidR="00F93206" w:rsidRPr="00A46E6A" w:rsidRDefault="006D257B" w:rsidP="006D257B">
                  <w:pPr>
                    <w:widowControl w:val="0"/>
                    <w:spacing w:after="0" w:line="240" w:lineRule="auto"/>
                    <w:jc w:val="center"/>
                    <w:rPr>
                      <w:rFonts w:ascii="Times New Roman" w:hAnsi="Times New Roman"/>
                      <w:sz w:val="20"/>
                      <w:szCs w:val="20"/>
                    </w:rPr>
                  </w:pPr>
                  <w:r w:rsidRPr="00A46E6A">
                    <w:rPr>
                      <w:rFonts w:ascii="Times New Roman" w:hAnsi="Times New Roman"/>
                      <w:sz w:val="20"/>
                      <w:szCs w:val="20"/>
                    </w:rPr>
                    <w:t>1</w:t>
                  </w:r>
                </w:p>
              </w:tc>
            </w:tr>
            <w:tr w:rsidR="00F93206" w:rsidRPr="00A46E6A" w:rsidTr="00F93206">
              <w:trPr>
                <w:trHeight w:val="70"/>
              </w:trPr>
              <w:tc>
                <w:tcPr>
                  <w:tcW w:w="1446" w:type="dxa"/>
                </w:tcPr>
                <w:p w:rsidR="00F93206" w:rsidRPr="00A46E6A" w:rsidRDefault="00F93206" w:rsidP="00CA256F">
                  <w:pPr>
                    <w:widowControl w:val="0"/>
                    <w:spacing w:after="0" w:line="240" w:lineRule="auto"/>
                    <w:ind w:right="-163"/>
                    <w:rPr>
                      <w:rFonts w:ascii="Times New Roman" w:hAnsi="Times New Roman"/>
                      <w:b/>
                      <w:sz w:val="20"/>
                      <w:szCs w:val="20"/>
                    </w:rPr>
                  </w:pPr>
                  <w:r w:rsidRPr="00A46E6A">
                    <w:rPr>
                      <w:rFonts w:ascii="Times New Roman" w:hAnsi="Times New Roman"/>
                      <w:b/>
                      <w:sz w:val="20"/>
                      <w:szCs w:val="20"/>
                    </w:rPr>
                    <w:t>Итого в год</w:t>
                  </w:r>
                </w:p>
              </w:tc>
              <w:tc>
                <w:tcPr>
                  <w:tcW w:w="1134" w:type="dxa"/>
                </w:tcPr>
                <w:p w:rsidR="00F93206" w:rsidRPr="00A46E6A" w:rsidRDefault="00251C8C" w:rsidP="00CA256F">
                  <w:pPr>
                    <w:widowControl w:val="0"/>
                    <w:spacing w:after="0" w:line="240" w:lineRule="auto"/>
                    <w:rPr>
                      <w:rFonts w:ascii="Times New Roman" w:hAnsi="Times New Roman"/>
                      <w:b/>
                      <w:sz w:val="20"/>
                      <w:szCs w:val="20"/>
                    </w:rPr>
                  </w:pPr>
                  <w:r>
                    <w:rPr>
                      <w:rFonts w:ascii="Times New Roman" w:hAnsi="Times New Roman"/>
                      <w:b/>
                      <w:sz w:val="20"/>
                      <w:szCs w:val="20"/>
                    </w:rPr>
                    <w:t xml:space="preserve">     35</w:t>
                  </w:r>
                </w:p>
              </w:tc>
              <w:tc>
                <w:tcPr>
                  <w:tcW w:w="1134" w:type="dxa"/>
                </w:tcPr>
                <w:p w:rsidR="00F93206" w:rsidRPr="00A46E6A" w:rsidRDefault="00251C8C" w:rsidP="006D257B">
                  <w:pPr>
                    <w:widowControl w:val="0"/>
                    <w:spacing w:after="0" w:line="240" w:lineRule="auto"/>
                    <w:jc w:val="center"/>
                    <w:rPr>
                      <w:rFonts w:ascii="Times New Roman" w:hAnsi="Times New Roman"/>
                      <w:b/>
                      <w:sz w:val="20"/>
                      <w:szCs w:val="20"/>
                    </w:rPr>
                  </w:pPr>
                  <w:r>
                    <w:rPr>
                      <w:rFonts w:ascii="Times New Roman" w:hAnsi="Times New Roman"/>
                      <w:b/>
                      <w:sz w:val="20"/>
                      <w:szCs w:val="20"/>
                    </w:rPr>
                    <w:t>70</w:t>
                  </w:r>
                </w:p>
              </w:tc>
              <w:tc>
                <w:tcPr>
                  <w:tcW w:w="1701" w:type="dxa"/>
                </w:tcPr>
                <w:p w:rsidR="00F93206" w:rsidRPr="00A46E6A" w:rsidRDefault="00251C8C" w:rsidP="006D257B">
                  <w:pPr>
                    <w:widowControl w:val="0"/>
                    <w:spacing w:after="0" w:line="240" w:lineRule="auto"/>
                    <w:jc w:val="center"/>
                    <w:rPr>
                      <w:rFonts w:ascii="Times New Roman" w:hAnsi="Times New Roman"/>
                      <w:b/>
                      <w:sz w:val="20"/>
                      <w:szCs w:val="20"/>
                    </w:rPr>
                  </w:pPr>
                  <w:r>
                    <w:rPr>
                      <w:rFonts w:ascii="Times New Roman" w:hAnsi="Times New Roman"/>
                      <w:b/>
                      <w:sz w:val="20"/>
                      <w:szCs w:val="20"/>
                    </w:rPr>
                    <w:t>70</w:t>
                  </w:r>
                </w:p>
              </w:tc>
              <w:tc>
                <w:tcPr>
                  <w:tcW w:w="1418" w:type="dxa"/>
                  <w:tcBorders>
                    <w:right w:val="single" w:sz="4" w:space="0" w:color="auto"/>
                  </w:tcBorders>
                </w:tcPr>
                <w:p w:rsidR="00F93206" w:rsidRPr="00A46E6A" w:rsidRDefault="006D257B" w:rsidP="006D257B">
                  <w:pPr>
                    <w:widowControl w:val="0"/>
                    <w:spacing w:after="0" w:line="240" w:lineRule="auto"/>
                    <w:jc w:val="center"/>
                    <w:rPr>
                      <w:rFonts w:ascii="Times New Roman" w:hAnsi="Times New Roman"/>
                      <w:b/>
                      <w:sz w:val="20"/>
                      <w:szCs w:val="20"/>
                    </w:rPr>
                  </w:pPr>
                  <w:r w:rsidRPr="00A46E6A">
                    <w:rPr>
                      <w:rFonts w:ascii="Times New Roman" w:hAnsi="Times New Roman"/>
                      <w:b/>
                      <w:sz w:val="20"/>
                      <w:szCs w:val="20"/>
                    </w:rPr>
                    <w:t>4</w:t>
                  </w:r>
                </w:p>
              </w:tc>
            </w:tr>
          </w:tbl>
          <w:p w:rsidR="00C619D7" w:rsidRPr="00A46E6A" w:rsidRDefault="00C619D7" w:rsidP="00CA256F">
            <w:pPr>
              <w:widowControl w:val="0"/>
              <w:overflowPunct w:val="0"/>
              <w:autoSpaceDE w:val="0"/>
              <w:autoSpaceDN w:val="0"/>
              <w:adjustRightInd w:val="0"/>
              <w:spacing w:after="0" w:line="240" w:lineRule="auto"/>
              <w:ind w:left="93"/>
              <w:jc w:val="both"/>
              <w:rPr>
                <w:rFonts w:ascii="Times New Roman" w:hAnsi="Times New Roman"/>
                <w:sz w:val="20"/>
                <w:szCs w:val="20"/>
                <w:lang w:eastAsia="ru-RU"/>
              </w:rPr>
            </w:pPr>
          </w:p>
        </w:tc>
      </w:tr>
      <w:tr w:rsidR="00C619D7" w:rsidRPr="00A46E6A" w:rsidTr="00CA256F">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sz w:val="20"/>
                <w:szCs w:val="20"/>
                <w:lang w:eastAsia="ru-RU"/>
              </w:rPr>
              <w:t xml:space="preserve">Особенности класса </w:t>
            </w:r>
          </w:p>
        </w:tc>
        <w:tc>
          <w:tcPr>
            <w:tcW w:w="12618" w:type="dxa"/>
            <w:tcBorders>
              <w:top w:val="single" w:sz="4" w:space="0" w:color="auto"/>
              <w:left w:val="single" w:sz="4" w:space="0" w:color="auto"/>
              <w:bottom w:val="single" w:sz="4" w:space="0" w:color="auto"/>
              <w:right w:val="single" w:sz="4" w:space="0" w:color="auto"/>
            </w:tcBorders>
          </w:tcPr>
          <w:p w:rsidR="00C619D7" w:rsidRPr="00A46E6A" w:rsidRDefault="00C619D7" w:rsidP="00170DC3">
            <w:pPr>
              <w:widowControl w:val="0"/>
              <w:spacing w:after="0" w:line="240" w:lineRule="auto"/>
              <w:jc w:val="both"/>
              <w:rPr>
                <w:rFonts w:ascii="Times New Roman" w:hAnsi="Times New Roman"/>
                <w:sz w:val="20"/>
                <w:szCs w:val="20"/>
                <w:lang w:eastAsia="ru-RU"/>
              </w:rPr>
            </w:pPr>
            <w:r w:rsidRPr="00A46E6A">
              <w:rPr>
                <w:rFonts w:ascii="Times New Roman" w:hAnsi="Times New Roman"/>
                <w:sz w:val="20"/>
                <w:szCs w:val="20"/>
                <w:lang w:eastAsia="ru-RU"/>
              </w:rPr>
              <w:t xml:space="preserve">Общеобразовательный </w:t>
            </w:r>
            <w:proofErr w:type="gramStart"/>
            <w:r w:rsidRPr="00A46E6A">
              <w:rPr>
                <w:rFonts w:ascii="Times New Roman" w:hAnsi="Times New Roman"/>
                <w:sz w:val="20"/>
                <w:szCs w:val="20"/>
                <w:lang w:eastAsia="ru-RU"/>
              </w:rPr>
              <w:t xml:space="preserve">( </w:t>
            </w:r>
            <w:proofErr w:type="gramEnd"/>
            <w:r w:rsidRPr="00A46E6A">
              <w:rPr>
                <w:rFonts w:ascii="Times New Roman" w:hAnsi="Times New Roman"/>
                <w:sz w:val="20"/>
                <w:szCs w:val="20"/>
                <w:lang w:eastAsia="ru-RU"/>
              </w:rPr>
              <w:t xml:space="preserve">с наличием учащихся по программе </w:t>
            </w:r>
            <w:r w:rsidRPr="00A46E6A">
              <w:rPr>
                <w:rFonts w:ascii="Times New Roman" w:hAnsi="Times New Roman"/>
                <w:sz w:val="20"/>
                <w:szCs w:val="20"/>
                <w:lang w:val="en-US" w:eastAsia="ru-RU"/>
              </w:rPr>
              <w:t>VII</w:t>
            </w:r>
            <w:r w:rsidRPr="00A46E6A">
              <w:rPr>
                <w:rFonts w:ascii="Times New Roman" w:hAnsi="Times New Roman"/>
                <w:sz w:val="20"/>
                <w:szCs w:val="20"/>
                <w:lang w:eastAsia="ru-RU"/>
              </w:rPr>
              <w:t>-го вида)</w:t>
            </w:r>
          </w:p>
        </w:tc>
      </w:tr>
    </w:tbl>
    <w:p w:rsidR="006D257B" w:rsidRPr="00A46E6A" w:rsidRDefault="006D257B" w:rsidP="00C619D7">
      <w:pPr>
        <w:jc w:val="center"/>
        <w:rPr>
          <w:rFonts w:ascii="Times New Roman" w:hAnsi="Times New Roman"/>
          <w:b/>
          <w:bCs/>
          <w:sz w:val="24"/>
          <w:szCs w:val="24"/>
          <w:lang w:eastAsia="ru-RU"/>
        </w:rPr>
      </w:pPr>
    </w:p>
    <w:p w:rsidR="00C619D7" w:rsidRPr="00A46E6A" w:rsidRDefault="00170DC3" w:rsidP="00170DC3">
      <w:pPr>
        <w:rPr>
          <w:sz w:val="24"/>
          <w:szCs w:val="24"/>
        </w:rPr>
      </w:pPr>
      <w:r w:rsidRPr="00A46E6A">
        <w:rPr>
          <w:rFonts w:ascii="Times New Roman" w:hAnsi="Times New Roman"/>
          <w:b/>
          <w:bCs/>
          <w:sz w:val="24"/>
          <w:szCs w:val="24"/>
          <w:lang w:eastAsia="ru-RU"/>
        </w:rPr>
        <w:t xml:space="preserve">                                                            </w:t>
      </w:r>
      <w:r w:rsidR="00C619D7" w:rsidRPr="00A46E6A">
        <w:rPr>
          <w:rFonts w:ascii="Times New Roman" w:hAnsi="Times New Roman"/>
          <w:b/>
          <w:bCs/>
          <w:sz w:val="24"/>
          <w:szCs w:val="24"/>
          <w:lang w:eastAsia="ru-RU"/>
        </w:rPr>
        <w:t>Требования к уровню подготовки учащихся</w:t>
      </w: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618"/>
      </w:tblGrid>
      <w:tr w:rsidR="00C619D7" w:rsidRPr="00A46E6A" w:rsidTr="00CA256F">
        <w:tc>
          <w:tcPr>
            <w:tcW w:w="2518" w:type="dxa"/>
            <w:tcBorders>
              <w:top w:val="single" w:sz="4" w:space="0" w:color="auto"/>
              <w:left w:val="single" w:sz="4" w:space="0" w:color="auto"/>
              <w:bottom w:val="single" w:sz="4" w:space="0" w:color="auto"/>
              <w:right w:val="single" w:sz="4" w:space="0" w:color="auto"/>
            </w:tcBorders>
          </w:tcPr>
          <w:p w:rsidR="00C619D7" w:rsidRPr="00A46E6A" w:rsidRDefault="00C619D7" w:rsidP="00CA256F">
            <w:pPr>
              <w:widowControl w:val="0"/>
              <w:spacing w:after="0" w:line="240" w:lineRule="auto"/>
              <w:rPr>
                <w:rFonts w:ascii="Times New Roman" w:hAnsi="Times New Roman"/>
                <w:sz w:val="20"/>
                <w:szCs w:val="20"/>
                <w:lang w:eastAsia="ru-RU"/>
              </w:rPr>
            </w:pPr>
            <w:r w:rsidRPr="00A46E6A">
              <w:rPr>
                <w:rFonts w:ascii="Times New Roman" w:hAnsi="Times New Roman"/>
                <w:bCs/>
                <w:sz w:val="20"/>
                <w:szCs w:val="20"/>
                <w:lang w:eastAsia="ru-RU"/>
              </w:rPr>
              <w:t>Требования к уровню подготовки учащихся</w:t>
            </w:r>
          </w:p>
        </w:tc>
        <w:tc>
          <w:tcPr>
            <w:tcW w:w="12618" w:type="dxa"/>
            <w:tcBorders>
              <w:top w:val="single" w:sz="4" w:space="0" w:color="auto"/>
              <w:left w:val="single" w:sz="4" w:space="0" w:color="auto"/>
              <w:bottom w:val="single" w:sz="4" w:space="0" w:color="auto"/>
              <w:right w:val="single" w:sz="4" w:space="0" w:color="auto"/>
            </w:tcBorders>
          </w:tcPr>
          <w:p w:rsidR="006D257B" w:rsidRPr="00A46E6A" w:rsidRDefault="00C619D7" w:rsidP="006D257B">
            <w:pPr>
              <w:spacing w:after="0" w:line="240" w:lineRule="auto"/>
              <w:rPr>
                <w:rFonts w:ascii="Times New Roman" w:hAnsi="Times New Roman"/>
                <w:sz w:val="20"/>
                <w:szCs w:val="20"/>
              </w:rPr>
            </w:pPr>
            <w:r w:rsidRPr="00A46E6A">
              <w:rPr>
                <w:rFonts w:ascii="Times New Roman" w:hAnsi="Times New Roman"/>
                <w:kern w:val="2"/>
                <w:sz w:val="20"/>
                <w:szCs w:val="20"/>
              </w:rPr>
              <w:t xml:space="preserve"> </w:t>
            </w:r>
          </w:p>
          <w:p w:rsidR="006D257B" w:rsidRPr="00A46E6A" w:rsidRDefault="006D257B" w:rsidP="006D257B">
            <w:pPr>
              <w:ind w:firstLine="284"/>
              <w:rPr>
                <w:rFonts w:ascii="Times New Roman" w:hAnsi="Times New Roman"/>
                <w:sz w:val="20"/>
                <w:szCs w:val="20"/>
              </w:rPr>
            </w:pPr>
            <w:r w:rsidRPr="00A46E6A">
              <w:rPr>
                <w:rFonts w:ascii="Times New Roman" w:hAnsi="Times New Roman"/>
                <w:sz w:val="20"/>
                <w:szCs w:val="20"/>
              </w:rPr>
              <w:t xml:space="preserve">Предметными результатами изучения курса «Окружающий мир» в 3-ем классе является формирование следующих умений. </w:t>
            </w:r>
          </w:p>
          <w:p w:rsidR="006D257B" w:rsidRPr="00A46E6A" w:rsidRDefault="006D257B" w:rsidP="006D257B">
            <w:pPr>
              <w:pStyle w:val="a7"/>
              <w:spacing w:before="0" w:after="0"/>
              <w:ind w:firstLine="357"/>
              <w:jc w:val="both"/>
              <w:rPr>
                <w:b/>
                <w:color w:val="000000"/>
                <w:sz w:val="20"/>
                <w:szCs w:val="20"/>
              </w:rPr>
            </w:pPr>
            <w:r w:rsidRPr="00A46E6A">
              <w:rPr>
                <w:b/>
                <w:color w:val="000000"/>
                <w:sz w:val="20"/>
                <w:szCs w:val="20"/>
              </w:rPr>
              <w:t>Часть 1. Обитатели Земли</w:t>
            </w:r>
          </w:p>
          <w:p w:rsidR="006D257B" w:rsidRPr="00A46E6A" w:rsidRDefault="006D257B" w:rsidP="006D257B">
            <w:pPr>
              <w:pStyle w:val="a7"/>
              <w:spacing w:before="0" w:after="0"/>
              <w:ind w:firstLine="357"/>
              <w:jc w:val="both"/>
              <w:rPr>
                <w:i/>
                <w:sz w:val="20"/>
                <w:szCs w:val="20"/>
              </w:rPr>
            </w:pPr>
            <w:r w:rsidRPr="00A46E6A">
              <w:rPr>
                <w:i/>
                <w:sz w:val="20"/>
                <w:szCs w:val="20"/>
              </w:rPr>
              <w:t>1-я линия развития – уметь объяснять мир.</w:t>
            </w:r>
          </w:p>
          <w:p w:rsidR="006D257B" w:rsidRPr="00A46E6A" w:rsidRDefault="006D257B" w:rsidP="006D257B">
            <w:pPr>
              <w:widowControl w:val="0"/>
              <w:numPr>
                <w:ilvl w:val="0"/>
                <w:numId w:val="49"/>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тел и веществ, твёрдых тел, жидкостей и газов,  действий энергии;</w:t>
            </w:r>
          </w:p>
          <w:p w:rsidR="006D257B" w:rsidRPr="00A46E6A" w:rsidRDefault="006D257B" w:rsidP="006D257B">
            <w:pPr>
              <w:widowControl w:val="0"/>
              <w:numPr>
                <w:ilvl w:val="0"/>
                <w:numId w:val="40"/>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взаимосвязей между живой и неживой природой;</w:t>
            </w:r>
          </w:p>
          <w:p w:rsidR="006D257B" w:rsidRPr="00A46E6A" w:rsidRDefault="006D257B" w:rsidP="006D257B">
            <w:pPr>
              <w:widowControl w:val="0"/>
              <w:numPr>
                <w:ilvl w:val="0"/>
                <w:numId w:val="39"/>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объяснять значение круговорота веще</w:t>
            </w:r>
            <w:proofErr w:type="gramStart"/>
            <w:r w:rsidRPr="00A46E6A">
              <w:rPr>
                <w:rFonts w:ascii="Times New Roman" w:hAnsi="Times New Roman"/>
                <w:sz w:val="20"/>
                <w:szCs w:val="20"/>
              </w:rPr>
              <w:t>ств в пр</w:t>
            </w:r>
            <w:proofErr w:type="gramEnd"/>
            <w:r w:rsidRPr="00A46E6A">
              <w:rPr>
                <w:rFonts w:ascii="Times New Roman" w:hAnsi="Times New Roman"/>
                <w:sz w:val="20"/>
                <w:szCs w:val="20"/>
              </w:rPr>
              <w:t>ироде и жизни человека;</w:t>
            </w:r>
          </w:p>
          <w:p w:rsidR="006D257B" w:rsidRPr="00A46E6A" w:rsidRDefault="006D257B" w:rsidP="006D257B">
            <w:pPr>
              <w:widowControl w:val="0"/>
              <w:numPr>
                <w:ilvl w:val="0"/>
                <w:numId w:val="41"/>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приводить примеры живых организмов разных «профессий»;</w:t>
            </w:r>
          </w:p>
          <w:p w:rsidR="006D257B" w:rsidRPr="00A46E6A" w:rsidRDefault="006D257B" w:rsidP="006D257B">
            <w:pPr>
              <w:widowControl w:val="0"/>
              <w:numPr>
                <w:ilvl w:val="0"/>
                <w:numId w:val="38"/>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перечислять особенности хвойных и цветковых растений;</w:t>
            </w:r>
          </w:p>
          <w:p w:rsidR="006D257B" w:rsidRPr="00A46E6A" w:rsidRDefault="006D257B" w:rsidP="006D257B">
            <w:pPr>
              <w:widowControl w:val="0"/>
              <w:numPr>
                <w:ilvl w:val="0"/>
                <w:numId w:val="48"/>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животных (насекомых, пауков, рыб, земноводных, пресмыкающихся, птиц, зверей), грибов.</w:t>
            </w:r>
          </w:p>
          <w:p w:rsidR="006D257B" w:rsidRPr="00A46E6A" w:rsidRDefault="006D257B" w:rsidP="006D257B">
            <w:pPr>
              <w:pStyle w:val="a7"/>
              <w:spacing w:before="0" w:after="0"/>
              <w:ind w:firstLine="357"/>
              <w:jc w:val="both"/>
              <w:rPr>
                <w:i/>
                <w:sz w:val="20"/>
                <w:szCs w:val="20"/>
              </w:rPr>
            </w:pPr>
            <w:r w:rsidRPr="00A46E6A">
              <w:rPr>
                <w:i/>
                <w:sz w:val="20"/>
                <w:szCs w:val="20"/>
              </w:rPr>
              <w:t>2-я линия развития – уметь определять своё отношение к миру:</w:t>
            </w:r>
          </w:p>
          <w:p w:rsidR="006D257B" w:rsidRPr="00A46E6A" w:rsidRDefault="006D257B" w:rsidP="006D257B">
            <w:pPr>
              <w:widowControl w:val="0"/>
              <w:numPr>
                <w:ilvl w:val="0"/>
                <w:numId w:val="43"/>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доказывать необходимость бережного отношения людей к живым организмам.</w:t>
            </w:r>
          </w:p>
          <w:p w:rsidR="006D257B" w:rsidRPr="00A46E6A" w:rsidRDefault="006D257B" w:rsidP="006D257B">
            <w:pPr>
              <w:pStyle w:val="a7"/>
              <w:spacing w:before="0" w:after="0"/>
              <w:ind w:firstLine="357"/>
              <w:jc w:val="both"/>
              <w:rPr>
                <w:b/>
                <w:color w:val="000000"/>
                <w:sz w:val="20"/>
                <w:szCs w:val="20"/>
              </w:rPr>
            </w:pPr>
            <w:r w:rsidRPr="00A46E6A">
              <w:rPr>
                <w:b/>
                <w:color w:val="000000"/>
                <w:sz w:val="20"/>
                <w:szCs w:val="20"/>
              </w:rPr>
              <w:t>Часть 2. Моё Отечество</w:t>
            </w:r>
          </w:p>
          <w:p w:rsidR="006D257B" w:rsidRPr="00A46E6A" w:rsidRDefault="006D257B" w:rsidP="006D257B">
            <w:pPr>
              <w:pStyle w:val="a7"/>
              <w:spacing w:before="0" w:after="0"/>
              <w:ind w:firstLine="357"/>
              <w:jc w:val="both"/>
              <w:rPr>
                <w:i/>
                <w:sz w:val="20"/>
                <w:szCs w:val="20"/>
              </w:rPr>
            </w:pPr>
            <w:r w:rsidRPr="00A46E6A">
              <w:rPr>
                <w:i/>
                <w:sz w:val="20"/>
                <w:szCs w:val="20"/>
              </w:rPr>
              <w:lastRenderedPageBreak/>
              <w:t>1-я линия развития  – уметь объяснять мир:</w:t>
            </w:r>
          </w:p>
          <w:p w:rsidR="006D257B" w:rsidRPr="00A46E6A" w:rsidRDefault="006D257B" w:rsidP="006D257B">
            <w:pPr>
              <w:widowControl w:val="0"/>
              <w:numPr>
                <w:ilvl w:val="0"/>
                <w:numId w:val="45"/>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узнавать о жизни людей из исторического текста, карты и делать выводы; </w:t>
            </w:r>
          </w:p>
          <w:p w:rsidR="006D257B" w:rsidRPr="00A46E6A" w:rsidRDefault="006D257B" w:rsidP="006D257B">
            <w:pPr>
              <w:widowControl w:val="0"/>
              <w:numPr>
                <w:ilvl w:val="0"/>
                <w:numId w:val="46"/>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отличать предметы и порядки, созданные людьми (культуру), от того, что создано природой; </w:t>
            </w:r>
          </w:p>
          <w:p w:rsidR="006D257B" w:rsidRPr="00A46E6A" w:rsidRDefault="006D257B" w:rsidP="006D257B">
            <w:pPr>
              <w:widowControl w:val="0"/>
              <w:numPr>
                <w:ilvl w:val="0"/>
                <w:numId w:val="50"/>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объяснять, что такое общество, государство, история, демократия; </w:t>
            </w:r>
          </w:p>
          <w:p w:rsidR="006D257B" w:rsidRPr="00A46E6A" w:rsidRDefault="006D257B" w:rsidP="006D257B">
            <w:pPr>
              <w:widowControl w:val="0"/>
              <w:numPr>
                <w:ilvl w:val="0"/>
                <w:numId w:val="44"/>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 xml:space="preserve">по году определять век, место события в прошлом; </w:t>
            </w:r>
          </w:p>
          <w:p w:rsidR="006D257B" w:rsidRPr="00A46E6A" w:rsidRDefault="006D257B" w:rsidP="006D257B">
            <w:pPr>
              <w:widowControl w:val="0"/>
              <w:numPr>
                <w:ilvl w:val="0"/>
                <w:numId w:val="47"/>
              </w:numPr>
              <w:suppressAutoHyphens/>
              <w:overflowPunct w:val="0"/>
              <w:autoSpaceDE w:val="0"/>
              <w:spacing w:after="0" w:line="240" w:lineRule="auto"/>
              <w:textAlignment w:val="baseline"/>
              <w:rPr>
                <w:rFonts w:ascii="Times New Roman" w:hAnsi="Times New Roman"/>
                <w:sz w:val="20"/>
                <w:szCs w:val="20"/>
              </w:rPr>
            </w:pPr>
            <w:r w:rsidRPr="00A46E6A">
              <w:rPr>
                <w:rFonts w:ascii="Times New Roman" w:hAnsi="Times New Roman"/>
                <w:sz w:val="20"/>
                <w:szCs w:val="20"/>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C619D7" w:rsidRPr="00251C8C" w:rsidRDefault="006D257B" w:rsidP="00251C8C">
            <w:pPr>
              <w:pStyle w:val="a7"/>
              <w:spacing w:before="0" w:after="0"/>
              <w:ind w:firstLine="357"/>
              <w:jc w:val="both"/>
              <w:rPr>
                <w:i/>
                <w:sz w:val="20"/>
                <w:szCs w:val="20"/>
              </w:rPr>
            </w:pPr>
            <w:r w:rsidRPr="00A46E6A">
              <w:rPr>
                <w:i/>
                <w:sz w:val="20"/>
                <w:szCs w:val="20"/>
              </w:rPr>
              <w:t xml:space="preserve">2-я линия развития  – уметь определять своё отношение к миру: </w:t>
            </w:r>
            <w:r w:rsidRPr="00A46E6A">
              <w:rPr>
                <w:sz w:val="20"/>
                <w:szCs w:val="20"/>
              </w:rPr>
              <w:t>учиться объяснять своё отношение к родным и близким людям</w:t>
            </w:r>
            <w:r w:rsidR="00251C8C">
              <w:rPr>
                <w:sz w:val="20"/>
                <w:szCs w:val="20"/>
              </w:rPr>
              <w:t>.</w:t>
            </w:r>
          </w:p>
        </w:tc>
      </w:tr>
    </w:tbl>
    <w:p w:rsidR="005E7B28" w:rsidRDefault="00C619D7" w:rsidP="00C619D7">
      <w:pPr>
        <w:pStyle w:val="ae"/>
        <w:rPr>
          <w:b/>
          <w:sz w:val="20"/>
          <w:szCs w:val="20"/>
          <w:shd w:val="clear" w:color="auto" w:fill="FFFFFF"/>
        </w:rPr>
      </w:pPr>
      <w:r w:rsidRPr="00A46E6A">
        <w:rPr>
          <w:b/>
          <w:sz w:val="20"/>
          <w:szCs w:val="20"/>
          <w:shd w:val="clear" w:color="auto" w:fill="FFFFFF"/>
        </w:rPr>
        <w:lastRenderedPageBreak/>
        <w:t xml:space="preserve">             </w:t>
      </w:r>
      <w:r w:rsidR="005E7B28">
        <w:rPr>
          <w:b/>
          <w:sz w:val="20"/>
          <w:szCs w:val="20"/>
          <w:shd w:val="clear" w:color="auto" w:fill="FFFFFF"/>
        </w:rPr>
        <w:t xml:space="preserve">                               </w:t>
      </w:r>
    </w:p>
    <w:p w:rsidR="00C619D7" w:rsidRPr="003161A1" w:rsidRDefault="005E7B28" w:rsidP="003161A1">
      <w:pPr>
        <w:pStyle w:val="ae"/>
        <w:rPr>
          <w:b/>
          <w:shd w:val="clear" w:color="auto" w:fill="FFFFFF"/>
        </w:rPr>
      </w:pPr>
      <w:r>
        <w:rPr>
          <w:b/>
          <w:sz w:val="20"/>
          <w:szCs w:val="20"/>
          <w:shd w:val="clear" w:color="auto" w:fill="FFFFFF"/>
        </w:rPr>
        <w:t xml:space="preserve">                                                </w:t>
      </w:r>
      <w:r w:rsidR="00A46E6A" w:rsidRPr="00A46E6A">
        <w:rPr>
          <w:b/>
          <w:shd w:val="clear" w:color="auto" w:fill="FFFFFF"/>
        </w:rPr>
        <w:t xml:space="preserve">   </w:t>
      </w:r>
      <w:r w:rsidR="002E60F1" w:rsidRPr="00A46E6A">
        <w:rPr>
          <w:b/>
          <w:shd w:val="clear" w:color="auto" w:fill="FFFFFF"/>
        </w:rPr>
        <w:t xml:space="preserve"> </w:t>
      </w:r>
      <w:r w:rsidR="00C619D7" w:rsidRPr="00A46E6A">
        <w:rPr>
          <w:b/>
          <w:shd w:val="clear" w:color="auto" w:fill="FFFFFF"/>
        </w:rPr>
        <w:t>Оценка достижения планируемых результ</w:t>
      </w:r>
      <w:r w:rsidR="003161A1">
        <w:rPr>
          <w:b/>
          <w:shd w:val="clear" w:color="auto" w:fill="FFFFFF"/>
        </w:rPr>
        <w:t>атов освоения учебной программы</w:t>
      </w:r>
    </w:p>
    <w:tbl>
      <w:tblPr>
        <w:tblStyle w:val="a4"/>
        <w:tblW w:w="0" w:type="auto"/>
        <w:tblLook w:val="01E0" w:firstRow="1" w:lastRow="1" w:firstColumn="1" w:lastColumn="1" w:noHBand="0" w:noVBand="0"/>
      </w:tblPr>
      <w:tblGrid>
        <w:gridCol w:w="2360"/>
        <w:gridCol w:w="12142"/>
      </w:tblGrid>
      <w:tr w:rsidR="00C619D7" w:rsidRPr="00A46E6A" w:rsidTr="005F6E00">
        <w:trPr>
          <w:trHeight w:val="839"/>
        </w:trPr>
        <w:tc>
          <w:tcPr>
            <w:tcW w:w="2448" w:type="dxa"/>
          </w:tcPr>
          <w:p w:rsidR="00C619D7" w:rsidRPr="00A46E6A" w:rsidRDefault="00C619D7" w:rsidP="00CA256F">
            <w:pPr>
              <w:pStyle w:val="ae"/>
              <w:rPr>
                <w:b/>
                <w:sz w:val="20"/>
                <w:szCs w:val="20"/>
                <w:shd w:val="clear" w:color="auto" w:fill="FFFFFF"/>
              </w:rPr>
            </w:pPr>
            <w:r w:rsidRPr="00A46E6A">
              <w:rPr>
                <w:b/>
                <w:sz w:val="20"/>
                <w:szCs w:val="20"/>
                <w:shd w:val="clear" w:color="auto" w:fill="FFFFFF"/>
              </w:rPr>
              <w:t>Оценка достижения планируемых результатов освоения учебной программы</w:t>
            </w:r>
          </w:p>
          <w:p w:rsidR="00C619D7" w:rsidRPr="00A46E6A" w:rsidRDefault="00C619D7" w:rsidP="00CA256F">
            <w:pPr>
              <w:pStyle w:val="ae"/>
              <w:rPr>
                <w:b/>
                <w:sz w:val="20"/>
                <w:szCs w:val="20"/>
                <w:shd w:val="clear" w:color="auto" w:fill="FFFFFF"/>
              </w:rPr>
            </w:pPr>
          </w:p>
        </w:tc>
        <w:tc>
          <w:tcPr>
            <w:tcW w:w="12338" w:type="dxa"/>
          </w:tcPr>
          <w:p w:rsidR="002401EE" w:rsidRPr="00A46E6A" w:rsidRDefault="002401EE" w:rsidP="002401EE">
            <w:pPr>
              <w:pStyle w:val="afa"/>
              <w:jc w:val="both"/>
              <w:rPr>
                <w:rFonts w:ascii="Times New Roman" w:hAnsi="Times New Roman"/>
              </w:rPr>
            </w:pPr>
            <w:r w:rsidRPr="00A46E6A">
              <w:rPr>
                <w:rFonts w:ascii="Times New Roman" w:hAnsi="Times New Roman"/>
                <w:spacing w:val="-3"/>
              </w:rPr>
              <w:t xml:space="preserve">   Изучение окружающего мира является специфическим предметом, так как подразуме</w:t>
            </w:r>
            <w:r w:rsidRPr="00A46E6A">
              <w:rPr>
                <w:rFonts w:ascii="Times New Roman" w:hAnsi="Times New Roman"/>
              </w:rPr>
              <w:t xml:space="preserve">вает умение делать выводы, классифицировать материал, формулировать понятия, владеть </w:t>
            </w:r>
            <w:r w:rsidRPr="00A46E6A">
              <w:rPr>
                <w:rFonts w:ascii="Times New Roman" w:hAnsi="Times New Roman"/>
                <w:spacing w:val="-6"/>
              </w:rPr>
              <w:t xml:space="preserve">исследовательским инструментарием. Именно проверка уровня усвоения этих умений и </w:t>
            </w:r>
            <w:proofErr w:type="spellStart"/>
            <w:r w:rsidRPr="00A46E6A">
              <w:rPr>
                <w:rFonts w:ascii="Times New Roman" w:hAnsi="Times New Roman"/>
                <w:spacing w:val="-6"/>
              </w:rPr>
              <w:t>на</w:t>
            </w:r>
            <w:r w:rsidRPr="00A46E6A">
              <w:rPr>
                <w:rFonts w:ascii="Times New Roman" w:hAnsi="Times New Roman"/>
                <w:spacing w:val="-9"/>
              </w:rPr>
              <w:t>зыков</w:t>
            </w:r>
            <w:proofErr w:type="spellEnd"/>
            <w:r w:rsidRPr="00A46E6A">
              <w:rPr>
                <w:rFonts w:ascii="Times New Roman" w:hAnsi="Times New Roman"/>
                <w:spacing w:val="-9"/>
              </w:rPr>
              <w:t xml:space="preserve"> является целью контроля.</w:t>
            </w:r>
          </w:p>
          <w:p w:rsidR="002401EE" w:rsidRPr="00A46E6A" w:rsidRDefault="002401EE" w:rsidP="002401EE">
            <w:pPr>
              <w:pStyle w:val="afa"/>
              <w:jc w:val="both"/>
              <w:rPr>
                <w:rFonts w:ascii="Times New Roman" w:hAnsi="Times New Roman"/>
              </w:rPr>
            </w:pPr>
            <w:r w:rsidRPr="00A46E6A">
              <w:rPr>
                <w:rFonts w:ascii="Times New Roman" w:hAnsi="Times New Roman"/>
                <w:spacing w:val="-2"/>
              </w:rPr>
              <w:t xml:space="preserve">    Система оценки предметных достижений учащихся, предусмотренная в рабочей прог</w:t>
            </w:r>
            <w:r w:rsidRPr="00A46E6A">
              <w:rPr>
                <w:rFonts w:ascii="Times New Roman" w:hAnsi="Times New Roman"/>
                <w:spacing w:val="-11"/>
              </w:rPr>
              <w:t>рамме, предполагает:</w:t>
            </w:r>
          </w:p>
          <w:p w:rsidR="002401EE" w:rsidRPr="00A46E6A" w:rsidRDefault="002401EE" w:rsidP="002401EE">
            <w:pPr>
              <w:pStyle w:val="afa"/>
              <w:jc w:val="both"/>
              <w:rPr>
                <w:rFonts w:ascii="Times New Roman" w:hAnsi="Times New Roman"/>
              </w:rPr>
            </w:pPr>
            <w:r w:rsidRPr="00A46E6A">
              <w:rPr>
                <w:rFonts w:ascii="Times New Roman" w:hAnsi="Times New Roman"/>
                <w:spacing w:val="-2"/>
              </w:rPr>
              <w:t xml:space="preserve">    1) ориентацию образовательного процесса на достижение планируемых результатов о</w:t>
            </w:r>
            <w:r w:rsidRPr="00A46E6A">
              <w:rPr>
                <w:rFonts w:ascii="Times New Roman" w:hAnsi="Times New Roman"/>
                <w:spacing w:val="-4"/>
              </w:rPr>
              <w:t>своения содержания предмета и формирование универсальных учебных действий;</w:t>
            </w:r>
          </w:p>
          <w:p w:rsidR="002401EE" w:rsidRPr="00A46E6A" w:rsidRDefault="002401EE" w:rsidP="002401EE">
            <w:pPr>
              <w:pStyle w:val="afa"/>
              <w:jc w:val="both"/>
              <w:rPr>
                <w:rFonts w:ascii="Times New Roman" w:hAnsi="Times New Roman"/>
              </w:rPr>
            </w:pPr>
            <w:r w:rsidRPr="00A46E6A">
              <w:rPr>
                <w:rFonts w:ascii="Times New Roman" w:hAnsi="Times New Roman"/>
                <w:spacing w:val="-5"/>
              </w:rPr>
              <w:t xml:space="preserve">    2) оценку достижений обучающихся и оценку эффективности деятельности учителя;</w:t>
            </w:r>
          </w:p>
          <w:p w:rsidR="002401EE" w:rsidRPr="00A46E6A" w:rsidRDefault="002401EE" w:rsidP="002401EE">
            <w:pPr>
              <w:pStyle w:val="afa"/>
              <w:jc w:val="both"/>
              <w:rPr>
                <w:rFonts w:ascii="Times New Roman" w:hAnsi="Times New Roman"/>
              </w:rPr>
            </w:pPr>
            <w:r w:rsidRPr="00A46E6A">
              <w:rPr>
                <w:rFonts w:ascii="Times New Roman" w:hAnsi="Times New Roman"/>
                <w:spacing w:val="-3"/>
              </w:rPr>
              <w:t xml:space="preserve">    3) осуществление оценки динамики учебных достижений обучающихся;</w:t>
            </w:r>
          </w:p>
          <w:p w:rsidR="002401EE" w:rsidRPr="00A46E6A" w:rsidRDefault="002401EE" w:rsidP="002401EE">
            <w:pPr>
              <w:pStyle w:val="afa"/>
              <w:jc w:val="both"/>
              <w:rPr>
                <w:rFonts w:ascii="Times New Roman" w:hAnsi="Times New Roman"/>
              </w:rPr>
            </w:pPr>
            <w:r w:rsidRPr="00A46E6A">
              <w:rPr>
                <w:rFonts w:ascii="Times New Roman" w:hAnsi="Times New Roman"/>
                <w:spacing w:val="-5"/>
              </w:rPr>
              <w:t xml:space="preserve">    4) включение учащихся в контрольно-оценочную деятельность с тем, чтобы они прио</w:t>
            </w:r>
            <w:r w:rsidRPr="00A46E6A">
              <w:rPr>
                <w:rFonts w:ascii="Times New Roman" w:hAnsi="Times New Roman"/>
                <w:spacing w:val="-9"/>
              </w:rPr>
              <w:t>бретали навыки и привычку к самооценке и самоанализу (рефлексии);</w:t>
            </w:r>
          </w:p>
          <w:p w:rsidR="002401EE" w:rsidRPr="00A46E6A" w:rsidRDefault="002401EE" w:rsidP="002401EE">
            <w:pPr>
              <w:pStyle w:val="afa"/>
              <w:jc w:val="both"/>
              <w:rPr>
                <w:rFonts w:ascii="Times New Roman" w:hAnsi="Times New Roman"/>
              </w:rPr>
            </w:pPr>
            <w:r w:rsidRPr="00A46E6A">
              <w:rPr>
                <w:rFonts w:ascii="Times New Roman" w:hAnsi="Times New Roman"/>
                <w:spacing w:val="-5"/>
              </w:rPr>
              <w:t xml:space="preserve">    5) использование </w:t>
            </w:r>
            <w:proofErr w:type="spellStart"/>
            <w:r w:rsidRPr="00A46E6A">
              <w:rPr>
                <w:rFonts w:ascii="Times New Roman" w:hAnsi="Times New Roman"/>
                <w:spacing w:val="-5"/>
              </w:rPr>
              <w:t>критериальной</w:t>
            </w:r>
            <w:proofErr w:type="spellEnd"/>
            <w:r w:rsidRPr="00A46E6A">
              <w:rPr>
                <w:rFonts w:ascii="Times New Roman" w:hAnsi="Times New Roman"/>
                <w:spacing w:val="-5"/>
              </w:rPr>
              <w:t xml:space="preserve"> системы оценивания;</w:t>
            </w:r>
          </w:p>
          <w:p w:rsidR="002401EE" w:rsidRPr="00A46E6A" w:rsidRDefault="002401EE" w:rsidP="002401EE">
            <w:pPr>
              <w:pStyle w:val="afa"/>
              <w:jc w:val="both"/>
              <w:rPr>
                <w:rFonts w:ascii="Times New Roman" w:hAnsi="Times New Roman"/>
              </w:rPr>
            </w:pPr>
            <w:r w:rsidRPr="00A46E6A">
              <w:rPr>
                <w:rFonts w:ascii="Times New Roman" w:hAnsi="Times New Roman"/>
                <w:spacing w:val="-3"/>
              </w:rPr>
              <w:t xml:space="preserve">    6) </w:t>
            </w:r>
            <w:proofErr w:type="gramStart"/>
            <w:r w:rsidRPr="00A46E6A">
              <w:rPr>
                <w:rFonts w:ascii="Times New Roman" w:hAnsi="Times New Roman"/>
                <w:spacing w:val="-3"/>
              </w:rPr>
              <w:t>оценивание</w:t>
            </w:r>
            <w:proofErr w:type="gramEnd"/>
            <w:r w:rsidRPr="00A46E6A">
              <w:rPr>
                <w:rFonts w:ascii="Times New Roman" w:hAnsi="Times New Roman"/>
                <w:spacing w:val="-3"/>
              </w:rPr>
              <w:t xml:space="preserve"> как  достигаемых образовательных результатов, так и процесса  их </w:t>
            </w:r>
            <w:r w:rsidRPr="00A46E6A">
              <w:rPr>
                <w:rFonts w:ascii="Times New Roman" w:hAnsi="Times New Roman"/>
                <w:spacing w:val="-2"/>
              </w:rPr>
              <w:t>нормирования;</w:t>
            </w:r>
          </w:p>
          <w:p w:rsidR="002401EE" w:rsidRPr="00A46E6A" w:rsidRDefault="002401EE" w:rsidP="002401EE">
            <w:pPr>
              <w:pStyle w:val="afa"/>
              <w:jc w:val="both"/>
              <w:rPr>
                <w:rFonts w:ascii="Times New Roman" w:hAnsi="Times New Roman"/>
              </w:rPr>
            </w:pPr>
            <w:r w:rsidRPr="00A46E6A">
              <w:rPr>
                <w:rFonts w:ascii="Times New Roman" w:hAnsi="Times New Roman"/>
                <w:spacing w:val="-3"/>
              </w:rPr>
              <w:t xml:space="preserve">    7) разнообразные формы оценивания, выбор которых определяется этапом обучения, о</w:t>
            </w:r>
            <w:r w:rsidRPr="00A46E6A">
              <w:rPr>
                <w:rFonts w:ascii="Times New Roman" w:hAnsi="Times New Roman"/>
                <w:spacing w:val="-5"/>
              </w:rPr>
              <w:t>бщими и специальными  целями обучения, текущими учебными задачами; целью получения и</w:t>
            </w:r>
            <w:r w:rsidRPr="00A46E6A">
              <w:rPr>
                <w:rFonts w:ascii="Times New Roman" w:hAnsi="Times New Roman"/>
                <w:spacing w:val="-10"/>
              </w:rPr>
              <w:t>нформации.</w:t>
            </w:r>
          </w:p>
          <w:p w:rsidR="002401EE" w:rsidRPr="00A46E6A" w:rsidRDefault="002401EE" w:rsidP="002401EE">
            <w:pPr>
              <w:pStyle w:val="afa"/>
              <w:jc w:val="both"/>
              <w:rPr>
                <w:rFonts w:ascii="Times New Roman" w:hAnsi="Times New Roman"/>
              </w:rPr>
            </w:pPr>
            <w:r w:rsidRPr="00A46E6A">
              <w:rPr>
                <w:rFonts w:ascii="Times New Roman" w:hAnsi="Times New Roman"/>
                <w:spacing w:val="-5"/>
              </w:rPr>
              <w:t xml:space="preserve">    </w:t>
            </w:r>
            <w:proofErr w:type="gramStart"/>
            <w:r w:rsidRPr="00A46E6A">
              <w:rPr>
                <w:rFonts w:ascii="Times New Roman" w:hAnsi="Times New Roman"/>
                <w:spacing w:val="-5"/>
              </w:rPr>
              <w:t>Оценка уровня достижений учащихся по предмету соотносится с 4-балльной системой о</w:t>
            </w:r>
            <w:r w:rsidRPr="00A46E6A">
              <w:rPr>
                <w:rFonts w:ascii="Times New Roman" w:hAnsi="Times New Roman"/>
                <w:spacing w:val="-14"/>
              </w:rPr>
              <w:t xml:space="preserve">тметка </w:t>
            </w:r>
            <w:r w:rsidRPr="00A46E6A">
              <w:rPr>
                <w:rFonts w:ascii="Times New Roman" w:hAnsi="Times New Roman"/>
                <w:spacing w:val="-2"/>
              </w:rPr>
              <w:t>«1»</w:t>
            </w:r>
            <w:r w:rsidRPr="00A46E6A">
              <w:rPr>
                <w:rFonts w:ascii="Times New Roman" w:hAnsi="Times New Roman"/>
                <w:spacing w:val="-14"/>
              </w:rPr>
              <w:t xml:space="preserve"> не выставляется).</w:t>
            </w:r>
            <w:proofErr w:type="gramEnd"/>
          </w:p>
          <w:p w:rsidR="002401EE" w:rsidRPr="00A46E6A" w:rsidRDefault="002401EE" w:rsidP="002401EE">
            <w:pPr>
              <w:pStyle w:val="afa"/>
              <w:jc w:val="both"/>
              <w:rPr>
                <w:rFonts w:ascii="Times New Roman" w:hAnsi="Times New Roman"/>
              </w:rPr>
            </w:pPr>
            <w:r w:rsidRPr="00A46E6A">
              <w:rPr>
                <w:rFonts w:ascii="Times New Roman" w:hAnsi="Times New Roman"/>
                <w:spacing w:val="-2"/>
              </w:rPr>
              <w:t xml:space="preserve">    Овладение  учащимися  опорным уровнем (образовательным минимумом «Ученик науч</w:t>
            </w:r>
            <w:r w:rsidRPr="00A46E6A">
              <w:rPr>
                <w:rFonts w:ascii="Times New Roman" w:hAnsi="Times New Roman"/>
                <w:spacing w:val="-11"/>
              </w:rPr>
              <w:t>ится») расценивается как учебный успех ученика и соотносится с отметкой  «удовлетворит</w:t>
            </w:r>
            <w:r w:rsidRPr="00A46E6A">
              <w:rPr>
                <w:rFonts w:ascii="Times New Roman" w:hAnsi="Times New Roman"/>
                <w:spacing w:val="-2"/>
              </w:rPr>
              <w:t>ельно». Умение осознанно произвольно владеть опорной системой знаний, изученными оп</w:t>
            </w:r>
            <w:r w:rsidRPr="00A46E6A">
              <w:rPr>
                <w:rFonts w:ascii="Times New Roman" w:hAnsi="Times New Roman"/>
                <w:spacing w:val="-4"/>
              </w:rPr>
              <w:t>ерациями и действиями в различных условиях оценивается как «хорошо» и «отлично», ч</w:t>
            </w:r>
            <w:r w:rsidRPr="00A46E6A">
              <w:rPr>
                <w:rFonts w:ascii="Times New Roman" w:hAnsi="Times New Roman"/>
                <w:spacing w:val="-14"/>
              </w:rPr>
              <w:t>то соответствует отметкам «4» и «5».</w:t>
            </w:r>
          </w:p>
          <w:p w:rsidR="002401EE" w:rsidRPr="00A46E6A" w:rsidRDefault="002401EE" w:rsidP="002401EE">
            <w:pPr>
              <w:pStyle w:val="afa"/>
              <w:jc w:val="both"/>
              <w:rPr>
                <w:rFonts w:ascii="Times New Roman" w:hAnsi="Times New Roman"/>
              </w:rPr>
            </w:pPr>
            <w:r w:rsidRPr="00A46E6A">
              <w:rPr>
                <w:rFonts w:ascii="Times New Roman" w:hAnsi="Times New Roman"/>
                <w:b/>
                <w:spacing w:val="-3"/>
              </w:rPr>
              <w:t>Текущий контроль</w:t>
            </w:r>
            <w:r w:rsidRPr="00A46E6A">
              <w:rPr>
                <w:rFonts w:ascii="Times New Roman" w:hAnsi="Times New Roman"/>
                <w:spacing w:val="-3"/>
              </w:rPr>
              <w:t xml:space="preserve"> проводится в форме устного опроса, выполнения письменных за</w:t>
            </w:r>
            <w:r w:rsidRPr="00A46E6A">
              <w:rPr>
                <w:rFonts w:ascii="Times New Roman" w:hAnsi="Times New Roman"/>
              </w:rPr>
              <w:t>даний в рабочей тетради на обобщение усвоенных знаний и знание новых понятий, выпол</w:t>
            </w:r>
            <w:r w:rsidRPr="00A46E6A">
              <w:rPr>
                <w:rFonts w:ascii="Times New Roman" w:hAnsi="Times New Roman"/>
                <w:spacing w:val="-5"/>
              </w:rPr>
              <w:t xml:space="preserve">нение мини-тестов, самостоятельных  работ (задания типа  «вставь пропущенное слове </w:t>
            </w:r>
            <w:r w:rsidRPr="00A46E6A">
              <w:rPr>
                <w:rFonts w:ascii="Times New Roman" w:hAnsi="Times New Roman"/>
                <w:spacing w:val="-9"/>
              </w:rPr>
              <w:t>«допиши определение» и т.п.), подготовленных учителем.</w:t>
            </w:r>
          </w:p>
          <w:p w:rsidR="002401EE" w:rsidRPr="00A46E6A" w:rsidRDefault="002401EE" w:rsidP="002401EE">
            <w:pPr>
              <w:pStyle w:val="afa"/>
              <w:jc w:val="both"/>
              <w:rPr>
                <w:rFonts w:ascii="Times New Roman" w:hAnsi="Times New Roman"/>
              </w:rPr>
            </w:pPr>
            <w:r w:rsidRPr="00A46E6A">
              <w:rPr>
                <w:rFonts w:ascii="Times New Roman" w:hAnsi="Times New Roman"/>
                <w:spacing w:val="-2"/>
              </w:rPr>
              <w:t xml:space="preserve">     </w:t>
            </w:r>
            <w:r w:rsidRPr="00A46E6A">
              <w:rPr>
                <w:rFonts w:ascii="Times New Roman" w:hAnsi="Times New Roman"/>
                <w:b/>
                <w:spacing w:val="-2"/>
              </w:rPr>
              <w:t>Тематический контроль</w:t>
            </w:r>
            <w:r w:rsidRPr="00A46E6A">
              <w:rPr>
                <w:rFonts w:ascii="Times New Roman" w:hAnsi="Times New Roman"/>
                <w:spacing w:val="-2"/>
              </w:rPr>
              <w:t xml:space="preserve"> осуществляется в виде  обязательной проверочной работы </w:t>
            </w:r>
            <w:r w:rsidRPr="00A46E6A">
              <w:rPr>
                <w:rFonts w:ascii="Times New Roman" w:hAnsi="Times New Roman"/>
                <w:spacing w:val="-10"/>
              </w:rPr>
              <w:t xml:space="preserve">(тестирования), которая предусмотрена в рабочих тетрадях либо составляется учителем, а </w:t>
            </w:r>
            <w:r w:rsidRPr="00A46E6A">
              <w:rPr>
                <w:rFonts w:ascii="Times New Roman" w:hAnsi="Times New Roman"/>
                <w:spacing w:val="-6"/>
              </w:rPr>
              <w:t>также в форме защиты проекта (выполненного по желанию учащегося).</w:t>
            </w:r>
          </w:p>
          <w:p w:rsidR="002401EE" w:rsidRPr="00A46E6A" w:rsidRDefault="002401EE" w:rsidP="002401EE">
            <w:pPr>
              <w:pStyle w:val="afa"/>
              <w:jc w:val="both"/>
              <w:rPr>
                <w:rFonts w:ascii="Times New Roman" w:hAnsi="Times New Roman"/>
              </w:rPr>
            </w:pPr>
            <w:r w:rsidRPr="00A46E6A">
              <w:rPr>
                <w:rFonts w:ascii="Times New Roman" w:hAnsi="Times New Roman"/>
                <w:spacing w:val="-2"/>
              </w:rPr>
              <w:t xml:space="preserve">     </w:t>
            </w:r>
            <w:r w:rsidRPr="00A46E6A">
              <w:rPr>
                <w:rFonts w:ascii="Times New Roman" w:hAnsi="Times New Roman"/>
                <w:b/>
                <w:spacing w:val="-2"/>
              </w:rPr>
              <w:t>Итоговый контроль</w:t>
            </w:r>
            <w:r w:rsidRPr="00A46E6A">
              <w:rPr>
                <w:rFonts w:ascii="Times New Roman" w:hAnsi="Times New Roman"/>
                <w:spacing w:val="-2"/>
              </w:rPr>
              <w:t xml:space="preserve"> осуществляется в виде итоговой проверочной работы (тестиро</w:t>
            </w:r>
            <w:r w:rsidRPr="00A46E6A">
              <w:rPr>
                <w:rFonts w:ascii="Times New Roman" w:hAnsi="Times New Roman"/>
                <w:spacing w:val="-8"/>
              </w:rPr>
              <w:t>вание), а также защиты проекта (выполненного по желанию учащегося)</w:t>
            </w:r>
          </w:p>
          <w:p w:rsidR="002401EE" w:rsidRPr="00A46E6A" w:rsidRDefault="005E7B28" w:rsidP="002401EE">
            <w:pPr>
              <w:pStyle w:val="afa"/>
              <w:jc w:val="both"/>
              <w:rPr>
                <w:rFonts w:ascii="Times New Roman" w:hAnsi="Times New Roman"/>
                <w:b/>
              </w:rPr>
            </w:pPr>
            <w:r>
              <w:rPr>
                <w:rFonts w:ascii="Times New Roman" w:hAnsi="Times New Roman"/>
                <w:b/>
              </w:rPr>
              <w:t xml:space="preserve">                                      </w:t>
            </w:r>
            <w:r w:rsidR="002401EE" w:rsidRPr="00A46E6A">
              <w:rPr>
                <w:rFonts w:ascii="Times New Roman" w:hAnsi="Times New Roman"/>
                <w:b/>
              </w:rPr>
              <w:t>Критерии оценки тестовой, письменной работы учащихся по окружающему миру</w:t>
            </w:r>
          </w:p>
          <w:p w:rsidR="002401EE" w:rsidRDefault="002401EE" w:rsidP="002401EE">
            <w:pPr>
              <w:pStyle w:val="afa"/>
              <w:jc w:val="both"/>
              <w:rPr>
                <w:rFonts w:ascii="Times New Roman" w:hAnsi="Times New Roman"/>
              </w:rPr>
            </w:pPr>
          </w:p>
          <w:p w:rsidR="00F40C8D" w:rsidRPr="00A46E6A" w:rsidRDefault="00F40C8D" w:rsidP="002401EE">
            <w:pPr>
              <w:pStyle w:val="afa"/>
              <w:jc w:val="both"/>
              <w:rPr>
                <w:rFonts w:ascii="Times New Roman" w:hAnsi="Times New Roman"/>
              </w:rPr>
            </w:pPr>
          </w:p>
          <w:tbl>
            <w:tblPr>
              <w:tblW w:w="9881" w:type="dxa"/>
              <w:tblInd w:w="40" w:type="dxa"/>
              <w:tblCellMar>
                <w:left w:w="40" w:type="dxa"/>
                <w:right w:w="40" w:type="dxa"/>
              </w:tblCellMar>
              <w:tblLook w:val="0000" w:firstRow="0" w:lastRow="0" w:firstColumn="0" w:lastColumn="0" w:noHBand="0" w:noVBand="0"/>
            </w:tblPr>
            <w:tblGrid>
              <w:gridCol w:w="2147"/>
              <w:gridCol w:w="2251"/>
              <w:gridCol w:w="2489"/>
              <w:gridCol w:w="2994"/>
            </w:tblGrid>
            <w:tr w:rsidR="002401EE" w:rsidRPr="00A46E6A" w:rsidTr="00B86577">
              <w:trPr>
                <w:trHeight w:hRule="exact" w:val="840"/>
              </w:trPr>
              <w:tc>
                <w:tcPr>
                  <w:tcW w:w="2147" w:type="dxa"/>
                  <w:tcBorders>
                    <w:top w:val="single" w:sz="4" w:space="0" w:color="auto"/>
                    <w:left w:val="single" w:sz="4" w:space="0" w:color="auto"/>
                    <w:bottom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lastRenderedPageBreak/>
                    <w:t>«5»</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(отлично)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«4»</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(хорошо)</w:t>
                  </w:r>
                </w:p>
              </w:tc>
              <w:tc>
                <w:tcPr>
                  <w:tcW w:w="2489" w:type="dxa"/>
                  <w:tcBorders>
                    <w:top w:val="single" w:sz="4" w:space="0" w:color="auto"/>
                    <w:left w:val="single" w:sz="4" w:space="0" w:color="auto"/>
                    <w:bottom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«3»</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0"/>
                      <w:sz w:val="20"/>
                      <w:szCs w:val="20"/>
                    </w:rPr>
                    <w:t>(удовлетворительно)</w:t>
                  </w:r>
                </w:p>
              </w:tc>
              <w:tc>
                <w:tcPr>
                  <w:tcW w:w="2994" w:type="dxa"/>
                  <w:tcBorders>
                    <w:top w:val="single" w:sz="4" w:space="0" w:color="auto"/>
                    <w:left w:val="single" w:sz="4" w:space="0" w:color="auto"/>
                    <w:bottom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«2»</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0"/>
                      <w:sz w:val="20"/>
                      <w:szCs w:val="20"/>
                    </w:rPr>
                    <w:t>(неудовлетворительно)</w:t>
                  </w:r>
                </w:p>
              </w:tc>
            </w:tr>
            <w:tr w:rsidR="002401EE" w:rsidRPr="00A46E6A" w:rsidTr="00B86577">
              <w:trPr>
                <w:trHeight w:val="3128"/>
              </w:trPr>
              <w:tc>
                <w:tcPr>
                  <w:tcW w:w="2147" w:type="dxa"/>
                  <w:tcBorders>
                    <w:top w:val="single" w:sz="4" w:space="0" w:color="auto"/>
                    <w:left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4"/>
                      <w:sz w:val="20"/>
                      <w:szCs w:val="20"/>
                    </w:rPr>
                    <w:t>Выполнение рабо</w:t>
                  </w:r>
                  <w:r w:rsidRPr="00A46E6A">
                    <w:rPr>
                      <w:rFonts w:ascii="Times New Roman" w:hAnsi="Times New Roman"/>
                      <w:sz w:val="20"/>
                      <w:szCs w:val="20"/>
                    </w:rPr>
                    <w:t>ты без ошибок,</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3"/>
                      <w:sz w:val="20"/>
                      <w:szCs w:val="20"/>
                    </w:rPr>
                    <w:t>полные письмен</w:t>
                  </w:r>
                  <w:r w:rsidRPr="00A46E6A">
                    <w:rPr>
                      <w:rFonts w:ascii="Times New Roman" w:hAnsi="Times New Roman"/>
                      <w:sz w:val="20"/>
                      <w:szCs w:val="20"/>
                    </w:rPr>
                    <w:t>ные ответы</w:t>
                  </w:r>
                </w:p>
              </w:tc>
              <w:tc>
                <w:tcPr>
                  <w:tcW w:w="2251" w:type="dxa"/>
                  <w:tcBorders>
                    <w:top w:val="single" w:sz="4" w:space="0" w:color="auto"/>
                    <w:left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0"/>
                      <w:sz w:val="20"/>
                      <w:szCs w:val="20"/>
                    </w:rPr>
                    <w:t>Верное выполнение</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21"/>
                      <w:sz w:val="20"/>
                      <w:szCs w:val="20"/>
                    </w:rPr>
                    <w:t>не менее 80 процен</w:t>
                  </w:r>
                  <w:r w:rsidRPr="00A46E6A">
                    <w:rPr>
                      <w:rFonts w:ascii="Times New Roman" w:hAnsi="Times New Roman"/>
                      <w:spacing w:val="-17"/>
                      <w:sz w:val="20"/>
                      <w:szCs w:val="20"/>
                    </w:rPr>
                    <w:t>тов заданий либо</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6"/>
                      <w:sz w:val="20"/>
                      <w:szCs w:val="20"/>
                    </w:rPr>
                    <w:t>неполные, неточные</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5"/>
                      <w:sz w:val="20"/>
                      <w:szCs w:val="20"/>
                    </w:rPr>
                    <w:t xml:space="preserve">ответы к </w:t>
                  </w:r>
                  <w:proofErr w:type="gramStart"/>
                  <w:r w:rsidRPr="00A46E6A">
                    <w:rPr>
                      <w:rFonts w:ascii="Times New Roman" w:hAnsi="Times New Roman"/>
                      <w:spacing w:val="-15"/>
                      <w:sz w:val="20"/>
                      <w:szCs w:val="20"/>
                    </w:rPr>
                    <w:t>отдельным</w:t>
                  </w:r>
                  <w:proofErr w:type="gramEnd"/>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заданиям</w:t>
                  </w:r>
                </w:p>
              </w:tc>
              <w:tc>
                <w:tcPr>
                  <w:tcW w:w="2489" w:type="dxa"/>
                  <w:tcBorders>
                    <w:top w:val="single" w:sz="4" w:space="0" w:color="auto"/>
                    <w:left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5"/>
                      <w:sz w:val="20"/>
                      <w:szCs w:val="20"/>
                    </w:rPr>
                    <w:t>Верное выполнение не</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6"/>
                      <w:sz w:val="20"/>
                      <w:szCs w:val="20"/>
                    </w:rPr>
                    <w:t>менее 60 процентов</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7"/>
                      <w:sz w:val="20"/>
                      <w:szCs w:val="20"/>
                    </w:rPr>
                    <w:t>заданий либо непол</w:t>
                  </w:r>
                  <w:r w:rsidRPr="00A46E6A">
                    <w:rPr>
                      <w:rFonts w:ascii="Times New Roman" w:hAnsi="Times New Roman"/>
                      <w:spacing w:val="-19"/>
                      <w:sz w:val="20"/>
                      <w:szCs w:val="20"/>
                    </w:rPr>
                    <w:t>ные или неточные от</w:t>
                  </w:r>
                  <w:r w:rsidRPr="00A46E6A">
                    <w:rPr>
                      <w:rFonts w:ascii="Times New Roman" w:hAnsi="Times New Roman"/>
                      <w:spacing w:val="-20"/>
                      <w:sz w:val="20"/>
                      <w:szCs w:val="20"/>
                    </w:rPr>
                    <w:t>веты ко всем заданиям</w:t>
                  </w:r>
                </w:p>
              </w:tc>
              <w:tc>
                <w:tcPr>
                  <w:tcW w:w="2994" w:type="dxa"/>
                  <w:tcBorders>
                    <w:top w:val="single" w:sz="4" w:space="0" w:color="auto"/>
                    <w:left w:val="single" w:sz="4" w:space="0" w:color="auto"/>
                    <w:right w:val="single" w:sz="4" w:space="0" w:color="auto"/>
                  </w:tcBorders>
                  <w:shd w:val="clear" w:color="auto" w:fill="FFFFFF"/>
                </w:tcPr>
                <w:p w:rsidR="002401EE" w:rsidRPr="00A46E6A" w:rsidRDefault="002401EE" w:rsidP="00B86577">
                  <w:pPr>
                    <w:pStyle w:val="afa"/>
                    <w:jc w:val="both"/>
                    <w:rPr>
                      <w:rFonts w:ascii="Times New Roman" w:hAnsi="Times New Roman"/>
                      <w:sz w:val="20"/>
                      <w:szCs w:val="20"/>
                    </w:rPr>
                  </w:pPr>
                  <w:r w:rsidRPr="00A46E6A">
                    <w:rPr>
                      <w:rFonts w:ascii="Times New Roman" w:hAnsi="Times New Roman"/>
                      <w:spacing w:val="-15"/>
                      <w:sz w:val="20"/>
                      <w:szCs w:val="20"/>
                    </w:rPr>
                    <w:t>Верное решение менее 60</w:t>
                  </w:r>
                </w:p>
                <w:p w:rsidR="002401EE" w:rsidRPr="00A46E6A" w:rsidRDefault="002401EE" w:rsidP="00B86577">
                  <w:pPr>
                    <w:pStyle w:val="afa"/>
                    <w:jc w:val="both"/>
                    <w:rPr>
                      <w:rFonts w:ascii="Times New Roman" w:hAnsi="Times New Roman"/>
                      <w:sz w:val="20"/>
                      <w:szCs w:val="20"/>
                    </w:rPr>
                  </w:pPr>
                  <w:r w:rsidRPr="00A46E6A">
                    <w:rPr>
                      <w:rFonts w:ascii="Times New Roman" w:hAnsi="Times New Roman"/>
                      <w:sz w:val="20"/>
                      <w:szCs w:val="20"/>
                    </w:rPr>
                    <w:t>процентов заданий</w:t>
                  </w:r>
                </w:p>
              </w:tc>
            </w:tr>
          </w:tbl>
          <w:p w:rsidR="002401EE" w:rsidRPr="005E7B28" w:rsidRDefault="005E7B28" w:rsidP="002401EE">
            <w:pPr>
              <w:pStyle w:val="afa"/>
              <w:jc w:val="both"/>
              <w:rPr>
                <w:rFonts w:ascii="Times New Roman" w:hAnsi="Times New Roman"/>
                <w:spacing w:val="-3"/>
              </w:rPr>
            </w:pPr>
            <w:r>
              <w:rPr>
                <w:rFonts w:ascii="Times New Roman" w:hAnsi="Times New Roman"/>
                <w:spacing w:val="-3"/>
              </w:rPr>
              <w:t xml:space="preserve">   </w:t>
            </w:r>
            <w:r w:rsidR="002401EE" w:rsidRPr="00A46E6A">
              <w:rPr>
                <w:rFonts w:ascii="Times New Roman" w:hAnsi="Times New Roman"/>
                <w:spacing w:val="-3"/>
              </w:rPr>
              <w:t xml:space="preserve"> В соответствии  с требованиями ФОГС введено </w:t>
            </w:r>
            <w:proofErr w:type="spellStart"/>
            <w:r w:rsidR="002401EE" w:rsidRPr="00A46E6A">
              <w:rPr>
                <w:rFonts w:ascii="Times New Roman" w:hAnsi="Times New Roman"/>
                <w:spacing w:val="-3"/>
              </w:rPr>
              <w:t>критериальное</w:t>
            </w:r>
            <w:proofErr w:type="spellEnd"/>
            <w:r w:rsidR="002401EE" w:rsidRPr="00A46E6A">
              <w:rPr>
                <w:rFonts w:ascii="Times New Roman" w:hAnsi="Times New Roman"/>
                <w:spacing w:val="-3"/>
              </w:rPr>
              <w:t xml:space="preserve"> оценивание качества </w:t>
            </w:r>
            <w:r w:rsidR="002401EE" w:rsidRPr="00A46E6A">
              <w:rPr>
                <w:rFonts w:ascii="Times New Roman" w:hAnsi="Times New Roman"/>
              </w:rPr>
              <w:t xml:space="preserve">овладения программным материалом. </w:t>
            </w:r>
            <w:proofErr w:type="spellStart"/>
            <w:proofErr w:type="gramStart"/>
            <w:r w:rsidR="002401EE" w:rsidRPr="00A46E6A">
              <w:rPr>
                <w:rFonts w:ascii="Times New Roman" w:hAnsi="Times New Roman"/>
                <w:b/>
              </w:rPr>
              <w:t>Критериальное</w:t>
            </w:r>
            <w:proofErr w:type="spellEnd"/>
            <w:r w:rsidR="002401EE" w:rsidRPr="00A46E6A">
              <w:rPr>
                <w:rFonts w:ascii="Times New Roman" w:hAnsi="Times New Roman"/>
                <w:b/>
              </w:rPr>
              <w:t xml:space="preserve"> оценивание</w:t>
            </w:r>
            <w:r w:rsidR="002401EE" w:rsidRPr="00A46E6A">
              <w:rPr>
                <w:rFonts w:ascii="Times New Roman" w:hAnsi="Times New Roman"/>
              </w:rPr>
              <w:t xml:space="preserve"> позволяет не только </w:t>
            </w:r>
            <w:r w:rsidR="002401EE" w:rsidRPr="00A46E6A">
              <w:rPr>
                <w:rFonts w:ascii="Times New Roman" w:hAnsi="Times New Roman"/>
                <w:spacing w:val="-2"/>
              </w:rPr>
              <w:t xml:space="preserve">проанализировать  наиболее частые затруднения и обобщить данные для корректировки </w:t>
            </w:r>
            <w:r w:rsidR="002401EE" w:rsidRPr="00A46E6A">
              <w:rPr>
                <w:rFonts w:ascii="Times New Roman" w:hAnsi="Times New Roman"/>
                <w:spacing w:val="-4"/>
              </w:rPr>
              <w:t xml:space="preserve">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w:t>
            </w:r>
            <w:r w:rsidR="002401EE" w:rsidRPr="00A46E6A">
              <w:rPr>
                <w:rFonts w:ascii="Times New Roman" w:hAnsi="Times New Roman"/>
                <w:spacing w:val="-6"/>
              </w:rPr>
              <w:t>тематикой работы, заявленными критериями, навыки контроля, самоконтроля, умение ана</w:t>
            </w:r>
            <w:r w:rsidR="002401EE" w:rsidRPr="00A46E6A">
              <w:rPr>
                <w:rFonts w:ascii="Times New Roman" w:hAnsi="Times New Roman"/>
                <w:spacing w:val="-8"/>
              </w:rPr>
              <w:t xml:space="preserve">лизировать свою деятельность, сравнивать с эталоном, своевременно вносить коррективы, </w:t>
            </w:r>
            <w:r w:rsidR="002401EE" w:rsidRPr="00A46E6A">
              <w:rPr>
                <w:rFonts w:ascii="Times New Roman" w:hAnsi="Times New Roman"/>
                <w:spacing w:val="-14"/>
              </w:rPr>
              <w:t>навыки взаимной и самооценки и т.п.).</w:t>
            </w:r>
            <w:proofErr w:type="gramEnd"/>
          </w:p>
          <w:p w:rsidR="002401EE" w:rsidRPr="00A46E6A" w:rsidRDefault="002401EE" w:rsidP="002401EE">
            <w:pPr>
              <w:pStyle w:val="afa"/>
              <w:jc w:val="both"/>
              <w:rPr>
                <w:rFonts w:ascii="Times New Roman" w:hAnsi="Times New Roman"/>
              </w:rPr>
            </w:pPr>
            <w:r w:rsidRPr="00A46E6A">
              <w:rPr>
                <w:rFonts w:ascii="Times New Roman" w:hAnsi="Times New Roman"/>
              </w:rPr>
              <w:t xml:space="preserve">    </w:t>
            </w:r>
            <w:r w:rsidRPr="00A46E6A">
              <w:rPr>
                <w:rFonts w:ascii="Times New Roman" w:hAnsi="Times New Roman"/>
                <w:b/>
              </w:rPr>
              <w:t>Критерии</w:t>
            </w:r>
            <w:r w:rsidRPr="00A46E6A">
              <w:rPr>
                <w:rFonts w:ascii="Times New Roman" w:hAnsi="Times New Roman"/>
              </w:rPr>
              <w:t xml:space="preserve"> формирующего </w:t>
            </w:r>
            <w:r w:rsidRPr="00A46E6A">
              <w:rPr>
                <w:rFonts w:ascii="Times New Roman" w:hAnsi="Times New Roman"/>
                <w:b/>
              </w:rPr>
              <w:t>оценивания устного ответа:</w:t>
            </w:r>
          </w:p>
          <w:p w:rsidR="002401EE" w:rsidRPr="00A46E6A" w:rsidRDefault="002401EE" w:rsidP="002401EE">
            <w:pPr>
              <w:pStyle w:val="afa"/>
              <w:jc w:val="both"/>
              <w:rPr>
                <w:rFonts w:ascii="Times New Roman" w:hAnsi="Times New Roman"/>
              </w:rPr>
            </w:pPr>
            <w:r w:rsidRPr="00A46E6A">
              <w:rPr>
                <w:rFonts w:ascii="Times New Roman" w:hAnsi="Times New Roman"/>
              </w:rPr>
              <w:t xml:space="preserve">    • Выразительный связный рассказ.</w:t>
            </w:r>
          </w:p>
          <w:p w:rsidR="002401EE" w:rsidRPr="00A46E6A" w:rsidRDefault="002401EE" w:rsidP="002401EE">
            <w:pPr>
              <w:pStyle w:val="afa"/>
              <w:jc w:val="both"/>
              <w:rPr>
                <w:rFonts w:ascii="Times New Roman" w:hAnsi="Times New Roman"/>
              </w:rPr>
            </w:pPr>
            <w:r w:rsidRPr="00A46E6A">
              <w:rPr>
                <w:rFonts w:ascii="Times New Roman" w:hAnsi="Times New Roman"/>
                <w:spacing w:val="-8"/>
              </w:rPr>
              <w:t xml:space="preserve">    • Правильные ответы на вопросы учителя и учащихся по изученной теме.</w:t>
            </w:r>
          </w:p>
          <w:p w:rsidR="002401EE" w:rsidRPr="00A46E6A" w:rsidRDefault="002401EE" w:rsidP="002401EE">
            <w:pPr>
              <w:pStyle w:val="afa"/>
              <w:jc w:val="both"/>
              <w:rPr>
                <w:rFonts w:ascii="Times New Roman" w:hAnsi="Times New Roman"/>
              </w:rPr>
            </w:pPr>
            <w:r w:rsidRPr="00A46E6A">
              <w:rPr>
                <w:rFonts w:ascii="Times New Roman" w:hAnsi="Times New Roman"/>
                <w:spacing w:val="-10"/>
              </w:rPr>
              <w:t xml:space="preserve">    • Знание терминологии, понятий по теме.</w:t>
            </w:r>
          </w:p>
          <w:p w:rsidR="002401EE" w:rsidRPr="00A46E6A" w:rsidRDefault="002401EE" w:rsidP="002401EE">
            <w:pPr>
              <w:pStyle w:val="afa"/>
              <w:jc w:val="both"/>
              <w:rPr>
                <w:rFonts w:ascii="Times New Roman" w:hAnsi="Times New Roman"/>
              </w:rPr>
            </w:pPr>
            <w:r w:rsidRPr="00A46E6A">
              <w:rPr>
                <w:rFonts w:ascii="Times New Roman" w:hAnsi="Times New Roman"/>
                <w:spacing w:val="-10"/>
              </w:rPr>
              <w:t xml:space="preserve">    • Ориентация в демонстрационных материалах: картах, схемах, плакатах, на глобусе, в </w:t>
            </w:r>
            <w:r w:rsidRPr="00A46E6A">
              <w:rPr>
                <w:rFonts w:ascii="Times New Roman" w:hAnsi="Times New Roman"/>
                <w:spacing w:val="-6"/>
              </w:rPr>
              <w:t>использовании моделей и инструментов исследований.</w:t>
            </w:r>
          </w:p>
          <w:p w:rsidR="002401EE" w:rsidRPr="00A46E6A" w:rsidRDefault="002401EE" w:rsidP="002401EE">
            <w:pPr>
              <w:pStyle w:val="afa"/>
              <w:jc w:val="both"/>
              <w:rPr>
                <w:rFonts w:ascii="Times New Roman" w:hAnsi="Times New Roman"/>
              </w:rPr>
            </w:pPr>
            <w:r w:rsidRPr="00A46E6A">
              <w:rPr>
                <w:rFonts w:ascii="Times New Roman" w:hAnsi="Times New Roman"/>
                <w:spacing w:val="-5"/>
              </w:rPr>
              <w:t xml:space="preserve">    • Выполнение обязательных дополнительных заданий по теме (в учебнике, в рабочей </w:t>
            </w:r>
            <w:r w:rsidRPr="00A46E6A">
              <w:rPr>
                <w:rFonts w:ascii="Times New Roman" w:hAnsi="Times New Roman"/>
                <w:spacing w:val="-18"/>
              </w:rPr>
              <w:t>тетради).</w:t>
            </w:r>
          </w:p>
          <w:p w:rsidR="002401EE" w:rsidRPr="00A46E6A" w:rsidRDefault="002401EE" w:rsidP="002401EE">
            <w:pPr>
              <w:pStyle w:val="afa"/>
              <w:jc w:val="both"/>
              <w:rPr>
                <w:rFonts w:ascii="Times New Roman" w:hAnsi="Times New Roman"/>
              </w:rPr>
            </w:pPr>
            <w:r w:rsidRPr="00A46E6A">
              <w:rPr>
                <w:rFonts w:ascii="Times New Roman" w:hAnsi="Times New Roman"/>
                <w:spacing w:val="-6"/>
              </w:rPr>
              <w:t xml:space="preserve">    Выставляемая отметка соответствует количеству набранных баллов.</w:t>
            </w:r>
          </w:p>
          <w:p w:rsidR="002401EE" w:rsidRDefault="002401EE" w:rsidP="002401EE">
            <w:pPr>
              <w:pStyle w:val="afa"/>
              <w:jc w:val="both"/>
              <w:rPr>
                <w:rFonts w:ascii="Times New Roman" w:hAnsi="Times New Roman"/>
                <w:spacing w:val="-9"/>
              </w:rPr>
            </w:pPr>
            <w:r w:rsidRPr="00A46E6A">
              <w:rPr>
                <w:rFonts w:ascii="Times New Roman" w:hAnsi="Times New Roman"/>
                <w:spacing w:val="-3"/>
              </w:rPr>
              <w:t xml:space="preserve">    Дополнительные необязательные задания творческого характера, а также участие в </w:t>
            </w:r>
            <w:r w:rsidRPr="00A46E6A">
              <w:rPr>
                <w:rFonts w:ascii="Times New Roman" w:hAnsi="Times New Roman"/>
                <w:spacing w:val="-6"/>
              </w:rPr>
              <w:t>проектной деятельности являются добровольными, и оценивание этих работ не должно вы</w:t>
            </w:r>
            <w:r w:rsidRPr="00A46E6A">
              <w:rPr>
                <w:rFonts w:ascii="Times New Roman" w:hAnsi="Times New Roman"/>
                <w:spacing w:val="-9"/>
              </w:rPr>
              <w:t>зывать негативных эмоций у детей, а должно лишь обучать их адекватно оценивать резуль</w:t>
            </w:r>
            <w:r w:rsidRPr="00A46E6A">
              <w:rPr>
                <w:rFonts w:ascii="Times New Roman" w:hAnsi="Times New Roman"/>
                <w:spacing w:val="-8"/>
              </w:rPr>
              <w:t>таты своего труда, формировать навыки контроля и самоконтроля. Поэтому для характери</w:t>
            </w:r>
            <w:r w:rsidRPr="00A46E6A">
              <w:rPr>
                <w:rFonts w:ascii="Times New Roman" w:hAnsi="Times New Roman"/>
                <w:spacing w:val="-9"/>
              </w:rPr>
              <w:t xml:space="preserve">стики таких работ также применяется </w:t>
            </w:r>
            <w:proofErr w:type="spellStart"/>
            <w:r w:rsidRPr="00A46E6A">
              <w:rPr>
                <w:rFonts w:ascii="Times New Roman" w:hAnsi="Times New Roman"/>
                <w:spacing w:val="-9"/>
              </w:rPr>
              <w:t>критериальное</w:t>
            </w:r>
            <w:proofErr w:type="spellEnd"/>
            <w:r w:rsidRPr="00A46E6A">
              <w:rPr>
                <w:rFonts w:ascii="Times New Roman" w:hAnsi="Times New Roman"/>
                <w:spacing w:val="-9"/>
              </w:rPr>
              <w:t xml:space="preserve"> оценивание.</w:t>
            </w:r>
          </w:p>
          <w:p w:rsidR="005E7B28" w:rsidRPr="00A46E6A" w:rsidRDefault="005F6E00" w:rsidP="005F6E00">
            <w:pPr>
              <w:pStyle w:val="afa"/>
              <w:rPr>
                <w:rFonts w:ascii="Times New Roman" w:hAnsi="Times New Roman"/>
                <w:b/>
              </w:rPr>
            </w:pPr>
            <w:r>
              <w:rPr>
                <w:rFonts w:ascii="Times New Roman" w:hAnsi="Times New Roman"/>
              </w:rPr>
              <w:t xml:space="preserve">   </w:t>
            </w:r>
            <w:r w:rsidR="005E7B28" w:rsidRPr="00A46E6A">
              <w:rPr>
                <w:rFonts w:ascii="Times New Roman" w:hAnsi="Times New Roman"/>
                <w:b/>
                <w:bCs/>
              </w:rPr>
              <w:t>Критерии оценивания проверочных работ</w:t>
            </w:r>
          </w:p>
          <w:p w:rsidR="005E7B28" w:rsidRPr="00A46E6A" w:rsidRDefault="005E7B28" w:rsidP="005E7B28">
            <w:pPr>
              <w:pStyle w:val="afa"/>
              <w:jc w:val="both"/>
              <w:rPr>
                <w:rFonts w:ascii="Times New Roman" w:hAnsi="Times New Roman"/>
              </w:rPr>
            </w:pPr>
            <w:r w:rsidRPr="00A46E6A">
              <w:rPr>
                <w:rFonts w:ascii="Times New Roman" w:hAnsi="Times New Roman"/>
              </w:rPr>
              <w:t xml:space="preserve">   Если </w:t>
            </w:r>
            <w:r w:rsidRPr="00A46E6A">
              <w:rPr>
                <w:rFonts w:ascii="Times New Roman" w:hAnsi="Times New Roman"/>
                <w:i/>
                <w:iCs/>
              </w:rPr>
              <w:t xml:space="preserve">основная часть </w:t>
            </w:r>
            <w:r w:rsidRPr="00A46E6A">
              <w:rPr>
                <w:rFonts w:ascii="Times New Roman" w:hAnsi="Times New Roman"/>
              </w:rPr>
              <w:t>выполнена на 50—65%, ученик достиг базового уровня (отметка — 3), более 65—100% — повышенного уровня обучения (отметка — 4 или 5).</w:t>
            </w:r>
          </w:p>
          <w:p w:rsidR="005E7B28" w:rsidRPr="00A46E6A" w:rsidRDefault="005E7B28" w:rsidP="005E7B28">
            <w:pPr>
              <w:pStyle w:val="afa"/>
              <w:jc w:val="both"/>
              <w:rPr>
                <w:rFonts w:ascii="Times New Roman" w:hAnsi="Times New Roman"/>
              </w:rPr>
            </w:pPr>
            <w:r w:rsidRPr="00A46E6A">
              <w:rPr>
                <w:rFonts w:ascii="Times New Roman" w:hAnsi="Times New Roman"/>
              </w:rPr>
              <w:t xml:space="preserve">   Выполнение на 50% и более заданий дополнительной части подтверждает достижение повышенного уровня обучения.</w:t>
            </w:r>
          </w:p>
          <w:p w:rsidR="005E7B28" w:rsidRPr="00A46E6A" w:rsidRDefault="005E7B28" w:rsidP="005E7B28">
            <w:pPr>
              <w:pStyle w:val="afa"/>
              <w:jc w:val="both"/>
              <w:rPr>
                <w:rFonts w:ascii="Times New Roman" w:hAnsi="Times New Roman"/>
              </w:rPr>
            </w:pPr>
            <w:r w:rsidRPr="00A46E6A">
              <w:rPr>
                <w:rFonts w:ascii="Times New Roman" w:hAnsi="Times New Roman"/>
                <w:bCs/>
              </w:rPr>
              <w:t xml:space="preserve">Как заполнить таблицу достижений </w:t>
            </w:r>
            <w:proofErr w:type="spellStart"/>
            <w:r w:rsidRPr="00A46E6A">
              <w:rPr>
                <w:rFonts w:ascii="Times New Roman" w:hAnsi="Times New Roman"/>
                <w:bCs/>
              </w:rPr>
              <w:t>метапредметных</w:t>
            </w:r>
            <w:proofErr w:type="spellEnd"/>
            <w:r w:rsidRPr="00A46E6A">
              <w:rPr>
                <w:rFonts w:ascii="Times New Roman" w:hAnsi="Times New Roman"/>
                <w:bCs/>
              </w:rPr>
              <w:t xml:space="preserve"> результатов</w:t>
            </w:r>
          </w:p>
          <w:p w:rsidR="00C619D7" w:rsidRPr="003161A1" w:rsidRDefault="005E7B28" w:rsidP="005E7B28">
            <w:pPr>
              <w:pStyle w:val="afa"/>
              <w:jc w:val="both"/>
              <w:rPr>
                <w:rFonts w:ascii="Times New Roman" w:hAnsi="Times New Roman"/>
              </w:rPr>
            </w:pPr>
            <w:r w:rsidRPr="00A46E6A">
              <w:rPr>
                <w:rFonts w:ascii="Times New Roman" w:hAnsi="Times New Roman"/>
              </w:rPr>
              <w:t xml:space="preserve">  Для диагностики </w:t>
            </w:r>
            <w:proofErr w:type="spellStart"/>
            <w:r w:rsidRPr="00A46E6A">
              <w:rPr>
                <w:rFonts w:ascii="Times New Roman" w:hAnsi="Times New Roman"/>
              </w:rPr>
              <w:t>метапредметных</w:t>
            </w:r>
            <w:proofErr w:type="spellEnd"/>
            <w:r w:rsidRPr="00A46E6A">
              <w:rPr>
                <w:rFonts w:ascii="Times New Roman" w:hAnsi="Times New Roman"/>
              </w:rPr>
              <w:t xml:space="preserve"> результатов рекомендуем после каждой про</w:t>
            </w:r>
            <w:r w:rsidRPr="00A46E6A">
              <w:rPr>
                <w:rFonts w:ascii="Times New Roman" w:hAnsi="Times New Roman"/>
              </w:rPr>
              <w:softHyphen/>
              <w:t xml:space="preserve">верочной работы отмечать в таблице достижений (с. 48) достижения ученика в освоении </w:t>
            </w:r>
            <w:proofErr w:type="spellStart"/>
            <w:r w:rsidRPr="00A46E6A">
              <w:rPr>
                <w:rFonts w:ascii="Times New Roman" w:hAnsi="Times New Roman"/>
              </w:rPr>
              <w:t>метапредметных</w:t>
            </w:r>
            <w:proofErr w:type="spellEnd"/>
            <w:r w:rsidRPr="00A46E6A">
              <w:rPr>
                <w:rFonts w:ascii="Times New Roman" w:hAnsi="Times New Roman"/>
              </w:rPr>
              <w:t xml:space="preserve"> умений. В таблице в 1 колонке указаны не только умения, но номера заданий, проверяющих эти умения. Под процентной шкалой располагаются деления, число которых полностью совпадает с числом заданий. Например, в первой строке указано 10 заданий и дано 10 делений, и т.д. Отмечая без разрывов верное выполнение заданий (цветом или штриховкой) от работы к работе, можно на конец года получить общую картину </w:t>
            </w:r>
            <w:proofErr w:type="spellStart"/>
            <w:r w:rsidRPr="00A46E6A">
              <w:rPr>
                <w:rFonts w:ascii="Times New Roman" w:hAnsi="Times New Roman"/>
              </w:rPr>
              <w:t>сформированности</w:t>
            </w:r>
            <w:proofErr w:type="spellEnd"/>
            <w:r w:rsidRPr="00A46E6A">
              <w:rPr>
                <w:rFonts w:ascii="Times New Roman" w:hAnsi="Times New Roman"/>
              </w:rPr>
              <w:t xml:space="preserve"> </w:t>
            </w:r>
            <w:proofErr w:type="spellStart"/>
            <w:r w:rsidRPr="00A46E6A">
              <w:rPr>
                <w:rFonts w:ascii="Times New Roman" w:hAnsi="Times New Roman"/>
              </w:rPr>
              <w:t>метапредметных</w:t>
            </w:r>
            <w:proofErr w:type="spellEnd"/>
            <w:r w:rsidRPr="00A46E6A">
              <w:rPr>
                <w:rFonts w:ascii="Times New Roman" w:hAnsi="Times New Roman"/>
              </w:rPr>
              <w:t xml:space="preserve"> умений. </w:t>
            </w:r>
          </w:p>
        </w:tc>
      </w:tr>
    </w:tbl>
    <w:p w:rsidR="0030572D" w:rsidRPr="00A46E6A" w:rsidRDefault="003161A1" w:rsidP="002E60F1">
      <w:pPr>
        <w:spacing w:after="0" w:line="240" w:lineRule="auto"/>
        <w:rPr>
          <w:rFonts w:ascii="Times New Roman" w:hAnsi="Times New Roman"/>
          <w:b/>
          <w:smallCaps/>
          <w:sz w:val="24"/>
          <w:szCs w:val="24"/>
        </w:rPr>
      </w:pPr>
      <w:r>
        <w:rPr>
          <w:rFonts w:ascii="Times New Roman" w:hAnsi="Times New Roman"/>
          <w:b/>
          <w:smallCaps/>
          <w:sz w:val="24"/>
          <w:szCs w:val="24"/>
        </w:rPr>
        <w:lastRenderedPageBreak/>
        <w:t xml:space="preserve">                                                                            </w:t>
      </w:r>
      <w:r w:rsidR="00F40C8D">
        <w:rPr>
          <w:rFonts w:ascii="Times New Roman" w:hAnsi="Times New Roman"/>
          <w:b/>
          <w:smallCaps/>
          <w:sz w:val="24"/>
          <w:szCs w:val="24"/>
        </w:rPr>
        <w:t xml:space="preserve">  </w:t>
      </w:r>
      <w:r w:rsidR="002E60F1" w:rsidRPr="00A46E6A">
        <w:rPr>
          <w:rFonts w:ascii="Times New Roman" w:hAnsi="Times New Roman"/>
          <w:b/>
          <w:smallCaps/>
          <w:sz w:val="24"/>
          <w:szCs w:val="24"/>
        </w:rPr>
        <w:t xml:space="preserve">  </w:t>
      </w:r>
      <w:r w:rsidR="0030572D" w:rsidRPr="00A46E6A">
        <w:rPr>
          <w:rFonts w:ascii="Times New Roman" w:hAnsi="Times New Roman"/>
          <w:b/>
          <w:smallCaps/>
          <w:sz w:val="24"/>
          <w:szCs w:val="24"/>
        </w:rPr>
        <w:t>Календарно-тематическое планирование</w:t>
      </w:r>
    </w:p>
    <w:p w:rsidR="0030572D" w:rsidRPr="00A46E6A" w:rsidRDefault="0030572D" w:rsidP="0030572D">
      <w:pPr>
        <w:spacing w:after="0" w:line="240" w:lineRule="auto"/>
        <w:jc w:val="center"/>
        <w:rPr>
          <w:rFonts w:ascii="Times New Roman" w:hAnsi="Times New Roman"/>
          <w:b/>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5"/>
        <w:gridCol w:w="8"/>
        <w:gridCol w:w="7"/>
        <w:gridCol w:w="15"/>
        <w:gridCol w:w="15"/>
        <w:gridCol w:w="15"/>
        <w:gridCol w:w="15"/>
        <w:gridCol w:w="34"/>
        <w:gridCol w:w="41"/>
        <w:gridCol w:w="195"/>
        <w:gridCol w:w="369"/>
        <w:gridCol w:w="25"/>
        <w:gridCol w:w="1620"/>
        <w:gridCol w:w="57"/>
        <w:gridCol w:w="851"/>
        <w:gridCol w:w="2158"/>
        <w:gridCol w:w="112"/>
        <w:gridCol w:w="89"/>
        <w:gridCol w:w="8"/>
        <w:gridCol w:w="2669"/>
        <w:gridCol w:w="201"/>
        <w:gridCol w:w="9"/>
        <w:gridCol w:w="2693"/>
        <w:gridCol w:w="31"/>
        <w:gridCol w:w="210"/>
        <w:gridCol w:w="2432"/>
        <w:gridCol w:w="22"/>
      </w:tblGrid>
      <w:tr w:rsidR="0030572D" w:rsidRPr="00A46E6A" w:rsidTr="00A46E6A">
        <w:trPr>
          <w:gridAfter w:val="1"/>
          <w:wAfter w:w="22" w:type="dxa"/>
          <w:trHeight w:val="340"/>
        </w:trPr>
        <w:tc>
          <w:tcPr>
            <w:tcW w:w="704" w:type="dxa"/>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proofErr w:type="gramStart"/>
            <w:r w:rsidRPr="00A46E6A">
              <w:rPr>
                <w:rFonts w:ascii="Times New Roman" w:hAnsi="Times New Roman"/>
                <w:b/>
                <w:sz w:val="20"/>
                <w:szCs w:val="20"/>
              </w:rPr>
              <w:t>п</w:t>
            </w:r>
            <w:proofErr w:type="gramEnd"/>
            <w:r w:rsidRPr="00A46E6A">
              <w:rPr>
                <w:rFonts w:ascii="Times New Roman" w:hAnsi="Times New Roman"/>
                <w:b/>
                <w:sz w:val="20"/>
                <w:szCs w:val="20"/>
              </w:rPr>
              <w:t>/п</w:t>
            </w:r>
          </w:p>
        </w:tc>
        <w:tc>
          <w:tcPr>
            <w:tcW w:w="735" w:type="dxa"/>
            <w:gridSpan w:val="4"/>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Дата</w:t>
            </w:r>
          </w:p>
        </w:tc>
        <w:tc>
          <w:tcPr>
            <w:tcW w:w="709" w:type="dxa"/>
            <w:gridSpan w:val="8"/>
            <w:vAlign w:val="center"/>
          </w:tcPr>
          <w:p w:rsidR="0030572D" w:rsidRPr="00A46E6A" w:rsidRDefault="0030572D" w:rsidP="0030572D">
            <w:pPr>
              <w:spacing w:after="0" w:line="240" w:lineRule="auto"/>
              <w:rPr>
                <w:rFonts w:ascii="Times New Roman" w:hAnsi="Times New Roman"/>
                <w:b/>
                <w:sz w:val="20"/>
                <w:szCs w:val="20"/>
              </w:rPr>
            </w:pPr>
          </w:p>
        </w:tc>
        <w:tc>
          <w:tcPr>
            <w:tcW w:w="1620" w:type="dxa"/>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Тема урока</w:t>
            </w:r>
          </w:p>
        </w:tc>
        <w:tc>
          <w:tcPr>
            <w:tcW w:w="908" w:type="dxa"/>
            <w:gridSpan w:val="2"/>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Тип урока</w:t>
            </w:r>
          </w:p>
        </w:tc>
        <w:tc>
          <w:tcPr>
            <w:tcW w:w="2158" w:type="dxa"/>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Основные </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понятия урока</w:t>
            </w:r>
          </w:p>
        </w:tc>
        <w:tc>
          <w:tcPr>
            <w:tcW w:w="2878" w:type="dxa"/>
            <w:gridSpan w:val="4"/>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Планируемые </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предметные результаты </w:t>
            </w:r>
          </w:p>
        </w:tc>
        <w:tc>
          <w:tcPr>
            <w:tcW w:w="2934" w:type="dxa"/>
            <w:gridSpan w:val="4"/>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Универсальные </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учебные действия</w:t>
            </w:r>
          </w:p>
        </w:tc>
        <w:tc>
          <w:tcPr>
            <w:tcW w:w="2642" w:type="dxa"/>
            <w:gridSpan w:val="2"/>
            <w:vMerge w:val="restart"/>
            <w:vAlign w:val="center"/>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Личностные</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результаты</w:t>
            </w:r>
          </w:p>
        </w:tc>
      </w:tr>
      <w:tr w:rsidR="0030572D" w:rsidRPr="00A46E6A" w:rsidTr="00A46E6A">
        <w:trPr>
          <w:gridAfter w:val="1"/>
          <w:wAfter w:w="22" w:type="dxa"/>
          <w:trHeight w:val="360"/>
        </w:trPr>
        <w:tc>
          <w:tcPr>
            <w:tcW w:w="704" w:type="dxa"/>
            <w:vMerge/>
            <w:vAlign w:val="center"/>
          </w:tcPr>
          <w:p w:rsidR="0030572D" w:rsidRPr="00A46E6A" w:rsidRDefault="0030572D" w:rsidP="0030572D">
            <w:pPr>
              <w:spacing w:after="0" w:line="240" w:lineRule="auto"/>
              <w:rPr>
                <w:rFonts w:ascii="Times New Roman" w:hAnsi="Times New Roman"/>
                <w:b/>
                <w:sz w:val="20"/>
                <w:szCs w:val="20"/>
              </w:rPr>
            </w:pPr>
          </w:p>
        </w:tc>
        <w:tc>
          <w:tcPr>
            <w:tcW w:w="735" w:type="dxa"/>
            <w:gridSpan w:val="4"/>
            <w:vAlign w:val="center"/>
          </w:tcPr>
          <w:p w:rsidR="0030572D" w:rsidRPr="00A46E6A" w:rsidRDefault="00A20A60"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По </w:t>
            </w:r>
            <w:proofErr w:type="spellStart"/>
            <w:proofErr w:type="gramStart"/>
            <w:r w:rsidRPr="00A46E6A">
              <w:rPr>
                <w:rFonts w:ascii="Times New Roman" w:hAnsi="Times New Roman"/>
                <w:b/>
                <w:sz w:val="20"/>
                <w:szCs w:val="20"/>
              </w:rPr>
              <w:t>пла</w:t>
            </w:r>
            <w:proofErr w:type="spellEnd"/>
            <w:r w:rsidR="00F93206" w:rsidRPr="00A46E6A">
              <w:rPr>
                <w:rFonts w:ascii="Times New Roman" w:hAnsi="Times New Roman"/>
                <w:b/>
                <w:sz w:val="20"/>
                <w:szCs w:val="20"/>
              </w:rPr>
              <w:t>-</w:t>
            </w:r>
            <w:r w:rsidRPr="00A46E6A">
              <w:rPr>
                <w:rFonts w:ascii="Times New Roman" w:hAnsi="Times New Roman"/>
                <w:b/>
                <w:sz w:val="20"/>
                <w:szCs w:val="20"/>
              </w:rPr>
              <w:t>ну</w:t>
            </w:r>
            <w:proofErr w:type="gramEnd"/>
          </w:p>
        </w:tc>
        <w:tc>
          <w:tcPr>
            <w:tcW w:w="709" w:type="dxa"/>
            <w:gridSpan w:val="8"/>
            <w:vAlign w:val="center"/>
          </w:tcPr>
          <w:p w:rsidR="0030572D" w:rsidRPr="00A46E6A" w:rsidRDefault="00F93206" w:rsidP="0030572D">
            <w:pPr>
              <w:spacing w:after="0" w:line="240" w:lineRule="auto"/>
              <w:rPr>
                <w:rFonts w:ascii="Times New Roman" w:hAnsi="Times New Roman"/>
                <w:b/>
                <w:sz w:val="20"/>
                <w:szCs w:val="20"/>
              </w:rPr>
            </w:pPr>
            <w:r w:rsidRPr="00A46E6A">
              <w:rPr>
                <w:rFonts w:ascii="Times New Roman" w:hAnsi="Times New Roman"/>
                <w:b/>
                <w:sz w:val="20"/>
                <w:szCs w:val="20"/>
              </w:rPr>
              <w:t>фактич</w:t>
            </w:r>
            <w:r w:rsidR="00A20A60" w:rsidRPr="00A46E6A">
              <w:rPr>
                <w:rFonts w:ascii="Times New Roman" w:hAnsi="Times New Roman"/>
                <w:b/>
                <w:sz w:val="20"/>
                <w:szCs w:val="20"/>
              </w:rPr>
              <w:t>ески</w:t>
            </w:r>
          </w:p>
        </w:tc>
        <w:tc>
          <w:tcPr>
            <w:tcW w:w="1620" w:type="dxa"/>
            <w:vMerge/>
            <w:vAlign w:val="center"/>
          </w:tcPr>
          <w:p w:rsidR="0030572D" w:rsidRPr="00A46E6A" w:rsidRDefault="0030572D" w:rsidP="0030572D">
            <w:pPr>
              <w:spacing w:after="0" w:line="240" w:lineRule="auto"/>
              <w:rPr>
                <w:rFonts w:ascii="Times New Roman" w:hAnsi="Times New Roman"/>
                <w:b/>
                <w:sz w:val="20"/>
                <w:szCs w:val="20"/>
              </w:rPr>
            </w:pPr>
          </w:p>
        </w:tc>
        <w:tc>
          <w:tcPr>
            <w:tcW w:w="908" w:type="dxa"/>
            <w:gridSpan w:val="2"/>
            <w:vMerge/>
            <w:vAlign w:val="center"/>
          </w:tcPr>
          <w:p w:rsidR="0030572D" w:rsidRPr="00A46E6A" w:rsidRDefault="0030572D" w:rsidP="0030572D">
            <w:pPr>
              <w:spacing w:after="0" w:line="240" w:lineRule="auto"/>
              <w:rPr>
                <w:rFonts w:ascii="Times New Roman" w:hAnsi="Times New Roman"/>
                <w:b/>
                <w:sz w:val="20"/>
                <w:szCs w:val="20"/>
              </w:rPr>
            </w:pPr>
          </w:p>
        </w:tc>
        <w:tc>
          <w:tcPr>
            <w:tcW w:w="2158" w:type="dxa"/>
            <w:vMerge/>
            <w:vAlign w:val="center"/>
          </w:tcPr>
          <w:p w:rsidR="0030572D" w:rsidRPr="00A46E6A" w:rsidRDefault="0030572D" w:rsidP="0030572D">
            <w:pPr>
              <w:spacing w:after="0" w:line="240" w:lineRule="auto"/>
              <w:rPr>
                <w:rFonts w:ascii="Times New Roman" w:hAnsi="Times New Roman"/>
                <w:b/>
                <w:sz w:val="20"/>
                <w:szCs w:val="20"/>
              </w:rPr>
            </w:pPr>
          </w:p>
        </w:tc>
        <w:tc>
          <w:tcPr>
            <w:tcW w:w="2878" w:type="dxa"/>
            <w:gridSpan w:val="4"/>
            <w:vMerge/>
            <w:vAlign w:val="center"/>
          </w:tcPr>
          <w:p w:rsidR="0030572D" w:rsidRPr="00A46E6A" w:rsidRDefault="0030572D" w:rsidP="0030572D">
            <w:pPr>
              <w:spacing w:after="0" w:line="240" w:lineRule="auto"/>
              <w:rPr>
                <w:rFonts w:ascii="Times New Roman" w:hAnsi="Times New Roman"/>
                <w:b/>
                <w:sz w:val="20"/>
                <w:szCs w:val="20"/>
              </w:rPr>
            </w:pPr>
          </w:p>
        </w:tc>
        <w:tc>
          <w:tcPr>
            <w:tcW w:w="2934" w:type="dxa"/>
            <w:gridSpan w:val="4"/>
            <w:vMerge/>
            <w:vAlign w:val="center"/>
          </w:tcPr>
          <w:p w:rsidR="0030572D" w:rsidRPr="00A46E6A" w:rsidRDefault="0030572D" w:rsidP="0030572D">
            <w:pPr>
              <w:spacing w:after="0" w:line="240" w:lineRule="auto"/>
              <w:rPr>
                <w:rFonts w:ascii="Times New Roman" w:hAnsi="Times New Roman"/>
                <w:b/>
                <w:sz w:val="20"/>
                <w:szCs w:val="20"/>
              </w:rPr>
            </w:pPr>
          </w:p>
        </w:tc>
        <w:tc>
          <w:tcPr>
            <w:tcW w:w="2642" w:type="dxa"/>
            <w:gridSpan w:val="2"/>
            <w:vMerge/>
            <w:vAlign w:val="center"/>
          </w:tcPr>
          <w:p w:rsidR="0030572D" w:rsidRPr="00A46E6A" w:rsidRDefault="0030572D" w:rsidP="0030572D">
            <w:pPr>
              <w:spacing w:after="0" w:line="240" w:lineRule="auto"/>
              <w:rPr>
                <w:rFonts w:ascii="Times New Roman" w:hAnsi="Times New Roman"/>
                <w:b/>
                <w:sz w:val="20"/>
                <w:szCs w:val="20"/>
              </w:rPr>
            </w:pP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1 четверть (18 часов)</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Часть 1. «Обитатели Земли» (32 часа)</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Раздел 1. «Вещества и энергия» (4 часа)</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w:t>
            </w:r>
          </w:p>
        </w:tc>
        <w:tc>
          <w:tcPr>
            <w:tcW w:w="750" w:type="dxa"/>
            <w:gridSpan w:val="5"/>
          </w:tcPr>
          <w:p w:rsidR="0030572D" w:rsidRPr="00A46E6A" w:rsidRDefault="00F93206" w:rsidP="0030572D">
            <w:pPr>
              <w:spacing w:after="0" w:line="240" w:lineRule="auto"/>
              <w:rPr>
                <w:rFonts w:ascii="Times New Roman" w:hAnsi="Times New Roman"/>
                <w:b/>
                <w:sz w:val="20"/>
                <w:szCs w:val="20"/>
              </w:rPr>
            </w:pPr>
            <w:r w:rsidRPr="00A46E6A">
              <w:rPr>
                <w:rFonts w:ascii="Times New Roman" w:hAnsi="Times New Roman"/>
                <w:b/>
                <w:sz w:val="20"/>
                <w:szCs w:val="20"/>
              </w:rPr>
              <w:t>02.09</w:t>
            </w:r>
          </w:p>
        </w:tc>
        <w:tc>
          <w:tcPr>
            <w:tcW w:w="694" w:type="dxa"/>
            <w:gridSpan w:val="7"/>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Тела и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вещества.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r w:rsidRPr="00A46E6A">
              <w:rPr>
                <w:rStyle w:val="aa"/>
                <w:rFonts w:ascii="Times New Roman" w:hAnsi="Times New Roman"/>
                <w:sz w:val="20"/>
                <w:szCs w:val="20"/>
              </w:rPr>
              <w:footnoteReference w:id="1"/>
            </w:r>
          </w:p>
        </w:tc>
        <w:tc>
          <w:tcPr>
            <w:tcW w:w="2158" w:type="dxa"/>
          </w:tcPr>
          <w:p w:rsidR="0030572D" w:rsidRPr="00A46E6A" w:rsidRDefault="0030572D" w:rsidP="0030572D">
            <w:pPr>
              <w:keepNext/>
              <w:keepLines/>
              <w:spacing w:after="0" w:line="240" w:lineRule="auto"/>
              <w:rPr>
                <w:rFonts w:ascii="Times New Roman" w:hAnsi="Times New Roman"/>
                <w:sz w:val="20"/>
                <w:szCs w:val="20"/>
              </w:rPr>
            </w:pPr>
            <w:r w:rsidRPr="00A46E6A">
              <w:rPr>
                <w:rFonts w:ascii="Times New Roman" w:hAnsi="Times New Roman"/>
                <w:sz w:val="20"/>
                <w:szCs w:val="20"/>
              </w:rPr>
              <w:t>Знакомство с новым учебником и рабочей тетрадью (основные разделы, условные обозначения и т.д.). Знакомство с понятием «тело».</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Приводить примеры веществ; сравнивать, различать и характеризовать твёрдые тела; применять законы и правила к природным процессам. Находить различия между телами: природными и искусственными.</w:t>
            </w:r>
          </w:p>
        </w:tc>
        <w:tc>
          <w:tcPr>
            <w:tcW w:w="2934" w:type="dxa"/>
            <w:gridSpan w:val="4"/>
          </w:tcPr>
          <w:p w:rsidR="0030572D" w:rsidRPr="00A46E6A" w:rsidRDefault="0030572D" w:rsidP="0030572D">
            <w:pPr>
              <w:pStyle w:val="a3"/>
              <w:spacing w:after="0" w:line="240" w:lineRule="auto"/>
              <w:rPr>
                <w:rStyle w:val="14"/>
                <w:rFonts w:ascii="Times New Roman" w:hAnsi="Times New Roman"/>
              </w:rPr>
            </w:pPr>
            <w:r w:rsidRPr="00A46E6A">
              <w:rPr>
                <w:rStyle w:val="14"/>
                <w:rFonts w:ascii="Times New Roman" w:hAnsi="Times New Roman"/>
              </w:rPr>
              <w:t xml:space="preserve">Читать вслух и про себя тексты учебников (прогнозировать будущее чтение; ставить вопросы к тексту и искать ответы; проверять себя); отделять новое </w:t>
            </w:r>
            <w:proofErr w:type="gramStart"/>
            <w:r w:rsidRPr="00A46E6A">
              <w:rPr>
                <w:rStyle w:val="14"/>
                <w:rFonts w:ascii="Times New Roman" w:hAnsi="Times New Roman"/>
              </w:rPr>
              <w:t>от</w:t>
            </w:r>
            <w:proofErr w:type="gramEnd"/>
            <w:r w:rsidRPr="00A46E6A">
              <w:rPr>
                <w:rStyle w:val="14"/>
                <w:rFonts w:ascii="Times New Roman" w:hAnsi="Times New Roman"/>
              </w:rPr>
              <w:t xml:space="preserve"> известного; выделять главное. </w:t>
            </w:r>
          </w:p>
        </w:tc>
        <w:tc>
          <w:tcPr>
            <w:tcW w:w="2642" w:type="dxa"/>
            <w:gridSpan w:val="2"/>
          </w:tcPr>
          <w:p w:rsidR="0030572D" w:rsidRPr="00A46E6A" w:rsidRDefault="0030572D" w:rsidP="0030572D">
            <w:pPr>
              <w:keepNext/>
              <w:keepLines/>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Самостоятельно определять и высказывать самые простые, общие для всех людей правила поведения.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w:t>
            </w:r>
          </w:p>
        </w:tc>
        <w:tc>
          <w:tcPr>
            <w:tcW w:w="750" w:type="dxa"/>
            <w:gridSpan w:val="5"/>
          </w:tcPr>
          <w:p w:rsidR="0030572D" w:rsidRPr="00A46E6A" w:rsidRDefault="005E7B28" w:rsidP="0030572D">
            <w:pPr>
              <w:spacing w:after="0" w:line="240" w:lineRule="auto"/>
              <w:rPr>
                <w:rFonts w:ascii="Times New Roman" w:hAnsi="Times New Roman"/>
                <w:b/>
                <w:sz w:val="20"/>
                <w:szCs w:val="20"/>
              </w:rPr>
            </w:pPr>
            <w:r>
              <w:rPr>
                <w:rFonts w:ascii="Times New Roman" w:hAnsi="Times New Roman"/>
                <w:b/>
                <w:sz w:val="20"/>
                <w:szCs w:val="20"/>
              </w:rPr>
              <w:t>05</w:t>
            </w:r>
            <w:r w:rsidR="00F93206" w:rsidRPr="00A46E6A">
              <w:rPr>
                <w:rFonts w:ascii="Times New Roman" w:hAnsi="Times New Roman"/>
                <w:b/>
                <w:sz w:val="20"/>
                <w:szCs w:val="20"/>
              </w:rPr>
              <w:t>.09</w:t>
            </w:r>
          </w:p>
        </w:tc>
        <w:tc>
          <w:tcPr>
            <w:tcW w:w="694" w:type="dxa"/>
            <w:gridSpan w:val="7"/>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Из чего состоит вещество?</w:t>
            </w:r>
          </w:p>
          <w:p w:rsidR="0030572D" w:rsidRPr="00A46E6A" w:rsidRDefault="0030572D" w:rsidP="0030572D">
            <w:pPr>
              <w:spacing w:after="0" w:line="240" w:lineRule="auto"/>
              <w:rPr>
                <w:rFonts w:ascii="Times New Roman" w:hAnsi="Times New Roman"/>
                <w:sz w:val="20"/>
                <w:szCs w:val="20"/>
              </w:rPr>
            </w:pP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 составом вещества (состоит из частиц), с различными состояниями веществ. Проведение опытов по определению состава веществ.</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Различать разные состояния вещества; сравнивать, различать и характеризовать твёрдые тела, жидкости и газы; называть отличия смеси от чистого вещества; проводить с помощью учителя простейшие опыты по определению свойств различных веществ.</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Доносить свою позицию до других: высказывать свою точку зрения и пытаться её обосновать, приводя аргументы; слушать других, пытаться принимать другую точку зрения, быть готовым изменить свою точку зрения.</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w:t>
            </w:r>
          </w:p>
        </w:tc>
        <w:tc>
          <w:tcPr>
            <w:tcW w:w="750" w:type="dxa"/>
            <w:gridSpan w:val="5"/>
          </w:tcPr>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09.09</w:t>
            </w:r>
          </w:p>
        </w:tc>
        <w:tc>
          <w:tcPr>
            <w:tcW w:w="694" w:type="dxa"/>
            <w:gridSpan w:val="7"/>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Что такое энергия?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УОНМ </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понятиями «энергия», «источники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энергии». </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Правильно находить источники энергии, правильно применять понятие «энергия» в языке; объяснять и доказывать необходимость бережного отношения к энергии.</w:t>
            </w:r>
          </w:p>
        </w:tc>
        <w:tc>
          <w:tcPr>
            <w:tcW w:w="2934" w:type="dxa"/>
            <w:gridSpan w:val="4"/>
          </w:tcPr>
          <w:p w:rsidR="0030572D" w:rsidRPr="00A46E6A" w:rsidRDefault="0030572D" w:rsidP="0030572D">
            <w:pPr>
              <w:pStyle w:val="a7"/>
              <w:spacing w:before="0" w:beforeAutospacing="0" w:after="0" w:afterAutospacing="0"/>
              <w:rPr>
                <w:sz w:val="20"/>
                <w:szCs w:val="20"/>
              </w:rPr>
            </w:pPr>
            <w:r w:rsidRPr="00A46E6A">
              <w:rPr>
                <w:sz w:val="20"/>
                <w:szCs w:val="20"/>
              </w:rPr>
              <w:t>Планировать учебную деятельность на уроке; составлять план решения проблемы (задачи) совместно с учителем; сверять свои действия с целью работы.</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 xml:space="preserve">Определять под руководством педагога самые простые правила поведения при сотрудничестве. </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w:t>
            </w:r>
          </w:p>
        </w:tc>
        <w:tc>
          <w:tcPr>
            <w:tcW w:w="713" w:type="dxa"/>
            <w:gridSpan w:val="2"/>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12</w:t>
            </w:r>
            <w:r w:rsidR="00EC72D9" w:rsidRPr="00A46E6A">
              <w:rPr>
                <w:rFonts w:ascii="Times New Roman" w:hAnsi="Times New Roman"/>
                <w:b/>
                <w:sz w:val="20"/>
                <w:szCs w:val="20"/>
              </w:rPr>
              <w:t>.09</w:t>
            </w:r>
          </w:p>
        </w:tc>
        <w:tc>
          <w:tcPr>
            <w:tcW w:w="731" w:type="dxa"/>
            <w:gridSpan w:val="10"/>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Превращение энергии.</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Проверочная </w:t>
            </w:r>
            <w:r w:rsidRPr="00A46E6A">
              <w:rPr>
                <w:rFonts w:ascii="Times New Roman" w:hAnsi="Times New Roman"/>
                <w:b/>
                <w:sz w:val="20"/>
                <w:szCs w:val="20"/>
              </w:rPr>
              <w:lastRenderedPageBreak/>
              <w:t>работа № 1.</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«Вещества и  энергия»</w:t>
            </w:r>
          </w:p>
          <w:p w:rsidR="0030572D" w:rsidRPr="00A46E6A" w:rsidRDefault="0030572D" w:rsidP="0030572D">
            <w:pPr>
              <w:spacing w:after="0" w:line="240" w:lineRule="auto"/>
              <w:rPr>
                <w:rFonts w:ascii="Times New Roman" w:hAnsi="Times New Roman"/>
                <w:sz w:val="20"/>
                <w:szCs w:val="20"/>
              </w:rPr>
            </w:pP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Комбинированный </w:t>
            </w:r>
            <w:r w:rsidRPr="00A46E6A">
              <w:rPr>
                <w:rFonts w:ascii="Times New Roman" w:hAnsi="Times New Roman"/>
                <w:sz w:val="20"/>
                <w:szCs w:val="20"/>
              </w:rPr>
              <w:lastRenderedPageBreak/>
              <w:t>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Знакомство с понятиями «неистребимость </w:t>
            </w:r>
            <w:r w:rsidRPr="00A46E6A">
              <w:rPr>
                <w:rFonts w:ascii="Times New Roman" w:hAnsi="Times New Roman"/>
                <w:sz w:val="20"/>
                <w:szCs w:val="20"/>
              </w:rPr>
              <w:lastRenderedPageBreak/>
              <w:t>энергии», «превращение энергии», «выделение тепла». Самостоятельная работа с текстом учебника.</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Иметь представление о законе сохранения энергии, объяснять превращение </w:t>
            </w:r>
            <w:r w:rsidRPr="00A46E6A">
              <w:rPr>
                <w:rFonts w:ascii="Times New Roman" w:hAnsi="Times New Roman"/>
                <w:sz w:val="20"/>
                <w:szCs w:val="20"/>
              </w:rPr>
              <w:lastRenderedPageBreak/>
              <w:t>энергии в тепло; приводить примеры движения под действием энергии; объяснять и доказывать необходимость бережного отношения к энергии.</w:t>
            </w:r>
          </w:p>
        </w:tc>
        <w:tc>
          <w:tcPr>
            <w:tcW w:w="2934" w:type="dxa"/>
            <w:gridSpan w:val="4"/>
          </w:tcPr>
          <w:p w:rsidR="0030572D" w:rsidRPr="00A46E6A" w:rsidRDefault="0030572D" w:rsidP="0030572D">
            <w:pPr>
              <w:pStyle w:val="a7"/>
              <w:spacing w:before="0" w:beforeAutospacing="0" w:after="0" w:afterAutospacing="0"/>
              <w:rPr>
                <w:spacing w:val="-6"/>
                <w:sz w:val="20"/>
                <w:szCs w:val="20"/>
              </w:rPr>
            </w:pPr>
            <w:r w:rsidRPr="00A46E6A">
              <w:rPr>
                <w:spacing w:val="-6"/>
                <w:sz w:val="20"/>
                <w:szCs w:val="20"/>
              </w:rPr>
              <w:lastRenderedPageBreak/>
              <w:t xml:space="preserve">Вычитывать из текста </w:t>
            </w:r>
            <w:proofErr w:type="spellStart"/>
            <w:r w:rsidRPr="00A46E6A">
              <w:rPr>
                <w:spacing w:val="-6"/>
                <w:sz w:val="20"/>
                <w:szCs w:val="20"/>
              </w:rPr>
              <w:t>фактуальную</w:t>
            </w:r>
            <w:proofErr w:type="spellEnd"/>
            <w:r w:rsidRPr="00A46E6A">
              <w:rPr>
                <w:spacing w:val="-6"/>
                <w:sz w:val="20"/>
                <w:szCs w:val="20"/>
              </w:rPr>
              <w:t xml:space="preserve"> информацию, подтекстовую (неявную); </w:t>
            </w:r>
            <w:r w:rsidRPr="00A46E6A">
              <w:rPr>
                <w:spacing w:val="-6"/>
                <w:sz w:val="20"/>
                <w:szCs w:val="20"/>
              </w:rPr>
              <w:lastRenderedPageBreak/>
              <w:t xml:space="preserve">ориентироваться в структуре текста; определять его тематическую принадлежность; перерабатывать полученную информацию: сравнивать факты; определять причины явлений, </w:t>
            </w:r>
          </w:p>
          <w:p w:rsidR="0030572D" w:rsidRPr="00A46E6A" w:rsidRDefault="0030572D" w:rsidP="0030572D">
            <w:pPr>
              <w:pStyle w:val="a7"/>
              <w:spacing w:before="0" w:beforeAutospacing="0" w:after="0" w:afterAutospacing="0"/>
              <w:rPr>
                <w:spacing w:val="-6"/>
                <w:sz w:val="20"/>
                <w:szCs w:val="20"/>
              </w:rPr>
            </w:pPr>
            <w:r w:rsidRPr="00A46E6A">
              <w:rPr>
                <w:spacing w:val="-6"/>
                <w:sz w:val="20"/>
                <w:szCs w:val="20"/>
              </w:rPr>
              <w:t>событий.</w:t>
            </w:r>
          </w:p>
          <w:p w:rsidR="0030572D" w:rsidRPr="00A46E6A" w:rsidRDefault="0030572D" w:rsidP="0030572D">
            <w:pPr>
              <w:pStyle w:val="a7"/>
              <w:spacing w:before="0" w:beforeAutospacing="0" w:after="0" w:afterAutospacing="0"/>
              <w:rPr>
                <w:spacing w:val="-6"/>
                <w:sz w:val="20"/>
                <w:szCs w:val="20"/>
              </w:rPr>
            </w:pPr>
          </w:p>
          <w:p w:rsidR="0030572D" w:rsidRPr="00A46E6A" w:rsidRDefault="0030572D" w:rsidP="0030572D">
            <w:pPr>
              <w:pStyle w:val="a7"/>
              <w:spacing w:before="0" w:beforeAutospacing="0" w:after="0" w:afterAutospacing="0"/>
              <w:rPr>
                <w:spacing w:val="-6"/>
                <w:sz w:val="20"/>
                <w:szCs w:val="20"/>
              </w:rPr>
            </w:pP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Проявлять заинтересованность в приобретении и </w:t>
            </w:r>
            <w:r w:rsidRPr="00A46E6A">
              <w:rPr>
                <w:rFonts w:ascii="Times New Roman" w:hAnsi="Times New Roman"/>
                <w:sz w:val="20"/>
                <w:szCs w:val="20"/>
              </w:rPr>
              <w:lastRenderedPageBreak/>
              <w:t>расширении знаний и способов действий, творческий подход к выполнению заданий.</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lastRenderedPageBreak/>
              <w:t xml:space="preserve">                                                                                                 </w:t>
            </w:r>
            <w:r w:rsidR="0030572D" w:rsidRPr="00A46E6A">
              <w:rPr>
                <w:rFonts w:ascii="Times New Roman" w:hAnsi="Times New Roman"/>
                <w:b/>
                <w:sz w:val="20"/>
                <w:szCs w:val="20"/>
              </w:rPr>
              <w:t>Раздел 2. «Живая оболочка планеты» (6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w:t>
            </w:r>
          </w:p>
        </w:tc>
        <w:tc>
          <w:tcPr>
            <w:tcW w:w="855" w:type="dxa"/>
            <w:gridSpan w:val="9"/>
          </w:tcPr>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16.09</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Где обитают живые организмы.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основными оболочками Земли, с понятием «биосфера» (живая оболочка Земли), распространением живых организмов в природе. </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Называть основные оболочки Земли; приводить примеры взаимосвязей между живой и неживой природой; характеризовать место обитания живых организмов; объяснять необходимость бережного отношения к живым организмам и оболочкам планеты.</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Совместно с учителем обнаруживать и формулировать учебную проблему; работая по плану, сверять свои действия с целью и, при необходимости, исправлять ошибки с помощью учителя; перерабатывать полученную информацию: делать выводы на основе обобщения знаний.</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sz w:val="20"/>
                <w:szCs w:val="20"/>
              </w:rPr>
            </w:pP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19</w:t>
            </w:r>
            <w:r w:rsidR="00EC72D9" w:rsidRPr="00A46E6A">
              <w:rPr>
                <w:rFonts w:ascii="Times New Roman" w:hAnsi="Times New Roman"/>
                <w:b/>
                <w:sz w:val="20"/>
                <w:szCs w:val="20"/>
              </w:rPr>
              <w:t>.09</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Большой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круговорот веществ.</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элементарных сведений о круговороте веществ, обсуждение в парах значения кислорода для дыхания живых организмов и человека.</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Выделять звенья круговорота веществ; приводить примеры взаимосвязей между живой и неживой природой; называть звенья круговорота веществ; проводить наблюдения за растениями и животными; характеризовать круговорот веществ как пример единства живого и неживого.</w:t>
            </w:r>
          </w:p>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p>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p>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p>
        </w:tc>
        <w:tc>
          <w:tcPr>
            <w:tcW w:w="2934" w:type="dxa"/>
            <w:gridSpan w:val="4"/>
          </w:tcPr>
          <w:p w:rsidR="0030572D" w:rsidRPr="00A46E6A" w:rsidRDefault="0030572D" w:rsidP="0030572D">
            <w:pPr>
              <w:shd w:val="clear" w:color="auto" w:fill="FFFFFF"/>
              <w:spacing w:after="0" w:line="240" w:lineRule="auto"/>
              <w:rPr>
                <w:rFonts w:ascii="Times New Roman" w:hAnsi="Times New Roman"/>
                <w:b/>
                <w:sz w:val="20"/>
                <w:szCs w:val="20"/>
              </w:rPr>
            </w:pPr>
            <w:r w:rsidRPr="00A46E6A">
              <w:rPr>
                <w:rFonts w:ascii="Times New Roman" w:hAnsi="Times New Roman"/>
                <w:sz w:val="20"/>
                <w:szCs w:val="20"/>
              </w:rPr>
              <w:t>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Height w:val="15"/>
        </w:trPr>
        <w:tc>
          <w:tcPr>
            <w:tcW w:w="704" w:type="dxa"/>
            <w:vMerge w:val="restart"/>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7</w:t>
            </w:r>
          </w:p>
        </w:tc>
        <w:tc>
          <w:tcPr>
            <w:tcW w:w="855" w:type="dxa"/>
            <w:gridSpan w:val="9"/>
            <w:tcBorders>
              <w:bottom w:val="nil"/>
            </w:tcBorders>
          </w:tcPr>
          <w:p w:rsidR="0030572D" w:rsidRPr="00A46E6A" w:rsidRDefault="0030572D" w:rsidP="0030572D">
            <w:pPr>
              <w:spacing w:after="0" w:line="240" w:lineRule="auto"/>
              <w:rPr>
                <w:rFonts w:ascii="Times New Roman" w:hAnsi="Times New Roman"/>
                <w:b/>
                <w:sz w:val="20"/>
                <w:szCs w:val="20"/>
              </w:rPr>
            </w:pPr>
          </w:p>
        </w:tc>
        <w:tc>
          <w:tcPr>
            <w:tcW w:w="589" w:type="dxa"/>
            <w:gridSpan w:val="3"/>
            <w:tcBorders>
              <w:bottom w:val="nil"/>
            </w:tcBorders>
          </w:tcPr>
          <w:p w:rsidR="0030572D" w:rsidRPr="00A46E6A" w:rsidRDefault="0030572D" w:rsidP="0030572D">
            <w:pPr>
              <w:spacing w:after="0" w:line="240" w:lineRule="auto"/>
              <w:rPr>
                <w:rFonts w:ascii="Times New Roman" w:hAnsi="Times New Roman"/>
                <w:b/>
                <w:sz w:val="20"/>
                <w:szCs w:val="20"/>
              </w:rPr>
            </w:pPr>
          </w:p>
        </w:tc>
        <w:tc>
          <w:tcPr>
            <w:tcW w:w="1620" w:type="dxa"/>
            <w:vMerge w:val="restart"/>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Живые </w:t>
            </w:r>
            <w:r w:rsidRPr="00A46E6A">
              <w:rPr>
                <w:rFonts w:ascii="Times New Roman" w:hAnsi="Times New Roman"/>
                <w:sz w:val="20"/>
                <w:szCs w:val="20"/>
              </w:rPr>
              <w:lastRenderedPageBreak/>
              <w:t>участники круговорота веществ.</w:t>
            </w:r>
          </w:p>
        </w:tc>
        <w:tc>
          <w:tcPr>
            <w:tcW w:w="908" w:type="dxa"/>
            <w:gridSpan w:val="2"/>
            <w:vMerge w:val="restart"/>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Комбин</w:t>
            </w:r>
            <w:r w:rsidRPr="00A46E6A">
              <w:rPr>
                <w:rFonts w:ascii="Times New Roman" w:hAnsi="Times New Roman"/>
                <w:sz w:val="20"/>
                <w:szCs w:val="20"/>
              </w:rPr>
              <w:lastRenderedPageBreak/>
              <w:t>ированный урок.</w:t>
            </w:r>
          </w:p>
        </w:tc>
        <w:tc>
          <w:tcPr>
            <w:tcW w:w="2158" w:type="dxa"/>
            <w:vMerge w:val="restart"/>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Знакомство учащихся </w:t>
            </w:r>
            <w:r w:rsidRPr="00A46E6A">
              <w:rPr>
                <w:rFonts w:ascii="Times New Roman" w:hAnsi="Times New Roman"/>
                <w:sz w:val="20"/>
                <w:szCs w:val="20"/>
              </w:rPr>
              <w:lastRenderedPageBreak/>
              <w:t xml:space="preserve">с основными «профессиями» живых организмов и их взаимной зависимостью. Отработка умения выделять звенья круговорота веществ. </w:t>
            </w:r>
          </w:p>
        </w:tc>
        <w:tc>
          <w:tcPr>
            <w:tcW w:w="2878" w:type="dxa"/>
            <w:gridSpan w:val="4"/>
            <w:vMerge w:val="restart"/>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Характеризовать условия, </w:t>
            </w:r>
            <w:r w:rsidRPr="00A46E6A">
              <w:rPr>
                <w:rFonts w:ascii="Times New Roman" w:hAnsi="Times New Roman"/>
                <w:sz w:val="20"/>
                <w:szCs w:val="20"/>
              </w:rPr>
              <w:lastRenderedPageBreak/>
              <w:t>необходимые для жизни растений; рассказывать о роли растений, грибов и животных в природе и жизни людей; характеризовать способы питания, размножения; условия, необходимые для жизни животных.</w:t>
            </w:r>
          </w:p>
          <w:p w:rsidR="0030572D" w:rsidRPr="00A46E6A" w:rsidRDefault="0030572D" w:rsidP="0030572D">
            <w:pPr>
              <w:spacing w:after="0" w:line="240" w:lineRule="auto"/>
              <w:rPr>
                <w:rFonts w:ascii="Times New Roman" w:hAnsi="Times New Roman"/>
                <w:sz w:val="20"/>
                <w:szCs w:val="20"/>
              </w:rPr>
            </w:pPr>
          </w:p>
        </w:tc>
        <w:tc>
          <w:tcPr>
            <w:tcW w:w="2934" w:type="dxa"/>
            <w:gridSpan w:val="4"/>
            <w:vMerge w:val="restart"/>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lastRenderedPageBreak/>
              <w:t xml:space="preserve">Ориентироваться в своей </w:t>
            </w:r>
            <w:r w:rsidRPr="00A46E6A">
              <w:rPr>
                <w:rFonts w:ascii="Times New Roman" w:hAnsi="Times New Roman"/>
                <w:sz w:val="20"/>
                <w:szCs w:val="20"/>
              </w:rPr>
              <w:lastRenderedPageBreak/>
              <w:t xml:space="preserve">системе знаний: </w:t>
            </w:r>
            <w:r w:rsidRPr="00A46E6A">
              <w:rPr>
                <w:rFonts w:ascii="Times New Roman" w:hAnsi="Times New Roman"/>
                <w:spacing w:val="-6"/>
                <w:sz w:val="20"/>
                <w:szCs w:val="20"/>
              </w:rPr>
              <w:t>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w:t>
            </w:r>
            <w:r w:rsidRPr="00A46E6A">
              <w:rPr>
                <w:rFonts w:ascii="Times New Roman" w:hAnsi="Times New Roman"/>
                <w:sz w:val="20"/>
                <w:szCs w:val="20"/>
              </w:rPr>
              <w:t xml:space="preserve"> </w:t>
            </w:r>
          </w:p>
        </w:tc>
        <w:tc>
          <w:tcPr>
            <w:tcW w:w="2642" w:type="dxa"/>
            <w:gridSpan w:val="2"/>
            <w:vMerge w:val="restart"/>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lastRenderedPageBreak/>
              <w:t xml:space="preserve">Определять под </w:t>
            </w:r>
            <w:r w:rsidRPr="00A46E6A">
              <w:rPr>
                <w:rStyle w:val="c1"/>
                <w:rFonts w:ascii="Times New Roman" w:eastAsia="Lucida Sans Unicode" w:hAnsi="Times New Roman"/>
                <w:sz w:val="20"/>
                <w:szCs w:val="20"/>
              </w:rPr>
              <w:lastRenderedPageBreak/>
              <w:t>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Height w:val="2505"/>
        </w:trPr>
        <w:tc>
          <w:tcPr>
            <w:tcW w:w="704" w:type="dxa"/>
            <w:vMerge/>
          </w:tcPr>
          <w:p w:rsidR="0030572D" w:rsidRPr="00A46E6A" w:rsidRDefault="0030572D" w:rsidP="0030572D">
            <w:pPr>
              <w:spacing w:after="0" w:line="240" w:lineRule="auto"/>
              <w:rPr>
                <w:rFonts w:ascii="Times New Roman" w:hAnsi="Times New Roman"/>
                <w:sz w:val="20"/>
                <w:szCs w:val="20"/>
              </w:rPr>
            </w:pPr>
          </w:p>
        </w:tc>
        <w:tc>
          <w:tcPr>
            <w:tcW w:w="814" w:type="dxa"/>
            <w:gridSpan w:val="8"/>
            <w:tcBorders>
              <w:top w:val="nil"/>
              <w:right w:val="single" w:sz="4" w:space="0" w:color="auto"/>
              <w:tl2br w:val="nil"/>
              <w:tr2bl w:val="nil"/>
            </w:tcBorders>
          </w:tcPr>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23.09</w:t>
            </w:r>
          </w:p>
        </w:tc>
        <w:tc>
          <w:tcPr>
            <w:tcW w:w="236" w:type="dxa"/>
            <w:gridSpan w:val="2"/>
            <w:tcBorders>
              <w:top w:val="nil"/>
              <w:left w:val="single" w:sz="4" w:space="0" w:color="auto"/>
              <w:right w:val="nil"/>
              <w:tl2br w:val="nil"/>
              <w:tr2bl w:val="nil"/>
            </w:tcBorders>
            <w:vAlign w:val="center"/>
          </w:tcPr>
          <w:p w:rsidR="0030572D" w:rsidRPr="00A46E6A" w:rsidRDefault="0030572D" w:rsidP="0030572D">
            <w:pPr>
              <w:spacing w:after="0" w:line="240" w:lineRule="auto"/>
              <w:rPr>
                <w:rFonts w:ascii="Times New Roman" w:hAnsi="Times New Roman"/>
                <w:b/>
                <w:sz w:val="20"/>
                <w:szCs w:val="20"/>
              </w:rPr>
            </w:pPr>
          </w:p>
        </w:tc>
        <w:tc>
          <w:tcPr>
            <w:tcW w:w="394" w:type="dxa"/>
            <w:gridSpan w:val="2"/>
            <w:tcBorders>
              <w:top w:val="nil"/>
              <w:left w:val="nil"/>
              <w:tl2br w:val="nil"/>
              <w:tr2bl w:val="nil"/>
            </w:tcBorders>
          </w:tcPr>
          <w:p w:rsidR="0030572D" w:rsidRPr="00A46E6A" w:rsidRDefault="0030572D" w:rsidP="0030572D">
            <w:pPr>
              <w:spacing w:after="0" w:line="240" w:lineRule="auto"/>
              <w:rPr>
                <w:rFonts w:ascii="Times New Roman" w:hAnsi="Times New Roman"/>
                <w:b/>
                <w:sz w:val="20"/>
                <w:szCs w:val="20"/>
              </w:rPr>
            </w:pPr>
          </w:p>
        </w:tc>
        <w:tc>
          <w:tcPr>
            <w:tcW w:w="1620" w:type="dxa"/>
            <w:vMerge/>
          </w:tcPr>
          <w:p w:rsidR="0030572D" w:rsidRPr="00A46E6A" w:rsidRDefault="0030572D" w:rsidP="0030572D">
            <w:pPr>
              <w:spacing w:after="0" w:line="240" w:lineRule="auto"/>
              <w:rPr>
                <w:rFonts w:ascii="Times New Roman" w:hAnsi="Times New Roman"/>
                <w:sz w:val="20"/>
                <w:szCs w:val="20"/>
              </w:rPr>
            </w:pPr>
          </w:p>
        </w:tc>
        <w:tc>
          <w:tcPr>
            <w:tcW w:w="908" w:type="dxa"/>
            <w:gridSpan w:val="2"/>
            <w:vMerge/>
          </w:tcPr>
          <w:p w:rsidR="0030572D" w:rsidRPr="00A46E6A" w:rsidRDefault="0030572D" w:rsidP="0030572D">
            <w:pPr>
              <w:spacing w:after="0" w:line="240" w:lineRule="auto"/>
              <w:rPr>
                <w:rFonts w:ascii="Times New Roman" w:hAnsi="Times New Roman"/>
                <w:sz w:val="20"/>
                <w:szCs w:val="20"/>
              </w:rPr>
            </w:pPr>
          </w:p>
        </w:tc>
        <w:tc>
          <w:tcPr>
            <w:tcW w:w="2158" w:type="dxa"/>
            <w:vMerge/>
          </w:tcPr>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vMerge/>
          </w:tcPr>
          <w:p w:rsidR="0030572D" w:rsidRPr="00A46E6A" w:rsidRDefault="0030572D" w:rsidP="0030572D">
            <w:pPr>
              <w:spacing w:after="0" w:line="240" w:lineRule="auto"/>
              <w:rPr>
                <w:rFonts w:ascii="Times New Roman" w:hAnsi="Times New Roman"/>
                <w:sz w:val="20"/>
                <w:szCs w:val="20"/>
              </w:rPr>
            </w:pPr>
          </w:p>
        </w:tc>
        <w:tc>
          <w:tcPr>
            <w:tcW w:w="2934" w:type="dxa"/>
            <w:gridSpan w:val="4"/>
            <w:vMerge/>
          </w:tcPr>
          <w:p w:rsidR="0030572D" w:rsidRPr="00A46E6A" w:rsidRDefault="0030572D" w:rsidP="0030572D">
            <w:pPr>
              <w:shd w:val="clear" w:color="auto" w:fill="FFFFFF"/>
              <w:spacing w:after="0" w:line="240" w:lineRule="auto"/>
              <w:rPr>
                <w:rFonts w:ascii="Times New Roman" w:hAnsi="Times New Roman"/>
                <w:sz w:val="20"/>
                <w:szCs w:val="20"/>
              </w:rPr>
            </w:pPr>
          </w:p>
        </w:tc>
        <w:tc>
          <w:tcPr>
            <w:tcW w:w="2642" w:type="dxa"/>
            <w:gridSpan w:val="2"/>
            <w:vMerge/>
          </w:tcPr>
          <w:p w:rsidR="0030572D" w:rsidRPr="00A46E6A" w:rsidRDefault="0030572D" w:rsidP="0030572D">
            <w:pPr>
              <w:shd w:val="clear" w:color="auto" w:fill="FFFFFF"/>
              <w:spacing w:after="0" w:line="240" w:lineRule="auto"/>
              <w:rPr>
                <w:rStyle w:val="c1"/>
                <w:rFonts w:ascii="Times New Roman" w:eastAsia="Lucida Sans Unicode" w:hAnsi="Times New Roman"/>
                <w:sz w:val="20"/>
                <w:szCs w:val="20"/>
              </w:rPr>
            </w:pPr>
          </w:p>
        </w:tc>
      </w:tr>
      <w:tr w:rsidR="0030572D" w:rsidRPr="00A46E6A" w:rsidTr="00A46E6A">
        <w:trPr>
          <w:gridAfter w:val="1"/>
          <w:wAfter w:w="22" w:type="dxa"/>
          <w:trHeight w:val="3205"/>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8</w:t>
            </w:r>
          </w:p>
        </w:tc>
        <w:tc>
          <w:tcPr>
            <w:tcW w:w="814" w:type="dxa"/>
            <w:gridSpan w:val="8"/>
            <w:tcBorders>
              <w:tl2br w:val="nil"/>
              <w:tr2bl w:val="nil"/>
            </w:tcBorders>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26</w:t>
            </w:r>
            <w:r w:rsidR="00EC72D9" w:rsidRPr="00A46E6A">
              <w:rPr>
                <w:rFonts w:ascii="Times New Roman" w:hAnsi="Times New Roman"/>
                <w:b/>
                <w:sz w:val="20"/>
                <w:szCs w:val="20"/>
              </w:rPr>
              <w:t>.09</w:t>
            </w:r>
          </w:p>
        </w:tc>
        <w:tc>
          <w:tcPr>
            <w:tcW w:w="630" w:type="dxa"/>
            <w:gridSpan w:val="4"/>
            <w:tcBorders>
              <w:tl2br w:val="nil"/>
              <w:tr2bl w:val="nil"/>
            </w:tcBorders>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Обмен веществ в организме. Горение и дыхание.</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Проверочная работа № 2.</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«Живая оболочка</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планеты»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 понятиями: «обмен веществ», «дыхание», «питание», «горение», «запасание энергии». Самостоятельная работа с текстом учебника.</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Приводить примеры обмена веществ: поглощения и выделения веществ живыми организмами; объяснять значение кислорода для дыхания живых организмов и человека; выделять звенья круговорота веществ; приводить примеры взаимосвязей между живой и неживой природой.</w:t>
            </w:r>
          </w:p>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Вычитывать из текста </w:t>
            </w:r>
            <w:proofErr w:type="spellStart"/>
            <w:r w:rsidRPr="00A46E6A">
              <w:rPr>
                <w:rFonts w:ascii="Times New Roman" w:hAnsi="Times New Roman"/>
                <w:sz w:val="20"/>
                <w:szCs w:val="20"/>
              </w:rPr>
              <w:t>фактуальную</w:t>
            </w:r>
            <w:proofErr w:type="spellEnd"/>
            <w:r w:rsidRPr="00A46E6A">
              <w:rPr>
                <w:rFonts w:ascii="Times New Roman" w:hAnsi="Times New Roman"/>
                <w:sz w:val="20"/>
                <w:szCs w:val="20"/>
              </w:rPr>
              <w:t xml:space="preserve"> информацию, подтекстовую (неявную); ориентироваться в структуре текста; определять его тематическую принадлежность; перерабатывать полученную информацию: сравнивать факты; определять причины явлений, событий.</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Анализировать свои действия и управлять ими; сопоставлять собственную оценку своей деятельности с оценкой </w:t>
            </w:r>
          </w:p>
          <w:p w:rsidR="0030572D" w:rsidRPr="00A46E6A" w:rsidRDefault="0030572D" w:rsidP="0030572D">
            <w:pPr>
              <w:shd w:val="clear" w:color="auto" w:fill="FFFFFF"/>
              <w:spacing w:after="0" w:line="240" w:lineRule="auto"/>
              <w:rPr>
                <w:rFonts w:ascii="Times New Roman" w:hAnsi="Times New Roman"/>
                <w:b/>
                <w:sz w:val="20"/>
                <w:szCs w:val="20"/>
              </w:rPr>
            </w:pPr>
            <w:r w:rsidRPr="00A46E6A">
              <w:rPr>
                <w:rFonts w:ascii="Times New Roman" w:hAnsi="Times New Roman"/>
                <w:sz w:val="20"/>
                <w:szCs w:val="20"/>
              </w:rPr>
              <w:t>учителя.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9</w:t>
            </w:r>
          </w:p>
        </w:tc>
        <w:tc>
          <w:tcPr>
            <w:tcW w:w="814" w:type="dxa"/>
            <w:gridSpan w:val="8"/>
          </w:tcPr>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30.09</w:t>
            </w:r>
          </w:p>
        </w:tc>
        <w:tc>
          <w:tcPr>
            <w:tcW w:w="630" w:type="dxa"/>
            <w:gridSpan w:val="4"/>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Как живые организмы запасают энергию Солнца.</w:t>
            </w:r>
          </w:p>
        </w:tc>
        <w:tc>
          <w:tcPr>
            <w:tcW w:w="908" w:type="dxa"/>
            <w:gridSpan w:val="2"/>
          </w:tcPr>
          <w:p w:rsidR="0030572D" w:rsidRPr="00A46E6A" w:rsidRDefault="0030572D" w:rsidP="0030572D">
            <w:pPr>
              <w:spacing w:after="0" w:line="240" w:lineRule="auto"/>
              <w:rPr>
                <w:rFonts w:ascii="Times New Roman" w:hAnsi="Times New Roman"/>
                <w:sz w:val="20"/>
                <w:szCs w:val="20"/>
              </w:rPr>
            </w:pPr>
            <w:proofErr w:type="spellStart"/>
            <w:r w:rsidRPr="00A46E6A">
              <w:rPr>
                <w:rFonts w:ascii="Times New Roman" w:hAnsi="Times New Roman"/>
                <w:sz w:val="20"/>
                <w:szCs w:val="20"/>
              </w:rPr>
              <w:t>УОиСЗ</w:t>
            </w:r>
            <w:proofErr w:type="spellEnd"/>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 Солнце, его значении для живых организмов.</w:t>
            </w:r>
          </w:p>
        </w:tc>
        <w:tc>
          <w:tcPr>
            <w:tcW w:w="2878" w:type="dxa"/>
            <w:gridSpan w:val="4"/>
          </w:tcPr>
          <w:p w:rsidR="0030572D" w:rsidRPr="00A46E6A" w:rsidRDefault="0030572D" w:rsidP="0030572D">
            <w:pPr>
              <w:numPr>
                <w:ilvl w:val="12"/>
                <w:numId w:val="0"/>
              </w:numPr>
              <w:tabs>
                <w:tab w:val="left" w:pos="9072"/>
              </w:tabs>
              <w:spacing w:after="0" w:line="240" w:lineRule="auto"/>
              <w:rPr>
                <w:rFonts w:ascii="Times New Roman" w:hAnsi="Times New Roman"/>
                <w:sz w:val="20"/>
                <w:szCs w:val="20"/>
              </w:rPr>
            </w:pPr>
            <w:r w:rsidRPr="00A46E6A">
              <w:rPr>
                <w:rFonts w:ascii="Times New Roman" w:hAnsi="Times New Roman"/>
                <w:sz w:val="20"/>
                <w:szCs w:val="20"/>
              </w:rPr>
              <w:t>Характеризовать роль Солнца как главного источника энергии для живых организмов; выделять звенья круговорота веществ; приводить примеры взаимосвязей между живой и неживой природой; называть звенья круговорота веществ.</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Добывать новые знания: извлекать информацию, представленную в разных формах (текст, таблица, схема, иллюстрация и др.); доносить свою позицию до других: оформлять свои мысли в устной и письменной речи с учётом учебных ситуаций. </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10</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03</w:t>
            </w:r>
            <w:r w:rsidR="00EC72D9" w:rsidRPr="00A46E6A">
              <w:rPr>
                <w:rFonts w:ascii="Times New Roman" w:hAnsi="Times New Roman"/>
                <w:b/>
                <w:sz w:val="20"/>
                <w:szCs w:val="20"/>
              </w:rPr>
              <w:t>.10</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jc w:val="both"/>
              <w:rPr>
                <w:rFonts w:ascii="Times New Roman" w:hAnsi="Times New Roman"/>
                <w:b/>
                <w:sz w:val="20"/>
                <w:szCs w:val="20"/>
              </w:rPr>
            </w:pPr>
            <w:r w:rsidRPr="00A46E6A">
              <w:rPr>
                <w:rFonts w:ascii="Times New Roman" w:hAnsi="Times New Roman"/>
                <w:b/>
                <w:sz w:val="20"/>
                <w:szCs w:val="20"/>
              </w:rPr>
              <w:t>Контрольная работа № 1.</w:t>
            </w:r>
          </w:p>
          <w:p w:rsidR="00E625E4" w:rsidRPr="00A46E6A" w:rsidRDefault="00E625E4" w:rsidP="00E625E4">
            <w:pPr>
              <w:spacing w:after="0" w:line="240" w:lineRule="auto"/>
              <w:rPr>
                <w:rFonts w:ascii="Times New Roman" w:hAnsi="Times New Roman"/>
                <w:b/>
                <w:sz w:val="20"/>
                <w:szCs w:val="20"/>
              </w:rPr>
            </w:pPr>
            <w:r w:rsidRPr="00A46E6A">
              <w:rPr>
                <w:rFonts w:ascii="Times New Roman" w:hAnsi="Times New Roman"/>
                <w:b/>
                <w:sz w:val="20"/>
                <w:szCs w:val="20"/>
              </w:rPr>
              <w:t>«Живая оболочка</w:t>
            </w:r>
          </w:p>
          <w:p w:rsidR="00E625E4" w:rsidRPr="00A46E6A" w:rsidRDefault="00E625E4" w:rsidP="00E625E4">
            <w:pPr>
              <w:spacing w:after="0" w:line="240" w:lineRule="auto"/>
              <w:jc w:val="both"/>
              <w:rPr>
                <w:rFonts w:ascii="Times New Roman" w:hAnsi="Times New Roman"/>
                <w:b/>
                <w:sz w:val="20"/>
                <w:szCs w:val="20"/>
              </w:rPr>
            </w:pPr>
            <w:r w:rsidRPr="00A46E6A">
              <w:rPr>
                <w:rFonts w:ascii="Times New Roman" w:hAnsi="Times New Roman"/>
                <w:b/>
                <w:sz w:val="20"/>
                <w:szCs w:val="20"/>
              </w:rPr>
              <w:t>планеты»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УКЗ</w:t>
            </w:r>
          </w:p>
        </w:tc>
        <w:tc>
          <w:tcPr>
            <w:tcW w:w="2158" w:type="dxa"/>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Проверка уровня усвоения изученного материала, умения применять полученные знания на практике.</w:t>
            </w:r>
          </w:p>
        </w:tc>
        <w:tc>
          <w:tcPr>
            <w:tcW w:w="2878" w:type="dxa"/>
            <w:gridSpan w:val="4"/>
          </w:tcPr>
          <w:p w:rsidR="0030572D" w:rsidRPr="00A46E6A" w:rsidRDefault="0030572D" w:rsidP="0030572D">
            <w:pPr>
              <w:pStyle w:val="31"/>
              <w:jc w:val="left"/>
              <w:rPr>
                <w:rFonts w:ascii="Times New Roman" w:hAnsi="Times New Roman"/>
              </w:rPr>
            </w:pPr>
            <w:r w:rsidRPr="00A46E6A">
              <w:rPr>
                <w:rFonts w:ascii="Times New Roman" w:hAnsi="Times New Roman"/>
              </w:rPr>
              <w:t>Знать обязательный минимум (требования программы) изученного материала.</w:t>
            </w:r>
          </w:p>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sz w:val="20"/>
                <w:szCs w:val="20"/>
              </w:rPr>
              <w:t xml:space="preserve">Применять полученные знания к конкретной ситуации для ее объяснения, </w:t>
            </w:r>
            <w:r w:rsidRPr="00A46E6A">
              <w:rPr>
                <w:rStyle w:val="32"/>
                <w:rFonts w:ascii="Times New Roman" w:eastAsia="Calibri" w:hAnsi="Times New Roman"/>
              </w:rPr>
              <w:t>использовать законы и правила для осмысления своего опыта.</w:t>
            </w:r>
          </w:p>
        </w:tc>
        <w:tc>
          <w:tcPr>
            <w:tcW w:w="2934" w:type="dxa"/>
            <w:gridSpan w:val="4"/>
          </w:tcPr>
          <w:p w:rsidR="0030572D" w:rsidRPr="00A46E6A" w:rsidRDefault="0030572D" w:rsidP="0030572D">
            <w:pPr>
              <w:spacing w:after="0" w:line="240" w:lineRule="auto"/>
              <w:rPr>
                <w:rFonts w:ascii="Times New Roman" w:hAnsi="Times New Roman"/>
                <w:bCs/>
                <w:spacing w:val="-1"/>
                <w:sz w:val="20"/>
                <w:szCs w:val="20"/>
              </w:rPr>
            </w:pPr>
            <w:r w:rsidRPr="00A46E6A">
              <w:rPr>
                <w:rFonts w:ascii="Times New Roman" w:hAnsi="Times New Roman"/>
                <w:bCs/>
                <w:sz w:val="20"/>
                <w:szCs w:val="20"/>
              </w:rPr>
              <w:t xml:space="preserve">В </w:t>
            </w:r>
            <w:r w:rsidRPr="00A46E6A">
              <w:rPr>
                <w:rFonts w:ascii="Times New Roman" w:hAnsi="Times New Roman"/>
                <w:bCs/>
                <w:spacing w:val="-1"/>
                <w:sz w:val="20"/>
                <w:szCs w:val="20"/>
              </w:rPr>
              <w:t>диалоге с учителем учиться вырабатывать критерии оценки и определять степень успешности выполнения своей работы и работы всех.</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Анализировать свои действия и управлять ими; сопоставлять собственную оценку своей деятельности с оценкой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учителя.</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lastRenderedPageBreak/>
              <w:t xml:space="preserve">                                                                        </w:t>
            </w:r>
            <w:r w:rsidR="0030572D" w:rsidRPr="00A46E6A">
              <w:rPr>
                <w:rFonts w:ascii="Times New Roman" w:hAnsi="Times New Roman"/>
                <w:b/>
                <w:sz w:val="20"/>
                <w:szCs w:val="20"/>
              </w:rPr>
              <w:t>Раздел 3. «Экологическая система живой оболочки Земли» (9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11</w:t>
            </w:r>
          </w:p>
        </w:tc>
        <w:tc>
          <w:tcPr>
            <w:tcW w:w="765" w:type="dxa"/>
            <w:gridSpan w:val="6"/>
          </w:tcPr>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07.10</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Жизнь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экосистемы.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тем, что экосистема обладает всеми элементами, свойственными биосфере.</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Характеризовать экосистемы и природные сообщества (на примере леса, луга, водоёма); характеризовать роль каждого из компонентов экосистемы; рассматривать круговорот веществ в качестве причины устойчивости экосистемы; характеризовать роль каждой «профессии» в экосистеме; характеризовать влияние человека на экосистемы и природные сообщества.</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Извлекать (по заданию учителя) необходимую информацию из учебника и дополнительных источников знаний (словари, энциклопедии, справочники) об экосистемах и природных сообществах и обсуждать полученные сведения; доносить свою позицию до других: высказывать свою точку зрения и пытаться её обосновать.</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 анализировать свои действия и управлять ими.</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12</w:t>
            </w:r>
          </w:p>
        </w:tc>
        <w:tc>
          <w:tcPr>
            <w:tcW w:w="765" w:type="dxa"/>
            <w:gridSpan w:val="6"/>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10</w:t>
            </w:r>
            <w:r w:rsidR="00EC72D9" w:rsidRPr="00A46E6A">
              <w:rPr>
                <w:rFonts w:ascii="Times New Roman" w:hAnsi="Times New Roman"/>
                <w:b/>
                <w:sz w:val="20"/>
                <w:szCs w:val="20"/>
              </w:rPr>
              <w:t>.10</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Почва – важнейшая часть экосистемы.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со строением почвы, видами почв, значением почвы в функционировании экосистем. Проведение опытов «Состав почвы».</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Характеризовать (на основе опытов) состав почвы, роль почвы в природе и роль живых организмов в образовании почвы; объяснять причину плодородия почвы; приводить примеры взаимосвязей между живой и неживой природой различных экосистем.</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xml:space="preserve">, классификации объектов, устанавливать аналогии и причинно-следственные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связи.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13</w:t>
            </w:r>
          </w:p>
        </w:tc>
        <w:tc>
          <w:tcPr>
            <w:tcW w:w="765" w:type="dxa"/>
            <w:gridSpan w:val="6"/>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14</w:t>
            </w:r>
            <w:r w:rsidR="00EC72D9" w:rsidRPr="00A46E6A">
              <w:rPr>
                <w:rFonts w:ascii="Times New Roman" w:hAnsi="Times New Roman"/>
                <w:b/>
                <w:sz w:val="20"/>
                <w:szCs w:val="20"/>
              </w:rPr>
              <w:t>.10</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Экосистема озера.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об экосистеме озера. Работа с гербарием и иллюстрациями учебника.</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(Основные понятия: мелкие (одноклеточные) и крупные водоросли, дафнии, озерные и речные рыбы.)</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Объяснять значение круговорота веще</w:t>
            </w:r>
            <w:proofErr w:type="gramStart"/>
            <w:r w:rsidRPr="00A46E6A">
              <w:rPr>
                <w:rFonts w:ascii="Times New Roman" w:hAnsi="Times New Roman"/>
                <w:bCs/>
                <w:sz w:val="20"/>
                <w:szCs w:val="20"/>
              </w:rPr>
              <w:t>ств в пр</w:t>
            </w:r>
            <w:proofErr w:type="gramEnd"/>
            <w:r w:rsidRPr="00A46E6A">
              <w:rPr>
                <w:rFonts w:ascii="Times New Roman" w:hAnsi="Times New Roman"/>
                <w:bCs/>
                <w:sz w:val="20"/>
                <w:szCs w:val="20"/>
              </w:rPr>
              <w:t xml:space="preserve">ироде; называть компоненты экосистемы; приводить приметы растений и животных озер, называть их «профессии»; рассказывать о </w:t>
            </w:r>
            <w:r w:rsidRPr="00A46E6A">
              <w:rPr>
                <w:rFonts w:ascii="Times New Roman" w:hAnsi="Times New Roman"/>
                <w:sz w:val="20"/>
                <w:szCs w:val="20"/>
              </w:rPr>
              <w:t>разнообразии обитателей озера, связях между ними, устойчивости экологической системы; о возможном негативном воздействии человека на природное сообщество озера.</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полно и точно выражать свои мысли в соответствии с задачами и условиями коммуникации.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Анализировать свои действия и управлять ими; сопоставлять собственную оценку своей деятельности с оценкой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учителя.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14</w:t>
            </w:r>
          </w:p>
        </w:tc>
        <w:tc>
          <w:tcPr>
            <w:tcW w:w="765" w:type="dxa"/>
            <w:gridSpan w:val="6"/>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17</w:t>
            </w:r>
            <w:r w:rsidR="00EC72D9" w:rsidRPr="00A46E6A">
              <w:rPr>
                <w:rFonts w:ascii="Times New Roman" w:hAnsi="Times New Roman"/>
                <w:b/>
                <w:sz w:val="20"/>
                <w:szCs w:val="20"/>
              </w:rPr>
              <w:t>.10</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Экосистема болота.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Уточнение представлений о болоте как природном </w:t>
            </w:r>
            <w:r w:rsidRPr="00A46E6A">
              <w:rPr>
                <w:rFonts w:ascii="Times New Roman" w:hAnsi="Times New Roman"/>
                <w:sz w:val="20"/>
                <w:szCs w:val="20"/>
              </w:rPr>
              <w:lastRenderedPageBreak/>
              <w:t>сообществе. (Основные понятия: болото – заросшее озеро; болотные растения, сфагнум и его роль в поглощении лишней воды, животные болот, торф и накопление отмершей органики.)</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lastRenderedPageBreak/>
              <w:t xml:space="preserve">Рассказывать о разнообразии обитателей болота, связей между ними, устойчивости </w:t>
            </w:r>
            <w:r w:rsidRPr="00A46E6A">
              <w:rPr>
                <w:rFonts w:ascii="Times New Roman" w:hAnsi="Times New Roman"/>
                <w:sz w:val="20"/>
                <w:szCs w:val="20"/>
              </w:rPr>
              <w:lastRenderedPageBreak/>
              <w:t>экологической системы; о</w:t>
            </w:r>
            <w:r w:rsidRPr="00A46E6A">
              <w:rPr>
                <w:rFonts w:ascii="Times New Roman" w:hAnsi="Times New Roman"/>
                <w:bCs/>
                <w:sz w:val="20"/>
                <w:szCs w:val="20"/>
              </w:rPr>
              <w:t>бъяснять значение круговорота веще</w:t>
            </w:r>
            <w:proofErr w:type="gramStart"/>
            <w:r w:rsidRPr="00A46E6A">
              <w:rPr>
                <w:rFonts w:ascii="Times New Roman" w:hAnsi="Times New Roman"/>
                <w:bCs/>
                <w:sz w:val="20"/>
                <w:szCs w:val="20"/>
              </w:rPr>
              <w:t>ств в пр</w:t>
            </w:r>
            <w:proofErr w:type="gramEnd"/>
            <w:r w:rsidRPr="00A46E6A">
              <w:rPr>
                <w:rFonts w:ascii="Times New Roman" w:hAnsi="Times New Roman"/>
                <w:bCs/>
                <w:sz w:val="20"/>
                <w:szCs w:val="20"/>
              </w:rPr>
              <w:t>ироде; называть компоненты экосистемы болота; приводить приметы растений и животных болот, называть их «профессии»; 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Работать с информацией, критически к ней относиться, выбирать необходимую </w:t>
            </w:r>
            <w:r w:rsidRPr="00A46E6A">
              <w:rPr>
                <w:rFonts w:ascii="Times New Roman" w:hAnsi="Times New Roman"/>
                <w:sz w:val="20"/>
                <w:szCs w:val="20"/>
              </w:rPr>
              <w:lastRenderedPageBreak/>
              <w:t>информацию из прочитанного текста;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Анализировать свои действия и управлять ими; сопоставлять собственную </w:t>
            </w:r>
            <w:r w:rsidRPr="00A46E6A">
              <w:rPr>
                <w:rFonts w:ascii="Times New Roman" w:hAnsi="Times New Roman"/>
                <w:sz w:val="20"/>
                <w:szCs w:val="20"/>
              </w:rPr>
              <w:lastRenderedPageBreak/>
              <w:t xml:space="preserve">оценку своей деятельности с оценкой учителя; принимать внутреннюю позицию школьника на уровне положительного отношения к урокам окружающего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мира.</w:t>
            </w:r>
          </w:p>
        </w:tc>
      </w:tr>
      <w:tr w:rsidR="0030572D" w:rsidRPr="00A46E6A" w:rsidTr="00A46E6A">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15</w:t>
            </w:r>
          </w:p>
        </w:tc>
        <w:tc>
          <w:tcPr>
            <w:tcW w:w="765" w:type="dxa"/>
            <w:gridSpan w:val="6"/>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21</w:t>
            </w:r>
            <w:r w:rsidR="00EC72D9" w:rsidRPr="00A46E6A">
              <w:rPr>
                <w:rFonts w:ascii="Times New Roman" w:hAnsi="Times New Roman"/>
                <w:b/>
                <w:sz w:val="20"/>
                <w:szCs w:val="20"/>
              </w:rPr>
              <w:t>.10</w:t>
            </w:r>
          </w:p>
        </w:tc>
        <w:tc>
          <w:tcPr>
            <w:tcW w:w="654" w:type="dxa"/>
            <w:gridSpan w:val="5"/>
          </w:tcPr>
          <w:p w:rsidR="0030572D" w:rsidRPr="00A46E6A" w:rsidRDefault="0030572D" w:rsidP="0030572D">
            <w:pPr>
              <w:spacing w:after="0" w:line="240" w:lineRule="auto"/>
              <w:rPr>
                <w:rFonts w:ascii="Times New Roman" w:hAnsi="Times New Roman"/>
                <w:b/>
                <w:sz w:val="20"/>
                <w:szCs w:val="20"/>
              </w:rPr>
            </w:pPr>
          </w:p>
        </w:tc>
        <w:tc>
          <w:tcPr>
            <w:tcW w:w="1702" w:type="dxa"/>
            <w:gridSpan w:val="3"/>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Экосистема луга.</w:t>
            </w:r>
          </w:p>
        </w:tc>
        <w:tc>
          <w:tcPr>
            <w:tcW w:w="851"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367" w:type="dxa"/>
            <w:gridSpan w:val="4"/>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sz w:val="20"/>
                <w:szCs w:val="20"/>
              </w:rPr>
              <w:t xml:space="preserve">Уточнение представлений о луге как природном сообществе. </w:t>
            </w:r>
            <w:proofErr w:type="gramStart"/>
            <w:r w:rsidRPr="00A46E6A">
              <w:rPr>
                <w:rFonts w:ascii="Times New Roman" w:hAnsi="Times New Roman"/>
                <w:sz w:val="20"/>
                <w:szCs w:val="20"/>
              </w:rPr>
              <w:t>(Основные понятия: луговые растения – злаки и разнотравье; животные лугов; дождевые черви и бактерии, их роль в почвенном плодородии.</w:t>
            </w:r>
            <w:proofErr w:type="gramEnd"/>
            <w:r w:rsidRPr="00A46E6A">
              <w:rPr>
                <w:rFonts w:ascii="Times New Roman" w:hAnsi="Times New Roman"/>
                <w:sz w:val="20"/>
                <w:szCs w:val="20"/>
              </w:rPr>
              <w:t xml:space="preserve"> </w:t>
            </w:r>
            <w:proofErr w:type="gramStart"/>
            <w:r w:rsidRPr="00A46E6A">
              <w:rPr>
                <w:rFonts w:ascii="Times New Roman" w:hAnsi="Times New Roman"/>
                <w:sz w:val="20"/>
                <w:szCs w:val="20"/>
              </w:rPr>
              <w:t>Зарастание луга лесом.)</w:t>
            </w:r>
            <w:proofErr w:type="gramEnd"/>
          </w:p>
        </w:tc>
        <w:tc>
          <w:tcPr>
            <w:tcW w:w="2879" w:type="dxa"/>
            <w:gridSpan w:val="3"/>
          </w:tcPr>
          <w:p w:rsidR="0030572D" w:rsidRPr="00A46E6A" w:rsidRDefault="0030572D" w:rsidP="0030572D">
            <w:pPr>
              <w:spacing w:after="0" w:line="240" w:lineRule="auto"/>
              <w:rPr>
                <w:rFonts w:ascii="Times New Roman" w:hAnsi="Times New Roman"/>
                <w:bCs/>
                <w:spacing w:val="-6"/>
                <w:sz w:val="20"/>
                <w:szCs w:val="20"/>
              </w:rPr>
            </w:pPr>
            <w:r w:rsidRPr="00A46E6A">
              <w:rPr>
                <w:rFonts w:ascii="Times New Roman" w:hAnsi="Times New Roman"/>
                <w:spacing w:val="-6"/>
                <w:sz w:val="20"/>
                <w:szCs w:val="20"/>
              </w:rPr>
              <w:t>Рассказывать о разнообразии обитателей луга, связях между ними, устойчивости экологической системы; о</w:t>
            </w:r>
            <w:r w:rsidRPr="00A46E6A">
              <w:rPr>
                <w:rFonts w:ascii="Times New Roman" w:hAnsi="Times New Roman"/>
                <w:bCs/>
                <w:spacing w:val="-6"/>
                <w:sz w:val="20"/>
                <w:szCs w:val="20"/>
              </w:rPr>
              <w:t>бъяснять значение круговорота веще</w:t>
            </w:r>
            <w:proofErr w:type="gramStart"/>
            <w:r w:rsidRPr="00A46E6A">
              <w:rPr>
                <w:rFonts w:ascii="Times New Roman" w:hAnsi="Times New Roman"/>
                <w:bCs/>
                <w:spacing w:val="-6"/>
                <w:sz w:val="20"/>
                <w:szCs w:val="20"/>
              </w:rPr>
              <w:t>ств в пр</w:t>
            </w:r>
            <w:proofErr w:type="gramEnd"/>
            <w:r w:rsidRPr="00A46E6A">
              <w:rPr>
                <w:rFonts w:ascii="Times New Roman" w:hAnsi="Times New Roman"/>
                <w:bCs/>
                <w:spacing w:val="-6"/>
                <w:sz w:val="20"/>
                <w:szCs w:val="20"/>
              </w:rPr>
              <w:t>ироде; называть компоненты экосистемы луга; приводить приметы растений и животных болот, называть их «профессии»; объяснять и доказывать необходимость бережного отношения к живым организмам.</w:t>
            </w:r>
          </w:p>
        </w:tc>
        <w:tc>
          <w:tcPr>
            <w:tcW w:w="2934" w:type="dxa"/>
            <w:gridSpan w:val="3"/>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sz w:val="20"/>
                <w:szCs w:val="20"/>
              </w:rPr>
              <w:t>Работая по плану, сверять свои действия с целью и, при необходимости, исправлять ошибки с помощью учителя; в диалоге с учителем вырабатывать критерии оценки и определять степень успешности выполнения своей работы и работы всех; полно и точно выражать свои мысли в соответствие с задачами и условиями коммуникации.</w:t>
            </w:r>
          </w:p>
        </w:tc>
        <w:tc>
          <w:tcPr>
            <w:tcW w:w="2454"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 сопоставлять собственную оценку своей деятельности с оценкой учителем. </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16</w:t>
            </w:r>
          </w:p>
        </w:tc>
        <w:tc>
          <w:tcPr>
            <w:tcW w:w="780" w:type="dxa"/>
            <w:gridSpan w:val="7"/>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24</w:t>
            </w:r>
            <w:r w:rsidR="00EC72D9" w:rsidRPr="00A46E6A">
              <w:rPr>
                <w:rFonts w:ascii="Times New Roman" w:hAnsi="Times New Roman"/>
                <w:b/>
                <w:sz w:val="20"/>
                <w:szCs w:val="20"/>
              </w:rPr>
              <w:t>.10</w:t>
            </w:r>
          </w:p>
        </w:tc>
        <w:tc>
          <w:tcPr>
            <w:tcW w:w="664" w:type="dxa"/>
            <w:gridSpan w:val="5"/>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22782D" w:rsidP="0030572D">
            <w:pPr>
              <w:spacing w:after="0" w:line="240" w:lineRule="auto"/>
              <w:rPr>
                <w:rFonts w:ascii="Times New Roman" w:hAnsi="Times New Roman"/>
                <w:sz w:val="20"/>
                <w:szCs w:val="20"/>
              </w:rPr>
            </w:pPr>
            <w:r w:rsidRPr="00A46E6A">
              <w:rPr>
                <w:rFonts w:ascii="Times New Roman" w:hAnsi="Times New Roman"/>
                <w:sz w:val="20"/>
                <w:szCs w:val="20"/>
              </w:rPr>
              <w:t>Лесные производит</w:t>
            </w:r>
            <w:proofErr w:type="gramStart"/>
            <w:r w:rsidRPr="00A46E6A">
              <w:rPr>
                <w:rFonts w:ascii="Times New Roman" w:hAnsi="Times New Roman"/>
                <w:sz w:val="20"/>
                <w:szCs w:val="20"/>
              </w:rPr>
              <w:t>е-</w:t>
            </w:r>
            <w:proofErr w:type="gramEnd"/>
            <w:r w:rsidRPr="00A46E6A">
              <w:rPr>
                <w:rFonts w:ascii="Times New Roman" w:hAnsi="Times New Roman"/>
                <w:sz w:val="20"/>
                <w:szCs w:val="20"/>
              </w:rPr>
              <w:t xml:space="preserve">    </w:t>
            </w:r>
            <w:r w:rsidR="0030572D" w:rsidRPr="00A46E6A">
              <w:rPr>
                <w:rFonts w:ascii="Times New Roman" w:hAnsi="Times New Roman"/>
                <w:sz w:val="20"/>
                <w:szCs w:val="20"/>
              </w:rPr>
              <w:t>ли.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 лесе как природном сообществе. (Основные понятия: экосистема леса, деревья – главные растения леса, древесина, лесные кустарники, лесные травы; значение лесных животных.)</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pacing w:val="-6"/>
                <w:sz w:val="20"/>
                <w:szCs w:val="20"/>
              </w:rPr>
            </w:pPr>
            <w:r w:rsidRPr="00A46E6A">
              <w:rPr>
                <w:rFonts w:ascii="Times New Roman" w:hAnsi="Times New Roman"/>
                <w:spacing w:val="-6"/>
                <w:sz w:val="20"/>
                <w:szCs w:val="20"/>
              </w:rPr>
              <w:t>Называть основные компоненты экосистемы леса; приводить примеры взаимосвязей между живой и неживой природой; классифицировать живые организмы по их ролям, выделять цепи питания в экосистемах; объяснять взаимосвязи между разрушителями и потребителями леса</w:t>
            </w:r>
            <w:r w:rsidRPr="00A46E6A">
              <w:rPr>
                <w:rFonts w:ascii="Times New Roman" w:hAnsi="Times New Roman"/>
                <w:bCs/>
                <w:spacing w:val="-6"/>
                <w:sz w:val="20"/>
                <w:szCs w:val="20"/>
              </w:rPr>
              <w:t>; 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 полно и точно выражать свои мысли в соответствие с задачами и условиями коммуникации.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A46E6A">
              <w:rPr>
                <w:rStyle w:val="c1"/>
                <w:rFonts w:ascii="Times New Roman" w:eastAsia="Lucida Sans Unicode" w:hAnsi="Times New Roman"/>
                <w:sz w:val="20"/>
                <w:szCs w:val="20"/>
              </w:rPr>
              <w:t>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17</w:t>
            </w:r>
          </w:p>
        </w:tc>
        <w:tc>
          <w:tcPr>
            <w:tcW w:w="780" w:type="dxa"/>
            <w:gridSpan w:val="7"/>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28</w:t>
            </w:r>
            <w:r w:rsidR="00EC72D9" w:rsidRPr="00A46E6A">
              <w:rPr>
                <w:rFonts w:ascii="Times New Roman" w:hAnsi="Times New Roman"/>
                <w:b/>
                <w:sz w:val="20"/>
                <w:szCs w:val="20"/>
              </w:rPr>
              <w:t>.11</w:t>
            </w:r>
          </w:p>
        </w:tc>
        <w:tc>
          <w:tcPr>
            <w:tcW w:w="664" w:type="dxa"/>
            <w:gridSpan w:val="5"/>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Потребители и разрушители лесной </w:t>
            </w:r>
            <w:r w:rsidRPr="00A46E6A">
              <w:rPr>
                <w:rFonts w:ascii="Times New Roman" w:hAnsi="Times New Roman"/>
                <w:sz w:val="20"/>
                <w:szCs w:val="20"/>
              </w:rPr>
              <w:lastRenderedPageBreak/>
              <w:t>экосистемы.</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Комбинированный </w:t>
            </w:r>
            <w:r w:rsidRPr="00A46E6A">
              <w:rPr>
                <w:rFonts w:ascii="Times New Roman" w:hAnsi="Times New Roman"/>
                <w:sz w:val="20"/>
                <w:szCs w:val="20"/>
              </w:rPr>
              <w:lastRenderedPageBreak/>
              <w:t>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Уточнение представлений о лесе как природном </w:t>
            </w:r>
            <w:r w:rsidRPr="00A46E6A">
              <w:rPr>
                <w:rFonts w:ascii="Times New Roman" w:hAnsi="Times New Roman"/>
                <w:sz w:val="20"/>
                <w:szCs w:val="20"/>
              </w:rPr>
              <w:lastRenderedPageBreak/>
              <w:t>сообществе. (Основное понятие: значение лесных животных.)</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lastRenderedPageBreak/>
              <w:t xml:space="preserve">Называть основные компоненты экосистемы леса; приводить примеры </w:t>
            </w:r>
            <w:r w:rsidRPr="00A46E6A">
              <w:rPr>
                <w:rFonts w:ascii="Times New Roman" w:hAnsi="Times New Roman"/>
                <w:sz w:val="20"/>
                <w:szCs w:val="20"/>
              </w:rPr>
              <w:lastRenderedPageBreak/>
              <w:t>взаимосвязей между живой и неживой природой; классифицировать живые организмы по их ролям, выделять цепи питания в экосистемах; объяснять взаимосвязи между разрушителями и потребителями леса</w:t>
            </w:r>
            <w:r w:rsidRPr="00A46E6A">
              <w:rPr>
                <w:rFonts w:ascii="Times New Roman" w:hAnsi="Times New Roman"/>
                <w:bCs/>
                <w:sz w:val="20"/>
                <w:szCs w:val="20"/>
              </w:rPr>
              <w:t>; объяснять и доказывать необходимость бережного отношения к живым организмам.</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Находить цель учебной деятельности с помощью учителя и самостоятельно, </w:t>
            </w:r>
            <w:r w:rsidRPr="00A46E6A">
              <w:rPr>
                <w:rFonts w:ascii="Times New Roman" w:hAnsi="Times New Roman"/>
                <w:sz w:val="20"/>
                <w:szCs w:val="20"/>
              </w:rPr>
              <w:lastRenderedPageBreak/>
              <w:t xml:space="preserve">искать средства её осуществления; организовывать учебное взаимодействие в группе;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xml:space="preserve">, классификации объектов. </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lastRenderedPageBreak/>
              <w:t xml:space="preserve">Определять под руководством педагога самые простые правила </w:t>
            </w:r>
            <w:r w:rsidRPr="00A46E6A">
              <w:rPr>
                <w:rStyle w:val="c1"/>
                <w:rFonts w:ascii="Times New Roman" w:eastAsia="Lucida Sans Unicode" w:hAnsi="Times New Roman"/>
                <w:sz w:val="20"/>
                <w:szCs w:val="20"/>
              </w:rPr>
              <w:lastRenderedPageBreak/>
              <w:t>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 анализировать свои действия и управлять ими.</w:t>
            </w:r>
          </w:p>
        </w:tc>
      </w:tr>
      <w:tr w:rsidR="0030572D" w:rsidRPr="00A46E6A" w:rsidTr="00A46E6A">
        <w:trPr>
          <w:gridAfter w:val="1"/>
          <w:wAfter w:w="22" w:type="dxa"/>
          <w:trHeight w:val="157"/>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18</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7</w:t>
            </w:r>
            <w:r w:rsidR="00EC72D9" w:rsidRPr="00A46E6A">
              <w:rPr>
                <w:rFonts w:ascii="Times New Roman" w:hAnsi="Times New Roman"/>
                <w:b/>
                <w:sz w:val="20"/>
                <w:szCs w:val="20"/>
              </w:rPr>
              <w:t>.11</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Экосистема поля.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 поле как природном сообществе. (Основные понятия: поле – искусственная экологическая система, культурные растения, вспашка полей, удобрение поля, животные полей.)</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Называть основные компоненты экосистемы поля; приводить примеры взаимосвязей между живой и неживой природой; классифицировать живые организмы по их ролям, выделять цепи питания в экосистемах; объяснять взаимосвязи между разрушителями и потребителями поля</w:t>
            </w:r>
            <w:r w:rsidRPr="00A46E6A">
              <w:rPr>
                <w:rFonts w:ascii="Times New Roman" w:hAnsi="Times New Roman"/>
                <w:bCs/>
                <w:sz w:val="20"/>
                <w:szCs w:val="20"/>
              </w:rPr>
              <w:t>; объяснять необходимость бережного отношения к живым организмам.</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Организовывать учебное взаимодействие в группе; принимать и решать познавательные и учебные задачи, выбирать из текста нужную информацию, иллюстрации, схемы;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Анализировать свои действия и управлять ими; сопоставлять собственную оценку своей деятельности с оценкой учителя; понимать роль природоведческих знаний жизни человека.</w:t>
            </w:r>
          </w:p>
        </w:tc>
      </w:tr>
      <w:tr w:rsidR="0030572D" w:rsidRPr="00A46E6A" w:rsidTr="00A46E6A">
        <w:trPr>
          <w:gridAfter w:val="1"/>
          <w:wAfter w:w="22" w:type="dxa"/>
          <w:trHeight w:val="397"/>
        </w:trPr>
        <w:tc>
          <w:tcPr>
            <w:tcW w:w="1424" w:type="dxa"/>
            <w:gridSpan w:val="4"/>
            <w:vAlign w:val="center"/>
          </w:tcPr>
          <w:p w:rsidR="0030572D" w:rsidRPr="00A46E6A" w:rsidRDefault="0030572D" w:rsidP="0030572D">
            <w:pPr>
              <w:spacing w:after="0" w:line="240" w:lineRule="auto"/>
              <w:rPr>
                <w:rFonts w:ascii="Times New Roman" w:hAnsi="Times New Roman"/>
                <w:b/>
                <w:sz w:val="20"/>
                <w:szCs w:val="20"/>
              </w:rPr>
            </w:pPr>
          </w:p>
        </w:tc>
        <w:tc>
          <w:tcPr>
            <w:tcW w:w="13864" w:type="dxa"/>
            <w:gridSpan w:val="23"/>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2 четверть (14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19</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11</w:t>
            </w:r>
            <w:r w:rsidR="00EC72D9" w:rsidRPr="00A46E6A">
              <w:rPr>
                <w:rFonts w:ascii="Times New Roman" w:hAnsi="Times New Roman"/>
                <w:b/>
                <w:sz w:val="20"/>
                <w:szCs w:val="20"/>
              </w:rPr>
              <w:t>.11</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Аквариум – маленькая искусственная экосистема.</w:t>
            </w:r>
          </w:p>
          <w:p w:rsidR="0030572D" w:rsidRPr="00A46E6A" w:rsidRDefault="0030572D" w:rsidP="0030572D">
            <w:pPr>
              <w:shd w:val="clear" w:color="auto" w:fill="FFFFFF"/>
              <w:spacing w:after="0" w:line="240" w:lineRule="auto"/>
              <w:jc w:val="both"/>
              <w:rPr>
                <w:rFonts w:ascii="Times New Roman" w:hAnsi="Times New Roman"/>
                <w:b/>
                <w:sz w:val="20"/>
                <w:szCs w:val="20"/>
              </w:rPr>
            </w:pPr>
            <w:r w:rsidRPr="00A46E6A">
              <w:rPr>
                <w:rFonts w:ascii="Times New Roman" w:hAnsi="Times New Roman"/>
                <w:b/>
                <w:sz w:val="20"/>
                <w:szCs w:val="20"/>
              </w:rPr>
              <w:t>Проверочная работа № 3.</w:t>
            </w:r>
          </w:p>
          <w:p w:rsidR="00E625E4" w:rsidRPr="00A46E6A" w:rsidRDefault="00E625E4" w:rsidP="0030572D">
            <w:pPr>
              <w:shd w:val="clear" w:color="auto" w:fill="FFFFFF"/>
              <w:spacing w:after="0" w:line="240" w:lineRule="auto"/>
              <w:jc w:val="both"/>
              <w:rPr>
                <w:rFonts w:ascii="Times New Roman" w:hAnsi="Times New Roman"/>
                <w:b/>
                <w:bCs/>
                <w:sz w:val="20"/>
                <w:szCs w:val="20"/>
              </w:rPr>
            </w:pPr>
            <w:r w:rsidRPr="00A46E6A">
              <w:rPr>
                <w:rFonts w:ascii="Times New Roman" w:hAnsi="Times New Roman"/>
                <w:b/>
                <w:sz w:val="20"/>
                <w:szCs w:val="20"/>
              </w:rPr>
              <w:t>«</w:t>
            </w:r>
            <w:proofErr w:type="spellStart"/>
            <w:proofErr w:type="gramStart"/>
            <w:r w:rsidRPr="00A46E6A">
              <w:rPr>
                <w:rFonts w:ascii="Times New Roman" w:hAnsi="Times New Roman"/>
                <w:b/>
                <w:sz w:val="20"/>
                <w:szCs w:val="20"/>
              </w:rPr>
              <w:t>Экологичес</w:t>
            </w:r>
            <w:proofErr w:type="spellEnd"/>
            <w:r w:rsidRPr="00A46E6A">
              <w:rPr>
                <w:rFonts w:ascii="Times New Roman" w:hAnsi="Times New Roman"/>
                <w:b/>
                <w:sz w:val="20"/>
                <w:szCs w:val="20"/>
              </w:rPr>
              <w:t>-кая</w:t>
            </w:r>
            <w:proofErr w:type="gramEnd"/>
            <w:r w:rsidRPr="00A46E6A">
              <w:rPr>
                <w:rFonts w:ascii="Times New Roman" w:hAnsi="Times New Roman"/>
                <w:b/>
                <w:sz w:val="20"/>
                <w:szCs w:val="20"/>
              </w:rPr>
              <w:t xml:space="preserve"> оболочка»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Уточнение представлений об аквариуме как природном сообществе. (Основные понятия: аквариум – маленькая искусственная экосистема, неживые и живые компоненты аквариума, водоросли, </w:t>
            </w:r>
            <w:r w:rsidRPr="00A46E6A">
              <w:rPr>
                <w:rFonts w:ascii="Times New Roman" w:hAnsi="Times New Roman"/>
                <w:sz w:val="20"/>
                <w:szCs w:val="20"/>
              </w:rPr>
              <w:lastRenderedPageBreak/>
              <w:t>рачки и рыбы, бактерии.)</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lastRenderedPageBreak/>
              <w:t xml:space="preserve">Называть основные компоненты экосистемы аквариума; приводить примеры взаимосвязей между живой и неживой природой; классифицировать живые организмы по их ролям, выделять цепи питания в экосистемах; объяснять взаимосвязи между разрушителями и </w:t>
            </w:r>
            <w:r w:rsidRPr="00A46E6A">
              <w:rPr>
                <w:rFonts w:ascii="Times New Roman" w:hAnsi="Times New Roman"/>
                <w:sz w:val="20"/>
                <w:szCs w:val="20"/>
              </w:rPr>
              <w:lastRenderedPageBreak/>
              <w:t>потребителями аквариума</w:t>
            </w:r>
            <w:r w:rsidRPr="00A46E6A">
              <w:rPr>
                <w:rFonts w:ascii="Times New Roman" w:hAnsi="Times New Roman"/>
                <w:bCs/>
                <w:sz w:val="20"/>
                <w:szCs w:val="20"/>
              </w:rPr>
              <w:t>; объяснять и доказывать необходимость бережного отношения к живым организмам.</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принимать и решать познавательные и учебные задачи, выбирать из текста нужную информацию, </w:t>
            </w:r>
            <w:r w:rsidRPr="00A46E6A">
              <w:rPr>
                <w:rFonts w:ascii="Times New Roman" w:hAnsi="Times New Roman"/>
                <w:sz w:val="20"/>
                <w:szCs w:val="20"/>
              </w:rPr>
              <w:lastRenderedPageBreak/>
              <w:t xml:space="preserve">иллюстрации, схемы. </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pacing w:val="-6"/>
                <w:sz w:val="20"/>
                <w:szCs w:val="20"/>
              </w:rPr>
            </w:pPr>
            <w:r w:rsidRPr="00A46E6A">
              <w:rPr>
                <w:rFonts w:ascii="Times New Roman" w:hAnsi="Times New Roman"/>
                <w:spacing w:val="-6"/>
                <w:sz w:val="20"/>
                <w:szCs w:val="20"/>
              </w:rPr>
              <w:lastRenderedPageBreak/>
              <w:t>Испытывать желание открывать новое знание, новые способы действия, готовность преодолевать учебные затруднения; сопоставлять собственную оценку своей деятельности с оценкой учителем.</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lastRenderedPageBreak/>
              <w:t xml:space="preserve">                                                                               </w:t>
            </w:r>
            <w:r w:rsidR="0030572D" w:rsidRPr="00A46E6A">
              <w:rPr>
                <w:rFonts w:ascii="Times New Roman" w:hAnsi="Times New Roman"/>
                <w:b/>
                <w:sz w:val="20"/>
                <w:szCs w:val="20"/>
              </w:rPr>
              <w:t>Раздел 4. «Живые участники круговорота веществ» (13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20</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14</w:t>
            </w:r>
            <w:r w:rsidR="00EC72D9" w:rsidRPr="00A46E6A">
              <w:rPr>
                <w:rFonts w:ascii="Times New Roman" w:hAnsi="Times New Roman"/>
                <w:b/>
                <w:sz w:val="20"/>
                <w:szCs w:val="20"/>
              </w:rPr>
              <w:t>.11</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Растения –  производители.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Обсуждение в группах разнообразия и роли растений в природе. Знакомство с различными группами растений и их строением. Работа с дополнительными источниками информации.</w:t>
            </w:r>
          </w:p>
        </w:tc>
        <w:tc>
          <w:tcPr>
            <w:tcW w:w="2878" w:type="dxa"/>
            <w:gridSpan w:val="4"/>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sz w:val="20"/>
                <w:szCs w:val="20"/>
              </w:rPr>
              <w:t>Называть различия растений и животных; характеризовать условия, необходимые для жизни растений; рассказывать о роли растений в природе и жизни людей; определять части цветкового растения; приводить примеры хвойных и цветковых растений, выделять их отличия (на примере своей местности);</w:t>
            </w:r>
            <w:r w:rsidRPr="00A46E6A">
              <w:rPr>
                <w:rFonts w:ascii="Times New Roman" w:hAnsi="Times New Roman"/>
                <w:bCs/>
                <w:sz w:val="20"/>
                <w:szCs w:val="20"/>
              </w:rPr>
              <w:t xml:space="preserve"> объяснять и доказывать необходимость бережного </w:t>
            </w:r>
          </w:p>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отношения к живым организмам.</w:t>
            </w:r>
          </w:p>
          <w:p w:rsidR="0030572D" w:rsidRPr="00A46E6A" w:rsidRDefault="0030572D" w:rsidP="0030572D">
            <w:pPr>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Извлекать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обсуждать полученные сведения;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 испытывать желание открывать новое знание, готовность преодолевать учебные затруднения.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21</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18</w:t>
            </w:r>
            <w:r w:rsidR="00EC72D9" w:rsidRPr="00A46E6A">
              <w:rPr>
                <w:rFonts w:ascii="Times New Roman" w:hAnsi="Times New Roman"/>
                <w:b/>
                <w:sz w:val="20"/>
                <w:szCs w:val="20"/>
              </w:rPr>
              <w:t>.11</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Животные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маленькие и большие.</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Самостоятельная работа с текстом учебника. Расширение представлений о растительном и животном мире.</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Сравнивать и устанавливать отличия внешнего вида и особенностей строения насекомых, рыб, птиц, зверей; сравнивать способы питания, размножения, обмена информацией животных; называть различия растений и животных; особенности строения различных групп животных; характеризовать условия, необходимые для жизни растений.</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Извлекать (по заданию учителя) необходимую информацию из учебника и дополнительных источников знаний (словари, энциклопедии, справочники) о животных своего региона и обсуждать полученные сведения; организовывать учебное взаимодействие в группе; принимать и решать познавательные и учебные задачи.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 испытывать желание открывать новое знание, новые способы действия.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22</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21</w:t>
            </w:r>
            <w:r w:rsidR="00EC72D9" w:rsidRPr="00A46E6A">
              <w:rPr>
                <w:rFonts w:ascii="Times New Roman" w:hAnsi="Times New Roman"/>
                <w:b/>
                <w:sz w:val="20"/>
                <w:szCs w:val="20"/>
              </w:rPr>
              <w:t>.11</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Маленькие рыцари.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Знакомство с особенностями и образом жизни ракообразных, насекомых и пауков.</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 xml:space="preserve">Описывать внешний вид, характерные особенности представителей насекомых, пауков и ракообразных (на примере своей местности); различать представителей </w:t>
            </w:r>
            <w:r w:rsidRPr="00A46E6A">
              <w:rPr>
                <w:rFonts w:ascii="Times New Roman" w:hAnsi="Times New Roman"/>
                <w:sz w:val="20"/>
                <w:szCs w:val="20"/>
              </w:rPr>
              <w:lastRenderedPageBreak/>
              <w:t xml:space="preserve">различных групп животных; подготавливать рассказ об одном из представителей изучаемой группы животных (по выбору); </w:t>
            </w:r>
            <w:r w:rsidRPr="00A46E6A">
              <w:rPr>
                <w:rFonts w:ascii="Times New Roman" w:hAnsi="Times New Roman"/>
                <w:bCs/>
                <w:sz w:val="20"/>
                <w:szCs w:val="20"/>
              </w:rPr>
              <w:t>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w:t>
            </w:r>
            <w:r w:rsidRPr="00A46E6A">
              <w:rPr>
                <w:rFonts w:ascii="Times New Roman" w:hAnsi="Times New Roman"/>
                <w:sz w:val="20"/>
                <w:szCs w:val="20"/>
              </w:rPr>
              <w:lastRenderedPageBreak/>
              <w:t xml:space="preserve">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 полно и точно выражать свои мысли в соответствие с задачами и условиями коммуникации.</w:t>
            </w:r>
          </w:p>
          <w:p w:rsidR="0030572D" w:rsidRPr="00A46E6A" w:rsidRDefault="0030572D" w:rsidP="0030572D">
            <w:pPr>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Испытывать желание открывать новое знание, новые способы действия, </w:t>
            </w:r>
            <w:r w:rsidRPr="00A46E6A">
              <w:rPr>
                <w:rFonts w:ascii="Times New Roman" w:hAnsi="Times New Roman"/>
                <w:spacing w:val="-6"/>
                <w:sz w:val="20"/>
                <w:szCs w:val="20"/>
              </w:rPr>
              <w:t xml:space="preserve">готовность преодолевать учебные затруднения. </w:t>
            </w:r>
            <w:r w:rsidRPr="00A46E6A">
              <w:rPr>
                <w:rStyle w:val="c1"/>
                <w:rFonts w:ascii="Times New Roman" w:eastAsia="Lucida Sans Unicode" w:hAnsi="Times New Roman"/>
                <w:spacing w:val="-6"/>
                <w:sz w:val="20"/>
                <w:szCs w:val="20"/>
              </w:rPr>
              <w:t xml:space="preserve">Определять под </w:t>
            </w:r>
            <w:r w:rsidRPr="00A46E6A">
              <w:rPr>
                <w:rStyle w:val="c1"/>
                <w:rFonts w:ascii="Times New Roman" w:eastAsia="Lucida Sans Unicode" w:hAnsi="Times New Roman"/>
                <w:spacing w:val="-6"/>
                <w:sz w:val="20"/>
                <w:szCs w:val="20"/>
              </w:rPr>
              <w:lastRenderedPageBreak/>
              <w:t>руководством педагога самые простые правила поведения при сотрудничестве.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23</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25</w:t>
            </w:r>
            <w:r w:rsidR="00EC72D9" w:rsidRPr="00A46E6A">
              <w:rPr>
                <w:rFonts w:ascii="Times New Roman" w:hAnsi="Times New Roman"/>
                <w:b/>
                <w:sz w:val="20"/>
                <w:szCs w:val="20"/>
              </w:rPr>
              <w:t>.11</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Первый шаг из моря на сушу.</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Знакомство </w:t>
            </w:r>
            <w:proofErr w:type="gramStart"/>
            <w:r w:rsidRPr="00A46E6A">
              <w:rPr>
                <w:rFonts w:ascii="Times New Roman" w:hAnsi="Times New Roman"/>
                <w:sz w:val="20"/>
                <w:szCs w:val="20"/>
              </w:rPr>
              <w:t>с</w:t>
            </w:r>
            <w:proofErr w:type="gramEnd"/>
            <w:r w:rsidRPr="00A46E6A">
              <w:rPr>
                <w:rFonts w:ascii="Times New Roman" w:hAnsi="Times New Roman"/>
                <w:sz w:val="20"/>
                <w:szCs w:val="20"/>
              </w:rPr>
              <w:t xml:space="preserve">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особенностями строения и образом жизни рыб и земноводных.</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pacing w:val="-6"/>
                <w:sz w:val="20"/>
                <w:szCs w:val="20"/>
              </w:rPr>
            </w:pPr>
            <w:r w:rsidRPr="00A46E6A">
              <w:rPr>
                <w:rFonts w:ascii="Times New Roman" w:hAnsi="Times New Roman"/>
                <w:spacing w:val="-6"/>
                <w:sz w:val="20"/>
                <w:szCs w:val="20"/>
              </w:rPr>
              <w:t xml:space="preserve">Описывать внешний вид, характерные особенности представителей рыб и земноводных; различать представителей различных групп животных; подготавливать рассказ об одном из представителей изучаемой группы животных (по выбору); </w:t>
            </w:r>
            <w:r w:rsidRPr="00A46E6A">
              <w:rPr>
                <w:rFonts w:ascii="Times New Roman" w:hAnsi="Times New Roman"/>
                <w:bCs/>
                <w:spacing w:val="-6"/>
                <w:sz w:val="20"/>
                <w:szCs w:val="20"/>
              </w:rPr>
              <w:t>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 полно и точно выражать свои мысли.</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24</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28.11</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На суше как дома.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особенностями строения и образом жизни пресмыкающихся, а также и с тем, как они приспособились к жизни </w:t>
            </w:r>
            <w:proofErr w:type="gramStart"/>
            <w:r w:rsidRPr="00A46E6A">
              <w:rPr>
                <w:rFonts w:ascii="Times New Roman" w:hAnsi="Times New Roman"/>
                <w:sz w:val="20"/>
                <w:szCs w:val="20"/>
              </w:rPr>
              <w:t>на</w:t>
            </w:r>
            <w:proofErr w:type="gramEnd"/>
            <w:r w:rsidRPr="00A46E6A">
              <w:rPr>
                <w:rFonts w:ascii="Times New Roman" w:hAnsi="Times New Roman"/>
                <w:sz w:val="20"/>
                <w:szCs w:val="20"/>
              </w:rPr>
              <w:t xml:space="preserve">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суше.</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pacing w:val="-6"/>
                <w:sz w:val="20"/>
                <w:szCs w:val="20"/>
              </w:rPr>
            </w:pPr>
            <w:r w:rsidRPr="00A46E6A">
              <w:rPr>
                <w:rFonts w:ascii="Times New Roman" w:hAnsi="Times New Roman"/>
                <w:spacing w:val="-6"/>
                <w:sz w:val="20"/>
                <w:szCs w:val="20"/>
              </w:rPr>
              <w:t>Описывать внешний вид, характерные особенности представителей пресмыкающихся; различать представителей различных групп животных; подготавливать рассказ об одном из представителей изучаемой группы животных (по выбору).</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выполнять универсальные логические действия: анализ, синтез.</w:t>
            </w:r>
          </w:p>
          <w:p w:rsidR="0030572D" w:rsidRPr="00A46E6A" w:rsidRDefault="0030572D" w:rsidP="0030572D">
            <w:pPr>
              <w:shd w:val="clear" w:color="auto" w:fill="FFFFFF"/>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Испытывать желание открывать новое знание, новые способы действия, готовность преодолевать учебные затруднения.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25</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02</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jc w:val="both"/>
              <w:rPr>
                <w:rFonts w:ascii="Times New Roman" w:hAnsi="Times New Roman"/>
                <w:sz w:val="20"/>
                <w:szCs w:val="20"/>
              </w:rPr>
            </w:pPr>
            <w:r w:rsidRPr="00A46E6A">
              <w:rPr>
                <w:rFonts w:ascii="Times New Roman" w:hAnsi="Times New Roman"/>
                <w:sz w:val="20"/>
                <w:szCs w:val="20"/>
              </w:rPr>
              <w:t xml:space="preserve">Пернатые </w:t>
            </w:r>
          </w:p>
          <w:p w:rsidR="0030572D" w:rsidRPr="00A46E6A" w:rsidRDefault="0030572D" w:rsidP="0030572D">
            <w:pPr>
              <w:spacing w:after="0" w:line="240" w:lineRule="auto"/>
              <w:jc w:val="both"/>
              <w:rPr>
                <w:rFonts w:ascii="Times New Roman" w:hAnsi="Times New Roman"/>
                <w:sz w:val="20"/>
                <w:szCs w:val="20"/>
              </w:rPr>
            </w:pPr>
            <w:r w:rsidRPr="00A46E6A">
              <w:rPr>
                <w:rFonts w:ascii="Times New Roman" w:hAnsi="Times New Roman"/>
                <w:sz w:val="20"/>
                <w:szCs w:val="20"/>
              </w:rPr>
              <w:t>изобретатели.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особенностями строения и образом жизни птиц и их приспособлениями к полётам.</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 xml:space="preserve">Описывать внешний вид, характерные особенности представителей птиц (на примере своей местности); различать представителей различных групп животных; подготавливать рассказ об одном из представителей изучаемой группы животных </w:t>
            </w:r>
            <w:r w:rsidRPr="00A46E6A">
              <w:rPr>
                <w:rFonts w:ascii="Times New Roman" w:hAnsi="Times New Roman"/>
                <w:sz w:val="20"/>
                <w:szCs w:val="20"/>
              </w:rPr>
              <w:lastRenderedPageBreak/>
              <w:t xml:space="preserve">(по выбору); </w:t>
            </w:r>
            <w:r w:rsidRPr="00A46E6A">
              <w:rPr>
                <w:rFonts w:ascii="Times New Roman" w:hAnsi="Times New Roman"/>
                <w:bCs/>
                <w:sz w:val="20"/>
                <w:szCs w:val="20"/>
              </w:rPr>
              <w:t>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lastRenderedPageBreak/>
              <w:t xml:space="preserve">Организовывать учебное взаимодействие в группе; принимать и решать познавательные и учебные задачи, выбирать из текста нужную информацию, иллюстрации, схемы; выполнять универсальные логические действия: анализ, </w:t>
            </w:r>
            <w:r w:rsidRPr="00A46E6A">
              <w:rPr>
                <w:rFonts w:ascii="Times New Roman" w:hAnsi="Times New Roman"/>
                <w:sz w:val="20"/>
                <w:szCs w:val="20"/>
              </w:rPr>
              <w:lastRenderedPageBreak/>
              <w:t xml:space="preserve">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Испытывать желание открывать новое знание, новые способы действия, готовность преодолевать учебные затруднения; анализировать свои действия и управлять ими.</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26</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05</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jc w:val="both"/>
              <w:rPr>
                <w:rFonts w:ascii="Times New Roman" w:hAnsi="Times New Roman"/>
                <w:sz w:val="20"/>
                <w:szCs w:val="20"/>
              </w:rPr>
            </w:pPr>
            <w:r w:rsidRPr="00A46E6A">
              <w:rPr>
                <w:rFonts w:ascii="Times New Roman" w:hAnsi="Times New Roman"/>
                <w:sz w:val="20"/>
                <w:szCs w:val="20"/>
              </w:rPr>
              <w:t>Наши братья.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особенностями строения и образом жизни млекопитающих, и их приспособлением к жизни </w:t>
            </w:r>
            <w:proofErr w:type="gramStart"/>
            <w:r w:rsidRPr="00A46E6A">
              <w:rPr>
                <w:rFonts w:ascii="Times New Roman" w:hAnsi="Times New Roman"/>
                <w:sz w:val="20"/>
                <w:szCs w:val="20"/>
              </w:rPr>
              <w:t>на</w:t>
            </w:r>
            <w:proofErr w:type="gramEnd"/>
            <w:r w:rsidRPr="00A46E6A">
              <w:rPr>
                <w:rFonts w:ascii="Times New Roman" w:hAnsi="Times New Roman"/>
                <w:sz w:val="20"/>
                <w:szCs w:val="20"/>
              </w:rPr>
              <w:t xml:space="preserve">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суше.</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Проводить наблюдения за растениями и животными; объяснять и дока</w:t>
            </w:r>
            <w:r w:rsidRPr="00A46E6A">
              <w:rPr>
                <w:rFonts w:ascii="Times New Roman" w:hAnsi="Times New Roman"/>
                <w:sz w:val="20"/>
                <w:szCs w:val="20"/>
              </w:rPr>
              <w:softHyphen/>
              <w:t>зывать необходи</w:t>
            </w:r>
            <w:r w:rsidRPr="00A46E6A">
              <w:rPr>
                <w:rFonts w:ascii="Times New Roman" w:hAnsi="Times New Roman"/>
                <w:sz w:val="20"/>
                <w:szCs w:val="20"/>
              </w:rPr>
              <w:softHyphen/>
              <w:t>мость бережного от</w:t>
            </w:r>
            <w:r w:rsidRPr="00A46E6A">
              <w:rPr>
                <w:rFonts w:ascii="Times New Roman" w:hAnsi="Times New Roman"/>
                <w:sz w:val="20"/>
                <w:szCs w:val="20"/>
              </w:rPr>
              <w:softHyphen/>
              <w:t xml:space="preserve">ношения к живым организмам; объяснять, что человек тоже относится к млекопитающим; </w:t>
            </w:r>
            <w:r w:rsidRPr="00A46E6A">
              <w:rPr>
                <w:rFonts w:ascii="Times New Roman" w:hAnsi="Times New Roman"/>
                <w:bCs/>
                <w:sz w:val="20"/>
                <w:szCs w:val="20"/>
              </w:rPr>
              <w:t>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Организовывать учебное взаимодействие в группе; принимать и решать познавательные и учебные задачи, выбирать из текста нужную информацию, иллюстрации, схемы; выполнять универсальные логические действия: анализ, синтез; выбирать основания для сравнения объектов.</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27</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9</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jc w:val="both"/>
              <w:rPr>
                <w:rFonts w:ascii="Times New Roman" w:hAnsi="Times New Roman"/>
                <w:sz w:val="20"/>
                <w:szCs w:val="20"/>
              </w:rPr>
            </w:pPr>
            <w:r w:rsidRPr="00A46E6A">
              <w:rPr>
                <w:rFonts w:ascii="Times New Roman" w:hAnsi="Times New Roman"/>
                <w:sz w:val="20"/>
                <w:szCs w:val="20"/>
              </w:rPr>
              <w:t>Осторожно, животные!</w:t>
            </w:r>
          </w:p>
          <w:p w:rsidR="0030572D" w:rsidRPr="00A46E6A" w:rsidRDefault="0030572D" w:rsidP="0030572D">
            <w:pPr>
              <w:spacing w:after="0" w:line="240" w:lineRule="auto"/>
              <w:jc w:val="both"/>
              <w:rPr>
                <w:rFonts w:ascii="Times New Roman" w:hAnsi="Times New Roman"/>
                <w:b/>
                <w:sz w:val="20"/>
                <w:szCs w:val="20"/>
              </w:rPr>
            </w:pPr>
            <w:r w:rsidRPr="00A46E6A">
              <w:rPr>
                <w:rFonts w:ascii="Times New Roman" w:hAnsi="Times New Roman"/>
                <w:b/>
                <w:sz w:val="20"/>
                <w:szCs w:val="20"/>
              </w:rPr>
              <w:t>Проверочная работа № 4.</w:t>
            </w:r>
          </w:p>
          <w:p w:rsidR="00E625E4" w:rsidRPr="00A46E6A" w:rsidRDefault="00E625E4" w:rsidP="0030572D">
            <w:pPr>
              <w:spacing w:after="0" w:line="240" w:lineRule="auto"/>
              <w:jc w:val="both"/>
              <w:rPr>
                <w:rFonts w:ascii="Times New Roman" w:hAnsi="Times New Roman"/>
                <w:b/>
                <w:sz w:val="20"/>
                <w:szCs w:val="20"/>
              </w:rPr>
            </w:pPr>
            <w:r w:rsidRPr="00A46E6A">
              <w:rPr>
                <w:rFonts w:ascii="Times New Roman" w:hAnsi="Times New Roman"/>
                <w:b/>
                <w:sz w:val="20"/>
                <w:szCs w:val="20"/>
              </w:rPr>
              <w:t>«Живые</w:t>
            </w:r>
          </w:p>
          <w:p w:rsidR="00E625E4" w:rsidRPr="00A46E6A" w:rsidRDefault="00E625E4" w:rsidP="0030572D">
            <w:pPr>
              <w:spacing w:after="0" w:line="240" w:lineRule="auto"/>
              <w:jc w:val="both"/>
              <w:rPr>
                <w:rFonts w:ascii="Times New Roman" w:hAnsi="Times New Roman"/>
                <w:b/>
                <w:sz w:val="20"/>
                <w:szCs w:val="20"/>
              </w:rPr>
            </w:pPr>
            <w:r w:rsidRPr="00A46E6A">
              <w:rPr>
                <w:rFonts w:ascii="Times New Roman" w:hAnsi="Times New Roman"/>
                <w:b/>
                <w:sz w:val="20"/>
                <w:szCs w:val="20"/>
              </w:rPr>
              <w:t>участники</w:t>
            </w:r>
          </w:p>
          <w:p w:rsidR="00E625E4" w:rsidRPr="00A46E6A" w:rsidRDefault="00E625E4" w:rsidP="0030572D">
            <w:pPr>
              <w:spacing w:after="0" w:line="240" w:lineRule="auto"/>
              <w:jc w:val="both"/>
              <w:rPr>
                <w:rFonts w:ascii="Times New Roman" w:hAnsi="Times New Roman"/>
                <w:b/>
                <w:sz w:val="20"/>
                <w:szCs w:val="20"/>
              </w:rPr>
            </w:pPr>
            <w:r w:rsidRPr="00A46E6A">
              <w:rPr>
                <w:rFonts w:ascii="Times New Roman" w:hAnsi="Times New Roman"/>
                <w:b/>
                <w:sz w:val="20"/>
                <w:szCs w:val="20"/>
              </w:rPr>
              <w:t>круговорота</w:t>
            </w:r>
          </w:p>
          <w:p w:rsidR="00E625E4" w:rsidRPr="00A46E6A" w:rsidRDefault="00E625E4" w:rsidP="0030572D">
            <w:pPr>
              <w:spacing w:after="0" w:line="240" w:lineRule="auto"/>
              <w:jc w:val="both"/>
              <w:rPr>
                <w:rFonts w:ascii="Times New Roman" w:hAnsi="Times New Roman"/>
                <w:b/>
                <w:sz w:val="20"/>
                <w:szCs w:val="20"/>
              </w:rPr>
            </w:pPr>
            <w:r w:rsidRPr="00A46E6A">
              <w:rPr>
                <w:rFonts w:ascii="Times New Roman" w:hAnsi="Times New Roman"/>
                <w:b/>
                <w:sz w:val="20"/>
                <w:szCs w:val="20"/>
              </w:rPr>
              <w:t>веществ»</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учащихся с правилами безопасного поведения, которые нужно соблюдать при встрече с дикими животными.</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pacing w:val="-6"/>
                <w:sz w:val="20"/>
                <w:szCs w:val="20"/>
              </w:rPr>
            </w:pPr>
            <w:r w:rsidRPr="00A46E6A">
              <w:rPr>
                <w:rFonts w:ascii="Times New Roman" w:hAnsi="Times New Roman"/>
                <w:spacing w:val="-6"/>
                <w:sz w:val="20"/>
                <w:szCs w:val="20"/>
              </w:rPr>
              <w:t xml:space="preserve">Сравнивать и различать диких и домашних животных, характеризовать их роль в жизни человека (на примере своей местности); перечислять правила безопасного поведения при обращении с дикими и домашними животными; </w:t>
            </w:r>
            <w:r w:rsidRPr="00A46E6A">
              <w:rPr>
                <w:rFonts w:ascii="Times New Roman" w:hAnsi="Times New Roman"/>
                <w:bCs/>
                <w:spacing w:val="-6"/>
                <w:sz w:val="20"/>
                <w:szCs w:val="20"/>
              </w:rPr>
              <w:t>объяснять и доказывать необходимость бережного отношения к живым организмам.</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полно и точно выражать свои мысли в соответствии с задачами и условиями коммуникации.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28</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12</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Прирождё</w:t>
            </w:r>
            <w:proofErr w:type="gramStart"/>
            <w:r w:rsidRPr="00A46E6A">
              <w:rPr>
                <w:rFonts w:ascii="Times New Roman" w:hAnsi="Times New Roman"/>
                <w:sz w:val="20"/>
                <w:szCs w:val="20"/>
              </w:rPr>
              <w:t>н</w:t>
            </w:r>
            <w:r w:rsidR="0022782D" w:rsidRPr="00A46E6A">
              <w:rPr>
                <w:rFonts w:ascii="Times New Roman" w:hAnsi="Times New Roman"/>
                <w:sz w:val="20"/>
                <w:szCs w:val="20"/>
              </w:rPr>
              <w:t>-</w:t>
            </w:r>
            <w:proofErr w:type="gramEnd"/>
            <w:r w:rsidR="0022782D" w:rsidRPr="00A46E6A">
              <w:rPr>
                <w:rFonts w:ascii="Times New Roman" w:hAnsi="Times New Roman"/>
                <w:sz w:val="20"/>
                <w:szCs w:val="20"/>
              </w:rPr>
              <w:t xml:space="preserve">   </w:t>
            </w:r>
            <w:proofErr w:type="spellStart"/>
            <w:r w:rsidRPr="00A46E6A">
              <w:rPr>
                <w:rFonts w:ascii="Times New Roman" w:hAnsi="Times New Roman"/>
                <w:sz w:val="20"/>
                <w:szCs w:val="20"/>
              </w:rPr>
              <w:t>ные</w:t>
            </w:r>
            <w:proofErr w:type="spellEnd"/>
            <w:r w:rsidRPr="00A46E6A">
              <w:rPr>
                <w:rFonts w:ascii="Times New Roman" w:hAnsi="Times New Roman"/>
                <w:sz w:val="20"/>
                <w:szCs w:val="20"/>
              </w:rPr>
              <w:t xml:space="preserve"> разрушители.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учащихся с многообразием грибов и их ролью в природе. (Основные понятия: грибы – разрушители древесины, грибница, дрожжи, бактерии).</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Рассказывать о роли грибов в природе и жизни людей; различать и определять съедобные и ядовитые грибы (на примере своей местности); объяснять, какие особенности помогают грибам выполнять роль разрушителей.</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Организовывать учебное взаимодействие в группе; принимать и решать познавательные и учебные задачи, выбирать из текста нужную информацию, иллюстрации, схемы.</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29</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16</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Экскурсия в краеведческий музей.</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Урок- экскурсия.</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экспозицией музея. Рассматривание внешнего вида изученных на уроках организмов.</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Подготавливать в группах рассказ о наблюдениях во время экскурсии в краеведческий музей (ознакомление с природой родного края).</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p w:rsidR="0030572D" w:rsidRPr="00A46E6A" w:rsidRDefault="0030572D" w:rsidP="0030572D">
            <w:pPr>
              <w:shd w:val="clear" w:color="auto" w:fill="FFFFFF"/>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Самостоятельно определять и высказывать самые простые, общие для всех людей правила поведения.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30</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19</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Экскурсия в природу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(в лес, на луг, на озеро).</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Урок- экскурсия.</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Наблюдение за растениями и животными в </w:t>
            </w:r>
            <w:proofErr w:type="gramStart"/>
            <w:r w:rsidRPr="00A46E6A">
              <w:rPr>
                <w:rFonts w:ascii="Times New Roman" w:hAnsi="Times New Roman"/>
                <w:sz w:val="20"/>
                <w:szCs w:val="20"/>
              </w:rPr>
              <w:t>реальных</w:t>
            </w:r>
            <w:proofErr w:type="gramEnd"/>
            <w:r w:rsidRPr="00A46E6A">
              <w:rPr>
                <w:rFonts w:ascii="Times New Roman" w:hAnsi="Times New Roman"/>
                <w:sz w:val="20"/>
                <w:szCs w:val="20"/>
              </w:rPr>
              <w:t xml:space="preserve"> природных </w:t>
            </w:r>
          </w:p>
          <w:p w:rsidR="0030572D" w:rsidRPr="00A46E6A" w:rsidRDefault="0030572D" w:rsidP="0030572D">
            <w:pPr>
              <w:shd w:val="clear" w:color="auto" w:fill="FFFFFF"/>
              <w:spacing w:after="0" w:line="240" w:lineRule="auto"/>
              <w:rPr>
                <w:rFonts w:ascii="Times New Roman" w:hAnsi="Times New Roman"/>
                <w:sz w:val="20"/>
                <w:szCs w:val="20"/>
              </w:rPr>
            </w:pPr>
            <w:proofErr w:type="gramStart"/>
            <w:r w:rsidRPr="00A46E6A">
              <w:rPr>
                <w:rFonts w:ascii="Times New Roman" w:hAnsi="Times New Roman"/>
                <w:sz w:val="20"/>
                <w:szCs w:val="20"/>
              </w:rPr>
              <w:t>условиях</w:t>
            </w:r>
            <w:proofErr w:type="gramEnd"/>
            <w:r w:rsidRPr="00A46E6A">
              <w:rPr>
                <w:rFonts w:ascii="Times New Roman" w:hAnsi="Times New Roman"/>
                <w:sz w:val="20"/>
                <w:szCs w:val="20"/>
              </w:rPr>
              <w:t>.</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Проводить наблюдения во время экскурсии («Природные сообщества родного края», «Разнообразие растений и животных»).</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p w:rsidR="0030572D" w:rsidRPr="00A46E6A" w:rsidRDefault="0030572D" w:rsidP="0030572D">
            <w:pPr>
              <w:shd w:val="clear" w:color="auto" w:fill="FFFFFF"/>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Самостоятельно определять и высказывать самые простые, общие для всех людей правила поведения.</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31</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23</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Как нам жить в дружбе с природой.</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Урок- диспут.</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проблемами природоохранного характера, стоящими перед человечеством.</w:t>
            </w:r>
          </w:p>
        </w:tc>
        <w:tc>
          <w:tcPr>
            <w:tcW w:w="2878"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Приводить примеры зависимости удовлетворения потребностей людей от природы, включая потребности эмоционально-эстетического характера; доводы в доказательство зависимости удовлетворения потребностей людей от природы; оценивать влияние современного человека на природу. </w:t>
            </w:r>
          </w:p>
          <w:p w:rsidR="0030572D" w:rsidRPr="00A46E6A" w:rsidRDefault="0030572D" w:rsidP="0030572D">
            <w:pPr>
              <w:spacing w:after="0" w:line="240" w:lineRule="auto"/>
              <w:rPr>
                <w:rFonts w:ascii="Times New Roman" w:hAnsi="Times New Roman"/>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Оценивать свою личную роль в охране природы; участвовать в диспуте, посвященном выбору оптимальных форм поведения, способствующих сохранению природы; организовывать учебное взаимодействие в группе; принимать и решать познавательные и учебные задачи.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32</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26</w:t>
            </w:r>
            <w:r w:rsidR="00EC72D9" w:rsidRPr="00A46E6A">
              <w:rPr>
                <w:rFonts w:ascii="Times New Roman" w:hAnsi="Times New Roman"/>
                <w:b/>
                <w:sz w:val="20"/>
                <w:szCs w:val="20"/>
              </w:rPr>
              <w:t>.12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hd w:val="clear" w:color="auto" w:fill="FFFFFF"/>
              <w:spacing w:after="0" w:line="240" w:lineRule="auto"/>
              <w:jc w:val="both"/>
              <w:rPr>
                <w:rFonts w:ascii="Times New Roman" w:hAnsi="Times New Roman"/>
                <w:b/>
                <w:bCs/>
                <w:sz w:val="20"/>
                <w:szCs w:val="20"/>
              </w:rPr>
            </w:pPr>
            <w:r w:rsidRPr="00A46E6A">
              <w:rPr>
                <w:rFonts w:ascii="Times New Roman" w:hAnsi="Times New Roman"/>
                <w:b/>
                <w:sz w:val="20"/>
                <w:szCs w:val="20"/>
              </w:rPr>
              <w:t>Контрольная работа № 2.</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УКЗ</w:t>
            </w:r>
          </w:p>
        </w:tc>
        <w:tc>
          <w:tcPr>
            <w:tcW w:w="2158" w:type="dxa"/>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Проверка уровня усвоения изученного материала, умения применять полученные знания на практике.</w:t>
            </w:r>
          </w:p>
        </w:tc>
        <w:tc>
          <w:tcPr>
            <w:tcW w:w="2878" w:type="dxa"/>
            <w:gridSpan w:val="4"/>
          </w:tcPr>
          <w:p w:rsidR="0030572D" w:rsidRPr="00A46E6A" w:rsidRDefault="0030572D" w:rsidP="0030572D">
            <w:pPr>
              <w:pStyle w:val="31"/>
              <w:jc w:val="left"/>
              <w:rPr>
                <w:rFonts w:ascii="Times New Roman" w:hAnsi="Times New Roman"/>
              </w:rPr>
            </w:pPr>
            <w:r w:rsidRPr="00A46E6A">
              <w:rPr>
                <w:rFonts w:ascii="Times New Roman" w:hAnsi="Times New Roman"/>
              </w:rPr>
              <w:t>Знать обязательный минимум (требования программы) изученного материала.</w:t>
            </w:r>
          </w:p>
          <w:p w:rsidR="0030572D" w:rsidRPr="00A46E6A" w:rsidRDefault="0030572D" w:rsidP="0030572D">
            <w:pPr>
              <w:spacing w:after="0" w:line="240" w:lineRule="auto"/>
              <w:rPr>
                <w:rStyle w:val="32"/>
                <w:rFonts w:ascii="Times New Roman" w:eastAsia="Calibri" w:hAnsi="Times New Roman"/>
              </w:rPr>
            </w:pPr>
            <w:r w:rsidRPr="00A46E6A">
              <w:rPr>
                <w:rFonts w:ascii="Times New Roman" w:hAnsi="Times New Roman"/>
                <w:sz w:val="20"/>
                <w:szCs w:val="20"/>
              </w:rPr>
              <w:t xml:space="preserve">Применять полученные знания к конкретной ситуации для ее объяснения, </w:t>
            </w:r>
            <w:r w:rsidRPr="00A46E6A">
              <w:rPr>
                <w:rStyle w:val="32"/>
                <w:rFonts w:ascii="Times New Roman" w:eastAsia="Calibri" w:hAnsi="Times New Roman"/>
              </w:rPr>
              <w:t>использовать законы и правила для осмысления своего опыта.</w:t>
            </w:r>
          </w:p>
          <w:p w:rsidR="0030572D" w:rsidRPr="00A46E6A" w:rsidRDefault="0030572D" w:rsidP="0030572D">
            <w:pPr>
              <w:spacing w:after="0" w:line="240" w:lineRule="auto"/>
              <w:rPr>
                <w:rStyle w:val="32"/>
                <w:rFonts w:ascii="Times New Roman" w:eastAsia="Calibri" w:hAnsi="Times New Roman"/>
              </w:rPr>
            </w:pPr>
          </w:p>
          <w:p w:rsidR="0030572D" w:rsidRPr="00A46E6A" w:rsidRDefault="0030572D" w:rsidP="0030572D">
            <w:pPr>
              <w:spacing w:after="0" w:line="240" w:lineRule="auto"/>
              <w:rPr>
                <w:rStyle w:val="32"/>
                <w:rFonts w:ascii="Times New Roman" w:eastAsia="Calibri" w:hAnsi="Times New Roman"/>
              </w:rPr>
            </w:pPr>
          </w:p>
          <w:p w:rsidR="0030572D" w:rsidRPr="00A46E6A" w:rsidRDefault="0030572D" w:rsidP="0030572D">
            <w:pPr>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 xml:space="preserve">В </w:t>
            </w:r>
            <w:r w:rsidRPr="00A46E6A">
              <w:rPr>
                <w:rFonts w:ascii="Times New Roman" w:hAnsi="Times New Roman"/>
                <w:bCs/>
                <w:spacing w:val="-1"/>
                <w:sz w:val="20"/>
                <w:szCs w:val="20"/>
              </w:rPr>
              <w:t>диалоге с учителем учиться вырабатывать критерии оценки и определять степень успешности выполнения своей работы и работы других учеников.</w:t>
            </w:r>
          </w:p>
        </w:tc>
        <w:tc>
          <w:tcPr>
            <w:tcW w:w="2642" w:type="dxa"/>
            <w:gridSpan w:val="2"/>
          </w:tcPr>
          <w:p w:rsidR="0030572D" w:rsidRPr="00A46E6A" w:rsidRDefault="0030572D" w:rsidP="0030572D">
            <w:pPr>
              <w:shd w:val="clear" w:color="auto" w:fill="FFFFFF"/>
              <w:spacing w:after="0" w:line="240" w:lineRule="auto"/>
              <w:rPr>
                <w:rFonts w:ascii="Times New Roman" w:hAnsi="Times New Roman"/>
                <w:b/>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3 четверть (20 часов)</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Часть 2. «Моё Отечество» (34 часа)</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 xml:space="preserve">Раздел 1. «Твои родные и твоя </w:t>
            </w:r>
            <w:r w:rsidR="0030572D" w:rsidRPr="00A46E6A">
              <w:rPr>
                <w:rFonts w:ascii="Times New Roman" w:hAnsi="Times New Roman"/>
                <w:b/>
                <w:caps/>
                <w:sz w:val="20"/>
                <w:szCs w:val="20"/>
              </w:rPr>
              <w:t>р</w:t>
            </w:r>
            <w:r w:rsidR="0030572D" w:rsidRPr="00A46E6A">
              <w:rPr>
                <w:rFonts w:ascii="Times New Roman" w:hAnsi="Times New Roman"/>
                <w:b/>
                <w:sz w:val="20"/>
                <w:szCs w:val="20"/>
              </w:rPr>
              <w:t>одина в потоке времени» (5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33</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30.12</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Введение. Отправляемся в путешествие.</w:t>
            </w:r>
          </w:p>
        </w:tc>
        <w:tc>
          <w:tcPr>
            <w:tcW w:w="908" w:type="dxa"/>
            <w:gridSpan w:val="2"/>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Вводный урок.</w:t>
            </w:r>
          </w:p>
        </w:tc>
        <w:tc>
          <w:tcPr>
            <w:tcW w:w="2158" w:type="dxa"/>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Знакомство с новым учебником, основ</w:t>
            </w:r>
            <w:r w:rsidRPr="00A46E6A">
              <w:rPr>
                <w:rFonts w:ascii="Times New Roman" w:hAnsi="Times New Roman"/>
                <w:bCs/>
                <w:sz w:val="20"/>
                <w:szCs w:val="20"/>
              </w:rPr>
              <w:softHyphen/>
              <w:t xml:space="preserve">ными разделами курса, правилами </w:t>
            </w:r>
            <w:r w:rsidRPr="00A46E6A">
              <w:rPr>
                <w:rFonts w:ascii="Times New Roman" w:hAnsi="Times New Roman"/>
                <w:bCs/>
                <w:sz w:val="20"/>
                <w:szCs w:val="20"/>
              </w:rPr>
              <w:lastRenderedPageBreak/>
              <w:t>работы на уроке, условными обозна</w:t>
            </w:r>
            <w:r w:rsidRPr="00A46E6A">
              <w:rPr>
                <w:rFonts w:ascii="Times New Roman" w:hAnsi="Times New Roman"/>
                <w:bCs/>
                <w:sz w:val="20"/>
                <w:szCs w:val="20"/>
              </w:rPr>
              <w:softHyphen/>
              <w:t>чениями в учебниках и тет</w:t>
            </w:r>
            <w:r w:rsidRPr="00A46E6A">
              <w:rPr>
                <w:rFonts w:ascii="Times New Roman" w:hAnsi="Times New Roman"/>
                <w:bCs/>
                <w:sz w:val="20"/>
                <w:szCs w:val="20"/>
              </w:rPr>
              <w:softHyphen/>
              <w:t xml:space="preserve">радях. </w:t>
            </w:r>
          </w:p>
          <w:p w:rsidR="0030572D" w:rsidRPr="00A46E6A" w:rsidRDefault="0030572D" w:rsidP="0030572D">
            <w:pPr>
              <w:spacing w:after="0" w:line="240" w:lineRule="auto"/>
              <w:rPr>
                <w:rFonts w:ascii="Times New Roman" w:hAnsi="Times New Roman"/>
                <w:bCs/>
                <w:sz w:val="20"/>
                <w:szCs w:val="20"/>
              </w:rPr>
            </w:pPr>
          </w:p>
        </w:tc>
        <w:tc>
          <w:tcPr>
            <w:tcW w:w="2878" w:type="dxa"/>
            <w:gridSpan w:val="4"/>
          </w:tcPr>
          <w:p w:rsidR="0030572D" w:rsidRPr="00A46E6A" w:rsidRDefault="0030572D" w:rsidP="0030572D">
            <w:pPr>
              <w:pStyle w:val="31"/>
              <w:jc w:val="left"/>
              <w:rPr>
                <w:rFonts w:ascii="Times New Roman" w:hAnsi="Times New Roman"/>
              </w:rPr>
            </w:pPr>
            <w:r w:rsidRPr="00A46E6A">
              <w:rPr>
                <w:rFonts w:ascii="Times New Roman" w:hAnsi="Times New Roman"/>
              </w:rPr>
              <w:lastRenderedPageBreak/>
              <w:t xml:space="preserve">Ориентироваться в структуре новой учебной книги, её содержании; работать с моделью «Река времени </w:t>
            </w:r>
            <w:r w:rsidRPr="00A46E6A">
              <w:rPr>
                <w:rFonts w:ascii="Times New Roman" w:hAnsi="Times New Roman"/>
              </w:rPr>
              <w:lastRenderedPageBreak/>
              <w:t>Российской истории».</w:t>
            </w:r>
          </w:p>
        </w:tc>
        <w:tc>
          <w:tcPr>
            <w:tcW w:w="2934" w:type="dxa"/>
            <w:gridSpan w:val="4"/>
          </w:tcPr>
          <w:p w:rsidR="0030572D" w:rsidRPr="00A46E6A" w:rsidRDefault="0030572D" w:rsidP="0030572D">
            <w:pPr>
              <w:pStyle w:val="31"/>
              <w:jc w:val="left"/>
              <w:rPr>
                <w:rFonts w:ascii="Times New Roman" w:hAnsi="Times New Roman"/>
              </w:rPr>
            </w:pPr>
            <w:r w:rsidRPr="00A46E6A">
              <w:rPr>
                <w:rFonts w:ascii="Times New Roman" w:hAnsi="Times New Roman"/>
              </w:rPr>
              <w:lastRenderedPageBreak/>
              <w:t xml:space="preserve">Находить цель учебной деятельности с помощью учителя и самостоятельно, искать средства её </w:t>
            </w:r>
            <w:r w:rsidRPr="00A46E6A">
              <w:rPr>
                <w:rFonts w:ascii="Times New Roman" w:hAnsi="Times New Roman"/>
              </w:rPr>
              <w:lastRenderedPageBreak/>
              <w:t>осуществления; о</w:t>
            </w:r>
            <w:r w:rsidRPr="00A46E6A">
              <w:rPr>
                <w:rFonts w:ascii="Times New Roman" w:eastAsia="Calibri" w:hAnsi="Times New Roman"/>
                <w:lang w:eastAsia="en-US"/>
              </w:rPr>
              <w:t>рганизовывать учебное взаимодействие в группе.</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Самостоятельно определять и высказывать общие для всех людей правила поведения (основы </w:t>
            </w:r>
            <w:r w:rsidRPr="00A46E6A">
              <w:rPr>
                <w:rFonts w:ascii="Times New Roman" w:hAnsi="Times New Roman"/>
                <w:sz w:val="20"/>
                <w:szCs w:val="20"/>
              </w:rPr>
              <w:lastRenderedPageBreak/>
              <w:t>общечеловеческих ценностей).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34</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16</w:t>
            </w:r>
            <w:r w:rsidR="00EC72D9" w:rsidRPr="00A46E6A">
              <w:rPr>
                <w:rFonts w:ascii="Times New Roman" w:hAnsi="Times New Roman"/>
                <w:b/>
                <w:sz w:val="20"/>
                <w:szCs w:val="20"/>
              </w:rPr>
              <w:t>.01</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Живая связь времён.</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pStyle w:val="a7"/>
              <w:spacing w:before="0" w:beforeAutospacing="0" w:after="0" w:afterAutospacing="0"/>
              <w:rPr>
                <w:sz w:val="20"/>
                <w:szCs w:val="20"/>
              </w:rPr>
            </w:pPr>
            <w:r w:rsidRPr="00A46E6A">
              <w:rPr>
                <w:sz w:val="20"/>
                <w:szCs w:val="20"/>
              </w:rPr>
              <w:t>Знакомство с понятиями «время», «пространство». Обсуждение в группах связи между системой исчисления «исторического времени» и повседневной формой счета времени.</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proofErr w:type="gramStart"/>
            <w:r w:rsidRPr="00A46E6A">
              <w:rPr>
                <w:rFonts w:ascii="Times New Roman" w:hAnsi="Times New Roman"/>
                <w:sz w:val="20"/>
                <w:szCs w:val="20"/>
              </w:rPr>
              <w:t>Объяснять личное значение («для меня») понятий «малая Родина», «Родина», «общество», «государство», «Отечество»; преобразовывать извлечённую информацию в соответствии с заданием; обмениваться с одноклассниками сведениями (полученными из разных источников) о прошлом и настоящем своей семьи, родного края.</w:t>
            </w:r>
            <w:proofErr w:type="gramEnd"/>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Испытывать положительное отношение к процессу учения, к приобретению знаний и умений; готовность оценивать свой учебный труд; </w:t>
            </w:r>
            <w:r w:rsidRPr="00A46E6A">
              <w:rPr>
                <w:rStyle w:val="c1"/>
                <w:rFonts w:ascii="Times New Roman" w:eastAsia="Lucida Sans Unicode" w:hAnsi="Times New Roman"/>
                <w:sz w:val="20"/>
                <w:szCs w:val="20"/>
              </w:rPr>
              <w:t>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35</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20</w:t>
            </w:r>
            <w:r w:rsidR="00EC72D9" w:rsidRPr="00A46E6A">
              <w:rPr>
                <w:rFonts w:ascii="Times New Roman" w:hAnsi="Times New Roman"/>
                <w:b/>
                <w:sz w:val="20"/>
                <w:szCs w:val="20"/>
              </w:rPr>
              <w:t>.01</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Как считать время?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об историческом счете времени. Знакомство с правилами определения номера века по году.</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Находить на ленте времени века, годы, точку отсчёта (эру); соотносить годы с конкретными веками; находить и извлекать необходимую информацию о настоящем нашей страны, родного края из текста, иллюстраций, карт учебника, из дополнительных источников знаний (словари, энциклопедии, справочники).</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 выполнять в группе задания по осмыслению значимого явления настоящего своей малой Родины, нашей страны.</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осуществлять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36</w:t>
            </w:r>
          </w:p>
        </w:tc>
        <w:tc>
          <w:tcPr>
            <w:tcW w:w="780" w:type="dxa"/>
            <w:gridSpan w:val="7"/>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23</w:t>
            </w:r>
            <w:r w:rsidR="00EC72D9" w:rsidRPr="00A46E6A">
              <w:rPr>
                <w:rFonts w:ascii="Times New Roman" w:hAnsi="Times New Roman"/>
                <w:b/>
                <w:sz w:val="20"/>
                <w:szCs w:val="20"/>
              </w:rPr>
              <w:t>.01</w:t>
            </w:r>
          </w:p>
        </w:tc>
        <w:tc>
          <w:tcPr>
            <w:tcW w:w="664" w:type="dxa"/>
            <w:gridSpan w:val="5"/>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С чего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начинается Родина?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Обсуждение роли науки истории в жизни общества и значение изучения истории для конкретного человека.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Понимать свою принадлежность к стране, в которой ты родился и живешь; объяснять своими слова значение понятий «власть», «правительство».</w:t>
            </w:r>
          </w:p>
        </w:tc>
        <w:tc>
          <w:tcPr>
            <w:tcW w:w="2934" w:type="dxa"/>
            <w:gridSpan w:val="4"/>
          </w:tcPr>
          <w:p w:rsidR="0030572D" w:rsidRPr="00A46E6A" w:rsidRDefault="0030572D" w:rsidP="0030572D">
            <w:pPr>
              <w:spacing w:after="0" w:line="240" w:lineRule="auto"/>
              <w:rPr>
                <w:rStyle w:val="c1"/>
                <w:rFonts w:ascii="Times New Roman" w:hAnsi="Times New Roman"/>
                <w:spacing w:val="-6"/>
                <w:sz w:val="20"/>
                <w:szCs w:val="20"/>
              </w:rPr>
            </w:pPr>
            <w:r w:rsidRPr="00A46E6A">
              <w:rPr>
                <w:rFonts w:ascii="Times New Roman" w:hAnsi="Times New Roman"/>
                <w:spacing w:val="-6"/>
                <w:sz w:val="20"/>
                <w:szCs w:val="20"/>
              </w:rPr>
              <w:t>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pacing w:val="-6"/>
                <w:sz w:val="20"/>
                <w:szCs w:val="20"/>
              </w:rPr>
            </w:pPr>
            <w:r w:rsidRPr="00A46E6A">
              <w:rPr>
                <w:rFonts w:ascii="Times New Roman" w:hAnsi="Times New Roman"/>
                <w:spacing w:val="-6"/>
                <w:sz w:val="20"/>
                <w:szCs w:val="20"/>
              </w:rPr>
              <w:t>Выделять нравственный аспект поведения, соотносить поступки с принятыми в обществе нормами.</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37</w:t>
            </w:r>
          </w:p>
        </w:tc>
        <w:tc>
          <w:tcPr>
            <w:tcW w:w="780" w:type="dxa"/>
            <w:gridSpan w:val="7"/>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27</w:t>
            </w:r>
            <w:r w:rsidR="00EC72D9" w:rsidRPr="00A46E6A">
              <w:rPr>
                <w:rFonts w:ascii="Times New Roman" w:hAnsi="Times New Roman"/>
                <w:b/>
                <w:sz w:val="20"/>
                <w:szCs w:val="20"/>
              </w:rPr>
              <w:t>.01</w:t>
            </w:r>
          </w:p>
        </w:tc>
        <w:tc>
          <w:tcPr>
            <w:tcW w:w="664" w:type="dxa"/>
            <w:gridSpan w:val="5"/>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 xml:space="preserve">Память о </w:t>
            </w:r>
          </w:p>
          <w:p w:rsidR="0030572D" w:rsidRPr="00A46E6A" w:rsidRDefault="0030572D" w:rsidP="0030572D">
            <w:pPr>
              <w:shd w:val="clear" w:color="auto" w:fill="FFFFFF"/>
              <w:spacing w:after="0" w:line="240" w:lineRule="auto"/>
              <w:rPr>
                <w:rFonts w:ascii="Times New Roman" w:hAnsi="Times New Roman"/>
                <w:bCs/>
                <w:sz w:val="20"/>
                <w:szCs w:val="20"/>
              </w:rPr>
            </w:pPr>
            <w:proofErr w:type="gramStart"/>
            <w:r w:rsidRPr="00A46E6A">
              <w:rPr>
                <w:rFonts w:ascii="Times New Roman" w:hAnsi="Times New Roman"/>
                <w:bCs/>
                <w:sz w:val="20"/>
                <w:szCs w:val="20"/>
              </w:rPr>
              <w:t>прошлом</w:t>
            </w:r>
            <w:proofErr w:type="gramEnd"/>
            <w:r w:rsidRPr="00A46E6A">
              <w:rPr>
                <w:rFonts w:ascii="Times New Roman" w:hAnsi="Times New Roman"/>
                <w:bCs/>
                <w:sz w:val="20"/>
                <w:szCs w:val="20"/>
              </w:rPr>
              <w:t xml:space="preserve">. </w:t>
            </w:r>
          </w:p>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
                <w:bCs/>
                <w:sz w:val="20"/>
                <w:szCs w:val="20"/>
              </w:rPr>
              <w:t>Проверочная работа № 1.</w:t>
            </w:r>
          </w:p>
        </w:tc>
        <w:tc>
          <w:tcPr>
            <w:tcW w:w="908" w:type="dxa"/>
            <w:gridSpan w:val="2"/>
          </w:tcPr>
          <w:p w:rsidR="0030572D" w:rsidRPr="00A46E6A" w:rsidRDefault="0030572D" w:rsidP="0030572D">
            <w:pPr>
              <w:spacing w:after="0" w:line="240" w:lineRule="auto"/>
              <w:rPr>
                <w:rFonts w:ascii="Times New Roman" w:hAnsi="Times New Roman"/>
                <w:sz w:val="20"/>
                <w:szCs w:val="20"/>
              </w:rPr>
            </w:pPr>
            <w:proofErr w:type="spellStart"/>
            <w:r w:rsidRPr="00A46E6A">
              <w:rPr>
                <w:rFonts w:ascii="Times New Roman" w:hAnsi="Times New Roman"/>
                <w:sz w:val="20"/>
                <w:szCs w:val="20"/>
              </w:rPr>
              <w:t>УОиСЗ</w:t>
            </w:r>
            <w:proofErr w:type="spellEnd"/>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понятием «исторический источник». </w:t>
            </w:r>
            <w:r w:rsidRPr="00A46E6A">
              <w:rPr>
                <w:rFonts w:ascii="Times New Roman" w:hAnsi="Times New Roman"/>
                <w:sz w:val="20"/>
                <w:szCs w:val="20"/>
              </w:rPr>
              <w:lastRenderedPageBreak/>
              <w:t>Обсуждение в малых группах вопроса: «Как узнать прошлое?»</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lastRenderedPageBreak/>
              <w:t xml:space="preserve">Объяснять значение понятия «исторический источник»; приводить примеры исторических источников; </w:t>
            </w:r>
            <w:r w:rsidRPr="00A46E6A">
              <w:rPr>
                <w:rFonts w:ascii="Times New Roman" w:hAnsi="Times New Roman"/>
                <w:bCs/>
                <w:sz w:val="20"/>
                <w:szCs w:val="20"/>
              </w:rPr>
              <w:lastRenderedPageBreak/>
              <w:t>рассказывать о том, что может рассказать экспонат исторического музея; объяснять и доказывать свою точку зрения в вопросе о том, почему каждому человеку важно знать историю своей страны.</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lastRenderedPageBreak/>
              <w:t xml:space="preserve">Осуществлять поиск учебной информации из рассказа учителя, из материалов учебника, в рабочей тетради, </w:t>
            </w:r>
            <w:r w:rsidRPr="00A46E6A">
              <w:rPr>
                <w:rFonts w:ascii="Times New Roman" w:hAnsi="Times New Roman"/>
                <w:sz w:val="20"/>
                <w:szCs w:val="20"/>
              </w:rPr>
              <w:lastRenderedPageBreak/>
              <w:t>из собственных наблюдений объектов природы и культуры, личного опыта общения с людьми; применять для решения учебных задач логические действия анализа, сравнения, обобщения, классификации.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Испытывать положительное отношение к процессу учения, к приобретению знаний и умений; </w:t>
            </w:r>
            <w:r w:rsidRPr="00A46E6A">
              <w:rPr>
                <w:rFonts w:ascii="Times New Roman" w:hAnsi="Times New Roman"/>
                <w:sz w:val="20"/>
                <w:szCs w:val="20"/>
              </w:rPr>
              <w:lastRenderedPageBreak/>
              <w:t xml:space="preserve">готовность оценивать свой учебный труд, принимать оценки одноклассников, учителя,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родителей.</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lastRenderedPageBreak/>
              <w:t xml:space="preserve">                                                                             </w:t>
            </w:r>
            <w:r w:rsidR="0030572D" w:rsidRPr="00A46E6A">
              <w:rPr>
                <w:rFonts w:ascii="Times New Roman" w:hAnsi="Times New Roman"/>
                <w:b/>
                <w:sz w:val="20"/>
                <w:szCs w:val="20"/>
              </w:rPr>
              <w:t>Раздел 2. «</w:t>
            </w:r>
            <w:r w:rsidR="0030572D" w:rsidRPr="00A46E6A">
              <w:rPr>
                <w:rFonts w:ascii="Times New Roman" w:hAnsi="Times New Roman"/>
                <w:b/>
                <w:bCs/>
                <w:sz w:val="20"/>
                <w:szCs w:val="20"/>
              </w:rPr>
              <w:t>Времена Древней Руси. IX–XIII века» (5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38</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30.01</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Как на Руси появилось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государство?</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pacing w:val="-6"/>
                <w:sz w:val="20"/>
                <w:szCs w:val="20"/>
              </w:rPr>
            </w:pPr>
            <w:r w:rsidRPr="00A46E6A">
              <w:rPr>
                <w:rFonts w:ascii="Times New Roman" w:hAnsi="Times New Roman"/>
                <w:spacing w:val="-6"/>
                <w:sz w:val="20"/>
                <w:szCs w:val="20"/>
              </w:rPr>
              <w:t>Знакомство со временем образования Древнерусского государства, с признаками, указывающими на начало образования государства; с культурой жителей Древней Руси.</w:t>
            </w:r>
          </w:p>
        </w:tc>
        <w:tc>
          <w:tcPr>
            <w:tcW w:w="2878" w:type="dxa"/>
            <w:gridSpan w:val="4"/>
          </w:tcPr>
          <w:p w:rsidR="0030572D" w:rsidRPr="00A46E6A" w:rsidRDefault="0030572D" w:rsidP="0030572D">
            <w:pPr>
              <w:pStyle w:val="ae"/>
              <w:jc w:val="left"/>
              <w:rPr>
                <w:rFonts w:cs="Times New Roman"/>
                <w:bCs/>
                <w:sz w:val="20"/>
                <w:szCs w:val="20"/>
              </w:rPr>
            </w:pPr>
            <w:r w:rsidRPr="00A46E6A">
              <w:rPr>
                <w:rFonts w:cs="Times New Roman"/>
                <w:sz w:val="20"/>
                <w:szCs w:val="20"/>
              </w:rPr>
              <w:t xml:space="preserve">Размещать на ленте времени по </w:t>
            </w:r>
            <w:proofErr w:type="gramStart"/>
            <w:r w:rsidRPr="00A46E6A">
              <w:rPr>
                <w:rFonts w:cs="Times New Roman"/>
                <w:sz w:val="20"/>
                <w:szCs w:val="20"/>
              </w:rPr>
              <w:t>соответствую-</w:t>
            </w:r>
            <w:proofErr w:type="spellStart"/>
            <w:r w:rsidRPr="00A46E6A">
              <w:rPr>
                <w:rFonts w:cs="Times New Roman"/>
                <w:sz w:val="20"/>
                <w:szCs w:val="20"/>
              </w:rPr>
              <w:t>щим</w:t>
            </w:r>
            <w:proofErr w:type="spellEnd"/>
            <w:proofErr w:type="gramEnd"/>
            <w:r w:rsidRPr="00A46E6A">
              <w:rPr>
                <w:rFonts w:cs="Times New Roman"/>
                <w:sz w:val="20"/>
                <w:szCs w:val="20"/>
              </w:rPr>
              <w:t xml:space="preserve"> эпохам (обозначенным названиями и веками) даты (годы) исторических событий, а также известные ученику имена </w:t>
            </w:r>
            <w:proofErr w:type="spellStart"/>
            <w:r w:rsidRPr="00A46E6A">
              <w:rPr>
                <w:rFonts w:cs="Times New Roman"/>
                <w:sz w:val="20"/>
                <w:szCs w:val="20"/>
              </w:rPr>
              <w:t>историчес</w:t>
            </w:r>
            <w:proofErr w:type="spellEnd"/>
            <w:r w:rsidRPr="00A46E6A">
              <w:rPr>
                <w:rFonts w:cs="Times New Roman"/>
                <w:sz w:val="20"/>
                <w:szCs w:val="20"/>
              </w:rPr>
              <w:t>-ких деятелей и памятники культуры.</w:t>
            </w: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39</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03</w:t>
            </w:r>
            <w:r w:rsidR="00EC72D9" w:rsidRPr="00A46E6A">
              <w:rPr>
                <w:rFonts w:ascii="Times New Roman" w:hAnsi="Times New Roman"/>
                <w:b/>
                <w:sz w:val="20"/>
                <w:szCs w:val="20"/>
              </w:rPr>
              <w:t>.02</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Как на Руси появилось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государство?</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Самостоятельная работа с текстом учебника. Продолжение работы над темой.</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последовательность исторических событий во времена Древней Руси.</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Выполнять в группе задания по осмыслению или оценке значимого события, явления прошлого своей малой Родины, нашей страны (распределить роли, добыть и преобразовать информацию, обсудить и договориться об общем ответе, представить его).</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40</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06</w:t>
            </w:r>
            <w:r w:rsidR="00EC72D9" w:rsidRPr="00A46E6A">
              <w:rPr>
                <w:rFonts w:ascii="Times New Roman" w:hAnsi="Times New Roman"/>
                <w:b/>
                <w:sz w:val="20"/>
                <w:szCs w:val="20"/>
              </w:rPr>
              <w:t>.02</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«Золотые ворота» в Древнюю Русь.</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Самостоятельная работа с текстом учебника. (Основные понятия урока: города – центры культуры Древней Руси, храм в жизни древнерусского города, монастыри, летописи и рукописные книги.)</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последовательность исторических событий во </w:t>
            </w:r>
            <w:r w:rsidRPr="00A46E6A">
              <w:rPr>
                <w:rFonts w:ascii="Times New Roman" w:hAnsi="Times New Roman"/>
                <w:sz w:val="20"/>
                <w:szCs w:val="20"/>
              </w:rPr>
              <w:lastRenderedPageBreak/>
              <w:t>времена Древней Руси.</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lastRenderedPageBreak/>
              <w:t>Преобразовывать извлечённую информацию в соответствии с заданием (выделять главное, сравнивать, выражать свое отношение) и представлять её в виде устного или письменного текста, рисунка.</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Проявлять желание открывать новое знание, новые способы действия, готовность преодолевать учебные затруднения, умение сотрудничать.</w:t>
            </w:r>
          </w:p>
          <w:p w:rsidR="0030572D" w:rsidRPr="00A46E6A" w:rsidRDefault="0030572D" w:rsidP="0030572D">
            <w:pPr>
              <w:shd w:val="clear" w:color="auto" w:fill="FFFFFF"/>
              <w:spacing w:after="0" w:line="240" w:lineRule="auto"/>
              <w:rPr>
                <w:rFonts w:ascii="Times New Roman" w:hAnsi="Times New Roman"/>
                <w:sz w:val="20"/>
                <w:szCs w:val="20"/>
              </w:rPr>
            </w:pP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41</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10</w:t>
            </w:r>
            <w:r w:rsidR="00EC72D9" w:rsidRPr="00A46E6A">
              <w:rPr>
                <w:rFonts w:ascii="Times New Roman" w:hAnsi="Times New Roman"/>
                <w:b/>
                <w:sz w:val="20"/>
                <w:szCs w:val="20"/>
              </w:rPr>
              <w:t>.02</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«За землю Русскую!»</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«военной историей» </w:t>
            </w:r>
            <w:proofErr w:type="gramStart"/>
            <w:r w:rsidRPr="00A46E6A">
              <w:rPr>
                <w:rFonts w:ascii="Times New Roman" w:hAnsi="Times New Roman"/>
                <w:sz w:val="20"/>
                <w:szCs w:val="20"/>
              </w:rPr>
              <w:t>Древнерусского</w:t>
            </w:r>
            <w:proofErr w:type="gramEnd"/>
            <w:r w:rsidRPr="00A46E6A">
              <w:rPr>
                <w:rFonts w:ascii="Times New Roman" w:hAnsi="Times New Roman"/>
                <w:sz w:val="20"/>
                <w:szCs w:val="20"/>
              </w:rPr>
              <w:t xml:space="preserve">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государства.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последовательность исторических событий во времена Древней Руси. </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proofErr w:type="gramStart"/>
            <w:r w:rsidRPr="00A46E6A">
              <w:rPr>
                <w:rFonts w:ascii="Times New Roman" w:hAnsi="Times New Roman"/>
                <w:sz w:val="20"/>
                <w:szCs w:val="20"/>
              </w:rPr>
              <w:t xml:space="preserve">Находить и извлекать необходимую информацию о прошлом нашей страны, родного края (о праздниках, достопримечательностях и т.п.) из текста, иллюстраций, карт учебника, из дополнительных источников знаний (словари, энциклопедии, справочники). </w:t>
            </w:r>
            <w:proofErr w:type="gramEnd"/>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Принимать и осваивать социальную роль обучающегося; осознавать собственные мотивы учебной деятельности; оценивать</w:t>
            </w:r>
            <w:r w:rsidRPr="00A46E6A">
              <w:rPr>
                <w:rFonts w:ascii="Times New Roman" w:hAnsi="Times New Roman"/>
                <w:b/>
                <w:sz w:val="20"/>
                <w:szCs w:val="20"/>
              </w:rPr>
              <w:t xml:space="preserve"> </w:t>
            </w:r>
            <w:r w:rsidRPr="00A46E6A">
              <w:rPr>
                <w:rFonts w:ascii="Times New Roman" w:hAnsi="Times New Roman"/>
                <w:sz w:val="20"/>
                <w:szCs w:val="20"/>
              </w:rPr>
              <w:t>жизненные ситуации с точки зрения общепринятых норм.</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42</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13</w:t>
            </w:r>
            <w:r w:rsidR="00EC72D9" w:rsidRPr="00A46E6A">
              <w:rPr>
                <w:rFonts w:ascii="Times New Roman" w:hAnsi="Times New Roman"/>
                <w:b/>
                <w:sz w:val="20"/>
                <w:szCs w:val="20"/>
              </w:rPr>
              <w:t>.02</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«Слово о погибели Русской земли».</w:t>
            </w:r>
          </w:p>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Проверочная работа № 2.</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«Времена</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Древней Руси»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историческим источником «Слово о полку Игореве», с историческим событием – нашествие на Древнюю Русь монголов.</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последовательность исторических событий во времена Древней Руси.</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Осуществлять поиск учебной информации из рассказа учителя, из материалов учебника; применять для решения учебных задач логические действия анализа, сравнения, обобщения, классификации, построения рассуждений и выводов.</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Height w:val="397"/>
        </w:trPr>
        <w:tc>
          <w:tcPr>
            <w:tcW w:w="1454" w:type="dxa"/>
            <w:gridSpan w:val="6"/>
            <w:vAlign w:val="center"/>
          </w:tcPr>
          <w:p w:rsidR="0030572D" w:rsidRPr="00A46E6A" w:rsidRDefault="0030572D" w:rsidP="0030572D">
            <w:pPr>
              <w:spacing w:after="0" w:line="240" w:lineRule="auto"/>
              <w:rPr>
                <w:rFonts w:ascii="Times New Roman" w:hAnsi="Times New Roman"/>
                <w:b/>
                <w:sz w:val="20"/>
                <w:szCs w:val="20"/>
              </w:rPr>
            </w:pPr>
          </w:p>
        </w:tc>
        <w:tc>
          <w:tcPr>
            <w:tcW w:w="13834" w:type="dxa"/>
            <w:gridSpan w:val="21"/>
            <w:vAlign w:val="center"/>
          </w:tcPr>
          <w:p w:rsidR="0030572D" w:rsidRPr="00A46E6A" w:rsidRDefault="0022782D" w:rsidP="0030572D">
            <w:pPr>
              <w:spacing w:after="0" w:line="240" w:lineRule="auto"/>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Раздел 3. «Времена Московского государства. XIV–XVII века» (6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43</w:t>
            </w:r>
          </w:p>
        </w:tc>
        <w:tc>
          <w:tcPr>
            <w:tcW w:w="750" w:type="dxa"/>
            <w:gridSpan w:val="5"/>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17</w:t>
            </w:r>
            <w:r w:rsidR="00EC72D9" w:rsidRPr="00A46E6A">
              <w:rPr>
                <w:rFonts w:ascii="Times New Roman" w:hAnsi="Times New Roman"/>
                <w:b/>
                <w:sz w:val="20"/>
                <w:szCs w:val="20"/>
              </w:rPr>
              <w:t>.02</w:t>
            </w:r>
          </w:p>
        </w:tc>
        <w:tc>
          <w:tcPr>
            <w:tcW w:w="694" w:type="dxa"/>
            <w:gridSpan w:val="7"/>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От Древней Руси к единой России.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эпохой усиления Московского княжества и формирования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Московского государства.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рассказывать об основных эпизодах Куликовской битвы.</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lastRenderedPageBreak/>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44</w:t>
            </w:r>
          </w:p>
        </w:tc>
        <w:tc>
          <w:tcPr>
            <w:tcW w:w="750" w:type="dxa"/>
            <w:gridSpan w:val="5"/>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20</w:t>
            </w:r>
            <w:r w:rsidR="00EC72D9" w:rsidRPr="00A46E6A">
              <w:rPr>
                <w:rFonts w:ascii="Times New Roman" w:hAnsi="Times New Roman"/>
                <w:b/>
                <w:sz w:val="20"/>
                <w:szCs w:val="20"/>
              </w:rPr>
              <w:t>.02</w:t>
            </w:r>
          </w:p>
        </w:tc>
        <w:tc>
          <w:tcPr>
            <w:tcW w:w="694" w:type="dxa"/>
            <w:gridSpan w:val="7"/>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Земля и люди Московского государства.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Сравнение жизни и быта людей Московской Руси с жизнью современников.</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Объяснять значения слов «крестьяне», «бояре», «дворяне», «стрельцы»; характеризовать жизнь людей в Московском государстве; рассказывать о значении начала книгопечатания в Московском государстве; на основе текста учебника рассказывать о достижениях и изобретениях людей Московского государства.</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Выделять нравственный аспект поведения, соотносить поступки с принятыми в обществе морально-этическими принципами</w:t>
            </w:r>
            <w:r w:rsidRPr="00A46E6A">
              <w:rPr>
                <w:rStyle w:val="c1"/>
                <w:rFonts w:ascii="Times New Roman" w:eastAsia="Lucida Sans Unicode" w:hAnsi="Times New Roman"/>
                <w:sz w:val="20"/>
                <w:szCs w:val="20"/>
              </w:rPr>
              <w:t>;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45</w:t>
            </w:r>
          </w:p>
        </w:tc>
        <w:tc>
          <w:tcPr>
            <w:tcW w:w="855" w:type="dxa"/>
            <w:gridSpan w:val="9"/>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24</w:t>
            </w:r>
            <w:r w:rsidR="00EC72D9" w:rsidRPr="00A46E6A">
              <w:rPr>
                <w:rFonts w:ascii="Times New Roman" w:hAnsi="Times New Roman"/>
                <w:b/>
                <w:sz w:val="20"/>
                <w:szCs w:val="20"/>
              </w:rPr>
              <w:t>.02</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Москва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златоглавая.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Знакомство с образом Московского Кремля, Красной площади как уникальных исторических памятников, являющихся следами прошлого, хранящих память о важнейших событиях Московского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государства.</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bCs/>
                <w:sz w:val="20"/>
                <w:szCs w:val="20"/>
              </w:rPr>
              <w:t>О</w:t>
            </w:r>
            <w:r w:rsidRPr="00A46E6A">
              <w:rPr>
                <w:rFonts w:ascii="Times New Roman" w:hAnsi="Times New Roman"/>
                <w:sz w:val="20"/>
                <w:szCs w:val="20"/>
              </w:rPr>
              <w:t>пределять последовательность исторических событий, различать эпохи по определенным признакам; с опорой на текст учебника рассказывать об основных событиях в истории нашей страны в XIV-XVI веках; на доступном возрасту уровне давать оценку историческим событиям.</w:t>
            </w: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Осуществлять поиск учебной информации из рассказа учителя, из материалов учебника, рабочей тетради, из собственных наблюдений объектов культуры, личного опыта общения с людьми; применять для решения учебных задач логические действия анализа, сравнения, обобщения.</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46</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27.02</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«Хуже грозного царя только междуцарствие».</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понятием «смутное время», основными историческими событиями 16 века.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определять последовательность исторических событий.</w:t>
            </w: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работая по плану, сверять свои действия с целью и, при необходимости, исправлять ошибки с помощью учителя.</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47</w:t>
            </w:r>
          </w:p>
        </w:tc>
        <w:tc>
          <w:tcPr>
            <w:tcW w:w="735" w:type="dxa"/>
            <w:gridSpan w:val="4"/>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03</w:t>
            </w:r>
            <w:r w:rsidR="00EC72D9" w:rsidRPr="00A46E6A">
              <w:rPr>
                <w:rFonts w:ascii="Times New Roman" w:hAnsi="Times New Roman"/>
                <w:b/>
                <w:sz w:val="20"/>
                <w:szCs w:val="20"/>
              </w:rPr>
              <w:t>.03</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Повторение.</w:t>
            </w:r>
          </w:p>
        </w:tc>
        <w:tc>
          <w:tcPr>
            <w:tcW w:w="908" w:type="dxa"/>
            <w:gridSpan w:val="2"/>
          </w:tcPr>
          <w:p w:rsidR="0030572D" w:rsidRPr="00A46E6A" w:rsidRDefault="0030572D" w:rsidP="0030572D">
            <w:pPr>
              <w:spacing w:after="0" w:line="240" w:lineRule="auto"/>
              <w:rPr>
                <w:rFonts w:ascii="Times New Roman" w:hAnsi="Times New Roman"/>
                <w:sz w:val="20"/>
                <w:szCs w:val="20"/>
              </w:rPr>
            </w:pPr>
            <w:proofErr w:type="spellStart"/>
            <w:r w:rsidRPr="00A46E6A">
              <w:rPr>
                <w:rFonts w:ascii="Times New Roman" w:hAnsi="Times New Roman"/>
                <w:sz w:val="20"/>
                <w:szCs w:val="20"/>
              </w:rPr>
              <w:t>УОиСЗ</w:t>
            </w:r>
            <w:proofErr w:type="spellEnd"/>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Уточнение роли личности Бориса Годунова в истории </w:t>
            </w:r>
            <w:r w:rsidRPr="00A46E6A">
              <w:rPr>
                <w:rFonts w:ascii="Times New Roman" w:hAnsi="Times New Roman"/>
                <w:sz w:val="20"/>
                <w:szCs w:val="20"/>
              </w:rPr>
              <w:lastRenderedPageBreak/>
              <w:t>России, значения народного ополчения, исторических личностей – К. Минина и Д. Пожарского.</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bCs/>
                <w:sz w:val="20"/>
                <w:szCs w:val="20"/>
              </w:rPr>
              <w:lastRenderedPageBreak/>
              <w:t xml:space="preserve">Объяснять, что такое «смутное время», «ополчение»; с опорой на текст учебника </w:t>
            </w:r>
            <w:r w:rsidRPr="00A46E6A">
              <w:rPr>
                <w:rFonts w:ascii="Times New Roman" w:hAnsi="Times New Roman"/>
                <w:bCs/>
                <w:sz w:val="20"/>
                <w:szCs w:val="20"/>
              </w:rPr>
              <w:lastRenderedPageBreak/>
              <w:t>рассказывать, почему Минин и Пожарский стали народными героями</w:t>
            </w:r>
            <w:r w:rsidRPr="00A46E6A">
              <w:rPr>
                <w:rFonts w:ascii="Times New Roman" w:hAnsi="Times New Roman"/>
                <w:sz w:val="20"/>
                <w:szCs w:val="20"/>
              </w:rPr>
              <w:t xml:space="preserve">; определять последовательность исторических </w:t>
            </w:r>
          </w:p>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событий.</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bCs/>
                <w:sz w:val="20"/>
                <w:szCs w:val="20"/>
              </w:rPr>
              <w:lastRenderedPageBreak/>
              <w:t xml:space="preserve">В </w:t>
            </w:r>
            <w:r w:rsidRPr="00A46E6A">
              <w:rPr>
                <w:rFonts w:ascii="Times New Roman" w:hAnsi="Times New Roman"/>
                <w:bCs/>
                <w:spacing w:val="-1"/>
                <w:sz w:val="20"/>
                <w:szCs w:val="20"/>
              </w:rPr>
              <w:t xml:space="preserve">диалоге с учителем учиться вырабатывать критерии оценки и определять степень </w:t>
            </w:r>
            <w:r w:rsidRPr="00A46E6A">
              <w:rPr>
                <w:rFonts w:ascii="Times New Roman" w:hAnsi="Times New Roman"/>
                <w:bCs/>
                <w:spacing w:val="-1"/>
                <w:sz w:val="20"/>
                <w:szCs w:val="20"/>
              </w:rPr>
              <w:lastRenderedPageBreak/>
              <w:t>успешности выполнения своей работы и работы других учеников, исходя из имеющихся критериев.</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Проявлять заинтересованность в приобретении и </w:t>
            </w:r>
            <w:r w:rsidRPr="00A46E6A">
              <w:rPr>
                <w:rFonts w:ascii="Times New Roman" w:hAnsi="Times New Roman"/>
                <w:sz w:val="20"/>
                <w:szCs w:val="20"/>
              </w:rPr>
              <w:lastRenderedPageBreak/>
              <w:t>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48</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06</w:t>
            </w:r>
            <w:r w:rsidR="00EC72D9" w:rsidRPr="00A46E6A">
              <w:rPr>
                <w:rFonts w:ascii="Times New Roman" w:hAnsi="Times New Roman"/>
                <w:b/>
                <w:sz w:val="20"/>
                <w:szCs w:val="20"/>
              </w:rPr>
              <w:t>.03</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Контрольная работа № 1.</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«Времена</w:t>
            </w:r>
          </w:p>
          <w:p w:rsidR="00E625E4" w:rsidRPr="00A46E6A" w:rsidRDefault="00E625E4" w:rsidP="0030572D">
            <w:pPr>
              <w:spacing w:after="0" w:line="240" w:lineRule="auto"/>
              <w:rPr>
                <w:rFonts w:ascii="Times New Roman" w:hAnsi="Times New Roman"/>
                <w:b/>
                <w:sz w:val="20"/>
                <w:szCs w:val="20"/>
              </w:rPr>
            </w:pPr>
            <w:proofErr w:type="spellStart"/>
            <w:r w:rsidRPr="00A46E6A">
              <w:rPr>
                <w:rFonts w:ascii="Times New Roman" w:hAnsi="Times New Roman"/>
                <w:b/>
                <w:sz w:val="20"/>
                <w:szCs w:val="20"/>
              </w:rPr>
              <w:t>Московскрго</w:t>
            </w:r>
            <w:proofErr w:type="spellEnd"/>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государства»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УКЗ</w:t>
            </w:r>
          </w:p>
        </w:tc>
        <w:tc>
          <w:tcPr>
            <w:tcW w:w="2158" w:type="dxa"/>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Проверка уровня усвоения изученного материала, умения применять полученные знания на практике.</w:t>
            </w:r>
          </w:p>
        </w:tc>
        <w:tc>
          <w:tcPr>
            <w:tcW w:w="2878" w:type="dxa"/>
            <w:gridSpan w:val="4"/>
          </w:tcPr>
          <w:p w:rsidR="0030572D" w:rsidRPr="00A46E6A" w:rsidRDefault="0030572D" w:rsidP="0030572D">
            <w:pPr>
              <w:pStyle w:val="31"/>
              <w:jc w:val="left"/>
              <w:rPr>
                <w:rFonts w:ascii="Times New Roman" w:hAnsi="Times New Roman"/>
                <w:spacing w:val="-6"/>
              </w:rPr>
            </w:pPr>
            <w:r w:rsidRPr="00A46E6A">
              <w:rPr>
                <w:rFonts w:ascii="Times New Roman" w:hAnsi="Times New Roman"/>
                <w:spacing w:val="-6"/>
              </w:rPr>
              <w:t>Знать обязательный минимум (требования программы) изученного материала.</w:t>
            </w:r>
          </w:p>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spacing w:val="-6"/>
                <w:sz w:val="20"/>
                <w:szCs w:val="20"/>
              </w:rPr>
              <w:t xml:space="preserve">Применять полученные знания к конкретной ситуации для ее объяснения, </w:t>
            </w:r>
            <w:r w:rsidRPr="00A46E6A">
              <w:rPr>
                <w:rStyle w:val="32"/>
                <w:rFonts w:ascii="Times New Roman" w:eastAsia="Calibri" w:hAnsi="Times New Roman"/>
                <w:spacing w:val="-6"/>
              </w:rPr>
              <w:t>использовать законы и правила для осмысления своего опыта.</w:t>
            </w:r>
          </w:p>
        </w:tc>
        <w:tc>
          <w:tcPr>
            <w:tcW w:w="2934" w:type="dxa"/>
            <w:gridSpan w:val="4"/>
          </w:tcPr>
          <w:p w:rsidR="0030572D" w:rsidRPr="00A46E6A" w:rsidRDefault="0030572D" w:rsidP="0030572D">
            <w:pPr>
              <w:spacing w:after="0" w:line="240" w:lineRule="auto"/>
              <w:rPr>
                <w:rFonts w:ascii="Times New Roman" w:hAnsi="Times New Roman"/>
                <w:bCs/>
                <w:spacing w:val="-6"/>
                <w:sz w:val="20"/>
                <w:szCs w:val="20"/>
              </w:rPr>
            </w:pPr>
            <w:r w:rsidRPr="00A46E6A">
              <w:rPr>
                <w:rFonts w:ascii="Times New Roman" w:hAnsi="Times New Roman"/>
                <w:bCs/>
                <w:spacing w:val="-6"/>
                <w:sz w:val="20"/>
                <w:szCs w:val="20"/>
              </w:rPr>
              <w:t>В диалоге с учителем вырабатывать критерии оценки и определять степень успешности выполнения своей работы и работы других учеников.</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Height w:val="397"/>
        </w:trPr>
        <w:tc>
          <w:tcPr>
            <w:tcW w:w="1424" w:type="dxa"/>
            <w:gridSpan w:val="4"/>
            <w:vAlign w:val="center"/>
          </w:tcPr>
          <w:p w:rsidR="0030572D" w:rsidRPr="00A46E6A" w:rsidRDefault="0030572D" w:rsidP="0030572D">
            <w:pPr>
              <w:tabs>
                <w:tab w:val="center" w:pos="4677"/>
                <w:tab w:val="right" w:pos="9355"/>
              </w:tabs>
              <w:spacing w:after="0" w:line="240" w:lineRule="auto"/>
              <w:contextualSpacing/>
              <w:rPr>
                <w:rFonts w:ascii="Times New Roman" w:hAnsi="Times New Roman"/>
                <w:b/>
                <w:sz w:val="20"/>
                <w:szCs w:val="20"/>
              </w:rPr>
            </w:pPr>
          </w:p>
        </w:tc>
        <w:tc>
          <w:tcPr>
            <w:tcW w:w="13864" w:type="dxa"/>
            <w:gridSpan w:val="23"/>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Раздел 4. «Времена Российской империи. XIII – начало XX века» (5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49</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10</w:t>
            </w:r>
            <w:r w:rsidR="00EC72D9" w:rsidRPr="00A46E6A">
              <w:rPr>
                <w:rFonts w:ascii="Times New Roman" w:hAnsi="Times New Roman"/>
                <w:b/>
                <w:sz w:val="20"/>
                <w:szCs w:val="20"/>
              </w:rPr>
              <w:t>.03</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Пётр Великий.</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основными историческими событиями, которые происходили в нашей стране во время правления Петра Первого.</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pacing w:val="-6"/>
                <w:sz w:val="20"/>
                <w:szCs w:val="20"/>
              </w:rPr>
            </w:pPr>
            <w:r w:rsidRPr="00A46E6A">
              <w:rPr>
                <w:rFonts w:ascii="Times New Roman" w:hAnsi="Times New Roman"/>
                <w:spacing w:val="-6"/>
                <w:sz w:val="20"/>
                <w:szCs w:val="20"/>
              </w:rPr>
              <w:t>Оценивать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на основе текста учебника характеризовать преобразования Петра Первого, их значение для развития России.</w:t>
            </w: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Организовывать учебное взаимодействие в группе; принимать и решать познавательные и учебные задачи, выбирать из текста нужную информацию, иллюстрации, схемы; планировать учебную деятельность на уроке; составлять план решения проблемы (задачи) совместно с учителем.</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50</w:t>
            </w:r>
          </w:p>
        </w:tc>
        <w:tc>
          <w:tcPr>
            <w:tcW w:w="720" w:type="dxa"/>
            <w:gridSpan w:val="3"/>
          </w:tcPr>
          <w:p w:rsidR="0030572D" w:rsidRPr="00A46E6A" w:rsidRDefault="00B10C01" w:rsidP="0030572D">
            <w:pPr>
              <w:spacing w:after="0" w:line="240" w:lineRule="auto"/>
              <w:rPr>
                <w:rFonts w:ascii="Times New Roman" w:hAnsi="Times New Roman"/>
                <w:b/>
                <w:sz w:val="20"/>
                <w:szCs w:val="20"/>
              </w:rPr>
            </w:pPr>
            <w:r>
              <w:rPr>
                <w:rFonts w:ascii="Times New Roman" w:hAnsi="Times New Roman"/>
                <w:b/>
                <w:sz w:val="20"/>
                <w:szCs w:val="20"/>
              </w:rPr>
              <w:t>13</w:t>
            </w:r>
            <w:r w:rsidR="00EC72D9" w:rsidRPr="00A46E6A">
              <w:rPr>
                <w:rFonts w:ascii="Times New Roman" w:hAnsi="Times New Roman"/>
                <w:b/>
                <w:sz w:val="20"/>
                <w:szCs w:val="20"/>
              </w:rPr>
              <w:t>.03</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Власть и народ Российской империи.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 основными историческими событиями, которые происходили в нашей стране во время правления Екатерины. Второй.</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Объяснять, чем прославилась Россия во времена правления Екатерины Второй; о</w:t>
            </w:r>
            <w:r w:rsidRPr="00A46E6A">
              <w:rPr>
                <w:rFonts w:ascii="Times New Roman" w:hAnsi="Times New Roman"/>
                <w:sz w:val="20"/>
                <w:szCs w:val="20"/>
              </w:rPr>
              <w:t>пределять последовательность исторических событий, различать эпохи по определенным признакам; иметь представление о том, что такое «крепостное право».</w:t>
            </w:r>
          </w:p>
        </w:tc>
        <w:tc>
          <w:tcPr>
            <w:tcW w:w="2934" w:type="dxa"/>
            <w:gridSpan w:val="4"/>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Передавать содержание в сжатом, выборочном или развёрнутом виде; полно и точно выражать свои мысли в соответствии с задачами и условиями коммуникации;</w:t>
            </w:r>
            <w:r w:rsidRPr="00A46E6A">
              <w:rPr>
                <w:rFonts w:ascii="Times New Roman" w:hAnsi="Times New Roman"/>
                <w:bCs/>
                <w:sz w:val="20"/>
                <w:szCs w:val="20"/>
              </w:rPr>
              <w:t xml:space="preserve"> о</w:t>
            </w:r>
            <w:r w:rsidRPr="00A46E6A">
              <w:rPr>
                <w:rFonts w:ascii="Times New Roman" w:hAnsi="Times New Roman"/>
                <w:sz w:val="20"/>
                <w:szCs w:val="20"/>
              </w:rPr>
              <w:t>существлять поиск учебной информации из рассказа учителя, из материалов учебника.</w:t>
            </w:r>
          </w:p>
          <w:p w:rsidR="0030572D" w:rsidRPr="00A46E6A" w:rsidRDefault="0030572D" w:rsidP="0030572D">
            <w:pPr>
              <w:spacing w:after="0" w:line="240" w:lineRule="auto"/>
              <w:rPr>
                <w:rStyle w:val="c1"/>
                <w:rFonts w:ascii="Times New Roman" w:hAnsi="Times New Roman"/>
                <w:sz w:val="20"/>
                <w:szCs w:val="20"/>
              </w:rPr>
            </w:pPr>
          </w:p>
          <w:p w:rsidR="0030572D" w:rsidRPr="00A46E6A" w:rsidRDefault="0030572D" w:rsidP="0030572D">
            <w:pPr>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51</w:t>
            </w:r>
          </w:p>
        </w:tc>
        <w:tc>
          <w:tcPr>
            <w:tcW w:w="720" w:type="dxa"/>
            <w:gridSpan w:val="3"/>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17</w:t>
            </w:r>
            <w:r w:rsidR="00EC72D9" w:rsidRPr="00A46E6A">
              <w:rPr>
                <w:rFonts w:ascii="Times New Roman" w:hAnsi="Times New Roman"/>
                <w:b/>
                <w:sz w:val="20"/>
                <w:szCs w:val="20"/>
              </w:rPr>
              <w:t>.03</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Как Россия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у Европы </w:t>
            </w:r>
            <w:r w:rsidRPr="00A46E6A">
              <w:rPr>
                <w:rFonts w:ascii="Times New Roman" w:hAnsi="Times New Roman"/>
                <w:sz w:val="20"/>
                <w:szCs w:val="20"/>
              </w:rPr>
              <w:lastRenderedPageBreak/>
              <w:t>«училась».</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Комбинирован</w:t>
            </w:r>
            <w:r w:rsidRPr="00A46E6A">
              <w:rPr>
                <w:rFonts w:ascii="Times New Roman" w:hAnsi="Times New Roman"/>
                <w:sz w:val="20"/>
                <w:szCs w:val="20"/>
              </w:rPr>
              <w:lastRenderedPageBreak/>
              <w:t>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Знакомство с развитием </w:t>
            </w:r>
            <w:r w:rsidRPr="00A46E6A">
              <w:rPr>
                <w:rFonts w:ascii="Times New Roman" w:hAnsi="Times New Roman"/>
                <w:sz w:val="20"/>
                <w:szCs w:val="20"/>
              </w:rPr>
              <w:lastRenderedPageBreak/>
              <w:t>образования и науки в России в начале XVIII века. Сравнение достижений культуры России и Европы в 18-19 веках.</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bCs/>
                <w:sz w:val="20"/>
                <w:szCs w:val="20"/>
              </w:rPr>
              <w:lastRenderedPageBreak/>
              <w:t xml:space="preserve">Давать характеристику </w:t>
            </w:r>
            <w:r w:rsidRPr="00A46E6A">
              <w:rPr>
                <w:rFonts w:ascii="Times New Roman" w:hAnsi="Times New Roman"/>
                <w:sz w:val="20"/>
                <w:szCs w:val="20"/>
              </w:rPr>
              <w:t xml:space="preserve">основных особенностей </w:t>
            </w:r>
            <w:r w:rsidRPr="00A46E6A">
              <w:rPr>
                <w:rFonts w:ascii="Times New Roman" w:hAnsi="Times New Roman"/>
                <w:sz w:val="20"/>
                <w:szCs w:val="20"/>
              </w:rPr>
              <w:lastRenderedPageBreak/>
              <w:t>данного исторического периода; 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w:t>
            </w: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bCs/>
                <w:sz w:val="20"/>
                <w:szCs w:val="20"/>
              </w:rPr>
              <w:lastRenderedPageBreak/>
              <w:t xml:space="preserve">В </w:t>
            </w:r>
            <w:r w:rsidRPr="00A46E6A">
              <w:rPr>
                <w:rFonts w:ascii="Times New Roman" w:hAnsi="Times New Roman"/>
                <w:bCs/>
                <w:spacing w:val="-1"/>
                <w:sz w:val="20"/>
                <w:szCs w:val="20"/>
              </w:rPr>
              <w:t xml:space="preserve">диалоге с учителем учиться вырабатывать критерии оценки </w:t>
            </w:r>
            <w:r w:rsidRPr="00A46E6A">
              <w:rPr>
                <w:rFonts w:ascii="Times New Roman" w:hAnsi="Times New Roman"/>
                <w:bCs/>
                <w:spacing w:val="-1"/>
                <w:sz w:val="20"/>
                <w:szCs w:val="20"/>
              </w:rPr>
              <w:lastRenderedPageBreak/>
              <w:t>и определять степень успешности выполнения своей работы и работы других учеников, исходя из имеющихся критериев, совершенствовать критерии оценки и пользоваться ими в ходе оценки и самооценки.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w:t>
            </w:r>
            <w:r w:rsidRPr="00A46E6A">
              <w:rPr>
                <w:rFonts w:ascii="Times New Roman" w:hAnsi="Times New Roman"/>
                <w:sz w:val="20"/>
                <w:szCs w:val="20"/>
              </w:rPr>
              <w:lastRenderedPageBreak/>
              <w:t xml:space="preserve">с точки зрения 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52</w:t>
            </w:r>
          </w:p>
        </w:tc>
        <w:tc>
          <w:tcPr>
            <w:tcW w:w="855" w:type="dxa"/>
            <w:gridSpan w:val="9"/>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20.03</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«Гроза двенадцатого года».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основными эпизодами Отечественной войны 1812 года (Общая картина: кто начал, когда; между какими государствами происходила; итоги войны.)</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исторических деятелях; ориентироваться на исторической карте; объяснять, почему война 1812 года называется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«Отечественной».</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планировать учебную деятельность на уроке; составлять план решения проблемы (задачи) совместно с учителем.</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 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lang w:eastAsia="ar-SA"/>
              </w:rPr>
            </w:pPr>
            <w:r w:rsidRPr="00A46E6A">
              <w:rPr>
                <w:rFonts w:ascii="Times New Roman" w:hAnsi="Times New Roman"/>
                <w:b/>
                <w:sz w:val="20"/>
                <w:szCs w:val="20"/>
                <w:lang w:eastAsia="ar-SA"/>
              </w:rPr>
              <w:t xml:space="preserve">                                                                                                                    </w:t>
            </w:r>
            <w:r w:rsidR="0030572D" w:rsidRPr="00A46E6A">
              <w:rPr>
                <w:rFonts w:ascii="Times New Roman" w:hAnsi="Times New Roman"/>
                <w:b/>
                <w:sz w:val="20"/>
                <w:szCs w:val="20"/>
                <w:lang w:eastAsia="ar-SA"/>
              </w:rPr>
              <w:t>4 четверть (16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53</w:t>
            </w:r>
          </w:p>
        </w:tc>
        <w:tc>
          <w:tcPr>
            <w:tcW w:w="855" w:type="dxa"/>
            <w:gridSpan w:val="9"/>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03</w:t>
            </w:r>
            <w:r w:rsidR="00EC72D9" w:rsidRPr="00A46E6A">
              <w:rPr>
                <w:rFonts w:ascii="Times New Roman" w:hAnsi="Times New Roman"/>
                <w:b/>
                <w:sz w:val="20"/>
                <w:szCs w:val="20"/>
              </w:rPr>
              <w:t>.04</w:t>
            </w:r>
          </w:p>
        </w:tc>
        <w:tc>
          <w:tcPr>
            <w:tcW w:w="589" w:type="dxa"/>
            <w:gridSpan w:val="3"/>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Император-освободитель.</w:t>
            </w:r>
          </w:p>
          <w:p w:rsidR="0030572D" w:rsidRPr="00A46E6A" w:rsidRDefault="0030572D" w:rsidP="0030572D">
            <w:pPr>
              <w:shd w:val="clear" w:color="auto" w:fill="FFFFFF"/>
              <w:spacing w:after="0" w:line="240" w:lineRule="auto"/>
              <w:rPr>
                <w:rFonts w:ascii="Times New Roman" w:hAnsi="Times New Roman"/>
                <w:b/>
                <w:sz w:val="20"/>
                <w:szCs w:val="20"/>
              </w:rPr>
            </w:pPr>
            <w:r w:rsidRPr="00A46E6A">
              <w:rPr>
                <w:rFonts w:ascii="Times New Roman" w:hAnsi="Times New Roman"/>
                <w:b/>
                <w:sz w:val="20"/>
                <w:szCs w:val="20"/>
              </w:rPr>
              <w:t>Проверочная работа № 3.</w:t>
            </w:r>
          </w:p>
          <w:p w:rsidR="00E625E4" w:rsidRPr="00A46E6A" w:rsidRDefault="00E625E4" w:rsidP="0030572D">
            <w:pPr>
              <w:shd w:val="clear" w:color="auto" w:fill="FFFFFF"/>
              <w:spacing w:after="0" w:line="240" w:lineRule="auto"/>
              <w:rPr>
                <w:rFonts w:ascii="Times New Roman" w:hAnsi="Times New Roman"/>
                <w:b/>
                <w:sz w:val="20"/>
                <w:szCs w:val="20"/>
              </w:rPr>
            </w:pPr>
            <w:r w:rsidRPr="00A46E6A">
              <w:rPr>
                <w:rFonts w:ascii="Times New Roman" w:hAnsi="Times New Roman"/>
                <w:b/>
                <w:sz w:val="20"/>
                <w:szCs w:val="20"/>
              </w:rPr>
              <w:t>«Времена</w:t>
            </w:r>
          </w:p>
          <w:p w:rsidR="00E625E4" w:rsidRPr="00A46E6A" w:rsidRDefault="00E625E4" w:rsidP="0030572D">
            <w:pPr>
              <w:shd w:val="clear" w:color="auto" w:fill="FFFFFF"/>
              <w:spacing w:after="0" w:line="240" w:lineRule="auto"/>
              <w:rPr>
                <w:rFonts w:ascii="Times New Roman" w:hAnsi="Times New Roman"/>
                <w:b/>
                <w:sz w:val="20"/>
                <w:szCs w:val="20"/>
              </w:rPr>
            </w:pPr>
            <w:r w:rsidRPr="00A46E6A">
              <w:rPr>
                <w:rFonts w:ascii="Times New Roman" w:hAnsi="Times New Roman"/>
                <w:b/>
                <w:sz w:val="20"/>
                <w:szCs w:val="20"/>
              </w:rPr>
              <w:t>Российской</w:t>
            </w:r>
          </w:p>
          <w:p w:rsidR="00E625E4" w:rsidRPr="00A46E6A" w:rsidRDefault="00E625E4" w:rsidP="0030572D">
            <w:pPr>
              <w:shd w:val="clear" w:color="auto" w:fill="FFFFFF"/>
              <w:spacing w:after="0" w:line="240" w:lineRule="auto"/>
              <w:rPr>
                <w:rFonts w:ascii="Times New Roman" w:hAnsi="Times New Roman"/>
                <w:b/>
                <w:bCs/>
                <w:sz w:val="20"/>
                <w:szCs w:val="20"/>
              </w:rPr>
            </w:pPr>
            <w:r w:rsidRPr="00A46E6A">
              <w:rPr>
                <w:rFonts w:ascii="Times New Roman" w:hAnsi="Times New Roman"/>
                <w:b/>
                <w:sz w:val="20"/>
                <w:szCs w:val="20"/>
              </w:rPr>
              <w:t xml:space="preserve"> империи»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основными историческими событиями, которые происходили в нашей стране во время правления Александра II.</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объяснять, когда и почему было отменено крепостное право, что изменилось в жизни крестьян после освобождения.</w:t>
            </w: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bCs/>
                <w:sz w:val="20"/>
                <w:szCs w:val="20"/>
              </w:rPr>
              <w:lastRenderedPageBreak/>
              <w:t>Оценивать результаты собственного труда и труда товарищей; о</w:t>
            </w:r>
            <w:r w:rsidRPr="00A46E6A">
              <w:rPr>
                <w:rFonts w:ascii="Times New Roman" w:hAnsi="Times New Roman"/>
                <w:sz w:val="20"/>
                <w:szCs w:val="20"/>
              </w:rPr>
              <w:t>существлять поиск учебной информации из рассказа учителя, из материалов учебника, в рабочей тетради; находить цель учебной деятельности с помощью учителя и самостоятельно, искать средства её осуществления; организовывать учебное взаимодействие в группе.</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lastRenderedPageBreak/>
              <w:t xml:space="preserve">                                                                 </w:t>
            </w:r>
            <w:r w:rsidR="0030572D" w:rsidRPr="00A46E6A">
              <w:rPr>
                <w:rFonts w:ascii="Times New Roman" w:hAnsi="Times New Roman"/>
                <w:b/>
                <w:sz w:val="20"/>
                <w:szCs w:val="20"/>
              </w:rPr>
              <w:t>Раздел 5. «Времена Советской России и СССР. 1917–1991 годы» (5 часов)</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54</w:t>
            </w:r>
          </w:p>
        </w:tc>
        <w:tc>
          <w:tcPr>
            <w:tcW w:w="720" w:type="dxa"/>
            <w:gridSpan w:val="3"/>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07</w:t>
            </w:r>
            <w:r w:rsidR="00EC72D9" w:rsidRPr="00A46E6A">
              <w:rPr>
                <w:rFonts w:ascii="Times New Roman" w:hAnsi="Times New Roman"/>
                <w:b/>
                <w:sz w:val="20"/>
                <w:szCs w:val="20"/>
              </w:rPr>
              <w:t>.04</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Россия в огне.</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 событиями Великой Октябрьской революции 1917 года и Гражданской войны.</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понятий «революция», «гражданская война».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ориентироваться на исторической карте.</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Передавать содержание в сжатом, выборочном или развёрнутом виде; 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устанавливать аналогии и причинно-следственные связи.</w:t>
            </w:r>
          </w:p>
          <w:p w:rsidR="0030572D" w:rsidRPr="00A46E6A" w:rsidRDefault="0030572D" w:rsidP="0030572D">
            <w:pPr>
              <w:shd w:val="clear" w:color="auto" w:fill="FFFFFF"/>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В предложенных ситуациях, опираясь на общие для всех простые правила поведения, делать выбор, какой поступок совершить.</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55</w:t>
            </w:r>
          </w:p>
        </w:tc>
        <w:tc>
          <w:tcPr>
            <w:tcW w:w="720" w:type="dxa"/>
            <w:gridSpan w:val="3"/>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10</w:t>
            </w:r>
            <w:r w:rsidR="00EC72D9" w:rsidRPr="00A46E6A">
              <w:rPr>
                <w:rFonts w:ascii="Times New Roman" w:hAnsi="Times New Roman"/>
                <w:b/>
                <w:sz w:val="20"/>
                <w:szCs w:val="20"/>
              </w:rPr>
              <w:t>.04</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Россия в огне.</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Знакомство с событиями Великой Октябрьской революции 1917 года и Гражданской войны.</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понятий «революция», «гражданская война».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исторических деятелях; ориентироваться на исторической карте.</w:t>
            </w: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bCs/>
                <w:sz w:val="20"/>
                <w:szCs w:val="20"/>
              </w:rPr>
            </w:pPr>
            <w:r w:rsidRPr="00A46E6A">
              <w:rPr>
                <w:rFonts w:ascii="Times New Roman" w:hAnsi="Times New Roman"/>
                <w:bCs/>
                <w:sz w:val="20"/>
                <w:szCs w:val="20"/>
              </w:rPr>
              <w:t>Работать в паре; у</w:t>
            </w:r>
            <w:r w:rsidR="002E60F1" w:rsidRPr="00A46E6A">
              <w:rPr>
                <w:rFonts w:ascii="Times New Roman" w:hAnsi="Times New Roman"/>
                <w:bCs/>
                <w:sz w:val="20"/>
                <w:szCs w:val="20"/>
              </w:rPr>
              <w:t>станавливать причинно-следствен</w:t>
            </w:r>
            <w:r w:rsidRPr="00A46E6A">
              <w:rPr>
                <w:rFonts w:ascii="Times New Roman" w:hAnsi="Times New Roman"/>
                <w:bCs/>
                <w:sz w:val="20"/>
                <w:szCs w:val="20"/>
              </w:rPr>
              <w:t>ные связи. О</w:t>
            </w:r>
            <w:r w:rsidRPr="00A46E6A">
              <w:rPr>
                <w:rFonts w:ascii="Times New Roman" w:hAnsi="Times New Roman"/>
                <w:sz w:val="20"/>
                <w:szCs w:val="20"/>
              </w:rPr>
              <w:t>существлять поиск учебной информации из рассказа учителя, из материалов учебника, в рабочей тетради.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56</w:t>
            </w:r>
          </w:p>
        </w:tc>
        <w:tc>
          <w:tcPr>
            <w:tcW w:w="720" w:type="dxa"/>
            <w:gridSpan w:val="3"/>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14</w:t>
            </w:r>
            <w:r w:rsidR="00EC72D9" w:rsidRPr="00A46E6A">
              <w:rPr>
                <w:rFonts w:ascii="Times New Roman" w:hAnsi="Times New Roman"/>
                <w:b/>
                <w:sz w:val="20"/>
                <w:szCs w:val="20"/>
              </w:rPr>
              <w:t>.04</w:t>
            </w:r>
          </w:p>
        </w:tc>
        <w:tc>
          <w:tcPr>
            <w:tcW w:w="724" w:type="dxa"/>
            <w:gridSpan w:val="9"/>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 светлому будущему».</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с развитием нашей страны в 20-30-е годы ХХ века.</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объяснять своими словами, кто такие «пионеры», «комсомольцы», «колхозники».</w:t>
            </w: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Осуществлять поиск учебной информации из рассказа учителя, из материалов учебника, в рабочей тетради, из собственных наблюдений, личного опыта общения с людьми; применять для решения учебных задач логические действия анализа, сравнения, обобщения.</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A46E6A">
              <w:rPr>
                <w:rStyle w:val="c1"/>
                <w:rFonts w:ascii="Times New Roman" w:eastAsia="Lucida Sans Unicode" w:hAnsi="Times New Roman"/>
                <w:sz w:val="20"/>
                <w:szCs w:val="20"/>
              </w:rPr>
              <w:t>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bCs/>
                <w:sz w:val="20"/>
                <w:szCs w:val="20"/>
              </w:rPr>
              <w:t>57</w:t>
            </w:r>
          </w:p>
        </w:tc>
        <w:tc>
          <w:tcPr>
            <w:tcW w:w="705" w:type="dxa"/>
          </w:tcPr>
          <w:p w:rsidR="00EC72D9"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17</w:t>
            </w:r>
            <w:r w:rsidR="00EC72D9" w:rsidRPr="00A46E6A">
              <w:rPr>
                <w:rFonts w:ascii="Times New Roman" w:hAnsi="Times New Roman"/>
                <w:b/>
                <w:sz w:val="20"/>
                <w:szCs w:val="20"/>
              </w:rPr>
              <w:t>.</w:t>
            </w:r>
          </w:p>
          <w:p w:rsidR="0030572D" w:rsidRPr="00A46E6A" w:rsidRDefault="00EC72D9" w:rsidP="0030572D">
            <w:pPr>
              <w:spacing w:after="0" w:line="240" w:lineRule="auto"/>
              <w:rPr>
                <w:rFonts w:ascii="Times New Roman" w:hAnsi="Times New Roman"/>
                <w:b/>
                <w:sz w:val="20"/>
                <w:szCs w:val="20"/>
              </w:rPr>
            </w:pPr>
            <w:r w:rsidRPr="00A46E6A">
              <w:rPr>
                <w:rFonts w:ascii="Times New Roman" w:hAnsi="Times New Roman"/>
                <w:b/>
                <w:sz w:val="20"/>
                <w:szCs w:val="20"/>
              </w:rPr>
              <w:t>04</w:t>
            </w:r>
          </w:p>
        </w:tc>
        <w:tc>
          <w:tcPr>
            <w:tcW w:w="739" w:type="dxa"/>
            <w:gridSpan w:val="11"/>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«Вставай, страна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огромная!»</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Комбинированный </w:t>
            </w:r>
            <w:r w:rsidRPr="00A46E6A">
              <w:rPr>
                <w:rFonts w:ascii="Times New Roman" w:hAnsi="Times New Roman"/>
                <w:sz w:val="20"/>
                <w:szCs w:val="20"/>
              </w:rPr>
              <w:lastRenderedPageBreak/>
              <w:t>урок.</w:t>
            </w:r>
          </w:p>
        </w:tc>
        <w:tc>
          <w:tcPr>
            <w:tcW w:w="2158"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Знакомство с событиями Великой Отечественной войны </w:t>
            </w:r>
            <w:r w:rsidRPr="00A46E6A">
              <w:rPr>
                <w:rFonts w:ascii="Times New Roman" w:hAnsi="Times New Roman"/>
                <w:sz w:val="20"/>
                <w:szCs w:val="20"/>
              </w:rPr>
              <w:lastRenderedPageBreak/>
              <w:t>как тяжелейшего испытания, выпавшего на долю всех жителей нашей страны.</w:t>
            </w:r>
          </w:p>
        </w:tc>
        <w:tc>
          <w:tcPr>
            <w:tcW w:w="2878" w:type="dxa"/>
            <w:gridSpan w:val="4"/>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lastRenderedPageBreak/>
              <w:t xml:space="preserve">Отличать друг от друга эпохи истории нашей страны; объяснять на доступном </w:t>
            </w:r>
            <w:r w:rsidRPr="00A46E6A">
              <w:rPr>
                <w:rFonts w:ascii="Times New Roman" w:hAnsi="Times New Roman"/>
                <w:sz w:val="20"/>
                <w:szCs w:val="20"/>
              </w:rPr>
              <w:lastRenderedPageBreak/>
              <w:t>уровне значение победы в Великой Отечественной войне; рассказывать о своих родственниках – участниках войны.</w:t>
            </w:r>
          </w:p>
        </w:tc>
        <w:tc>
          <w:tcPr>
            <w:tcW w:w="2934"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Полно и точно выражать свои мысли в соответствии с задачами и условиями </w:t>
            </w:r>
            <w:r w:rsidRPr="00A46E6A">
              <w:rPr>
                <w:rFonts w:ascii="Times New Roman" w:hAnsi="Times New Roman"/>
                <w:sz w:val="20"/>
                <w:szCs w:val="20"/>
              </w:rPr>
              <w:lastRenderedPageBreak/>
              <w:t>коммуникации; сопоставлять и отбирать информацию, полученную из различных источников; самостоятельно определять цель деятельности на уроке после предварительного обсуждения; планировать учебную деятельность на уроке.</w:t>
            </w:r>
          </w:p>
          <w:p w:rsidR="0030572D" w:rsidRPr="00A46E6A" w:rsidRDefault="0030572D" w:rsidP="0030572D">
            <w:pPr>
              <w:shd w:val="clear" w:color="auto" w:fill="FFFFFF"/>
              <w:spacing w:after="0" w:line="240" w:lineRule="auto"/>
              <w:rPr>
                <w:rStyle w:val="c1"/>
                <w:rFonts w:ascii="Times New Roman" w:hAnsi="Times New Roman"/>
                <w:sz w:val="20"/>
                <w:szCs w:val="20"/>
              </w:rPr>
            </w:pPr>
          </w:p>
          <w:p w:rsidR="0030572D" w:rsidRPr="00A46E6A" w:rsidRDefault="0030572D" w:rsidP="0030572D">
            <w:pPr>
              <w:shd w:val="clear" w:color="auto" w:fill="FFFFFF"/>
              <w:spacing w:after="0" w:line="240" w:lineRule="auto"/>
              <w:rPr>
                <w:rStyle w:val="c1"/>
                <w:rFonts w:ascii="Times New Roman" w:hAnsi="Times New Roman"/>
                <w:sz w:val="20"/>
                <w:szCs w:val="20"/>
              </w:rPr>
            </w:pP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Оценивать</w:t>
            </w:r>
            <w:r w:rsidRPr="00A46E6A">
              <w:rPr>
                <w:rFonts w:ascii="Times New Roman" w:hAnsi="Times New Roman"/>
                <w:b/>
                <w:sz w:val="20"/>
                <w:szCs w:val="20"/>
              </w:rPr>
              <w:t xml:space="preserve"> </w:t>
            </w:r>
            <w:r w:rsidRPr="00A46E6A">
              <w:rPr>
                <w:rFonts w:ascii="Times New Roman" w:hAnsi="Times New Roman"/>
                <w:sz w:val="20"/>
                <w:szCs w:val="20"/>
              </w:rPr>
              <w:t xml:space="preserve">жизненные ситуации (поступки людей) с точки зрения </w:t>
            </w:r>
            <w:r w:rsidRPr="00A46E6A">
              <w:rPr>
                <w:rFonts w:ascii="Times New Roman" w:hAnsi="Times New Roman"/>
                <w:sz w:val="20"/>
                <w:szCs w:val="20"/>
              </w:rPr>
              <w:lastRenderedPageBreak/>
              <w:t xml:space="preserve">общепринятых норм: в предложенных ситуациях отмечать конкретные поступки, которые </w:t>
            </w:r>
            <w:r w:rsidRPr="00A46E6A">
              <w:rPr>
                <w:rFonts w:ascii="Times New Roman" w:hAnsi="Times New Roman"/>
                <w:bCs/>
                <w:sz w:val="20"/>
                <w:szCs w:val="20"/>
              </w:rPr>
              <w:t>можно</w:t>
            </w:r>
            <w:r w:rsidRPr="00A46E6A">
              <w:rPr>
                <w:rFonts w:ascii="Times New Roman" w:hAnsi="Times New Roman"/>
                <w:b/>
                <w:bCs/>
                <w:sz w:val="20"/>
                <w:szCs w:val="20"/>
              </w:rPr>
              <w:t xml:space="preserve"> </w:t>
            </w:r>
            <w:r w:rsidRPr="00A46E6A">
              <w:rPr>
                <w:rFonts w:ascii="Times New Roman" w:hAnsi="Times New Roman"/>
                <w:bCs/>
                <w:sz w:val="20"/>
                <w:szCs w:val="20"/>
              </w:rPr>
              <w:t>оценить</w:t>
            </w:r>
            <w:r w:rsidRPr="00A46E6A">
              <w:rPr>
                <w:rFonts w:ascii="Times New Roman" w:hAnsi="Times New Roman"/>
                <w:sz w:val="20"/>
                <w:szCs w:val="20"/>
              </w:rPr>
              <w:t xml:space="preserve"> как хорошие или плохие.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58</w:t>
            </w:r>
          </w:p>
        </w:tc>
        <w:tc>
          <w:tcPr>
            <w:tcW w:w="705" w:type="dxa"/>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21</w:t>
            </w:r>
            <w:r w:rsidR="00E625E4" w:rsidRPr="00A46E6A">
              <w:rPr>
                <w:rFonts w:ascii="Times New Roman" w:hAnsi="Times New Roman"/>
                <w:b/>
                <w:sz w:val="20"/>
                <w:szCs w:val="20"/>
              </w:rPr>
              <w:t>.</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04</w:t>
            </w:r>
          </w:p>
        </w:tc>
        <w:tc>
          <w:tcPr>
            <w:tcW w:w="739" w:type="dxa"/>
            <w:gridSpan w:val="11"/>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w:t>
            </w:r>
            <w:proofErr w:type="gramStart"/>
            <w:r w:rsidRPr="00A46E6A">
              <w:rPr>
                <w:rFonts w:ascii="Times New Roman" w:hAnsi="Times New Roman"/>
                <w:sz w:val="20"/>
                <w:szCs w:val="20"/>
              </w:rPr>
              <w:t>Через</w:t>
            </w:r>
            <w:proofErr w:type="gramEnd"/>
            <w:r w:rsidRPr="00A46E6A">
              <w:rPr>
                <w:rFonts w:ascii="Times New Roman" w:hAnsi="Times New Roman"/>
                <w:sz w:val="20"/>
                <w:szCs w:val="20"/>
              </w:rPr>
              <w:t xml:space="preserve"> тернии к звёздам».</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158" w:type="dxa"/>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Самостоятельная работа с тестом учебника, с дополнительными источниками информации. Уточнение представлений о вкладе России в развитие космонавтики.</w:t>
            </w:r>
          </w:p>
        </w:tc>
        <w:tc>
          <w:tcPr>
            <w:tcW w:w="2878"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Отличать друг от друга эпохи истории нашей страны – по их местоположению на ленте времени, а также по представленной в тексте и иллюстрациях информации о событиях, памятниках культуры, исторических деятелях; рассказывать об успехах советской науки в послевоенные годы.</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934" w:type="dxa"/>
            <w:gridSpan w:val="4"/>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30572D" w:rsidRPr="00A46E6A" w:rsidTr="00A46E6A">
        <w:trPr>
          <w:gridAfter w:val="1"/>
          <w:wAfter w:w="22" w:type="dxa"/>
          <w:trHeight w:val="397"/>
        </w:trPr>
        <w:tc>
          <w:tcPr>
            <w:tcW w:w="15288" w:type="dxa"/>
            <w:gridSpan w:val="27"/>
            <w:vAlign w:val="center"/>
          </w:tcPr>
          <w:p w:rsidR="0030572D" w:rsidRPr="00A46E6A" w:rsidRDefault="0022782D" w:rsidP="0030572D">
            <w:pPr>
              <w:tabs>
                <w:tab w:val="center" w:pos="4677"/>
                <w:tab w:val="right" w:pos="9355"/>
              </w:tabs>
              <w:spacing w:after="0" w:line="240" w:lineRule="auto"/>
              <w:contextualSpacing/>
              <w:rPr>
                <w:rFonts w:ascii="Times New Roman" w:hAnsi="Times New Roman"/>
                <w:b/>
                <w:sz w:val="20"/>
                <w:szCs w:val="20"/>
              </w:rPr>
            </w:pPr>
            <w:r w:rsidRPr="00A46E6A">
              <w:rPr>
                <w:rFonts w:ascii="Times New Roman" w:hAnsi="Times New Roman"/>
                <w:b/>
                <w:sz w:val="20"/>
                <w:szCs w:val="20"/>
              </w:rPr>
              <w:t xml:space="preserve">                                                                                       </w:t>
            </w:r>
            <w:r w:rsidR="0030572D" w:rsidRPr="00A46E6A">
              <w:rPr>
                <w:rFonts w:ascii="Times New Roman" w:hAnsi="Times New Roman"/>
                <w:b/>
                <w:sz w:val="20"/>
                <w:szCs w:val="20"/>
              </w:rPr>
              <w:t>Раздел 6. «Современная Россия» (8 часов)</w:t>
            </w:r>
          </w:p>
        </w:tc>
      </w:tr>
      <w:tr w:rsidR="0030572D" w:rsidRPr="00A46E6A" w:rsidTr="00A46E6A">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59</w:t>
            </w:r>
          </w:p>
        </w:tc>
        <w:tc>
          <w:tcPr>
            <w:tcW w:w="765" w:type="dxa"/>
            <w:gridSpan w:val="6"/>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24</w:t>
            </w:r>
            <w:r w:rsidR="00E625E4" w:rsidRPr="00A46E6A">
              <w:rPr>
                <w:rFonts w:ascii="Times New Roman" w:hAnsi="Times New Roman"/>
                <w:b/>
                <w:sz w:val="20"/>
                <w:szCs w:val="20"/>
              </w:rPr>
              <w:t>.</w:t>
            </w:r>
          </w:p>
          <w:p w:rsidR="00E625E4"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04</w:t>
            </w:r>
          </w:p>
        </w:tc>
        <w:tc>
          <w:tcPr>
            <w:tcW w:w="654" w:type="dxa"/>
            <w:gridSpan w:val="5"/>
          </w:tcPr>
          <w:p w:rsidR="0030572D" w:rsidRPr="00A46E6A" w:rsidRDefault="0030572D" w:rsidP="0030572D">
            <w:pPr>
              <w:spacing w:after="0" w:line="240" w:lineRule="auto"/>
              <w:rPr>
                <w:rFonts w:ascii="Times New Roman" w:hAnsi="Times New Roman"/>
                <w:b/>
                <w:sz w:val="20"/>
                <w:szCs w:val="20"/>
              </w:rPr>
            </w:pPr>
          </w:p>
        </w:tc>
        <w:tc>
          <w:tcPr>
            <w:tcW w:w="1702" w:type="dxa"/>
            <w:gridSpan w:val="3"/>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Я – гражданин России.</w:t>
            </w:r>
          </w:p>
        </w:tc>
        <w:tc>
          <w:tcPr>
            <w:tcW w:w="851"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359" w:type="dxa"/>
            <w:gridSpan w:val="3"/>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Объяснение значения символов нашего государства.</w:t>
            </w:r>
          </w:p>
        </w:tc>
        <w:tc>
          <w:tcPr>
            <w:tcW w:w="2878" w:type="dxa"/>
            <w:gridSpan w:val="3"/>
          </w:tcPr>
          <w:p w:rsidR="0030572D" w:rsidRPr="00A46E6A" w:rsidRDefault="0030572D" w:rsidP="0030572D">
            <w:pPr>
              <w:pStyle w:val="ae"/>
              <w:jc w:val="left"/>
              <w:rPr>
                <w:rFonts w:cs="Times New Roman"/>
                <w:sz w:val="20"/>
                <w:szCs w:val="20"/>
              </w:rPr>
            </w:pPr>
            <w:r w:rsidRPr="00A46E6A">
              <w:rPr>
                <w:rFonts w:cs="Times New Roman"/>
                <w:sz w:val="20"/>
                <w:szCs w:val="20"/>
              </w:rPr>
              <w:t xml:space="preserve">Объяснять значения понятий «государство», «демократия», а также правила демократического устройства власти в Российской Федерации, связь прав и обязанностей граждан; узнавать государственные символы России (флаг, герб, гимн) среди государственных символов других стран; объяснять символический смысл флага, герба, </w:t>
            </w:r>
          </w:p>
          <w:p w:rsidR="0030572D" w:rsidRPr="00A46E6A" w:rsidRDefault="0030572D" w:rsidP="0030572D">
            <w:pPr>
              <w:pStyle w:val="ae"/>
              <w:jc w:val="left"/>
              <w:rPr>
                <w:rFonts w:cs="Times New Roman"/>
                <w:sz w:val="20"/>
                <w:szCs w:val="20"/>
              </w:rPr>
            </w:pPr>
            <w:r w:rsidRPr="00A46E6A">
              <w:rPr>
                <w:rFonts w:cs="Times New Roman"/>
                <w:sz w:val="20"/>
                <w:szCs w:val="20"/>
              </w:rPr>
              <w:t>гимна.</w:t>
            </w:r>
          </w:p>
          <w:p w:rsidR="0030572D" w:rsidRPr="00A46E6A" w:rsidRDefault="0030572D" w:rsidP="0030572D">
            <w:pPr>
              <w:pStyle w:val="ae"/>
              <w:jc w:val="left"/>
              <w:rPr>
                <w:rFonts w:cs="Times New Roman"/>
                <w:bCs/>
                <w:sz w:val="20"/>
                <w:szCs w:val="20"/>
              </w:rPr>
            </w:pPr>
          </w:p>
        </w:tc>
        <w:tc>
          <w:tcPr>
            <w:tcW w:w="2702" w:type="dxa"/>
            <w:gridSpan w:val="2"/>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bCs/>
                <w:sz w:val="20"/>
                <w:szCs w:val="20"/>
              </w:rPr>
              <w:t>Использовать представленную в учебнике ин</w:t>
            </w:r>
            <w:r w:rsidRPr="00A46E6A">
              <w:rPr>
                <w:rFonts w:ascii="Times New Roman" w:hAnsi="Times New Roman"/>
                <w:bCs/>
                <w:sz w:val="20"/>
                <w:szCs w:val="20"/>
              </w:rPr>
              <w:softHyphen/>
              <w:t>формацию для выполнения задания;</w:t>
            </w:r>
            <w:r w:rsidRPr="00A46E6A">
              <w:rPr>
                <w:rFonts w:ascii="Times New Roman" w:hAnsi="Times New Roman"/>
                <w:sz w:val="20"/>
                <w:szCs w:val="20"/>
              </w:rPr>
              <w:t xml:space="preserve"> оценивать своё знание и незнание, умение и неумение (с помощью учителя, самооценка); предлагать собственные способы решения; высказывать и вежливо отстаивать в споре свою точку зрения, стремясь договориться со своим оппонентом. </w:t>
            </w:r>
          </w:p>
        </w:tc>
        <w:tc>
          <w:tcPr>
            <w:tcW w:w="2695" w:type="dxa"/>
            <w:gridSpan w:val="4"/>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Самостоятельно определять и высказывать самые простые, общие для всех людей правила поведения (основы общечеловеческих нравственных ценностей); </w:t>
            </w:r>
            <w:r w:rsidRPr="00A46E6A">
              <w:rPr>
                <w:rStyle w:val="c1"/>
                <w:rFonts w:ascii="Times New Roman" w:eastAsia="Lucida Sans Unicode" w:hAnsi="Times New Roman"/>
                <w:sz w:val="20"/>
                <w:szCs w:val="20"/>
              </w:rPr>
              <w:t>понимать причины</w:t>
            </w:r>
            <w:r w:rsidRPr="00A46E6A">
              <w:rPr>
                <w:rFonts w:ascii="Times New Roman" w:hAnsi="Times New Roman"/>
                <w:sz w:val="20"/>
                <w:szCs w:val="20"/>
              </w:rPr>
              <w:t xml:space="preserve"> успеха и неудач в собственной учебе.</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60</w:t>
            </w:r>
          </w:p>
        </w:tc>
        <w:tc>
          <w:tcPr>
            <w:tcW w:w="765" w:type="dxa"/>
            <w:gridSpan w:val="6"/>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28.04</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 xml:space="preserve">Власть </w:t>
            </w:r>
          </w:p>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народа.</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Уточнение понятий «государство», </w:t>
            </w:r>
            <w:r w:rsidRPr="00A46E6A">
              <w:rPr>
                <w:rFonts w:ascii="Times New Roman" w:hAnsi="Times New Roman"/>
                <w:sz w:val="20"/>
                <w:szCs w:val="20"/>
              </w:rPr>
              <w:lastRenderedPageBreak/>
              <w:t>«демократия», «президент». Работа в малых группах.</w:t>
            </w:r>
          </w:p>
        </w:tc>
        <w:tc>
          <w:tcPr>
            <w:tcW w:w="2976" w:type="dxa"/>
            <w:gridSpan w:val="5"/>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Объяснять значение понятий «государство», «демократия», а </w:t>
            </w:r>
            <w:r w:rsidRPr="00A46E6A">
              <w:rPr>
                <w:rFonts w:ascii="Times New Roman" w:hAnsi="Times New Roman"/>
                <w:sz w:val="20"/>
                <w:szCs w:val="20"/>
              </w:rPr>
              <w:lastRenderedPageBreak/>
              <w:t xml:space="preserve">также правила демократического устройства власти в Российской Федерации, связь прав и обязанностей граждан; узнавать государственные символы России среди государственных символов других стран; объяснять символический смысл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флага, герба, гимна.</w:t>
            </w:r>
          </w:p>
          <w:p w:rsidR="0030572D" w:rsidRPr="00A46E6A" w:rsidRDefault="0030572D" w:rsidP="0030572D">
            <w:pPr>
              <w:shd w:val="clear" w:color="auto" w:fill="FFFFFF"/>
              <w:spacing w:after="0" w:line="240" w:lineRule="auto"/>
              <w:rPr>
                <w:rFonts w:ascii="Times New Roman" w:hAnsi="Times New Roman"/>
                <w:bCs/>
                <w:sz w:val="20"/>
                <w:szCs w:val="20"/>
              </w:rPr>
            </w:pP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724" w:type="dxa"/>
            <w:gridSpan w:val="2"/>
          </w:tcPr>
          <w:p w:rsidR="0030572D" w:rsidRPr="00A46E6A" w:rsidRDefault="0030572D" w:rsidP="0030572D">
            <w:pPr>
              <w:spacing w:after="0" w:line="240" w:lineRule="auto"/>
              <w:rPr>
                <w:rStyle w:val="c1"/>
                <w:rFonts w:ascii="Times New Roman" w:hAnsi="Times New Roman"/>
                <w:b/>
                <w:spacing w:val="-4"/>
                <w:sz w:val="20"/>
                <w:szCs w:val="20"/>
              </w:rPr>
            </w:pPr>
            <w:r w:rsidRPr="00A46E6A">
              <w:rPr>
                <w:rFonts w:ascii="Times New Roman" w:hAnsi="Times New Roman"/>
                <w:spacing w:val="-4"/>
                <w:sz w:val="20"/>
                <w:szCs w:val="20"/>
              </w:rPr>
              <w:lastRenderedPageBreak/>
              <w:t xml:space="preserve">Выполнять в группе задания по осмыслению или оценке </w:t>
            </w:r>
            <w:r w:rsidRPr="00A46E6A">
              <w:rPr>
                <w:rFonts w:ascii="Times New Roman" w:hAnsi="Times New Roman"/>
                <w:spacing w:val="-4"/>
                <w:sz w:val="20"/>
                <w:szCs w:val="20"/>
              </w:rPr>
              <w:lastRenderedPageBreak/>
              <w:t xml:space="preserve">значимого события, явления настоящего нашей страны, (распределить роли, добыть и преобразовать информацию, обсудить и договориться об общем ответе, представить его); самостоятельно определять цель деятельности на уроке после предварительного обсуждения. </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 xml:space="preserve">В предложенных ситуациях, опираясь на </w:t>
            </w:r>
            <w:r w:rsidRPr="00A46E6A">
              <w:rPr>
                <w:rFonts w:ascii="Times New Roman" w:hAnsi="Times New Roman"/>
                <w:sz w:val="20"/>
                <w:szCs w:val="20"/>
              </w:rPr>
              <w:lastRenderedPageBreak/>
              <w:t>общие для всех простые правила поведения, делать выбор, какой поступок совершить; проявлять заинтересованность в приобретении и расширении знаний и способов действий.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61</w:t>
            </w:r>
          </w:p>
        </w:tc>
        <w:tc>
          <w:tcPr>
            <w:tcW w:w="765" w:type="dxa"/>
            <w:gridSpan w:val="6"/>
          </w:tcPr>
          <w:p w:rsidR="0030572D" w:rsidRPr="00A46E6A" w:rsidRDefault="00E625E4" w:rsidP="0030572D">
            <w:pPr>
              <w:spacing w:after="0" w:line="240" w:lineRule="auto"/>
              <w:rPr>
                <w:rFonts w:ascii="Times New Roman" w:hAnsi="Times New Roman"/>
                <w:b/>
                <w:sz w:val="20"/>
                <w:szCs w:val="20"/>
              </w:rPr>
            </w:pPr>
            <w:r w:rsidRPr="00A46E6A">
              <w:rPr>
                <w:rFonts w:ascii="Times New Roman" w:hAnsi="Times New Roman"/>
                <w:b/>
                <w:sz w:val="20"/>
                <w:szCs w:val="20"/>
              </w:rPr>
              <w:t>05.05</w:t>
            </w:r>
          </w:p>
        </w:tc>
        <w:tc>
          <w:tcPr>
            <w:tcW w:w="679" w:type="dxa"/>
            <w:gridSpan w:val="6"/>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Кто в государстве самый главный?</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УОНМ</w:t>
            </w:r>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Продолжение знакомства с методами управления в современных демократических государствах. Уточнение понятия «Государственная Дума».</w:t>
            </w:r>
          </w:p>
        </w:tc>
        <w:tc>
          <w:tcPr>
            <w:tcW w:w="2976" w:type="dxa"/>
            <w:gridSpan w:val="5"/>
          </w:tcPr>
          <w:p w:rsidR="0030572D" w:rsidRPr="00A46E6A" w:rsidRDefault="0030572D" w:rsidP="0030572D">
            <w:pPr>
              <w:shd w:val="clear" w:color="auto" w:fill="FFFFFF"/>
              <w:spacing w:after="0" w:line="240" w:lineRule="auto"/>
              <w:rPr>
                <w:rFonts w:ascii="Times New Roman" w:hAnsi="Times New Roman"/>
                <w:sz w:val="20"/>
                <w:szCs w:val="20"/>
              </w:rPr>
            </w:pPr>
            <w:proofErr w:type="gramStart"/>
            <w:r w:rsidRPr="00A46E6A">
              <w:rPr>
                <w:rFonts w:ascii="Times New Roman" w:hAnsi="Times New Roman"/>
                <w:sz w:val="20"/>
                <w:szCs w:val="20"/>
              </w:rPr>
              <w:t>Объяснять значение понятий «государство», «демократия», а также правила демократического устройства власти в Российской Федерации, связь прав и обязанностей граждан; узнавать государственные символы России (флаг, герб, гимн) среди государственных символов других стран; объяснять символический смысл флага (цветов), герба (изображений), гимна (фраз).</w:t>
            </w:r>
            <w:proofErr w:type="gramEnd"/>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724" w:type="dxa"/>
            <w:gridSpan w:val="2"/>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 письменного текста, рисунка; совместно с учителем обнаруживать и формулировать учебную проблему; работая по плану, сверять свои действия с целью и, при необходимости, исправлять ошибки с помощью учителя.</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Испытывать положительное отношение к процессу учения, к приобретению знаний и умений; принимать оценки одноклассников, учителя, родителей; проявлять заинтересованность в приобретении и расширении знаний.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62</w:t>
            </w:r>
            <w:r w:rsidR="00E625E4" w:rsidRPr="00A46E6A">
              <w:rPr>
                <w:rFonts w:ascii="Times New Roman" w:hAnsi="Times New Roman"/>
                <w:sz w:val="20"/>
                <w:szCs w:val="20"/>
              </w:rPr>
              <w:t>-</w:t>
            </w:r>
          </w:p>
          <w:p w:rsidR="00E625E4" w:rsidRPr="00A46E6A" w:rsidRDefault="00E625E4" w:rsidP="0030572D">
            <w:pPr>
              <w:spacing w:after="0" w:line="240" w:lineRule="auto"/>
              <w:rPr>
                <w:rFonts w:ascii="Times New Roman" w:hAnsi="Times New Roman"/>
                <w:sz w:val="20"/>
                <w:szCs w:val="20"/>
              </w:rPr>
            </w:pPr>
            <w:r w:rsidRPr="00A46E6A">
              <w:rPr>
                <w:rFonts w:ascii="Times New Roman" w:hAnsi="Times New Roman"/>
                <w:sz w:val="20"/>
                <w:szCs w:val="20"/>
              </w:rPr>
              <w:t>63</w:t>
            </w:r>
          </w:p>
        </w:tc>
        <w:tc>
          <w:tcPr>
            <w:tcW w:w="735" w:type="dxa"/>
            <w:gridSpan w:val="4"/>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08</w:t>
            </w:r>
            <w:r w:rsidR="00E625E4" w:rsidRPr="00A46E6A">
              <w:rPr>
                <w:rFonts w:ascii="Times New Roman" w:hAnsi="Times New Roman"/>
                <w:b/>
                <w:sz w:val="20"/>
                <w:szCs w:val="20"/>
              </w:rPr>
              <w:t>.05</w:t>
            </w:r>
          </w:p>
          <w:p w:rsidR="00E625E4" w:rsidRPr="00A46E6A" w:rsidRDefault="00E625E4" w:rsidP="0030572D">
            <w:pPr>
              <w:spacing w:after="0" w:line="240" w:lineRule="auto"/>
              <w:rPr>
                <w:rFonts w:ascii="Times New Roman" w:hAnsi="Times New Roman"/>
                <w:b/>
                <w:sz w:val="20"/>
                <w:szCs w:val="20"/>
              </w:rPr>
            </w:pP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Народы России.</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Знакомство и сравнение двух значений понятия «народ». Наблюдение за разнообразием культур и обычаев народов, населяющих Россию.</w:t>
            </w:r>
          </w:p>
          <w:p w:rsidR="0030572D" w:rsidRPr="00A46E6A" w:rsidRDefault="0030572D" w:rsidP="0030572D">
            <w:pPr>
              <w:shd w:val="clear" w:color="auto" w:fill="FFFFFF"/>
              <w:spacing w:after="0" w:line="240" w:lineRule="auto"/>
              <w:rPr>
                <w:rFonts w:ascii="Times New Roman" w:hAnsi="Times New Roman"/>
                <w:sz w:val="20"/>
                <w:szCs w:val="20"/>
              </w:rPr>
            </w:pPr>
          </w:p>
        </w:tc>
        <w:tc>
          <w:tcPr>
            <w:tcW w:w="2976" w:type="dxa"/>
            <w:gridSpan w:val="5"/>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Объяснять, чем разные народы России отличаются друг от друга, что их объединяет; почему нужно уважительно относиться к обычаям и культуре других народов.</w:t>
            </w:r>
          </w:p>
        </w:tc>
        <w:tc>
          <w:tcPr>
            <w:tcW w:w="2724" w:type="dxa"/>
            <w:gridSpan w:val="2"/>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bCs/>
                <w:sz w:val="20"/>
                <w:szCs w:val="20"/>
              </w:rPr>
              <w:t>Умение понимать учебную задачу урока и стремить</w:t>
            </w:r>
            <w:r w:rsidRPr="00A46E6A">
              <w:rPr>
                <w:rFonts w:ascii="Times New Roman" w:hAnsi="Times New Roman"/>
                <w:bCs/>
                <w:sz w:val="20"/>
                <w:szCs w:val="20"/>
              </w:rPr>
              <w:softHyphen/>
              <w:t xml:space="preserve">ся её выполнить; </w:t>
            </w:r>
            <w:r w:rsidRPr="00A46E6A">
              <w:rPr>
                <w:rFonts w:ascii="Times New Roman" w:hAnsi="Times New Roman"/>
                <w:sz w:val="20"/>
                <w:szCs w:val="20"/>
              </w:rPr>
              <w:t>оценивать своё знание и незнание, умение и неумение; предлагать собственные способы решения учебной задачи.</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Испытывать желание открывать новое знание, новые способы действия, готовность преодолевать учебные затруднения.</w:t>
            </w:r>
          </w:p>
        </w:tc>
      </w:tr>
      <w:tr w:rsidR="0030572D" w:rsidRPr="00A46E6A" w:rsidTr="00F40C8D">
        <w:trPr>
          <w:gridAfter w:val="1"/>
          <w:wAfter w:w="22" w:type="dxa"/>
          <w:trHeight w:val="1598"/>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lastRenderedPageBreak/>
              <w:t>6</w:t>
            </w:r>
            <w:r w:rsidR="00E625E4" w:rsidRPr="00A46E6A">
              <w:rPr>
                <w:rFonts w:ascii="Times New Roman" w:hAnsi="Times New Roman"/>
                <w:sz w:val="20"/>
                <w:szCs w:val="20"/>
              </w:rPr>
              <w:t>4</w:t>
            </w:r>
          </w:p>
        </w:tc>
        <w:tc>
          <w:tcPr>
            <w:tcW w:w="735" w:type="dxa"/>
            <w:gridSpan w:val="4"/>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12</w:t>
            </w:r>
            <w:r w:rsidR="00E625E4" w:rsidRPr="00A46E6A">
              <w:rPr>
                <w:rFonts w:ascii="Times New Roman" w:hAnsi="Times New Roman"/>
                <w:b/>
                <w:sz w:val="20"/>
                <w:szCs w:val="20"/>
              </w:rPr>
              <w:t>.05</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Наш общий дом.</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Продолжение знакомства с разнообразием культур и обычаев народов, населяющих </w:t>
            </w:r>
          </w:p>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Россию. Работа с пословицами.</w:t>
            </w:r>
          </w:p>
          <w:p w:rsidR="0030572D" w:rsidRPr="00A46E6A" w:rsidRDefault="0030572D" w:rsidP="0030572D">
            <w:pPr>
              <w:shd w:val="clear" w:color="auto" w:fill="FFFFFF"/>
              <w:spacing w:after="0" w:line="240" w:lineRule="auto"/>
              <w:rPr>
                <w:rFonts w:ascii="Times New Roman" w:hAnsi="Times New Roman"/>
                <w:sz w:val="20"/>
                <w:szCs w:val="20"/>
              </w:rPr>
            </w:pPr>
          </w:p>
          <w:p w:rsidR="0030572D" w:rsidRPr="00A46E6A" w:rsidRDefault="0030572D" w:rsidP="0030572D">
            <w:pPr>
              <w:shd w:val="clear" w:color="auto" w:fill="FFFFFF"/>
              <w:spacing w:after="0" w:line="240" w:lineRule="auto"/>
              <w:rPr>
                <w:rFonts w:ascii="Times New Roman" w:hAnsi="Times New Roman"/>
                <w:sz w:val="20"/>
                <w:szCs w:val="20"/>
              </w:rPr>
            </w:pPr>
          </w:p>
        </w:tc>
        <w:tc>
          <w:tcPr>
            <w:tcW w:w="2976" w:type="dxa"/>
            <w:gridSpan w:val="5"/>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sz w:val="20"/>
                <w:szCs w:val="20"/>
              </w:rPr>
              <w:t>Создавать свой рассказ о России, государственных праздниках, памятниках культуры, используя данные учебника и средств массовой информации.</w:t>
            </w:r>
          </w:p>
        </w:tc>
        <w:tc>
          <w:tcPr>
            <w:tcW w:w="2724" w:type="dxa"/>
            <w:gridSpan w:val="2"/>
          </w:tcPr>
          <w:p w:rsidR="0030572D" w:rsidRPr="00A46E6A" w:rsidRDefault="0030572D" w:rsidP="0030572D">
            <w:pPr>
              <w:spacing w:after="0" w:line="240" w:lineRule="auto"/>
              <w:rPr>
                <w:rStyle w:val="c1"/>
                <w:rFonts w:ascii="Times New Roman" w:hAnsi="Times New Roman"/>
                <w:sz w:val="20"/>
                <w:szCs w:val="20"/>
              </w:rPr>
            </w:pPr>
            <w:r w:rsidRPr="00A46E6A">
              <w:rPr>
                <w:rFonts w:ascii="Times New Roman" w:hAnsi="Times New Roman"/>
                <w:sz w:val="20"/>
                <w:szCs w:val="20"/>
              </w:rPr>
              <w:t>Передавать содержание в сжатом, выборочном или развёрнутом виде; полно и точно выражать свои мысли в соответствии с задачами и условиями коммуникации.</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 xml:space="preserve">Принимать социальную роль </w:t>
            </w:r>
            <w:proofErr w:type="gramStart"/>
            <w:r w:rsidRPr="00A46E6A">
              <w:rPr>
                <w:rFonts w:ascii="Times New Roman" w:hAnsi="Times New Roman"/>
                <w:sz w:val="20"/>
                <w:szCs w:val="20"/>
              </w:rPr>
              <w:t>обучающегося</w:t>
            </w:r>
            <w:proofErr w:type="gramEnd"/>
            <w:r w:rsidRPr="00A46E6A">
              <w:rPr>
                <w:rFonts w:ascii="Times New Roman" w:hAnsi="Times New Roman"/>
                <w:sz w:val="20"/>
                <w:szCs w:val="20"/>
              </w:rPr>
              <w:t>; осознавать собственные мотивы учебной деятельности.</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w:t>
            </w:r>
            <w:r w:rsidR="00E625E4" w:rsidRPr="00A46E6A">
              <w:rPr>
                <w:rFonts w:ascii="Times New Roman" w:hAnsi="Times New Roman"/>
                <w:sz w:val="20"/>
                <w:szCs w:val="20"/>
              </w:rPr>
              <w:t>5-</w:t>
            </w:r>
          </w:p>
          <w:p w:rsidR="00E625E4" w:rsidRPr="00A46E6A" w:rsidRDefault="00E625E4" w:rsidP="0030572D">
            <w:pPr>
              <w:spacing w:after="0" w:line="240" w:lineRule="auto"/>
              <w:rPr>
                <w:rFonts w:ascii="Times New Roman" w:hAnsi="Times New Roman"/>
                <w:sz w:val="20"/>
                <w:szCs w:val="20"/>
              </w:rPr>
            </w:pPr>
            <w:r w:rsidRPr="00A46E6A">
              <w:rPr>
                <w:rFonts w:ascii="Times New Roman" w:hAnsi="Times New Roman"/>
                <w:sz w:val="20"/>
                <w:szCs w:val="20"/>
              </w:rPr>
              <w:t>66</w:t>
            </w:r>
          </w:p>
        </w:tc>
        <w:tc>
          <w:tcPr>
            <w:tcW w:w="735" w:type="dxa"/>
            <w:gridSpan w:val="4"/>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15</w:t>
            </w:r>
            <w:r w:rsidR="00E625E4" w:rsidRPr="00A46E6A">
              <w:rPr>
                <w:rFonts w:ascii="Times New Roman" w:hAnsi="Times New Roman"/>
                <w:b/>
                <w:sz w:val="20"/>
                <w:szCs w:val="20"/>
              </w:rPr>
              <w:t>.05</w:t>
            </w:r>
          </w:p>
          <w:p w:rsidR="00E625E4" w:rsidRPr="00A46E6A" w:rsidRDefault="00E625E4" w:rsidP="0030572D">
            <w:pPr>
              <w:spacing w:after="0" w:line="240" w:lineRule="auto"/>
              <w:rPr>
                <w:rFonts w:ascii="Times New Roman" w:hAnsi="Times New Roman"/>
                <w:b/>
                <w:sz w:val="20"/>
                <w:szCs w:val="20"/>
              </w:rPr>
            </w:pP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Как нам жить.</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Комбинированный урок.</w:t>
            </w:r>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Уточнение представлений о государственном устройстве Российской Федерации.</w:t>
            </w:r>
          </w:p>
        </w:tc>
        <w:tc>
          <w:tcPr>
            <w:tcW w:w="2976" w:type="dxa"/>
            <w:gridSpan w:val="5"/>
          </w:tcPr>
          <w:p w:rsidR="0030572D" w:rsidRPr="00A46E6A" w:rsidRDefault="0030572D" w:rsidP="0030572D">
            <w:pPr>
              <w:shd w:val="clear" w:color="auto" w:fill="FFFFFF"/>
              <w:spacing w:after="0" w:line="240" w:lineRule="auto"/>
              <w:rPr>
                <w:rFonts w:ascii="Times New Roman" w:hAnsi="Times New Roman"/>
                <w:bCs/>
                <w:sz w:val="20"/>
                <w:szCs w:val="20"/>
              </w:rPr>
            </w:pPr>
            <w:r w:rsidRPr="00A46E6A">
              <w:rPr>
                <w:rFonts w:ascii="Times New Roman" w:hAnsi="Times New Roman"/>
                <w:bCs/>
                <w:sz w:val="20"/>
                <w:szCs w:val="20"/>
              </w:rPr>
              <w:t>Объяснять, что такое «федерация»; рассказывать, из каких частей состоит Российская федерация; на доступном уровне объяснять, что означает выражение «Россия – наш общий дом»; что т</w:t>
            </w:r>
            <w:r w:rsidR="00F40C8D">
              <w:rPr>
                <w:rFonts w:ascii="Times New Roman" w:hAnsi="Times New Roman"/>
                <w:bCs/>
                <w:sz w:val="20"/>
                <w:szCs w:val="20"/>
              </w:rPr>
              <w:t>акое «гордость за свою Родину».</w:t>
            </w:r>
          </w:p>
        </w:tc>
        <w:tc>
          <w:tcPr>
            <w:tcW w:w="2724" w:type="dxa"/>
            <w:gridSpan w:val="2"/>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Самостоятельно определять цель деятельности на уроке после предварительного обсуждения; совместно с учителем обнаруживать и формулировать учебную проблему; планировать учебную деятельность на уроке.</w:t>
            </w:r>
          </w:p>
        </w:tc>
        <w:tc>
          <w:tcPr>
            <w:tcW w:w="2642"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Самостоятельно определять и высказывать самые простые, общие для всех людей правила поведения (основы общечеловеческих ценностей).</w:t>
            </w:r>
          </w:p>
        </w:tc>
      </w:tr>
      <w:tr w:rsidR="0030572D" w:rsidRPr="00A46E6A" w:rsidTr="00A46E6A">
        <w:trPr>
          <w:gridAfter w:val="1"/>
          <w:wAfter w:w="22" w:type="dxa"/>
        </w:trPr>
        <w:tc>
          <w:tcPr>
            <w:tcW w:w="704"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w:t>
            </w:r>
            <w:r w:rsidR="00E625E4" w:rsidRPr="00A46E6A">
              <w:rPr>
                <w:rFonts w:ascii="Times New Roman" w:hAnsi="Times New Roman"/>
                <w:sz w:val="20"/>
                <w:szCs w:val="20"/>
              </w:rPr>
              <w:t>7</w:t>
            </w:r>
          </w:p>
        </w:tc>
        <w:tc>
          <w:tcPr>
            <w:tcW w:w="735" w:type="dxa"/>
            <w:gridSpan w:val="4"/>
          </w:tcPr>
          <w:p w:rsidR="0030572D"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19</w:t>
            </w:r>
            <w:r w:rsidR="00E625E4" w:rsidRPr="00A46E6A">
              <w:rPr>
                <w:rFonts w:ascii="Times New Roman" w:hAnsi="Times New Roman"/>
                <w:b/>
                <w:sz w:val="20"/>
                <w:szCs w:val="20"/>
              </w:rPr>
              <w:t>.05</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Повторение.</w:t>
            </w:r>
          </w:p>
          <w:p w:rsidR="00E625E4"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Проверочная работа №</w:t>
            </w:r>
            <w:r w:rsidR="00E625E4" w:rsidRPr="00A46E6A">
              <w:rPr>
                <w:rFonts w:ascii="Times New Roman" w:hAnsi="Times New Roman"/>
                <w:b/>
                <w:sz w:val="20"/>
                <w:szCs w:val="20"/>
              </w:rPr>
              <w:t>4</w:t>
            </w:r>
            <w:r w:rsidRPr="00A46E6A">
              <w:rPr>
                <w:rFonts w:ascii="Times New Roman" w:hAnsi="Times New Roman"/>
                <w:b/>
                <w:sz w:val="20"/>
                <w:szCs w:val="20"/>
              </w:rPr>
              <w:t xml:space="preserve"> </w:t>
            </w:r>
            <w:r w:rsidR="00E625E4" w:rsidRPr="00A46E6A">
              <w:rPr>
                <w:rFonts w:ascii="Times New Roman" w:hAnsi="Times New Roman"/>
                <w:b/>
                <w:sz w:val="20"/>
                <w:szCs w:val="20"/>
              </w:rPr>
              <w:t>«</w:t>
            </w:r>
            <w:proofErr w:type="spellStart"/>
            <w:r w:rsidR="00E625E4" w:rsidRPr="00A46E6A">
              <w:rPr>
                <w:rFonts w:ascii="Times New Roman" w:hAnsi="Times New Roman"/>
                <w:b/>
                <w:sz w:val="20"/>
                <w:szCs w:val="20"/>
              </w:rPr>
              <w:t>Совреме</w:t>
            </w:r>
            <w:proofErr w:type="gramStart"/>
            <w:r w:rsidR="00E625E4" w:rsidRPr="00A46E6A">
              <w:rPr>
                <w:rFonts w:ascii="Times New Roman" w:hAnsi="Times New Roman"/>
                <w:b/>
                <w:sz w:val="20"/>
                <w:szCs w:val="20"/>
              </w:rPr>
              <w:t>н</w:t>
            </w:r>
            <w:proofErr w:type="spellEnd"/>
            <w:r w:rsidR="00E625E4" w:rsidRPr="00A46E6A">
              <w:rPr>
                <w:rFonts w:ascii="Times New Roman" w:hAnsi="Times New Roman"/>
                <w:b/>
                <w:sz w:val="20"/>
                <w:szCs w:val="20"/>
              </w:rPr>
              <w:t>-</w:t>
            </w:r>
            <w:proofErr w:type="gramEnd"/>
            <w:r w:rsidR="00E625E4" w:rsidRPr="00A46E6A">
              <w:rPr>
                <w:rFonts w:ascii="Times New Roman" w:hAnsi="Times New Roman"/>
                <w:b/>
                <w:sz w:val="20"/>
                <w:szCs w:val="20"/>
              </w:rPr>
              <w:t xml:space="preserve"> </w:t>
            </w:r>
            <w:proofErr w:type="spellStart"/>
            <w:r w:rsidR="00E625E4" w:rsidRPr="00A46E6A">
              <w:rPr>
                <w:rFonts w:ascii="Times New Roman" w:hAnsi="Times New Roman"/>
                <w:b/>
                <w:sz w:val="20"/>
                <w:szCs w:val="20"/>
              </w:rPr>
              <w:t>ная</w:t>
            </w:r>
            <w:proofErr w:type="spellEnd"/>
            <w:r w:rsidR="00E625E4" w:rsidRPr="00A46E6A">
              <w:rPr>
                <w:rFonts w:ascii="Times New Roman" w:hAnsi="Times New Roman"/>
                <w:b/>
                <w:sz w:val="20"/>
                <w:szCs w:val="20"/>
              </w:rPr>
              <w:t xml:space="preserve">  Россия»</w:t>
            </w:r>
          </w:p>
        </w:tc>
        <w:tc>
          <w:tcPr>
            <w:tcW w:w="908" w:type="dxa"/>
            <w:gridSpan w:val="2"/>
          </w:tcPr>
          <w:p w:rsidR="0030572D" w:rsidRPr="00A46E6A" w:rsidRDefault="0030572D" w:rsidP="0030572D">
            <w:pPr>
              <w:spacing w:after="0" w:line="240" w:lineRule="auto"/>
              <w:rPr>
                <w:rFonts w:ascii="Times New Roman" w:hAnsi="Times New Roman"/>
                <w:sz w:val="20"/>
                <w:szCs w:val="20"/>
              </w:rPr>
            </w:pPr>
            <w:proofErr w:type="spellStart"/>
            <w:r w:rsidRPr="00A46E6A">
              <w:rPr>
                <w:rFonts w:ascii="Times New Roman" w:hAnsi="Times New Roman"/>
                <w:sz w:val="20"/>
                <w:szCs w:val="20"/>
              </w:rPr>
              <w:t>УОиСЗ</w:t>
            </w:r>
            <w:proofErr w:type="spellEnd"/>
          </w:p>
        </w:tc>
        <w:tc>
          <w:tcPr>
            <w:tcW w:w="2270"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Работа с дополнительными источниками информации. Уточнение основных понятий раздела.</w:t>
            </w:r>
          </w:p>
        </w:tc>
        <w:tc>
          <w:tcPr>
            <w:tcW w:w="2976" w:type="dxa"/>
            <w:gridSpan w:val="5"/>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Находить на ленте времени века, годы, точку отсчёта (эру); соотносить годы с конкретными веками</w:t>
            </w:r>
          </w:p>
          <w:p w:rsidR="0030572D" w:rsidRPr="00A46E6A" w:rsidRDefault="0030572D" w:rsidP="0030572D">
            <w:pPr>
              <w:shd w:val="clear" w:color="auto" w:fill="FFFFFF"/>
              <w:spacing w:after="0" w:line="240" w:lineRule="auto"/>
              <w:rPr>
                <w:rFonts w:ascii="Times New Roman" w:hAnsi="Times New Roman"/>
                <w:bCs/>
                <w:sz w:val="20"/>
                <w:szCs w:val="20"/>
              </w:rPr>
            </w:pPr>
          </w:p>
        </w:tc>
        <w:tc>
          <w:tcPr>
            <w:tcW w:w="2724" w:type="dxa"/>
            <w:gridSpan w:val="2"/>
          </w:tcPr>
          <w:p w:rsidR="0030572D" w:rsidRPr="00A46E6A" w:rsidRDefault="0030572D" w:rsidP="0030572D">
            <w:pPr>
              <w:shd w:val="clear" w:color="auto" w:fill="FFFFFF"/>
              <w:spacing w:after="0" w:line="240" w:lineRule="auto"/>
              <w:rPr>
                <w:rStyle w:val="c1"/>
                <w:rFonts w:ascii="Times New Roman" w:hAnsi="Times New Roman"/>
                <w:sz w:val="20"/>
                <w:szCs w:val="20"/>
              </w:rPr>
            </w:pPr>
            <w:r w:rsidRPr="00A46E6A">
              <w:rPr>
                <w:rFonts w:ascii="Times New Roman" w:hAnsi="Times New Roman"/>
                <w:sz w:val="20"/>
                <w:szCs w:val="20"/>
              </w:rPr>
              <w:t xml:space="preserve">Выполнять универсальные логические действия: анализ, синтез; выбирать основания для сравнения, </w:t>
            </w:r>
            <w:proofErr w:type="spellStart"/>
            <w:r w:rsidRPr="00A46E6A">
              <w:rPr>
                <w:rFonts w:ascii="Times New Roman" w:hAnsi="Times New Roman"/>
                <w:sz w:val="20"/>
                <w:szCs w:val="20"/>
              </w:rPr>
              <w:t>сериации</w:t>
            </w:r>
            <w:proofErr w:type="spellEnd"/>
            <w:r w:rsidRPr="00A46E6A">
              <w:rPr>
                <w:rFonts w:ascii="Times New Roman" w:hAnsi="Times New Roman"/>
                <w:sz w:val="20"/>
                <w:szCs w:val="20"/>
              </w:rPr>
              <w:t>, классификации объектов; составлять план решения проблемы (задачи) совместно с учителем.</w:t>
            </w:r>
          </w:p>
        </w:tc>
        <w:tc>
          <w:tcPr>
            <w:tcW w:w="2642" w:type="dxa"/>
            <w:gridSpan w:val="2"/>
          </w:tcPr>
          <w:p w:rsidR="0030572D" w:rsidRPr="00A46E6A" w:rsidRDefault="0030572D" w:rsidP="0030572D">
            <w:pPr>
              <w:shd w:val="clear" w:color="auto" w:fill="FFFFFF"/>
              <w:spacing w:after="0" w:line="240" w:lineRule="auto"/>
              <w:rPr>
                <w:rFonts w:ascii="Times New Roman" w:hAnsi="Times New Roman"/>
                <w:sz w:val="20"/>
                <w:szCs w:val="20"/>
              </w:rPr>
            </w:pPr>
            <w:r w:rsidRPr="00A46E6A">
              <w:rPr>
                <w:rFonts w:ascii="Times New Roman" w:hAnsi="Times New Roman"/>
                <w:sz w:val="20"/>
                <w:szCs w:val="20"/>
              </w:rPr>
              <w:t>В предложенных ситуациях, опираясь на общие для всех простые правила поведения, делать выбор, какой поступок совершить.</w:t>
            </w:r>
          </w:p>
        </w:tc>
      </w:tr>
      <w:tr w:rsidR="0030572D" w:rsidRPr="00A46E6A" w:rsidTr="00A46E6A">
        <w:trPr>
          <w:gridAfter w:val="1"/>
          <w:wAfter w:w="22" w:type="dxa"/>
        </w:trPr>
        <w:tc>
          <w:tcPr>
            <w:tcW w:w="704" w:type="dxa"/>
          </w:tcPr>
          <w:p w:rsidR="0030572D"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6</w:t>
            </w:r>
            <w:r w:rsidR="00E625E4" w:rsidRPr="00A46E6A">
              <w:rPr>
                <w:rFonts w:ascii="Times New Roman" w:hAnsi="Times New Roman"/>
                <w:sz w:val="20"/>
                <w:szCs w:val="20"/>
              </w:rPr>
              <w:t>8</w:t>
            </w:r>
          </w:p>
          <w:p w:rsidR="005F6E00" w:rsidRDefault="005F6E00" w:rsidP="0030572D">
            <w:pPr>
              <w:spacing w:after="0" w:line="240" w:lineRule="auto"/>
              <w:rPr>
                <w:rFonts w:ascii="Times New Roman" w:hAnsi="Times New Roman"/>
                <w:sz w:val="20"/>
                <w:szCs w:val="20"/>
              </w:rPr>
            </w:pPr>
          </w:p>
          <w:p w:rsidR="005F6E00" w:rsidRDefault="005F6E00" w:rsidP="0030572D">
            <w:pPr>
              <w:spacing w:after="0" w:line="240" w:lineRule="auto"/>
              <w:rPr>
                <w:rFonts w:ascii="Times New Roman" w:hAnsi="Times New Roman"/>
                <w:sz w:val="20"/>
                <w:szCs w:val="20"/>
              </w:rPr>
            </w:pPr>
            <w:r>
              <w:rPr>
                <w:rFonts w:ascii="Times New Roman" w:hAnsi="Times New Roman"/>
                <w:sz w:val="20"/>
                <w:szCs w:val="20"/>
              </w:rPr>
              <w:t>69</w:t>
            </w:r>
          </w:p>
          <w:p w:rsidR="005F6E00" w:rsidRDefault="005F6E00" w:rsidP="0030572D">
            <w:pPr>
              <w:spacing w:after="0" w:line="240" w:lineRule="auto"/>
              <w:rPr>
                <w:rFonts w:ascii="Times New Roman" w:hAnsi="Times New Roman"/>
                <w:sz w:val="20"/>
                <w:szCs w:val="20"/>
              </w:rPr>
            </w:pPr>
          </w:p>
          <w:p w:rsidR="005F6E00" w:rsidRPr="00A46E6A" w:rsidRDefault="005F6E00" w:rsidP="0030572D">
            <w:pPr>
              <w:spacing w:after="0" w:line="240" w:lineRule="auto"/>
              <w:rPr>
                <w:rFonts w:ascii="Times New Roman" w:hAnsi="Times New Roman"/>
                <w:sz w:val="20"/>
                <w:szCs w:val="20"/>
              </w:rPr>
            </w:pPr>
            <w:r>
              <w:rPr>
                <w:rFonts w:ascii="Times New Roman" w:hAnsi="Times New Roman"/>
                <w:sz w:val="20"/>
                <w:szCs w:val="20"/>
              </w:rPr>
              <w:t>70</w:t>
            </w:r>
          </w:p>
        </w:tc>
        <w:tc>
          <w:tcPr>
            <w:tcW w:w="735" w:type="dxa"/>
            <w:gridSpan w:val="4"/>
          </w:tcPr>
          <w:p w:rsidR="0030572D" w:rsidRDefault="005F6E00" w:rsidP="0030572D">
            <w:pPr>
              <w:spacing w:after="0" w:line="240" w:lineRule="auto"/>
              <w:rPr>
                <w:rFonts w:ascii="Times New Roman" w:hAnsi="Times New Roman"/>
                <w:b/>
                <w:sz w:val="20"/>
                <w:szCs w:val="20"/>
              </w:rPr>
            </w:pPr>
            <w:r>
              <w:rPr>
                <w:rFonts w:ascii="Times New Roman" w:hAnsi="Times New Roman"/>
                <w:b/>
                <w:sz w:val="20"/>
                <w:szCs w:val="20"/>
              </w:rPr>
              <w:t>22</w:t>
            </w:r>
            <w:r w:rsidR="00E625E4" w:rsidRPr="00A46E6A">
              <w:rPr>
                <w:rFonts w:ascii="Times New Roman" w:hAnsi="Times New Roman"/>
                <w:b/>
                <w:sz w:val="20"/>
                <w:szCs w:val="20"/>
              </w:rPr>
              <w:t>.05</w:t>
            </w:r>
          </w:p>
          <w:p w:rsidR="005F6E00" w:rsidRDefault="005F6E00" w:rsidP="0030572D">
            <w:pPr>
              <w:spacing w:after="0" w:line="240" w:lineRule="auto"/>
              <w:rPr>
                <w:rFonts w:ascii="Times New Roman" w:hAnsi="Times New Roman"/>
                <w:b/>
                <w:sz w:val="20"/>
                <w:szCs w:val="20"/>
              </w:rPr>
            </w:pPr>
          </w:p>
          <w:p w:rsidR="005F6E00" w:rsidRDefault="005F6E00" w:rsidP="0030572D">
            <w:pPr>
              <w:spacing w:after="0" w:line="240" w:lineRule="auto"/>
              <w:rPr>
                <w:rFonts w:ascii="Times New Roman" w:hAnsi="Times New Roman"/>
                <w:b/>
                <w:sz w:val="20"/>
                <w:szCs w:val="20"/>
              </w:rPr>
            </w:pPr>
            <w:r>
              <w:rPr>
                <w:rFonts w:ascii="Times New Roman" w:hAnsi="Times New Roman"/>
                <w:b/>
                <w:sz w:val="20"/>
                <w:szCs w:val="20"/>
              </w:rPr>
              <w:t>26.05</w:t>
            </w:r>
          </w:p>
          <w:p w:rsidR="005F6E00" w:rsidRDefault="005F6E00" w:rsidP="0030572D">
            <w:pPr>
              <w:spacing w:after="0" w:line="240" w:lineRule="auto"/>
              <w:rPr>
                <w:rFonts w:ascii="Times New Roman" w:hAnsi="Times New Roman"/>
                <w:b/>
                <w:sz w:val="20"/>
                <w:szCs w:val="20"/>
              </w:rPr>
            </w:pPr>
          </w:p>
          <w:p w:rsidR="005F6E00" w:rsidRPr="00A46E6A" w:rsidRDefault="005F6E00" w:rsidP="0030572D">
            <w:pPr>
              <w:spacing w:after="0" w:line="240" w:lineRule="auto"/>
              <w:rPr>
                <w:rFonts w:ascii="Times New Roman" w:hAnsi="Times New Roman"/>
                <w:b/>
                <w:sz w:val="20"/>
                <w:szCs w:val="20"/>
              </w:rPr>
            </w:pPr>
            <w:r>
              <w:rPr>
                <w:rFonts w:ascii="Times New Roman" w:hAnsi="Times New Roman"/>
                <w:b/>
                <w:sz w:val="20"/>
                <w:szCs w:val="20"/>
              </w:rPr>
              <w:t>29.05</w:t>
            </w:r>
          </w:p>
        </w:tc>
        <w:tc>
          <w:tcPr>
            <w:tcW w:w="709" w:type="dxa"/>
            <w:gridSpan w:val="8"/>
          </w:tcPr>
          <w:p w:rsidR="0030572D" w:rsidRPr="00A46E6A" w:rsidRDefault="0030572D" w:rsidP="0030572D">
            <w:pPr>
              <w:spacing w:after="0" w:line="240" w:lineRule="auto"/>
              <w:rPr>
                <w:rFonts w:ascii="Times New Roman" w:hAnsi="Times New Roman"/>
                <w:b/>
                <w:sz w:val="20"/>
                <w:szCs w:val="20"/>
              </w:rPr>
            </w:pPr>
          </w:p>
        </w:tc>
        <w:tc>
          <w:tcPr>
            <w:tcW w:w="1620" w:type="dxa"/>
          </w:tcPr>
          <w:p w:rsidR="0030572D" w:rsidRPr="00A46E6A" w:rsidRDefault="0030572D" w:rsidP="0030572D">
            <w:pPr>
              <w:spacing w:after="0" w:line="240" w:lineRule="auto"/>
              <w:rPr>
                <w:rFonts w:ascii="Times New Roman" w:hAnsi="Times New Roman"/>
                <w:b/>
                <w:sz w:val="20"/>
                <w:szCs w:val="20"/>
              </w:rPr>
            </w:pPr>
            <w:r w:rsidRPr="00A46E6A">
              <w:rPr>
                <w:rFonts w:ascii="Times New Roman" w:hAnsi="Times New Roman"/>
                <w:b/>
                <w:sz w:val="20"/>
                <w:szCs w:val="20"/>
              </w:rPr>
              <w:t>Контрольная работа № 2.</w:t>
            </w:r>
          </w:p>
        </w:tc>
        <w:tc>
          <w:tcPr>
            <w:tcW w:w="908" w:type="dxa"/>
            <w:gridSpan w:val="2"/>
          </w:tcPr>
          <w:p w:rsidR="0030572D" w:rsidRPr="00A46E6A" w:rsidRDefault="0030572D" w:rsidP="0030572D">
            <w:pPr>
              <w:spacing w:after="0" w:line="240" w:lineRule="auto"/>
              <w:rPr>
                <w:rFonts w:ascii="Times New Roman" w:hAnsi="Times New Roman"/>
                <w:sz w:val="20"/>
                <w:szCs w:val="20"/>
              </w:rPr>
            </w:pPr>
            <w:r w:rsidRPr="00A46E6A">
              <w:rPr>
                <w:rFonts w:ascii="Times New Roman" w:hAnsi="Times New Roman"/>
                <w:sz w:val="20"/>
                <w:szCs w:val="20"/>
              </w:rPr>
              <w:t>УКЗ</w:t>
            </w:r>
          </w:p>
        </w:tc>
        <w:tc>
          <w:tcPr>
            <w:tcW w:w="2270" w:type="dxa"/>
            <w:gridSpan w:val="2"/>
          </w:tcPr>
          <w:p w:rsidR="0030572D" w:rsidRPr="00A46E6A" w:rsidRDefault="0030572D" w:rsidP="00A46E6A">
            <w:pPr>
              <w:spacing w:after="0" w:line="240" w:lineRule="auto"/>
              <w:rPr>
                <w:rFonts w:ascii="Times New Roman" w:hAnsi="Times New Roman"/>
                <w:bCs/>
                <w:sz w:val="20"/>
                <w:szCs w:val="20"/>
              </w:rPr>
            </w:pPr>
            <w:r w:rsidRPr="00A46E6A">
              <w:rPr>
                <w:rFonts w:ascii="Times New Roman" w:hAnsi="Times New Roman"/>
                <w:bCs/>
                <w:sz w:val="20"/>
                <w:szCs w:val="20"/>
              </w:rPr>
              <w:t>Проверка уровня усвоения изученного материала,</w:t>
            </w:r>
          </w:p>
        </w:tc>
        <w:tc>
          <w:tcPr>
            <w:tcW w:w="2976" w:type="dxa"/>
            <w:gridSpan w:val="5"/>
          </w:tcPr>
          <w:p w:rsidR="0030572D" w:rsidRPr="00A46E6A" w:rsidRDefault="0030572D" w:rsidP="0030572D">
            <w:pPr>
              <w:pStyle w:val="31"/>
              <w:jc w:val="left"/>
              <w:rPr>
                <w:rFonts w:ascii="Times New Roman" w:hAnsi="Times New Roman"/>
              </w:rPr>
            </w:pPr>
            <w:r w:rsidRPr="00A46E6A">
              <w:rPr>
                <w:rFonts w:ascii="Times New Roman" w:hAnsi="Times New Roman"/>
              </w:rPr>
              <w:t>Знать обязательный минимум (требования программы) изученного материала.</w:t>
            </w:r>
          </w:p>
          <w:p w:rsidR="0030572D" w:rsidRPr="00A46E6A" w:rsidRDefault="0030572D" w:rsidP="0030572D">
            <w:pPr>
              <w:spacing w:after="0" w:line="240" w:lineRule="auto"/>
              <w:rPr>
                <w:rFonts w:ascii="Times New Roman" w:hAnsi="Times New Roman"/>
                <w:bCs/>
                <w:iCs/>
                <w:sz w:val="20"/>
                <w:szCs w:val="20"/>
                <w:lang w:eastAsia="ru-RU"/>
              </w:rPr>
            </w:pPr>
            <w:r w:rsidRPr="00A46E6A">
              <w:rPr>
                <w:rFonts w:ascii="Times New Roman" w:hAnsi="Times New Roman"/>
                <w:sz w:val="20"/>
                <w:szCs w:val="20"/>
              </w:rPr>
              <w:t>Применять полученные знания к конкретной ситуации для ее объяснения</w:t>
            </w:r>
            <w:r w:rsidRPr="00A46E6A">
              <w:rPr>
                <w:rStyle w:val="32"/>
                <w:rFonts w:ascii="Times New Roman" w:eastAsia="Calibri" w:hAnsi="Times New Roman"/>
              </w:rPr>
              <w:t>.</w:t>
            </w:r>
          </w:p>
        </w:tc>
        <w:tc>
          <w:tcPr>
            <w:tcW w:w="2724" w:type="dxa"/>
            <w:gridSpan w:val="2"/>
          </w:tcPr>
          <w:p w:rsidR="0030572D" w:rsidRPr="00A46E6A" w:rsidRDefault="0030572D" w:rsidP="0030572D">
            <w:pPr>
              <w:spacing w:after="0" w:line="240" w:lineRule="auto"/>
              <w:rPr>
                <w:rFonts w:ascii="Times New Roman" w:hAnsi="Times New Roman"/>
                <w:bCs/>
                <w:sz w:val="20"/>
                <w:szCs w:val="20"/>
              </w:rPr>
            </w:pPr>
            <w:r w:rsidRPr="00A46E6A">
              <w:rPr>
                <w:rFonts w:ascii="Times New Roman" w:hAnsi="Times New Roman"/>
                <w:bCs/>
                <w:sz w:val="20"/>
                <w:szCs w:val="20"/>
              </w:rPr>
              <w:t xml:space="preserve">В </w:t>
            </w:r>
            <w:r w:rsidRPr="00A46E6A">
              <w:rPr>
                <w:rFonts w:ascii="Times New Roman" w:hAnsi="Times New Roman"/>
                <w:bCs/>
                <w:spacing w:val="-1"/>
                <w:sz w:val="20"/>
                <w:szCs w:val="20"/>
              </w:rPr>
              <w:t>диалоге с учителем учиться вырабатывать критерии оценки и определять степень успешности выполнения своей работы и работы других учеников.</w:t>
            </w:r>
          </w:p>
        </w:tc>
        <w:tc>
          <w:tcPr>
            <w:tcW w:w="2642" w:type="dxa"/>
            <w:gridSpan w:val="2"/>
          </w:tcPr>
          <w:p w:rsidR="0030572D" w:rsidRPr="00A46E6A" w:rsidRDefault="0030572D" w:rsidP="00A46E6A">
            <w:pPr>
              <w:shd w:val="clear" w:color="auto" w:fill="FFFFFF"/>
              <w:spacing w:after="0" w:line="240" w:lineRule="auto"/>
              <w:rPr>
                <w:rFonts w:ascii="Times New Roman" w:hAnsi="Times New Roman"/>
                <w:sz w:val="20"/>
                <w:szCs w:val="20"/>
              </w:rPr>
            </w:pPr>
            <w:r w:rsidRPr="00A46E6A">
              <w:rPr>
                <w:rStyle w:val="c1"/>
                <w:rFonts w:ascii="Times New Roman" w:eastAsia="Lucida Sans Unicode" w:hAnsi="Times New Roman"/>
                <w:sz w:val="20"/>
                <w:szCs w:val="20"/>
              </w:rPr>
              <w:t>Определять под руководством педагога самые простые правила поведения при сотрудничестве</w:t>
            </w:r>
          </w:p>
        </w:tc>
      </w:tr>
    </w:tbl>
    <w:p w:rsidR="00F40C8D" w:rsidRDefault="00A46E6A" w:rsidP="0030572D">
      <w:pPr>
        <w:spacing w:after="0" w:line="240" w:lineRule="auto"/>
        <w:rPr>
          <w:rFonts w:ascii="Times New Roman" w:hAnsi="Times New Roman"/>
          <w:b/>
          <w:bCs/>
          <w:iCs/>
          <w:sz w:val="20"/>
          <w:szCs w:val="20"/>
        </w:rPr>
      </w:pPr>
      <w:r>
        <w:rPr>
          <w:rFonts w:ascii="Times New Roman" w:hAnsi="Times New Roman"/>
          <w:b/>
          <w:bCs/>
          <w:iCs/>
          <w:sz w:val="20"/>
          <w:szCs w:val="20"/>
        </w:rPr>
        <w:t xml:space="preserve">                        </w:t>
      </w:r>
      <w:r w:rsidR="00F40C8D">
        <w:rPr>
          <w:rFonts w:ascii="Times New Roman" w:hAnsi="Times New Roman"/>
          <w:b/>
          <w:bCs/>
          <w:iCs/>
          <w:sz w:val="20"/>
          <w:szCs w:val="20"/>
        </w:rPr>
        <w:t xml:space="preserve">                                                                 </w:t>
      </w:r>
    </w:p>
    <w:p w:rsidR="003161A1" w:rsidRDefault="00F40C8D" w:rsidP="0030572D">
      <w:pPr>
        <w:spacing w:after="0" w:line="240" w:lineRule="auto"/>
        <w:rPr>
          <w:rFonts w:ascii="Times New Roman" w:hAnsi="Times New Roman"/>
          <w:b/>
          <w:bCs/>
          <w:iCs/>
          <w:sz w:val="20"/>
          <w:szCs w:val="20"/>
        </w:rPr>
      </w:pPr>
      <w:r>
        <w:rPr>
          <w:rFonts w:ascii="Times New Roman" w:hAnsi="Times New Roman"/>
          <w:b/>
          <w:bCs/>
          <w:iCs/>
          <w:sz w:val="20"/>
          <w:szCs w:val="20"/>
        </w:rPr>
        <w:t xml:space="preserve">                                                                                 </w:t>
      </w: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161A1" w:rsidRDefault="003161A1" w:rsidP="0030572D">
      <w:pPr>
        <w:spacing w:after="0" w:line="240" w:lineRule="auto"/>
        <w:rPr>
          <w:rFonts w:ascii="Times New Roman" w:hAnsi="Times New Roman"/>
          <w:b/>
          <w:bCs/>
          <w:iCs/>
          <w:sz w:val="20"/>
          <w:szCs w:val="20"/>
        </w:rPr>
      </w:pPr>
    </w:p>
    <w:p w:rsidR="0030572D" w:rsidRPr="00F40C8D" w:rsidRDefault="003161A1" w:rsidP="0030572D">
      <w:pPr>
        <w:spacing w:after="0" w:line="240" w:lineRule="auto"/>
        <w:rPr>
          <w:rFonts w:ascii="Times New Roman" w:hAnsi="Times New Roman"/>
          <w:b/>
          <w:bCs/>
          <w:iCs/>
          <w:sz w:val="20"/>
          <w:szCs w:val="20"/>
        </w:rPr>
      </w:pPr>
      <w:r>
        <w:rPr>
          <w:rFonts w:ascii="Times New Roman" w:hAnsi="Times New Roman"/>
          <w:b/>
          <w:bCs/>
          <w:iCs/>
          <w:sz w:val="20"/>
          <w:szCs w:val="20"/>
        </w:rPr>
        <w:lastRenderedPageBreak/>
        <w:t xml:space="preserve">                                                                      </w:t>
      </w:r>
      <w:bookmarkStart w:id="0" w:name="_GoBack"/>
      <w:bookmarkEnd w:id="0"/>
      <w:r w:rsidR="00A46E6A">
        <w:rPr>
          <w:rFonts w:ascii="Times New Roman" w:hAnsi="Times New Roman"/>
          <w:b/>
          <w:bCs/>
          <w:iCs/>
          <w:sz w:val="20"/>
          <w:szCs w:val="20"/>
        </w:rPr>
        <w:t xml:space="preserve">  </w:t>
      </w:r>
      <w:r w:rsidR="00B86577" w:rsidRPr="00A46E6A">
        <w:rPr>
          <w:rFonts w:ascii="Times New Roman" w:hAnsi="Times New Roman"/>
          <w:b/>
          <w:bCs/>
          <w:iCs/>
          <w:sz w:val="24"/>
          <w:szCs w:val="24"/>
        </w:rPr>
        <w:t>Перечень учебно-методического обеспечения</w:t>
      </w:r>
    </w:p>
    <w:p w:rsidR="0030572D" w:rsidRPr="00A46E6A" w:rsidRDefault="0030572D" w:rsidP="0030572D">
      <w:pPr>
        <w:spacing w:after="0" w:line="240" w:lineRule="auto"/>
        <w:rPr>
          <w:rFonts w:ascii="Arial" w:hAnsi="Arial"/>
          <w:b/>
          <w:bCs/>
          <w:iCs/>
          <w:sz w:val="20"/>
          <w:szCs w:val="20"/>
        </w:rPr>
      </w:pPr>
    </w:p>
    <w:p w:rsidR="00B86577" w:rsidRPr="00A46E6A" w:rsidRDefault="00B86577" w:rsidP="00B86577">
      <w:pPr>
        <w:spacing w:after="0" w:line="240" w:lineRule="auto"/>
        <w:ind w:left="360"/>
        <w:rPr>
          <w:rFonts w:ascii="Times New Roman" w:hAnsi="Times New Roman"/>
          <w:sz w:val="20"/>
          <w:szCs w:val="20"/>
        </w:rPr>
      </w:pPr>
      <w:r w:rsidRPr="00A46E6A">
        <w:rPr>
          <w:rFonts w:ascii="Times New Roman" w:hAnsi="Times New Roman"/>
          <w:sz w:val="20"/>
          <w:szCs w:val="20"/>
        </w:rPr>
        <w:t>- «Окружающий мир» (Обитатели Земли; Моё Отечество) Учебник для 3 класса в 2 частях</w:t>
      </w:r>
    </w:p>
    <w:p w:rsidR="00B86577" w:rsidRPr="00A46E6A" w:rsidRDefault="00B86577" w:rsidP="00B86577">
      <w:pPr>
        <w:ind w:left="720"/>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B86577" w:rsidRPr="00A46E6A" w:rsidRDefault="00B86577" w:rsidP="00B86577">
      <w:pPr>
        <w:spacing w:after="0" w:line="240" w:lineRule="auto"/>
        <w:ind w:left="360"/>
        <w:rPr>
          <w:rFonts w:ascii="Times New Roman" w:hAnsi="Times New Roman"/>
          <w:sz w:val="20"/>
          <w:szCs w:val="20"/>
        </w:rPr>
      </w:pPr>
      <w:r w:rsidRPr="00A46E6A">
        <w:rPr>
          <w:rFonts w:ascii="Times New Roman" w:hAnsi="Times New Roman"/>
          <w:sz w:val="20"/>
          <w:szCs w:val="20"/>
        </w:rPr>
        <w:t>- Рабочая тетрадь к учебник</w:t>
      </w:r>
      <w:r w:rsidR="00511CB6" w:rsidRPr="00A46E6A">
        <w:rPr>
          <w:rFonts w:ascii="Times New Roman" w:hAnsi="Times New Roman"/>
          <w:sz w:val="20"/>
          <w:szCs w:val="20"/>
        </w:rPr>
        <w:t>у</w:t>
      </w:r>
      <w:r w:rsidRPr="00A46E6A">
        <w:rPr>
          <w:rFonts w:ascii="Times New Roman" w:hAnsi="Times New Roman"/>
          <w:sz w:val="20"/>
          <w:szCs w:val="20"/>
        </w:rPr>
        <w:t xml:space="preserve"> «Окружающий мир» (Обитатели Земли; Моё Отечество) 3 класс в 2 частях</w:t>
      </w:r>
    </w:p>
    <w:p w:rsidR="00B86577" w:rsidRPr="00A46E6A" w:rsidRDefault="00B86577" w:rsidP="00B86577">
      <w:pPr>
        <w:ind w:left="720"/>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B86577" w:rsidRPr="00A46E6A" w:rsidRDefault="00B86577" w:rsidP="00B86577">
      <w:pPr>
        <w:spacing w:after="0" w:line="240" w:lineRule="auto"/>
        <w:ind w:left="360"/>
        <w:rPr>
          <w:rFonts w:ascii="Times New Roman" w:hAnsi="Times New Roman"/>
          <w:sz w:val="20"/>
          <w:szCs w:val="20"/>
        </w:rPr>
      </w:pPr>
      <w:r w:rsidRPr="00A46E6A">
        <w:rPr>
          <w:rFonts w:ascii="Times New Roman" w:hAnsi="Times New Roman"/>
          <w:sz w:val="20"/>
          <w:szCs w:val="20"/>
        </w:rPr>
        <w:t>- Проверочные и контрольные работы к учебнику «Окружающий мир» 3 класс в 2 частях</w:t>
      </w:r>
    </w:p>
    <w:p w:rsidR="00B86577" w:rsidRPr="00A46E6A" w:rsidRDefault="00B86577" w:rsidP="00B86577">
      <w:pPr>
        <w:spacing w:after="0" w:line="240" w:lineRule="auto"/>
        <w:ind w:left="360"/>
        <w:rPr>
          <w:rFonts w:ascii="Times New Roman" w:hAnsi="Times New Roman"/>
          <w:sz w:val="20"/>
          <w:szCs w:val="20"/>
        </w:rPr>
      </w:pPr>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
    <w:p w:rsidR="00B86577" w:rsidRPr="00A46E6A" w:rsidRDefault="00B86577" w:rsidP="00B86577">
      <w:pPr>
        <w:spacing w:after="0" w:line="240" w:lineRule="auto"/>
        <w:ind w:left="360"/>
        <w:rPr>
          <w:rFonts w:ascii="Times New Roman" w:hAnsi="Times New Roman"/>
          <w:sz w:val="20"/>
          <w:szCs w:val="20"/>
        </w:rPr>
      </w:pPr>
      <w:r w:rsidRPr="00A46E6A">
        <w:rPr>
          <w:rFonts w:ascii="Times New Roman" w:hAnsi="Times New Roman"/>
          <w:sz w:val="20"/>
          <w:szCs w:val="20"/>
        </w:rPr>
        <w:t>-  «Окружающий мир. Обитатели Земли. Моё Отечество. 3 класс»</w:t>
      </w:r>
    </w:p>
    <w:p w:rsidR="0030572D" w:rsidRPr="00A46E6A" w:rsidRDefault="00B86577" w:rsidP="00B86577">
      <w:pPr>
        <w:spacing w:after="0" w:line="240" w:lineRule="auto"/>
        <w:rPr>
          <w:rFonts w:ascii="Arial" w:hAnsi="Arial"/>
          <w:b/>
          <w:bCs/>
          <w:iCs/>
          <w:sz w:val="20"/>
          <w:szCs w:val="20"/>
        </w:rPr>
      </w:pPr>
      <w:r w:rsidRPr="00A46E6A">
        <w:rPr>
          <w:rFonts w:ascii="Times New Roman" w:hAnsi="Times New Roman"/>
          <w:sz w:val="20"/>
          <w:szCs w:val="20"/>
        </w:rPr>
        <w:t xml:space="preserve"> (Методические рекомендации для учителя). </w:t>
      </w:r>
      <w:proofErr w:type="gramStart"/>
      <w:r w:rsidRPr="00A46E6A">
        <w:rPr>
          <w:rFonts w:ascii="Times New Roman" w:hAnsi="Times New Roman"/>
          <w:sz w:val="20"/>
          <w:szCs w:val="20"/>
        </w:rPr>
        <w:t>Авторы  А.А. Вахрушев, Д.Д. Данилов (Москва «</w:t>
      </w:r>
      <w:proofErr w:type="spellStart"/>
      <w:r w:rsidRPr="00A46E6A">
        <w:rPr>
          <w:rFonts w:ascii="Times New Roman" w:hAnsi="Times New Roman"/>
          <w:sz w:val="20"/>
          <w:szCs w:val="20"/>
        </w:rPr>
        <w:t>Баласс</w:t>
      </w:r>
      <w:proofErr w:type="spellEnd"/>
      <w:r w:rsidRPr="00A46E6A">
        <w:rPr>
          <w:rFonts w:ascii="Times New Roman" w:hAnsi="Times New Roman"/>
          <w:sz w:val="20"/>
          <w:szCs w:val="20"/>
        </w:rPr>
        <w:t>» 2011 г</w:t>
      </w:r>
      <w:proofErr w:type="gramEnd"/>
    </w:p>
    <w:p w:rsidR="0030572D" w:rsidRPr="00A46E6A" w:rsidRDefault="0030572D" w:rsidP="0030572D">
      <w:pPr>
        <w:spacing w:after="0" w:line="240" w:lineRule="auto"/>
        <w:rPr>
          <w:rFonts w:ascii="Arial" w:hAnsi="Arial"/>
          <w:b/>
          <w:bCs/>
          <w:iCs/>
          <w:sz w:val="20"/>
          <w:szCs w:val="20"/>
        </w:rPr>
      </w:pPr>
    </w:p>
    <w:p w:rsidR="0030572D" w:rsidRPr="00A46E6A" w:rsidRDefault="00B86577" w:rsidP="0030572D">
      <w:pPr>
        <w:spacing w:after="0" w:line="240" w:lineRule="auto"/>
        <w:rPr>
          <w:rFonts w:ascii="Times New Roman" w:hAnsi="Times New Roman"/>
          <w:sz w:val="20"/>
          <w:szCs w:val="20"/>
        </w:rPr>
      </w:pPr>
      <w:r w:rsidRPr="00A46E6A">
        <w:rPr>
          <w:rFonts w:ascii="Arial" w:hAnsi="Arial"/>
          <w:b/>
          <w:bCs/>
          <w:iCs/>
          <w:sz w:val="20"/>
          <w:szCs w:val="20"/>
        </w:rPr>
        <w:t xml:space="preserve">-      </w:t>
      </w:r>
      <w:r w:rsidRPr="00A46E6A">
        <w:rPr>
          <w:rFonts w:ascii="Times New Roman" w:hAnsi="Times New Roman"/>
          <w:sz w:val="20"/>
          <w:szCs w:val="20"/>
        </w:rPr>
        <w:t>Рабочие программы. Начальная школа.2 класс. УМК  «Школа 2100» /Авт.-сост. С.А.Шейкина</w:t>
      </w:r>
      <w:proofErr w:type="gramStart"/>
      <w:r w:rsidRPr="00A46E6A">
        <w:rPr>
          <w:rFonts w:ascii="Times New Roman" w:hAnsi="Times New Roman"/>
          <w:sz w:val="20"/>
          <w:szCs w:val="20"/>
        </w:rPr>
        <w:t xml:space="preserve">.; </w:t>
      </w:r>
      <w:proofErr w:type="gramEnd"/>
      <w:r w:rsidRPr="00A46E6A">
        <w:rPr>
          <w:rFonts w:ascii="Times New Roman" w:hAnsi="Times New Roman"/>
          <w:sz w:val="20"/>
          <w:szCs w:val="20"/>
        </w:rPr>
        <w:t xml:space="preserve">под ред. Е.С. </w:t>
      </w:r>
      <w:proofErr w:type="spellStart"/>
      <w:r w:rsidRPr="00A46E6A">
        <w:rPr>
          <w:rFonts w:ascii="Times New Roman" w:hAnsi="Times New Roman"/>
          <w:sz w:val="20"/>
          <w:szCs w:val="20"/>
        </w:rPr>
        <w:t>Галакжиной</w:t>
      </w:r>
      <w:proofErr w:type="spellEnd"/>
      <w:r w:rsidRPr="00A46E6A">
        <w:rPr>
          <w:rFonts w:ascii="Times New Roman" w:hAnsi="Times New Roman"/>
          <w:sz w:val="20"/>
          <w:szCs w:val="20"/>
        </w:rPr>
        <w:t>. 2-е изд., стереотип. – М.: Планета, 2013.- 192 с.- (Образовательный стандарт)</w:t>
      </w:r>
    </w:p>
    <w:p w:rsidR="00B86577" w:rsidRPr="00A46E6A" w:rsidRDefault="00B86577" w:rsidP="0030572D">
      <w:pPr>
        <w:spacing w:after="0" w:line="240" w:lineRule="auto"/>
        <w:rPr>
          <w:rFonts w:ascii="Arial" w:hAnsi="Arial"/>
          <w:b/>
          <w:bCs/>
          <w:iCs/>
          <w:sz w:val="20"/>
          <w:szCs w:val="20"/>
        </w:rPr>
      </w:pPr>
      <w:r w:rsidRPr="00A46E6A">
        <w:rPr>
          <w:rFonts w:ascii="Times New Roman" w:hAnsi="Times New Roman"/>
          <w:sz w:val="20"/>
          <w:szCs w:val="20"/>
        </w:rPr>
        <w:t>-    Плакаты и таблицы «Наглядные материалы по окружающему миру для 3-го класса»</w:t>
      </w:r>
    </w:p>
    <w:p w:rsidR="008E75A2" w:rsidRDefault="008E75A2" w:rsidP="0030572D">
      <w:pPr>
        <w:spacing w:after="0" w:line="240" w:lineRule="auto"/>
        <w:rPr>
          <w:rFonts w:ascii="Times New Roman" w:hAnsi="Times New Roman"/>
          <w:b/>
          <w:bCs/>
          <w:iCs/>
          <w:sz w:val="20"/>
          <w:szCs w:val="20"/>
        </w:rPr>
      </w:pPr>
    </w:p>
    <w:p w:rsidR="0030572D" w:rsidRPr="008E75A2" w:rsidRDefault="008E75A2" w:rsidP="0030572D">
      <w:pPr>
        <w:spacing w:after="0" w:line="240" w:lineRule="auto"/>
        <w:rPr>
          <w:rFonts w:ascii="Times New Roman" w:hAnsi="Times New Roman"/>
          <w:b/>
          <w:bCs/>
          <w:iCs/>
          <w:sz w:val="20"/>
          <w:szCs w:val="20"/>
        </w:rPr>
      </w:pPr>
      <w:r w:rsidRPr="008E75A2">
        <w:rPr>
          <w:rFonts w:ascii="Times New Roman" w:hAnsi="Times New Roman"/>
          <w:b/>
          <w:bCs/>
          <w:iCs/>
          <w:sz w:val="20"/>
          <w:szCs w:val="20"/>
        </w:rPr>
        <w:t>-   Персональный компьютер</w:t>
      </w:r>
    </w:p>
    <w:p w:rsidR="008E75A2" w:rsidRDefault="00A46E6A" w:rsidP="00A46E6A">
      <w:pPr>
        <w:spacing w:line="240" w:lineRule="auto"/>
        <w:jc w:val="both"/>
        <w:rPr>
          <w:rFonts w:ascii="Times New Roman" w:hAnsi="Times New Roman"/>
          <w:b/>
          <w:sz w:val="20"/>
          <w:szCs w:val="20"/>
        </w:rPr>
      </w:pPr>
      <w:r>
        <w:rPr>
          <w:rFonts w:ascii="Times New Roman" w:hAnsi="Times New Roman"/>
          <w:b/>
          <w:sz w:val="20"/>
          <w:szCs w:val="20"/>
        </w:rPr>
        <w:t xml:space="preserve">                                                                                                      </w:t>
      </w:r>
    </w:p>
    <w:p w:rsidR="0040619B" w:rsidRPr="00A46E6A" w:rsidRDefault="00A46E6A" w:rsidP="00A46E6A">
      <w:pPr>
        <w:spacing w:line="240" w:lineRule="auto"/>
        <w:jc w:val="both"/>
        <w:rPr>
          <w:rFonts w:ascii="Times New Roman" w:hAnsi="Times New Roman"/>
          <w:sz w:val="20"/>
          <w:szCs w:val="20"/>
        </w:rPr>
      </w:pPr>
      <w:r>
        <w:rPr>
          <w:rFonts w:ascii="Times New Roman" w:hAnsi="Times New Roman"/>
          <w:b/>
          <w:sz w:val="20"/>
          <w:szCs w:val="20"/>
        </w:rPr>
        <w:t xml:space="preserve"> Н</w:t>
      </w:r>
      <w:r w:rsidR="0040619B" w:rsidRPr="00A46E6A">
        <w:rPr>
          <w:rFonts w:ascii="Times New Roman" w:hAnsi="Times New Roman"/>
          <w:b/>
          <w:sz w:val="20"/>
          <w:szCs w:val="20"/>
        </w:rPr>
        <w:t>аглядные пособия</w:t>
      </w:r>
      <w:r w:rsidR="0040619B" w:rsidRPr="00A46E6A">
        <w:rPr>
          <w:rFonts w:ascii="Times New Roman" w:hAnsi="Times New Roman"/>
          <w:sz w:val="20"/>
          <w:szCs w:val="20"/>
        </w:rPr>
        <w:t xml:space="preserve">: </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1) </w:t>
      </w:r>
      <w:r w:rsidRPr="00A46E6A">
        <w:rPr>
          <w:rFonts w:ascii="Times New Roman" w:hAnsi="Times New Roman"/>
          <w:i/>
          <w:sz w:val="20"/>
          <w:szCs w:val="20"/>
        </w:rPr>
        <w:t>натуральные живые пособия</w:t>
      </w:r>
      <w:r w:rsidRPr="00A46E6A">
        <w:rPr>
          <w:rFonts w:ascii="Times New Roman" w:hAnsi="Times New Roman"/>
          <w:sz w:val="20"/>
          <w:szCs w:val="20"/>
        </w:rPr>
        <w:t xml:space="preserve"> – комнатные растения; животные, содержащиеся в аквариуме или уголке живой природы; </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2) </w:t>
      </w:r>
      <w:r w:rsidRPr="00A46E6A">
        <w:rPr>
          <w:rFonts w:ascii="Times New Roman" w:hAnsi="Times New Roman"/>
          <w:i/>
          <w:sz w:val="20"/>
          <w:szCs w:val="20"/>
        </w:rPr>
        <w:t>гербарии; коллекции насекомых; влажные препараты; чучела и скелеты представителей различных систематических групп; микропрепараты</w:t>
      </w:r>
      <w:r w:rsidRPr="00A46E6A">
        <w:rPr>
          <w:rFonts w:ascii="Times New Roman" w:hAnsi="Times New Roman"/>
          <w:sz w:val="20"/>
          <w:szCs w:val="20"/>
        </w:rPr>
        <w:t>;</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3) </w:t>
      </w:r>
      <w:r w:rsidRPr="00A46E6A">
        <w:rPr>
          <w:rFonts w:ascii="Times New Roman" w:hAnsi="Times New Roman"/>
          <w:i/>
          <w:sz w:val="20"/>
          <w:szCs w:val="20"/>
        </w:rPr>
        <w:t>коллекции горных пород, минералов, полезных ископаемых</w:t>
      </w:r>
      <w:r w:rsidRPr="00A46E6A">
        <w:rPr>
          <w:rFonts w:ascii="Times New Roman" w:hAnsi="Times New Roman"/>
          <w:sz w:val="20"/>
          <w:szCs w:val="20"/>
        </w:rPr>
        <w:t>;</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4) </w:t>
      </w:r>
      <w:r w:rsidRPr="00A46E6A">
        <w:rPr>
          <w:rFonts w:ascii="Times New Roman" w:hAnsi="Times New Roman"/>
          <w:i/>
          <w:sz w:val="20"/>
          <w:szCs w:val="20"/>
        </w:rPr>
        <w:t>изобразительные наглядные пособия</w:t>
      </w:r>
      <w:r w:rsidRPr="00A46E6A">
        <w:rPr>
          <w:rFonts w:ascii="Times New Roman" w:hAnsi="Times New Roman"/>
          <w:sz w:val="20"/>
          <w:szCs w:val="20"/>
        </w:rPr>
        <w:t xml:space="preserve"> – таблицы; муляжи человеческого торса и отдельных органов и др.;</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5) </w:t>
      </w:r>
      <w:r w:rsidRPr="00A46E6A">
        <w:rPr>
          <w:rFonts w:ascii="Times New Roman" w:hAnsi="Times New Roman"/>
          <w:i/>
          <w:sz w:val="20"/>
          <w:szCs w:val="20"/>
        </w:rPr>
        <w:t>географические и исторические карты</w:t>
      </w:r>
      <w:r w:rsidRPr="00A46E6A">
        <w:rPr>
          <w:rFonts w:ascii="Times New Roman" w:hAnsi="Times New Roman"/>
          <w:sz w:val="20"/>
          <w:szCs w:val="20"/>
        </w:rPr>
        <w:t xml:space="preserve">; </w:t>
      </w:r>
    </w:p>
    <w:p w:rsidR="0040619B" w:rsidRPr="00A46E6A" w:rsidRDefault="0040619B" w:rsidP="0040619B">
      <w:pPr>
        <w:spacing w:line="240" w:lineRule="auto"/>
        <w:ind w:firstLine="284"/>
        <w:jc w:val="both"/>
        <w:rPr>
          <w:rFonts w:ascii="Times New Roman" w:hAnsi="Times New Roman"/>
          <w:sz w:val="20"/>
          <w:szCs w:val="20"/>
        </w:rPr>
      </w:pPr>
      <w:r w:rsidRPr="00A46E6A">
        <w:rPr>
          <w:rFonts w:ascii="Times New Roman" w:hAnsi="Times New Roman"/>
          <w:sz w:val="20"/>
          <w:szCs w:val="20"/>
        </w:rPr>
        <w:t xml:space="preserve">6) </w:t>
      </w:r>
      <w:r w:rsidRPr="00A46E6A">
        <w:rPr>
          <w:rFonts w:ascii="Times New Roman" w:hAnsi="Times New Roman"/>
          <w:i/>
          <w:sz w:val="20"/>
          <w:szCs w:val="20"/>
        </w:rPr>
        <w:t>предметы</w:t>
      </w:r>
      <w:r w:rsidRPr="00A46E6A">
        <w:rPr>
          <w:rFonts w:ascii="Times New Roman" w:hAnsi="Times New Roman"/>
          <w:sz w:val="20"/>
          <w:szCs w:val="20"/>
        </w:rPr>
        <w:t xml:space="preserve">, представляющие  быт традиционной и современной семьи, её хозяйства, повседневной, праздничной жизни и многое другое из жизни общества. </w:t>
      </w:r>
    </w:p>
    <w:sectPr w:rsidR="0040619B" w:rsidRPr="00A46E6A" w:rsidSect="005F6E00">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28" w:rsidRDefault="005E7B28" w:rsidP="0030572D">
      <w:pPr>
        <w:spacing w:after="0" w:line="240" w:lineRule="auto"/>
      </w:pPr>
      <w:r>
        <w:separator/>
      </w:r>
    </w:p>
  </w:endnote>
  <w:endnote w:type="continuationSeparator" w:id="0">
    <w:p w:rsidR="005E7B28" w:rsidRDefault="005E7B28" w:rsidP="0030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Default="005E7B28" w:rsidP="0030572D">
    <w:pPr>
      <w:pStyle w:val="af6"/>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5E7B28" w:rsidRDefault="005E7B2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Pr="00500323" w:rsidRDefault="005E7B28" w:rsidP="0030572D">
    <w:pPr>
      <w:pStyle w:val="af6"/>
      <w:framePr w:wrap="around" w:vAnchor="text" w:hAnchor="margin" w:xAlign="center" w:y="1"/>
      <w:rPr>
        <w:rStyle w:val="aff4"/>
        <w:rFonts w:ascii="Calibri" w:hAnsi="Calibri"/>
        <w:sz w:val="22"/>
        <w:szCs w:val="22"/>
      </w:rPr>
    </w:pPr>
  </w:p>
  <w:p w:rsidR="005E7B28" w:rsidRDefault="005E7B2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Default="005E7B2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28" w:rsidRDefault="005E7B28" w:rsidP="0030572D">
      <w:pPr>
        <w:spacing w:after="0" w:line="240" w:lineRule="auto"/>
      </w:pPr>
      <w:r>
        <w:separator/>
      </w:r>
    </w:p>
  </w:footnote>
  <w:footnote w:type="continuationSeparator" w:id="0">
    <w:p w:rsidR="005E7B28" w:rsidRDefault="005E7B28" w:rsidP="0030572D">
      <w:pPr>
        <w:spacing w:after="0" w:line="240" w:lineRule="auto"/>
      </w:pPr>
      <w:r>
        <w:continuationSeparator/>
      </w:r>
    </w:p>
  </w:footnote>
  <w:footnote w:id="1">
    <w:p w:rsidR="005E7B28" w:rsidRPr="00A20A60" w:rsidRDefault="005E7B28" w:rsidP="0030572D">
      <w:pPr>
        <w:pStyle w:val="a8"/>
        <w:tabs>
          <w:tab w:val="left" w:pos="12225"/>
        </w:tabs>
        <w:ind w:firstLine="540"/>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Default="005E7B2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Default="005E7B2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8" w:rsidRDefault="005E7B2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004"/>
        </w:tabs>
        <w:ind w:left="1004"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1004"/>
        </w:tabs>
        <w:ind w:left="1004" w:hanging="360"/>
      </w:pPr>
      <w:rPr>
        <w:rFonts w:ascii="Symbol" w:hAnsi="Symbol"/>
      </w:rPr>
    </w:lvl>
  </w:abstractNum>
  <w:abstractNum w:abstractNumId="2">
    <w:nsid w:val="00000007"/>
    <w:multiLevelType w:val="singleLevel"/>
    <w:tmpl w:val="00000007"/>
    <w:name w:val="WW8Num6"/>
    <w:lvl w:ilvl="0">
      <w:start w:val="1"/>
      <w:numFmt w:val="bullet"/>
      <w:lvlText w:val=""/>
      <w:lvlJc w:val="left"/>
      <w:pPr>
        <w:tabs>
          <w:tab w:val="num" w:pos="1004"/>
        </w:tabs>
        <w:ind w:left="1004" w:hanging="360"/>
      </w:pPr>
      <w:rPr>
        <w:rFonts w:ascii="Symbol" w:hAnsi="Symbol"/>
      </w:rPr>
    </w:lvl>
  </w:abstractNum>
  <w:abstractNum w:abstractNumId="3">
    <w:nsid w:val="00000011"/>
    <w:multiLevelType w:val="singleLevel"/>
    <w:tmpl w:val="00000011"/>
    <w:name w:val="WW8Num16"/>
    <w:lvl w:ilvl="0">
      <w:start w:val="1"/>
      <w:numFmt w:val="bullet"/>
      <w:lvlText w:val=""/>
      <w:lvlJc w:val="left"/>
      <w:pPr>
        <w:tabs>
          <w:tab w:val="num" w:pos="1004"/>
        </w:tabs>
        <w:ind w:left="1004" w:hanging="360"/>
      </w:pPr>
      <w:rPr>
        <w:rFonts w:ascii="Symbol" w:hAnsi="Symbol"/>
      </w:rPr>
    </w:lvl>
  </w:abstractNum>
  <w:abstractNum w:abstractNumId="4">
    <w:nsid w:val="00000018"/>
    <w:multiLevelType w:val="singleLevel"/>
    <w:tmpl w:val="00000018"/>
    <w:name w:val="WW8Num23"/>
    <w:lvl w:ilvl="0">
      <w:start w:val="1"/>
      <w:numFmt w:val="bullet"/>
      <w:lvlText w:val=""/>
      <w:lvlJc w:val="left"/>
      <w:pPr>
        <w:tabs>
          <w:tab w:val="num" w:pos="1004"/>
        </w:tabs>
        <w:ind w:left="1004" w:hanging="360"/>
      </w:pPr>
      <w:rPr>
        <w:rFonts w:ascii="Symbol" w:hAnsi="Symbol"/>
      </w:rPr>
    </w:lvl>
  </w:abstractNum>
  <w:abstractNum w:abstractNumId="5">
    <w:nsid w:val="0000001A"/>
    <w:multiLevelType w:val="singleLevel"/>
    <w:tmpl w:val="0000001A"/>
    <w:name w:val="WW8Num25"/>
    <w:lvl w:ilvl="0">
      <w:start w:val="1"/>
      <w:numFmt w:val="bullet"/>
      <w:lvlText w:val=""/>
      <w:lvlJc w:val="left"/>
      <w:pPr>
        <w:tabs>
          <w:tab w:val="num" w:pos="1004"/>
        </w:tabs>
        <w:ind w:left="1004" w:hanging="360"/>
      </w:pPr>
      <w:rPr>
        <w:rFonts w:ascii="Symbol" w:hAnsi="Symbol"/>
      </w:rPr>
    </w:lvl>
  </w:abstractNum>
  <w:abstractNum w:abstractNumId="6">
    <w:nsid w:val="0000001D"/>
    <w:multiLevelType w:val="singleLevel"/>
    <w:tmpl w:val="0000001D"/>
    <w:name w:val="WW8Num28"/>
    <w:lvl w:ilvl="0">
      <w:start w:val="1"/>
      <w:numFmt w:val="bullet"/>
      <w:lvlText w:val=""/>
      <w:lvlJc w:val="left"/>
      <w:pPr>
        <w:tabs>
          <w:tab w:val="num" w:pos="1004"/>
        </w:tabs>
        <w:ind w:left="1004" w:hanging="360"/>
      </w:pPr>
      <w:rPr>
        <w:rFonts w:ascii="Symbol" w:hAnsi="Symbol"/>
      </w:rPr>
    </w:lvl>
  </w:abstractNum>
  <w:abstractNum w:abstractNumId="7">
    <w:nsid w:val="00000025"/>
    <w:multiLevelType w:val="singleLevel"/>
    <w:tmpl w:val="00000025"/>
    <w:name w:val="WW8Num36"/>
    <w:lvl w:ilvl="0">
      <w:start w:val="1"/>
      <w:numFmt w:val="bullet"/>
      <w:lvlText w:val=""/>
      <w:lvlJc w:val="left"/>
      <w:pPr>
        <w:tabs>
          <w:tab w:val="num" w:pos="1004"/>
        </w:tabs>
        <w:ind w:left="1004" w:hanging="360"/>
      </w:pPr>
      <w:rPr>
        <w:rFonts w:ascii="Symbol" w:hAnsi="Symbol"/>
      </w:rPr>
    </w:lvl>
  </w:abstractNum>
  <w:abstractNum w:abstractNumId="8">
    <w:nsid w:val="00000037"/>
    <w:multiLevelType w:val="singleLevel"/>
    <w:tmpl w:val="00000037"/>
    <w:name w:val="WW8Num55"/>
    <w:lvl w:ilvl="0">
      <w:start w:val="1"/>
      <w:numFmt w:val="bullet"/>
      <w:lvlText w:val=""/>
      <w:lvlJc w:val="left"/>
      <w:pPr>
        <w:tabs>
          <w:tab w:val="num" w:pos="1004"/>
        </w:tabs>
        <w:ind w:left="1004" w:hanging="360"/>
      </w:pPr>
      <w:rPr>
        <w:rFonts w:ascii="Symbol" w:hAnsi="Symbol"/>
      </w:rPr>
    </w:lvl>
  </w:abstractNum>
  <w:abstractNum w:abstractNumId="9">
    <w:nsid w:val="00000039"/>
    <w:multiLevelType w:val="singleLevel"/>
    <w:tmpl w:val="00000039"/>
    <w:name w:val="WW8Num57"/>
    <w:lvl w:ilvl="0">
      <w:start w:val="1"/>
      <w:numFmt w:val="bullet"/>
      <w:lvlText w:val=""/>
      <w:lvlJc w:val="left"/>
      <w:pPr>
        <w:tabs>
          <w:tab w:val="num" w:pos="1004"/>
        </w:tabs>
        <w:ind w:left="1004" w:hanging="360"/>
      </w:pPr>
      <w:rPr>
        <w:rFonts w:ascii="Symbol" w:hAnsi="Symbol"/>
      </w:rPr>
    </w:lvl>
  </w:abstractNum>
  <w:abstractNum w:abstractNumId="10">
    <w:nsid w:val="00000044"/>
    <w:multiLevelType w:val="singleLevel"/>
    <w:tmpl w:val="00000044"/>
    <w:name w:val="WW8Num70"/>
    <w:lvl w:ilvl="0">
      <w:start w:val="1"/>
      <w:numFmt w:val="bullet"/>
      <w:lvlText w:val=""/>
      <w:lvlJc w:val="left"/>
      <w:pPr>
        <w:tabs>
          <w:tab w:val="num" w:pos="1004"/>
        </w:tabs>
        <w:ind w:left="1004" w:hanging="360"/>
      </w:pPr>
      <w:rPr>
        <w:rFonts w:ascii="Symbol" w:hAnsi="Symbol"/>
      </w:rPr>
    </w:lvl>
  </w:abstractNum>
  <w:abstractNum w:abstractNumId="11">
    <w:nsid w:val="00000058"/>
    <w:multiLevelType w:val="singleLevel"/>
    <w:tmpl w:val="00000058"/>
    <w:name w:val="WW8Num90"/>
    <w:lvl w:ilvl="0">
      <w:start w:val="1"/>
      <w:numFmt w:val="bullet"/>
      <w:lvlText w:val=""/>
      <w:lvlJc w:val="left"/>
      <w:pPr>
        <w:tabs>
          <w:tab w:val="num" w:pos="1004"/>
        </w:tabs>
        <w:ind w:left="1004" w:hanging="360"/>
      </w:pPr>
      <w:rPr>
        <w:rFonts w:ascii="Symbol" w:hAnsi="Symbol"/>
      </w:rPr>
    </w:lvl>
  </w:abstractNum>
  <w:abstractNum w:abstractNumId="12">
    <w:nsid w:val="0000005A"/>
    <w:multiLevelType w:val="singleLevel"/>
    <w:tmpl w:val="0000005A"/>
    <w:name w:val="WW8Num92"/>
    <w:lvl w:ilvl="0">
      <w:start w:val="1"/>
      <w:numFmt w:val="bullet"/>
      <w:lvlText w:val=""/>
      <w:lvlJc w:val="left"/>
      <w:pPr>
        <w:tabs>
          <w:tab w:val="num" w:pos="1004"/>
        </w:tabs>
        <w:ind w:left="1004" w:hanging="360"/>
      </w:pPr>
      <w:rPr>
        <w:rFonts w:ascii="Symbol" w:hAnsi="Symbol"/>
      </w:rPr>
    </w:lvl>
  </w:abstractNum>
  <w:abstractNum w:abstractNumId="13">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BD3BE4"/>
    <w:multiLevelType w:val="hybridMultilevel"/>
    <w:tmpl w:val="167CE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49934C4"/>
    <w:multiLevelType w:val="hybridMultilevel"/>
    <w:tmpl w:val="A898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40"/>
  </w:num>
  <w:num w:numId="3">
    <w:abstractNumId w:val="30"/>
  </w:num>
  <w:num w:numId="4">
    <w:abstractNumId w:val="41"/>
  </w:num>
  <w:num w:numId="5">
    <w:abstractNumId w:val="27"/>
  </w:num>
  <w:num w:numId="6">
    <w:abstractNumId w:val="18"/>
  </w:num>
  <w:num w:numId="7">
    <w:abstractNumId w:val="31"/>
  </w:num>
  <w:num w:numId="8">
    <w:abstractNumId w:val="26"/>
  </w:num>
  <w:num w:numId="9">
    <w:abstractNumId w:val="46"/>
  </w:num>
  <w:num w:numId="10">
    <w:abstractNumId w:val="42"/>
  </w:num>
  <w:num w:numId="11">
    <w:abstractNumId w:val="34"/>
  </w:num>
  <w:num w:numId="12">
    <w:abstractNumId w:val="47"/>
  </w:num>
  <w:num w:numId="13">
    <w:abstractNumId w:val="48"/>
  </w:num>
  <w:num w:numId="14">
    <w:abstractNumId w:val="49"/>
  </w:num>
  <w:num w:numId="15">
    <w:abstractNumId w:val="36"/>
  </w:num>
  <w:num w:numId="16">
    <w:abstractNumId w:val="39"/>
  </w:num>
  <w:num w:numId="17">
    <w:abstractNumId w:val="43"/>
  </w:num>
  <w:num w:numId="18">
    <w:abstractNumId w:val="20"/>
  </w:num>
  <w:num w:numId="19">
    <w:abstractNumId w:val="16"/>
  </w:num>
  <w:num w:numId="20">
    <w:abstractNumId w:val="22"/>
  </w:num>
  <w:num w:numId="21">
    <w:abstractNumId w:val="44"/>
  </w:num>
  <w:num w:numId="22">
    <w:abstractNumId w:val="37"/>
  </w:num>
  <w:num w:numId="23">
    <w:abstractNumId w:val="24"/>
  </w:num>
  <w:num w:numId="24">
    <w:abstractNumId w:val="17"/>
  </w:num>
  <w:num w:numId="25">
    <w:abstractNumId w:val="14"/>
  </w:num>
  <w:num w:numId="26">
    <w:abstractNumId w:val="19"/>
  </w:num>
  <w:num w:numId="27">
    <w:abstractNumId w:val="13"/>
  </w:num>
  <w:num w:numId="28">
    <w:abstractNumId w:val="38"/>
  </w:num>
  <w:num w:numId="29">
    <w:abstractNumId w:val="23"/>
  </w:num>
  <w:num w:numId="30">
    <w:abstractNumId w:val="29"/>
  </w:num>
  <w:num w:numId="31">
    <w:abstractNumId w:val="32"/>
  </w:num>
  <w:num w:numId="32">
    <w:abstractNumId w:val="45"/>
  </w:num>
  <w:num w:numId="33">
    <w:abstractNumId w:val="25"/>
  </w:num>
  <w:num w:numId="34">
    <w:abstractNumId w:val="33"/>
  </w:num>
  <w:num w:numId="35">
    <w:abstractNumId w:val="21"/>
  </w:num>
  <w:num w:numId="36">
    <w:abstractNumId w:val="15"/>
  </w:num>
  <w:num w:numId="37">
    <w:abstractNumId w:val="35"/>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72D"/>
    <w:rsid w:val="00091E35"/>
    <w:rsid w:val="000E746A"/>
    <w:rsid w:val="00170DC3"/>
    <w:rsid w:val="00172466"/>
    <w:rsid w:val="00183F40"/>
    <w:rsid w:val="001A5707"/>
    <w:rsid w:val="001F0F69"/>
    <w:rsid w:val="00214943"/>
    <w:rsid w:val="0022782D"/>
    <w:rsid w:val="002305C8"/>
    <w:rsid w:val="002401EE"/>
    <w:rsid w:val="00251C8C"/>
    <w:rsid w:val="002B1510"/>
    <w:rsid w:val="002E60F1"/>
    <w:rsid w:val="00301797"/>
    <w:rsid w:val="0030572D"/>
    <w:rsid w:val="00306EED"/>
    <w:rsid w:val="003108CA"/>
    <w:rsid w:val="003161A1"/>
    <w:rsid w:val="00366F42"/>
    <w:rsid w:val="0038175D"/>
    <w:rsid w:val="003F7F21"/>
    <w:rsid w:val="00402C5C"/>
    <w:rsid w:val="0040619B"/>
    <w:rsid w:val="00511CB6"/>
    <w:rsid w:val="00546988"/>
    <w:rsid w:val="005E7B28"/>
    <w:rsid w:val="005F15CB"/>
    <w:rsid w:val="005F6E00"/>
    <w:rsid w:val="00607B45"/>
    <w:rsid w:val="00650844"/>
    <w:rsid w:val="00661374"/>
    <w:rsid w:val="006D257B"/>
    <w:rsid w:val="00701F6E"/>
    <w:rsid w:val="007E5388"/>
    <w:rsid w:val="008239E7"/>
    <w:rsid w:val="0082431C"/>
    <w:rsid w:val="008739A2"/>
    <w:rsid w:val="00874DD1"/>
    <w:rsid w:val="0088290B"/>
    <w:rsid w:val="00884359"/>
    <w:rsid w:val="008E4FB6"/>
    <w:rsid w:val="008E75A2"/>
    <w:rsid w:val="008F408F"/>
    <w:rsid w:val="008F6258"/>
    <w:rsid w:val="0090016B"/>
    <w:rsid w:val="00A164C8"/>
    <w:rsid w:val="00A20A60"/>
    <w:rsid w:val="00A3358B"/>
    <w:rsid w:val="00A46E6A"/>
    <w:rsid w:val="00A65A6A"/>
    <w:rsid w:val="00A75E07"/>
    <w:rsid w:val="00AB2A46"/>
    <w:rsid w:val="00AC4308"/>
    <w:rsid w:val="00B10C01"/>
    <w:rsid w:val="00B14503"/>
    <w:rsid w:val="00B5141C"/>
    <w:rsid w:val="00B86577"/>
    <w:rsid w:val="00BB5CF3"/>
    <w:rsid w:val="00C13DE1"/>
    <w:rsid w:val="00C619D7"/>
    <w:rsid w:val="00C61A01"/>
    <w:rsid w:val="00C75C43"/>
    <w:rsid w:val="00CA256F"/>
    <w:rsid w:val="00D25A93"/>
    <w:rsid w:val="00D26071"/>
    <w:rsid w:val="00D92934"/>
    <w:rsid w:val="00DA4298"/>
    <w:rsid w:val="00DC4AAB"/>
    <w:rsid w:val="00DD34CE"/>
    <w:rsid w:val="00E625E4"/>
    <w:rsid w:val="00E759D7"/>
    <w:rsid w:val="00EA1B17"/>
    <w:rsid w:val="00EC72D9"/>
    <w:rsid w:val="00F07E56"/>
    <w:rsid w:val="00F22FDA"/>
    <w:rsid w:val="00F40C8D"/>
    <w:rsid w:val="00F93206"/>
    <w:rsid w:val="00FD6A6E"/>
    <w:rsid w:val="00FE03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2D"/>
    <w:rPr>
      <w:rFonts w:ascii="Calibri" w:eastAsia="Calibri" w:hAnsi="Calibri" w:cs="Times New Roman"/>
    </w:rPr>
  </w:style>
  <w:style w:type="paragraph" w:styleId="1">
    <w:name w:val="heading 1"/>
    <w:basedOn w:val="a"/>
    <w:next w:val="a"/>
    <w:link w:val="10"/>
    <w:qFormat/>
    <w:rsid w:val="0030572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0572D"/>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30572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qFormat/>
    <w:rsid w:val="0030572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30572D"/>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72D"/>
    <w:rPr>
      <w:rFonts w:ascii="Arial" w:eastAsia="Times New Roman" w:hAnsi="Arial" w:cs="Arial"/>
      <w:b/>
      <w:bCs/>
      <w:kern w:val="32"/>
      <w:sz w:val="32"/>
      <w:szCs w:val="32"/>
      <w:lang w:eastAsia="ru-RU"/>
    </w:rPr>
  </w:style>
  <w:style w:type="character" w:customStyle="1" w:styleId="20">
    <w:name w:val="Заголовок 2 Знак"/>
    <w:basedOn w:val="a0"/>
    <w:link w:val="2"/>
    <w:rsid w:val="0030572D"/>
    <w:rPr>
      <w:rFonts w:ascii="Arial" w:eastAsia="SimSun" w:hAnsi="Arial" w:cs="Arial"/>
      <w:b/>
      <w:bCs/>
      <w:i/>
      <w:iCs/>
      <w:sz w:val="28"/>
      <w:szCs w:val="28"/>
      <w:lang w:eastAsia="zh-CN"/>
    </w:rPr>
  </w:style>
  <w:style w:type="character" w:customStyle="1" w:styleId="30">
    <w:name w:val="Заголовок 3 Знак"/>
    <w:basedOn w:val="a0"/>
    <w:link w:val="3"/>
    <w:rsid w:val="003057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057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0572D"/>
    <w:rPr>
      <w:rFonts w:ascii="Times New Roman" w:eastAsia="Times New Roman" w:hAnsi="Times New Roman" w:cs="Times New Roman"/>
      <w:b/>
      <w:bCs/>
      <w:i/>
      <w:iCs/>
      <w:sz w:val="26"/>
      <w:szCs w:val="26"/>
      <w:lang w:eastAsia="ru-RU"/>
    </w:rPr>
  </w:style>
  <w:style w:type="paragraph" w:customStyle="1" w:styleId="a3">
    <w:name w:val="Знак"/>
    <w:basedOn w:val="a"/>
    <w:rsid w:val="0030572D"/>
    <w:pPr>
      <w:spacing w:after="160" w:line="240" w:lineRule="exact"/>
    </w:pPr>
    <w:rPr>
      <w:rFonts w:ascii="Verdana" w:eastAsia="Times New Roman" w:hAnsi="Verdana"/>
      <w:sz w:val="20"/>
      <w:szCs w:val="20"/>
      <w:lang w:val="en-US"/>
    </w:rPr>
  </w:style>
  <w:style w:type="table" w:styleId="a4">
    <w:name w:val="Table Grid"/>
    <w:basedOn w:val="a1"/>
    <w:rsid w:val="003057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30572D"/>
    <w:pPr>
      <w:spacing w:after="120"/>
      <w:ind w:left="283"/>
    </w:pPr>
  </w:style>
  <w:style w:type="character" w:customStyle="1" w:styleId="a6">
    <w:name w:val="Основной текст с отступом Знак"/>
    <w:basedOn w:val="a0"/>
    <w:link w:val="a5"/>
    <w:rsid w:val="0030572D"/>
    <w:rPr>
      <w:rFonts w:ascii="Calibri" w:eastAsia="Calibri" w:hAnsi="Calibri" w:cs="Times New Roman"/>
    </w:rPr>
  </w:style>
  <w:style w:type="paragraph" w:styleId="a7">
    <w:name w:val="Normal (Web)"/>
    <w:basedOn w:val="a"/>
    <w:rsid w:val="003057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1"/>
    <w:basedOn w:val="a"/>
    <w:rsid w:val="0030572D"/>
    <w:pPr>
      <w:spacing w:after="0" w:line="240" w:lineRule="auto"/>
      <w:jc w:val="center"/>
    </w:pPr>
    <w:rPr>
      <w:rFonts w:ascii="Arial" w:eastAsia="Times New Roman" w:hAnsi="Arial"/>
      <w:b/>
      <w:sz w:val="20"/>
      <w:szCs w:val="20"/>
      <w:lang w:eastAsia="ru-RU"/>
    </w:rPr>
  </w:style>
  <w:style w:type="paragraph" w:customStyle="1" w:styleId="21">
    <w:name w:val="Стиль2"/>
    <w:basedOn w:val="a"/>
    <w:rsid w:val="0030572D"/>
    <w:pPr>
      <w:spacing w:after="0" w:line="240" w:lineRule="auto"/>
      <w:jc w:val="center"/>
    </w:pPr>
    <w:rPr>
      <w:rFonts w:ascii="Arial" w:eastAsia="Times New Roman" w:hAnsi="Arial"/>
      <w:b/>
      <w:sz w:val="20"/>
      <w:szCs w:val="20"/>
      <w:lang w:eastAsia="ru-RU"/>
    </w:rPr>
  </w:style>
  <w:style w:type="paragraph" w:styleId="a8">
    <w:name w:val="footnote text"/>
    <w:basedOn w:val="a"/>
    <w:link w:val="a9"/>
    <w:rsid w:val="0030572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rsid w:val="0030572D"/>
    <w:rPr>
      <w:rFonts w:ascii="Times New Roman" w:eastAsia="Times New Roman" w:hAnsi="Times New Roman" w:cs="Times New Roman"/>
      <w:sz w:val="20"/>
      <w:szCs w:val="20"/>
      <w:lang w:eastAsia="ru-RU"/>
    </w:rPr>
  </w:style>
  <w:style w:type="character" w:styleId="aa">
    <w:name w:val="footnote reference"/>
    <w:basedOn w:val="a0"/>
    <w:rsid w:val="0030572D"/>
    <w:rPr>
      <w:vertAlign w:val="superscript"/>
    </w:rPr>
  </w:style>
  <w:style w:type="character" w:customStyle="1" w:styleId="apple-style-span">
    <w:name w:val="apple-style-span"/>
    <w:basedOn w:val="a0"/>
    <w:rsid w:val="0030572D"/>
  </w:style>
  <w:style w:type="character" w:styleId="ab">
    <w:name w:val="Strong"/>
    <w:basedOn w:val="a0"/>
    <w:qFormat/>
    <w:rsid w:val="0030572D"/>
    <w:rPr>
      <w:b/>
      <w:bCs/>
    </w:rPr>
  </w:style>
  <w:style w:type="character" w:customStyle="1" w:styleId="apple-converted-space">
    <w:name w:val="apple-converted-space"/>
    <w:basedOn w:val="a0"/>
    <w:rsid w:val="0030572D"/>
  </w:style>
  <w:style w:type="character" w:styleId="ac">
    <w:name w:val="Emphasis"/>
    <w:basedOn w:val="a0"/>
    <w:qFormat/>
    <w:rsid w:val="0030572D"/>
    <w:rPr>
      <w:i/>
      <w:iCs/>
    </w:rPr>
  </w:style>
  <w:style w:type="character" w:styleId="ad">
    <w:name w:val="Hyperlink"/>
    <w:basedOn w:val="a0"/>
    <w:rsid w:val="0030572D"/>
    <w:rPr>
      <w:color w:val="0000FF"/>
      <w:u w:val="single"/>
    </w:rPr>
  </w:style>
  <w:style w:type="paragraph" w:styleId="ae">
    <w:name w:val="Body Text"/>
    <w:basedOn w:val="a"/>
    <w:link w:val="af"/>
    <w:rsid w:val="0030572D"/>
    <w:pPr>
      <w:suppressAutoHyphens/>
      <w:autoSpaceDE w:val="0"/>
      <w:spacing w:after="0" w:line="240" w:lineRule="auto"/>
      <w:jc w:val="both"/>
    </w:pPr>
    <w:rPr>
      <w:rFonts w:ascii="Times New Roman" w:eastAsia="MS Mincho" w:hAnsi="Times New Roman" w:cs="Calibri"/>
      <w:sz w:val="24"/>
      <w:szCs w:val="24"/>
      <w:lang w:eastAsia="ar-SA"/>
    </w:rPr>
  </w:style>
  <w:style w:type="character" w:customStyle="1" w:styleId="af">
    <w:name w:val="Основной текст Знак"/>
    <w:basedOn w:val="a0"/>
    <w:link w:val="ae"/>
    <w:rsid w:val="0030572D"/>
    <w:rPr>
      <w:rFonts w:ascii="Times New Roman" w:eastAsia="MS Mincho" w:hAnsi="Times New Roman" w:cs="Calibri"/>
      <w:sz w:val="24"/>
      <w:szCs w:val="24"/>
      <w:lang w:eastAsia="ar-SA"/>
    </w:rPr>
  </w:style>
  <w:style w:type="paragraph" w:customStyle="1" w:styleId="22">
    <w:name w:val="текст 2 кл"/>
    <w:basedOn w:val="a"/>
    <w:rsid w:val="0030572D"/>
    <w:pPr>
      <w:widowControl w:val="0"/>
      <w:suppressAutoHyphens/>
      <w:autoSpaceDE w:val="0"/>
      <w:spacing w:after="0" w:line="330" w:lineRule="exact"/>
      <w:ind w:firstLine="720"/>
    </w:pPr>
    <w:rPr>
      <w:rFonts w:ascii="Times New Roman" w:eastAsia="MS Mincho" w:hAnsi="Times New Roman" w:cs="Calibri"/>
      <w:sz w:val="30"/>
      <w:szCs w:val="30"/>
      <w:lang w:eastAsia="ar-SA"/>
    </w:rPr>
  </w:style>
  <w:style w:type="paragraph" w:customStyle="1" w:styleId="31">
    <w:name w:val="Стиль3"/>
    <w:basedOn w:val="a"/>
    <w:link w:val="32"/>
    <w:rsid w:val="0030572D"/>
    <w:pPr>
      <w:spacing w:after="0" w:line="240" w:lineRule="auto"/>
      <w:jc w:val="both"/>
    </w:pPr>
    <w:rPr>
      <w:rFonts w:ascii="Arial" w:eastAsia="Times New Roman" w:hAnsi="Arial"/>
      <w:bCs/>
      <w:iCs/>
      <w:sz w:val="20"/>
      <w:szCs w:val="20"/>
      <w:lang w:eastAsia="ru-RU"/>
    </w:rPr>
  </w:style>
  <w:style w:type="character" w:customStyle="1" w:styleId="32">
    <w:name w:val="Стиль3 Знак"/>
    <w:basedOn w:val="a0"/>
    <w:link w:val="31"/>
    <w:rsid w:val="0030572D"/>
    <w:rPr>
      <w:rFonts w:ascii="Arial" w:eastAsia="Times New Roman" w:hAnsi="Arial" w:cs="Times New Roman"/>
      <w:bCs/>
      <w:iCs/>
      <w:sz w:val="20"/>
      <w:szCs w:val="20"/>
      <w:lang w:eastAsia="ru-RU"/>
    </w:rPr>
  </w:style>
  <w:style w:type="paragraph" w:customStyle="1" w:styleId="41">
    <w:name w:val="Стиль4"/>
    <w:basedOn w:val="a"/>
    <w:link w:val="42"/>
    <w:rsid w:val="0030572D"/>
    <w:pPr>
      <w:spacing w:after="120" w:line="240" w:lineRule="auto"/>
    </w:pPr>
    <w:rPr>
      <w:rFonts w:ascii="Arial" w:eastAsia="Times New Roman" w:hAnsi="Arial" w:cs="Arial"/>
      <w:color w:val="000000"/>
      <w:spacing w:val="-1"/>
      <w:sz w:val="20"/>
      <w:szCs w:val="20"/>
      <w:lang w:eastAsia="ru-RU"/>
    </w:rPr>
  </w:style>
  <w:style w:type="character" w:customStyle="1" w:styleId="42">
    <w:name w:val="Стиль4 Знак"/>
    <w:basedOn w:val="a0"/>
    <w:link w:val="41"/>
    <w:rsid w:val="0030572D"/>
    <w:rPr>
      <w:rFonts w:ascii="Arial" w:eastAsia="Times New Roman" w:hAnsi="Arial" w:cs="Arial"/>
      <w:color w:val="000000"/>
      <w:spacing w:val="-1"/>
      <w:sz w:val="20"/>
      <w:szCs w:val="20"/>
      <w:lang w:eastAsia="ru-RU"/>
    </w:rPr>
  </w:style>
  <w:style w:type="paragraph" w:customStyle="1" w:styleId="51">
    <w:name w:val="Стиль5"/>
    <w:basedOn w:val="a"/>
    <w:link w:val="52"/>
    <w:rsid w:val="0030572D"/>
    <w:pPr>
      <w:spacing w:after="120" w:line="240" w:lineRule="auto"/>
    </w:pPr>
    <w:rPr>
      <w:rFonts w:ascii="Times New Roman" w:eastAsia="Times New Roman" w:hAnsi="Times New Roman"/>
      <w:sz w:val="20"/>
      <w:szCs w:val="24"/>
      <w:lang w:eastAsia="ru-RU"/>
    </w:rPr>
  </w:style>
  <w:style w:type="character" w:customStyle="1" w:styleId="52">
    <w:name w:val="Стиль5 Знак"/>
    <w:basedOn w:val="a0"/>
    <w:link w:val="51"/>
    <w:rsid w:val="0030572D"/>
    <w:rPr>
      <w:rFonts w:ascii="Times New Roman" w:eastAsia="Times New Roman" w:hAnsi="Times New Roman" w:cs="Times New Roman"/>
      <w:sz w:val="20"/>
      <w:szCs w:val="24"/>
      <w:lang w:eastAsia="ru-RU"/>
    </w:rPr>
  </w:style>
  <w:style w:type="paragraph" w:customStyle="1" w:styleId="6">
    <w:name w:val="Стиль6"/>
    <w:basedOn w:val="a"/>
    <w:link w:val="60"/>
    <w:rsid w:val="0030572D"/>
    <w:pPr>
      <w:spacing w:after="120" w:line="240" w:lineRule="auto"/>
    </w:pPr>
    <w:rPr>
      <w:rFonts w:ascii="Arial" w:eastAsia="Times New Roman" w:hAnsi="Arial"/>
      <w:sz w:val="20"/>
      <w:szCs w:val="24"/>
      <w:lang w:eastAsia="ru-RU"/>
    </w:rPr>
  </w:style>
  <w:style w:type="character" w:customStyle="1" w:styleId="60">
    <w:name w:val="Стиль6 Знак"/>
    <w:basedOn w:val="a0"/>
    <w:link w:val="6"/>
    <w:rsid w:val="0030572D"/>
    <w:rPr>
      <w:rFonts w:ascii="Arial" w:eastAsia="Times New Roman" w:hAnsi="Arial" w:cs="Times New Roman"/>
      <w:sz w:val="20"/>
      <w:szCs w:val="24"/>
      <w:lang w:eastAsia="ru-RU"/>
    </w:rPr>
  </w:style>
  <w:style w:type="paragraph" w:customStyle="1" w:styleId="7">
    <w:name w:val="Стиль7"/>
    <w:basedOn w:val="a"/>
    <w:link w:val="70"/>
    <w:rsid w:val="0030572D"/>
    <w:pPr>
      <w:spacing w:after="120" w:line="240" w:lineRule="auto"/>
      <w:jc w:val="both"/>
    </w:pPr>
    <w:rPr>
      <w:rFonts w:ascii="Arial" w:eastAsia="Times New Roman" w:hAnsi="Arial" w:cs="Arial"/>
      <w:sz w:val="20"/>
      <w:szCs w:val="20"/>
      <w:lang w:eastAsia="ru-RU"/>
    </w:rPr>
  </w:style>
  <w:style w:type="character" w:customStyle="1" w:styleId="70">
    <w:name w:val="Стиль7 Знак"/>
    <w:basedOn w:val="a0"/>
    <w:link w:val="7"/>
    <w:rsid w:val="0030572D"/>
    <w:rPr>
      <w:rFonts w:ascii="Arial" w:eastAsia="Times New Roman" w:hAnsi="Arial" w:cs="Arial"/>
      <w:sz w:val="20"/>
      <w:szCs w:val="20"/>
      <w:lang w:eastAsia="ru-RU"/>
    </w:rPr>
  </w:style>
  <w:style w:type="paragraph" w:styleId="af0">
    <w:name w:val="Title"/>
    <w:basedOn w:val="a"/>
    <w:link w:val="af1"/>
    <w:qFormat/>
    <w:rsid w:val="0030572D"/>
    <w:pPr>
      <w:spacing w:after="0" w:line="240" w:lineRule="auto"/>
      <w:jc w:val="center"/>
    </w:pPr>
    <w:rPr>
      <w:rFonts w:ascii="Times New Roman" w:eastAsia="Times New Roman" w:hAnsi="Times New Roman"/>
      <w:b/>
      <w:bCs/>
      <w:sz w:val="24"/>
      <w:szCs w:val="24"/>
      <w:lang w:eastAsia="ru-RU"/>
    </w:rPr>
  </w:style>
  <w:style w:type="character" w:customStyle="1" w:styleId="af1">
    <w:name w:val="Название Знак"/>
    <w:basedOn w:val="a0"/>
    <w:link w:val="af0"/>
    <w:rsid w:val="0030572D"/>
    <w:rPr>
      <w:rFonts w:ascii="Times New Roman" w:eastAsia="Times New Roman" w:hAnsi="Times New Roman" w:cs="Times New Roman"/>
      <w:b/>
      <w:bCs/>
      <w:sz w:val="24"/>
      <w:szCs w:val="24"/>
      <w:lang w:eastAsia="ru-RU"/>
    </w:rPr>
  </w:style>
  <w:style w:type="character" w:customStyle="1" w:styleId="af2">
    <w:name w:val="Основной текст_"/>
    <w:link w:val="12"/>
    <w:rsid w:val="0030572D"/>
    <w:rPr>
      <w:rFonts w:ascii="Lucida Sans Unicode" w:eastAsia="Lucida Sans Unicode" w:hAnsi="Lucida Sans Unicode"/>
      <w:sz w:val="13"/>
      <w:szCs w:val="13"/>
      <w:shd w:val="clear" w:color="auto" w:fill="FFFFFF"/>
    </w:rPr>
  </w:style>
  <w:style w:type="paragraph" w:customStyle="1" w:styleId="12">
    <w:name w:val="Основной текст1"/>
    <w:basedOn w:val="a"/>
    <w:link w:val="af2"/>
    <w:rsid w:val="0030572D"/>
    <w:pPr>
      <w:shd w:val="clear" w:color="auto" w:fill="FFFFFF"/>
      <w:spacing w:after="0" w:line="130" w:lineRule="exact"/>
      <w:jc w:val="both"/>
    </w:pPr>
    <w:rPr>
      <w:rFonts w:ascii="Lucida Sans Unicode" w:eastAsia="Lucida Sans Unicode" w:hAnsi="Lucida Sans Unicode" w:cstheme="minorBidi"/>
      <w:sz w:val="13"/>
      <w:szCs w:val="13"/>
      <w:shd w:val="clear" w:color="auto" w:fill="FFFFFF"/>
    </w:rPr>
  </w:style>
  <w:style w:type="character" w:customStyle="1" w:styleId="af3">
    <w:name w:val="Основной текст + Полужирный"/>
    <w:rsid w:val="0030572D"/>
    <w:rPr>
      <w:rFonts w:ascii="Lucida Sans Unicode" w:eastAsia="Lucida Sans Unicode" w:hAnsi="Lucida Sans Unicode" w:cs="Lucida Sans Unicode"/>
      <w:b/>
      <w:bCs/>
      <w:sz w:val="13"/>
      <w:szCs w:val="13"/>
      <w:shd w:val="clear" w:color="auto" w:fill="FFFFFF"/>
    </w:rPr>
  </w:style>
  <w:style w:type="character" w:customStyle="1" w:styleId="6pt">
    <w:name w:val="Основной текст + 6 pt;Курсив"/>
    <w:rsid w:val="0030572D"/>
    <w:rPr>
      <w:rFonts w:ascii="Lucida Sans Unicode" w:eastAsia="Lucida Sans Unicode" w:hAnsi="Lucida Sans Unicode" w:cs="Lucida Sans Unicode"/>
      <w:i/>
      <w:iCs/>
      <w:sz w:val="12"/>
      <w:szCs w:val="12"/>
      <w:shd w:val="clear" w:color="auto" w:fill="FFFFFF"/>
    </w:rPr>
  </w:style>
  <w:style w:type="paragraph" w:styleId="af4">
    <w:name w:val="header"/>
    <w:basedOn w:val="a"/>
    <w:link w:val="af5"/>
    <w:rsid w:val="003057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basedOn w:val="a0"/>
    <w:link w:val="af4"/>
    <w:rsid w:val="0030572D"/>
    <w:rPr>
      <w:rFonts w:ascii="Times New Roman" w:eastAsia="Times New Roman" w:hAnsi="Times New Roman" w:cs="Times New Roman"/>
      <w:sz w:val="24"/>
      <w:szCs w:val="24"/>
      <w:lang w:eastAsia="ru-RU"/>
    </w:rPr>
  </w:style>
  <w:style w:type="paragraph" w:styleId="af6">
    <w:name w:val="footer"/>
    <w:basedOn w:val="a"/>
    <w:link w:val="af7"/>
    <w:rsid w:val="003057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Нижний колонтитул Знак"/>
    <w:basedOn w:val="a0"/>
    <w:link w:val="af6"/>
    <w:rsid w:val="0030572D"/>
    <w:rPr>
      <w:rFonts w:ascii="Times New Roman" w:eastAsia="Times New Roman" w:hAnsi="Times New Roman" w:cs="Times New Roman"/>
      <w:sz w:val="24"/>
      <w:szCs w:val="24"/>
      <w:lang w:eastAsia="ru-RU"/>
    </w:rPr>
  </w:style>
  <w:style w:type="paragraph" w:customStyle="1" w:styleId="c0">
    <w:name w:val="c0"/>
    <w:basedOn w:val="a"/>
    <w:rsid w:val="0030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0572D"/>
  </w:style>
  <w:style w:type="character" w:customStyle="1" w:styleId="c2">
    <w:name w:val="c2"/>
    <w:basedOn w:val="a0"/>
    <w:rsid w:val="0030572D"/>
  </w:style>
  <w:style w:type="character" w:customStyle="1" w:styleId="c19">
    <w:name w:val="c19"/>
    <w:basedOn w:val="a0"/>
    <w:rsid w:val="0030572D"/>
  </w:style>
  <w:style w:type="character" w:customStyle="1" w:styleId="c1c2">
    <w:name w:val="c1 c2"/>
    <w:basedOn w:val="a0"/>
    <w:rsid w:val="0030572D"/>
  </w:style>
  <w:style w:type="character" w:styleId="af8">
    <w:name w:val="FollowedHyperlink"/>
    <w:basedOn w:val="a0"/>
    <w:rsid w:val="0030572D"/>
    <w:rPr>
      <w:color w:val="800080"/>
      <w:u w:val="single"/>
    </w:rPr>
  </w:style>
  <w:style w:type="paragraph" w:customStyle="1" w:styleId="Default">
    <w:name w:val="Default"/>
    <w:rsid w:val="003057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8">
    <w:name w:val="Стиль8"/>
    <w:basedOn w:val="a"/>
    <w:rsid w:val="0030572D"/>
    <w:pPr>
      <w:spacing w:after="0" w:line="240" w:lineRule="auto"/>
      <w:ind w:firstLine="708"/>
      <w:jc w:val="both"/>
    </w:pPr>
    <w:rPr>
      <w:rFonts w:ascii="Arial" w:eastAsia="Times New Roman" w:hAnsi="Arial"/>
      <w:bCs/>
      <w:iCs/>
      <w:color w:val="000000"/>
      <w:spacing w:val="-1"/>
      <w:szCs w:val="24"/>
      <w:lang w:eastAsia="ru-RU"/>
    </w:rPr>
  </w:style>
  <w:style w:type="paragraph" w:customStyle="1" w:styleId="af9">
    <w:name w:val="Знак"/>
    <w:basedOn w:val="a"/>
    <w:rsid w:val="0030572D"/>
    <w:pPr>
      <w:spacing w:after="160" w:line="240" w:lineRule="exact"/>
    </w:pPr>
    <w:rPr>
      <w:rFonts w:ascii="Verdana" w:eastAsia="Times New Roman" w:hAnsi="Verdana"/>
      <w:sz w:val="20"/>
      <w:szCs w:val="20"/>
      <w:lang w:val="en-US"/>
    </w:rPr>
  </w:style>
  <w:style w:type="paragraph" w:customStyle="1" w:styleId="9">
    <w:name w:val="Стиль9"/>
    <w:basedOn w:val="31"/>
    <w:rsid w:val="0030572D"/>
    <w:pPr>
      <w:jc w:val="left"/>
    </w:pPr>
  </w:style>
  <w:style w:type="paragraph" w:styleId="afa">
    <w:name w:val="No Spacing"/>
    <w:uiPriority w:val="1"/>
    <w:qFormat/>
    <w:rsid w:val="0030572D"/>
    <w:pPr>
      <w:spacing w:after="0" w:line="240" w:lineRule="auto"/>
    </w:pPr>
    <w:rPr>
      <w:rFonts w:ascii="Calibri" w:eastAsia="Times New Roman" w:hAnsi="Calibri" w:cs="Times New Roman"/>
      <w:lang w:eastAsia="ru-RU"/>
    </w:rPr>
  </w:style>
  <w:style w:type="paragraph" w:styleId="23">
    <w:name w:val="Body Text 2"/>
    <w:basedOn w:val="a"/>
    <w:link w:val="24"/>
    <w:rsid w:val="0030572D"/>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30572D"/>
    <w:rPr>
      <w:rFonts w:ascii="Times New Roman" w:eastAsia="Times New Roman" w:hAnsi="Times New Roman" w:cs="Times New Roman"/>
      <w:sz w:val="24"/>
      <w:szCs w:val="24"/>
      <w:lang w:eastAsia="ru-RU"/>
    </w:rPr>
  </w:style>
  <w:style w:type="paragraph" w:styleId="33">
    <w:name w:val="Body Text 3"/>
    <w:basedOn w:val="a"/>
    <w:link w:val="34"/>
    <w:rsid w:val="0030572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30572D"/>
    <w:rPr>
      <w:rFonts w:ascii="Times New Roman" w:eastAsia="Times New Roman" w:hAnsi="Times New Roman" w:cs="Times New Roman"/>
      <w:sz w:val="16"/>
      <w:szCs w:val="16"/>
      <w:lang w:eastAsia="ru-RU"/>
    </w:rPr>
  </w:style>
  <w:style w:type="paragraph" w:customStyle="1" w:styleId="35">
    <w:name w:val="Заголовок 3+"/>
    <w:basedOn w:val="a"/>
    <w:rsid w:val="0030572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36">
    <w:name w:val="Body Text Indent 3"/>
    <w:basedOn w:val="a"/>
    <w:link w:val="37"/>
    <w:rsid w:val="0030572D"/>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rsid w:val="0030572D"/>
    <w:rPr>
      <w:rFonts w:ascii="Times New Roman" w:eastAsia="Times New Roman" w:hAnsi="Times New Roman" w:cs="Times New Roman"/>
      <w:sz w:val="16"/>
      <w:szCs w:val="16"/>
      <w:lang w:eastAsia="ru-RU"/>
    </w:rPr>
  </w:style>
  <w:style w:type="paragraph" w:customStyle="1" w:styleId="13">
    <w:name w:val="заголовок 1"/>
    <w:basedOn w:val="a"/>
    <w:next w:val="a"/>
    <w:rsid w:val="0030572D"/>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styleId="25">
    <w:name w:val="Body Text Indent 2"/>
    <w:basedOn w:val="a"/>
    <w:link w:val="26"/>
    <w:rsid w:val="0030572D"/>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30572D"/>
    <w:rPr>
      <w:rFonts w:ascii="Times New Roman" w:eastAsia="Times New Roman" w:hAnsi="Times New Roman" w:cs="Times New Roman"/>
      <w:sz w:val="24"/>
      <w:szCs w:val="24"/>
      <w:lang w:eastAsia="ru-RU"/>
    </w:rPr>
  </w:style>
  <w:style w:type="paragraph" w:customStyle="1" w:styleId="BodyText21">
    <w:name w:val="Body Text 21"/>
    <w:basedOn w:val="a"/>
    <w:rsid w:val="0030572D"/>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Zag11">
    <w:name w:val="Zag_11"/>
    <w:rsid w:val="0030572D"/>
  </w:style>
  <w:style w:type="paragraph" w:customStyle="1" w:styleId="Zag3">
    <w:name w:val="Zag_3"/>
    <w:basedOn w:val="a"/>
    <w:rsid w:val="0030572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14">
    <w:name w:val="Знак Знак1"/>
    <w:rsid w:val="0030572D"/>
    <w:rPr>
      <w:lang w:val="ru-RU" w:eastAsia="ru-RU" w:bidi="ar-SA"/>
    </w:rPr>
  </w:style>
  <w:style w:type="paragraph" w:styleId="afb">
    <w:name w:val="List Paragraph"/>
    <w:basedOn w:val="a"/>
    <w:qFormat/>
    <w:rsid w:val="0030572D"/>
    <w:pPr>
      <w:ind w:left="720"/>
      <w:contextualSpacing/>
    </w:pPr>
  </w:style>
  <w:style w:type="paragraph" w:styleId="afc">
    <w:name w:val="annotation text"/>
    <w:basedOn w:val="a"/>
    <w:link w:val="afd"/>
    <w:semiHidden/>
    <w:rsid w:val="0030572D"/>
    <w:pPr>
      <w:spacing w:after="0" w:line="240" w:lineRule="auto"/>
      <w:ind w:firstLine="567"/>
      <w:jc w:val="both"/>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30572D"/>
    <w:rPr>
      <w:rFonts w:ascii="Times New Roman" w:eastAsia="Times New Roman" w:hAnsi="Times New Roman" w:cs="Times New Roman"/>
      <w:sz w:val="20"/>
      <w:szCs w:val="20"/>
      <w:lang w:eastAsia="ru-RU"/>
    </w:rPr>
  </w:style>
  <w:style w:type="paragraph" w:styleId="afe">
    <w:name w:val="Balloon Text"/>
    <w:basedOn w:val="a"/>
    <w:link w:val="aff"/>
    <w:semiHidden/>
    <w:unhideWhenUsed/>
    <w:rsid w:val="0030572D"/>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30572D"/>
    <w:rPr>
      <w:rFonts w:ascii="Tahoma" w:eastAsia="Times New Roman" w:hAnsi="Tahoma" w:cs="Tahoma"/>
      <w:sz w:val="16"/>
      <w:szCs w:val="16"/>
      <w:lang w:eastAsia="ru-RU"/>
    </w:rPr>
  </w:style>
  <w:style w:type="paragraph" w:styleId="aff0">
    <w:name w:val="annotation subject"/>
    <w:basedOn w:val="afc"/>
    <w:next w:val="afc"/>
    <w:link w:val="aff1"/>
    <w:semiHidden/>
    <w:unhideWhenUsed/>
    <w:rsid w:val="0030572D"/>
    <w:pPr>
      <w:widowControl w:val="0"/>
      <w:overflowPunct w:val="0"/>
      <w:autoSpaceDE w:val="0"/>
      <w:autoSpaceDN w:val="0"/>
      <w:adjustRightInd w:val="0"/>
      <w:spacing w:line="360" w:lineRule="auto"/>
      <w:ind w:firstLine="709"/>
      <w:jc w:val="left"/>
      <w:textAlignment w:val="baseline"/>
    </w:pPr>
    <w:rPr>
      <w:b/>
      <w:bCs/>
    </w:rPr>
  </w:style>
  <w:style w:type="character" w:customStyle="1" w:styleId="aff1">
    <w:name w:val="Тема примечания Знак"/>
    <w:basedOn w:val="afd"/>
    <w:link w:val="aff0"/>
    <w:semiHidden/>
    <w:rsid w:val="0030572D"/>
    <w:rPr>
      <w:rFonts w:ascii="Times New Roman" w:eastAsia="Times New Roman" w:hAnsi="Times New Roman" w:cs="Times New Roman"/>
      <w:b/>
      <w:bCs/>
      <w:sz w:val="20"/>
      <w:szCs w:val="20"/>
      <w:lang w:eastAsia="ru-RU"/>
    </w:rPr>
  </w:style>
  <w:style w:type="paragraph" w:styleId="aff2">
    <w:name w:val="endnote text"/>
    <w:basedOn w:val="a"/>
    <w:link w:val="aff3"/>
    <w:semiHidden/>
    <w:unhideWhenUsed/>
    <w:rsid w:val="0030572D"/>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30572D"/>
    <w:rPr>
      <w:rFonts w:ascii="Times New Roman" w:eastAsia="Times New Roman" w:hAnsi="Times New Roman" w:cs="Times New Roman"/>
      <w:sz w:val="20"/>
      <w:szCs w:val="20"/>
      <w:lang w:eastAsia="ru-RU"/>
    </w:rPr>
  </w:style>
  <w:style w:type="paragraph" w:customStyle="1" w:styleId="1-12">
    <w:name w:val="1-12 с отступом"/>
    <w:basedOn w:val="a"/>
    <w:rsid w:val="0030572D"/>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30572D"/>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30572D"/>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30572D"/>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30572D"/>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basedOn w:val="a0"/>
    <w:rsid w:val="0030572D"/>
    <w:rPr>
      <w:rFonts w:ascii="Times New Roman" w:hAnsi="Times New Roman" w:cs="Times New Roman"/>
      <w:b/>
      <w:bCs/>
      <w:i/>
      <w:iCs/>
      <w:sz w:val="22"/>
      <w:szCs w:val="22"/>
    </w:rPr>
  </w:style>
  <w:style w:type="character" w:customStyle="1" w:styleId="FontStyle68">
    <w:name w:val="Font Style68"/>
    <w:basedOn w:val="a0"/>
    <w:rsid w:val="0030572D"/>
    <w:rPr>
      <w:rFonts w:ascii="Times New Roman" w:hAnsi="Times New Roman" w:cs="Times New Roman"/>
      <w:sz w:val="22"/>
      <w:szCs w:val="22"/>
    </w:rPr>
  </w:style>
  <w:style w:type="character" w:customStyle="1" w:styleId="FontStyle70">
    <w:name w:val="Font Style70"/>
    <w:basedOn w:val="a0"/>
    <w:rsid w:val="0030572D"/>
    <w:rPr>
      <w:rFonts w:ascii="Times New Roman" w:hAnsi="Times New Roman" w:cs="Times New Roman"/>
      <w:i/>
      <w:iCs/>
      <w:sz w:val="22"/>
      <w:szCs w:val="22"/>
    </w:rPr>
  </w:style>
  <w:style w:type="character" w:styleId="aff4">
    <w:name w:val="page number"/>
    <w:basedOn w:val="a0"/>
    <w:rsid w:val="0030572D"/>
  </w:style>
  <w:style w:type="paragraph" w:styleId="aff5">
    <w:name w:val="Plain Text"/>
    <w:basedOn w:val="a"/>
    <w:link w:val="aff6"/>
    <w:rsid w:val="0030572D"/>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30572D"/>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0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30572D"/>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0572D"/>
    <w:rPr>
      <w:rFonts w:ascii="Courier New" w:eastAsia="Times New Roman" w:hAnsi="Courier New" w:cs="Courier New"/>
      <w:sz w:val="20"/>
      <w:szCs w:val="20"/>
      <w:lang w:eastAsia="ru-RU"/>
    </w:rPr>
  </w:style>
  <w:style w:type="paragraph" w:customStyle="1" w:styleId="aff7">
    <w:name w:val="Заголовок"/>
    <w:basedOn w:val="a"/>
    <w:next w:val="ae"/>
    <w:rsid w:val="0030572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5">
    <w:name w:val="Без интервала1"/>
    <w:rsid w:val="0030572D"/>
    <w:pPr>
      <w:spacing w:after="0" w:line="240" w:lineRule="auto"/>
    </w:pPr>
    <w:rPr>
      <w:rFonts w:ascii="Calibri" w:eastAsia="Times New Roman" w:hAnsi="Calibri" w:cs="Times New Roman"/>
      <w:lang w:eastAsia="ru-RU"/>
    </w:rPr>
  </w:style>
  <w:style w:type="paragraph" w:customStyle="1" w:styleId="Style6">
    <w:name w:val="Style6"/>
    <w:basedOn w:val="a"/>
    <w:rsid w:val="0030572D"/>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basedOn w:val="a0"/>
    <w:rsid w:val="0030572D"/>
    <w:rPr>
      <w:rFonts w:ascii="Times New Roman" w:hAnsi="Times New Roman" w:cs="Times New Roman"/>
      <w:sz w:val="16"/>
      <w:szCs w:val="16"/>
    </w:rPr>
  </w:style>
  <w:style w:type="character" w:customStyle="1" w:styleId="c21">
    <w:name w:val="c21"/>
    <w:basedOn w:val="a0"/>
    <w:rsid w:val="0030572D"/>
  </w:style>
  <w:style w:type="paragraph" w:customStyle="1" w:styleId="c32c0">
    <w:name w:val="c32 c0"/>
    <w:basedOn w:val="a"/>
    <w:rsid w:val="003057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Стиль"/>
    <w:rsid w:val="003057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rsid w:val="0030572D"/>
    <w:rPr>
      <w:rFonts w:ascii="Times New Roman" w:hAnsi="Times New Roman" w:cs="Times New Roman"/>
      <w:i/>
      <w:iCs/>
      <w:sz w:val="16"/>
      <w:szCs w:val="16"/>
    </w:rPr>
  </w:style>
  <w:style w:type="paragraph" w:customStyle="1" w:styleId="16">
    <w:name w:val="Продолжение списка1"/>
    <w:basedOn w:val="a"/>
    <w:rsid w:val="0030572D"/>
    <w:pPr>
      <w:suppressAutoHyphens/>
      <w:overflowPunct w:val="0"/>
      <w:autoSpaceDE w:val="0"/>
      <w:spacing w:after="120" w:line="240" w:lineRule="auto"/>
      <w:ind w:left="283"/>
      <w:textAlignment w:val="baseline"/>
    </w:pPr>
    <w:rPr>
      <w:rFonts w:ascii="Times New Roman" w:eastAsia="Times New Roman" w:hAnsi="Times New Roman"/>
      <w:sz w:val="20"/>
      <w:szCs w:val="20"/>
      <w:lang w:eastAsia="ar-SA"/>
    </w:rPr>
  </w:style>
  <w:style w:type="paragraph" w:customStyle="1" w:styleId="c3">
    <w:name w:val="c3"/>
    <w:basedOn w:val="a"/>
    <w:rsid w:val="00305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Заголовок №1 (4)"/>
    <w:basedOn w:val="a0"/>
    <w:rsid w:val="0030572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220">
    <w:name w:val="Заголовок №2 (2)"/>
    <w:basedOn w:val="a0"/>
    <w:rsid w:val="0030572D"/>
    <w:rPr>
      <w:rFonts w:ascii="Century Schoolbook" w:eastAsia="Century Schoolbook" w:hAnsi="Century Schoolbook" w:cs="Century Schoolbook" w:hint="default"/>
      <w:b w:val="0"/>
      <w:bCs w:val="0"/>
      <w:i w:val="0"/>
      <w:iCs w:val="0"/>
      <w:smallCaps w:val="0"/>
      <w:strike w:val="0"/>
      <w:dstrike w:val="0"/>
      <w:spacing w:val="0"/>
      <w:sz w:val="21"/>
      <w:szCs w:val="21"/>
      <w:u w:val="none"/>
      <w:effect w:val="none"/>
    </w:rPr>
  </w:style>
  <w:style w:type="character" w:customStyle="1" w:styleId="c1c12">
    <w:name w:val="c1 c12"/>
    <w:basedOn w:val="a0"/>
    <w:rsid w:val="0030572D"/>
  </w:style>
  <w:style w:type="paragraph" w:customStyle="1" w:styleId="210">
    <w:name w:val="Основной текст 21"/>
    <w:basedOn w:val="a"/>
    <w:rsid w:val="0030572D"/>
    <w:pPr>
      <w:autoSpaceDE w:val="0"/>
      <w:spacing w:after="0" w:line="360" w:lineRule="auto"/>
      <w:ind w:right="57"/>
      <w:jc w:val="both"/>
    </w:pPr>
    <w:rPr>
      <w:rFonts w:ascii="Times New Roman" w:eastAsia="Times New Roman" w:hAnsi="Times New Roman"/>
      <w:sz w:val="28"/>
      <w:szCs w:val="28"/>
      <w:lang w:eastAsia="ar-SA"/>
    </w:rPr>
  </w:style>
  <w:style w:type="paragraph" w:customStyle="1" w:styleId="c15c0">
    <w:name w:val="c15 c0"/>
    <w:basedOn w:val="a"/>
    <w:rsid w:val="0030572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EA91C-D6FA-46E5-949E-740040A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15118</Words>
  <Characters>86173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антоновна</dc:creator>
  <cp:lastModifiedBy>1</cp:lastModifiedBy>
  <cp:revision>31</cp:revision>
  <cp:lastPrinted>2014-10-14T16:50:00Z</cp:lastPrinted>
  <dcterms:created xsi:type="dcterms:W3CDTF">2014-09-19T05:17:00Z</dcterms:created>
  <dcterms:modified xsi:type="dcterms:W3CDTF">2014-10-14T16:52:00Z</dcterms:modified>
</cp:coreProperties>
</file>