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1C" w:rsidRPr="003C70FD" w:rsidRDefault="009E761C" w:rsidP="009E76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70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E761C" w:rsidRPr="003C70FD" w:rsidRDefault="000A327C" w:rsidP="009E76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70FD">
        <w:rPr>
          <w:rFonts w:ascii="Times New Roman" w:hAnsi="Times New Roman"/>
          <w:sz w:val="24"/>
          <w:szCs w:val="24"/>
        </w:rPr>
        <w:t xml:space="preserve">«Солонец-Полянская основная общеобразовательная школа </w:t>
      </w:r>
      <w:proofErr w:type="spellStart"/>
      <w:r w:rsidRPr="003C70FD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3C70FD">
        <w:rPr>
          <w:rFonts w:ascii="Times New Roman" w:hAnsi="Times New Roman"/>
          <w:sz w:val="24"/>
          <w:szCs w:val="24"/>
        </w:rPr>
        <w:t xml:space="preserve"> района </w:t>
      </w:r>
      <w:r w:rsidR="009E761C" w:rsidRPr="003C70FD">
        <w:rPr>
          <w:rFonts w:ascii="Times New Roman" w:hAnsi="Times New Roman"/>
          <w:sz w:val="24"/>
          <w:szCs w:val="24"/>
        </w:rPr>
        <w:t>Белгородской области</w:t>
      </w:r>
      <w:r w:rsidR="00FB3224" w:rsidRPr="003C70FD">
        <w:rPr>
          <w:rFonts w:ascii="Times New Roman" w:hAnsi="Times New Roman"/>
          <w:sz w:val="24"/>
          <w:szCs w:val="24"/>
        </w:rPr>
        <w:t>»</w:t>
      </w:r>
    </w:p>
    <w:p w:rsidR="009E761C" w:rsidRPr="003C70FD" w:rsidRDefault="009E761C" w:rsidP="009E761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761C" w:rsidRPr="003C70FD" w:rsidRDefault="009E761C" w:rsidP="003C70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52" w:type="dxa"/>
        <w:tblInd w:w="616" w:type="dxa"/>
        <w:tblLook w:val="01E0"/>
      </w:tblPr>
      <w:tblGrid>
        <w:gridCol w:w="4674"/>
        <w:gridCol w:w="4939"/>
        <w:gridCol w:w="4939"/>
      </w:tblGrid>
      <w:tr w:rsidR="009E761C" w:rsidRPr="003C70FD" w:rsidTr="003C70FD">
        <w:trPr>
          <w:trHeight w:val="2829"/>
        </w:trPr>
        <w:tc>
          <w:tcPr>
            <w:tcW w:w="4674" w:type="dxa"/>
            <w:hideMark/>
          </w:tcPr>
          <w:p w:rsidR="009E761C" w:rsidRPr="003C70FD" w:rsidRDefault="009E761C" w:rsidP="003C70FD">
            <w:pPr>
              <w:pStyle w:val="a3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«СОГЛАСОВАНО»</w:t>
            </w:r>
          </w:p>
          <w:p w:rsidR="009E761C" w:rsidRPr="003C70FD" w:rsidRDefault="009E761C" w:rsidP="003C70FD">
            <w:pPr>
              <w:pStyle w:val="a3"/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Руководитель М</w:t>
            </w:r>
            <w:r w:rsidR="0068167E"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</w:t>
            </w:r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9D0DFB"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СОШ№3</w:t>
            </w:r>
          </w:p>
          <w:p w:rsidR="009E761C" w:rsidRPr="003C70FD" w:rsidRDefault="009E761C" w:rsidP="003C70FD">
            <w:pPr>
              <w:pStyle w:val="a3"/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Протокол №       </w:t>
            </w:r>
            <w:proofErr w:type="gramStart"/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от</w:t>
            </w:r>
            <w:proofErr w:type="gramEnd"/>
          </w:p>
          <w:p w:rsidR="009E761C" w:rsidRPr="003C70FD" w:rsidRDefault="000A327C" w:rsidP="003C70FD">
            <w:pPr>
              <w:pStyle w:val="a3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«___»__________ 2013</w:t>
            </w:r>
            <w:r w:rsidR="009E761C"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</w:tc>
        <w:tc>
          <w:tcPr>
            <w:tcW w:w="4939" w:type="dxa"/>
            <w:hideMark/>
          </w:tcPr>
          <w:p w:rsidR="009E761C" w:rsidRPr="003C70FD" w:rsidRDefault="009E761C" w:rsidP="003C70FD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«СОГЛАСОВАНО»</w:t>
            </w:r>
          </w:p>
          <w:p w:rsidR="000A327C" w:rsidRPr="003C70FD" w:rsidRDefault="000A327C" w:rsidP="003C70FD">
            <w:pPr>
              <w:tabs>
                <w:tab w:val="left" w:pos="9288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 МБОУ «Солонец-Полянская ООШ»</w:t>
            </w:r>
          </w:p>
          <w:p w:rsidR="000A327C" w:rsidRPr="003C70FD" w:rsidRDefault="000A327C" w:rsidP="003C70FD">
            <w:pPr>
              <w:tabs>
                <w:tab w:val="left" w:pos="9288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Бурнова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A327C" w:rsidRPr="003C70FD" w:rsidRDefault="000A327C" w:rsidP="003C70F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«____»____________2013 г.</w:t>
            </w:r>
          </w:p>
          <w:p w:rsidR="009E761C" w:rsidRPr="003C70FD" w:rsidRDefault="009E761C" w:rsidP="003C70FD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9E761C" w:rsidRPr="003C70FD" w:rsidRDefault="009E761C" w:rsidP="003C70FD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«УТВЕРЖДАЮ»</w:t>
            </w:r>
          </w:p>
          <w:p w:rsidR="000A327C" w:rsidRPr="003C70FD" w:rsidRDefault="000A327C" w:rsidP="003C70FD">
            <w:pPr>
              <w:tabs>
                <w:tab w:val="left" w:pos="9288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Директор МБОУ «Солонец-Полянская ООШ»</w:t>
            </w:r>
          </w:p>
          <w:p w:rsidR="000A327C" w:rsidRPr="003C70FD" w:rsidRDefault="000A327C" w:rsidP="003C70FD">
            <w:pPr>
              <w:tabs>
                <w:tab w:val="left" w:pos="9288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_________ Анисимова А.М.</w:t>
            </w:r>
          </w:p>
          <w:p w:rsidR="000A327C" w:rsidRPr="003C70FD" w:rsidRDefault="000A327C" w:rsidP="003C70FD">
            <w:pPr>
              <w:pStyle w:val="a3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Приказ от «__»____2013 г.</w:t>
            </w:r>
          </w:p>
          <w:p w:rsidR="009E761C" w:rsidRPr="003C70FD" w:rsidRDefault="000A327C" w:rsidP="003C70FD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C70F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№_______</w:t>
            </w:r>
          </w:p>
        </w:tc>
      </w:tr>
    </w:tbl>
    <w:p w:rsidR="009E761C" w:rsidRPr="003C70FD" w:rsidRDefault="009E761C" w:rsidP="009E761C">
      <w:pPr>
        <w:pStyle w:val="a3"/>
        <w:rPr>
          <w:rFonts w:ascii="Times New Roman" w:hAnsi="Times New Roman"/>
          <w:sz w:val="24"/>
          <w:szCs w:val="24"/>
        </w:rPr>
      </w:pPr>
    </w:p>
    <w:p w:rsidR="000A327C" w:rsidRPr="003C70FD" w:rsidRDefault="000A327C" w:rsidP="000A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7C" w:rsidRPr="003C70FD" w:rsidRDefault="000A327C" w:rsidP="003C70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0A327C" w:rsidRPr="003C70FD" w:rsidRDefault="000A327C" w:rsidP="003C70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pacing w:val="66"/>
          <w:sz w:val="24"/>
          <w:szCs w:val="24"/>
        </w:rPr>
        <w:t>Ахромеева Вера Николаевна</w:t>
      </w:r>
    </w:p>
    <w:p w:rsidR="000A327C" w:rsidRPr="003C70FD" w:rsidRDefault="000A327C" w:rsidP="003C70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по учебному курсу  «Математика»</w:t>
      </w:r>
    </w:p>
    <w:p w:rsidR="000A327C" w:rsidRPr="003C70FD" w:rsidRDefault="000A327C" w:rsidP="003C70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0A327C" w:rsidRPr="003C70FD" w:rsidRDefault="000A327C" w:rsidP="003C70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9E761C" w:rsidRPr="003C70FD" w:rsidRDefault="009E761C" w:rsidP="009E761C">
      <w:pPr>
        <w:pStyle w:val="a3"/>
        <w:rPr>
          <w:rFonts w:ascii="Times New Roman" w:hAnsi="Times New Roman"/>
          <w:sz w:val="24"/>
          <w:szCs w:val="24"/>
        </w:rPr>
      </w:pPr>
    </w:p>
    <w:p w:rsidR="009E761C" w:rsidRPr="003C70FD" w:rsidRDefault="009E761C" w:rsidP="009E7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27C" w:rsidRDefault="000A327C" w:rsidP="003C70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70FD">
        <w:rPr>
          <w:rFonts w:ascii="Times New Roman" w:hAnsi="Times New Roman"/>
          <w:sz w:val="24"/>
          <w:szCs w:val="24"/>
        </w:rPr>
        <w:t>2013-2014</w:t>
      </w:r>
      <w:r w:rsidR="00FB3224" w:rsidRPr="003C70FD">
        <w:rPr>
          <w:rFonts w:ascii="Times New Roman" w:hAnsi="Times New Roman"/>
          <w:sz w:val="24"/>
          <w:szCs w:val="24"/>
        </w:rPr>
        <w:t xml:space="preserve"> учебны</w:t>
      </w:r>
      <w:r w:rsidRPr="003C70FD">
        <w:rPr>
          <w:rFonts w:ascii="Times New Roman" w:hAnsi="Times New Roman"/>
          <w:sz w:val="24"/>
          <w:szCs w:val="24"/>
        </w:rPr>
        <w:t>й год</w:t>
      </w:r>
    </w:p>
    <w:p w:rsidR="003C70FD" w:rsidRDefault="003C70FD" w:rsidP="000A327C">
      <w:pPr>
        <w:pStyle w:val="a3"/>
        <w:rPr>
          <w:rFonts w:ascii="Times New Roman" w:hAnsi="Times New Roman"/>
          <w:sz w:val="24"/>
          <w:szCs w:val="24"/>
        </w:rPr>
      </w:pPr>
    </w:p>
    <w:p w:rsidR="003C70FD" w:rsidRDefault="003C70FD" w:rsidP="000A327C">
      <w:pPr>
        <w:pStyle w:val="a3"/>
        <w:rPr>
          <w:rFonts w:ascii="Times New Roman" w:hAnsi="Times New Roman"/>
          <w:sz w:val="24"/>
          <w:szCs w:val="24"/>
        </w:rPr>
      </w:pPr>
    </w:p>
    <w:p w:rsidR="003C70FD" w:rsidRDefault="003C70FD" w:rsidP="000A327C">
      <w:pPr>
        <w:pStyle w:val="a3"/>
        <w:rPr>
          <w:rFonts w:ascii="Times New Roman" w:hAnsi="Times New Roman"/>
          <w:sz w:val="24"/>
          <w:szCs w:val="24"/>
        </w:rPr>
      </w:pPr>
    </w:p>
    <w:p w:rsidR="003C70FD" w:rsidRPr="003C70FD" w:rsidRDefault="003C70FD" w:rsidP="000A32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</w:p>
    <w:p w:rsidR="00FB3224" w:rsidRPr="003C70FD" w:rsidRDefault="00FB3224" w:rsidP="003C70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70FD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FB3224" w:rsidRPr="003C70FD" w:rsidRDefault="00FB3224" w:rsidP="00FB322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программы «Математика». </w:t>
      </w:r>
      <w:r w:rsidRPr="003C70FD">
        <w:rPr>
          <w:rStyle w:val="a8"/>
          <w:rFonts w:ascii="Times New Roman" w:hAnsi="Times New Roman" w:cs="Times New Roman"/>
          <w:sz w:val="24"/>
          <w:szCs w:val="24"/>
        </w:rPr>
        <w:t xml:space="preserve">Авторы: </w:t>
      </w:r>
      <w:r w:rsidRPr="003C70FD">
        <w:rPr>
          <w:rFonts w:ascii="Times New Roman" w:hAnsi="Times New Roman" w:cs="Times New Roman"/>
          <w:sz w:val="24"/>
          <w:szCs w:val="24"/>
        </w:rPr>
        <w:t xml:space="preserve">Моро М.И., Колягина Ю.М., Бантовой М.А.,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Г.В., Волковой С.И., Степановой С.В.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 xml:space="preserve">Издательство Москва «Просвещение» 2009  и инструктивно-методического письма </w:t>
      </w:r>
      <w:r w:rsidRPr="003C70FD">
        <w:rPr>
          <w:rFonts w:ascii="Times New Roman" w:hAnsi="Times New Roman" w:cs="Times New Roman"/>
          <w:bCs/>
          <w:sz w:val="24"/>
          <w:szCs w:val="24"/>
        </w:rPr>
        <w:t xml:space="preserve"> «О преподавании в начальных классах общеобразовательных учреждений Белгородской о</w:t>
      </w:r>
      <w:r w:rsidR="000A327C" w:rsidRPr="003C70FD">
        <w:rPr>
          <w:rFonts w:ascii="Times New Roman" w:hAnsi="Times New Roman" w:cs="Times New Roman"/>
          <w:bCs/>
          <w:sz w:val="24"/>
          <w:szCs w:val="24"/>
        </w:rPr>
        <w:t>бласти в 2013-2014</w:t>
      </w:r>
      <w:r w:rsidRPr="003C70FD">
        <w:rPr>
          <w:rFonts w:ascii="Times New Roman" w:hAnsi="Times New Roman" w:cs="Times New Roman"/>
          <w:bCs/>
          <w:sz w:val="24"/>
          <w:szCs w:val="24"/>
        </w:rPr>
        <w:t xml:space="preserve"> учебном году».</w:t>
      </w:r>
    </w:p>
    <w:p w:rsidR="00E87613" w:rsidRPr="003C70FD" w:rsidRDefault="00E87613" w:rsidP="00E8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программа по математике базового уровня составлена на основе требований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компонента государственного стандарта начального общего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образования (М., 2004) </w:t>
      </w:r>
      <w:r w:rsidRPr="003C70F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87613" w:rsidRPr="003C70FD" w:rsidRDefault="00E87613" w:rsidP="00E87613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На изучение отводится 4 часа в неделю. Таким образом, всего 1</w:t>
      </w:r>
      <w:r w:rsidR="00CE285B" w:rsidRPr="003C70FD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E87613" w:rsidRPr="003C70FD" w:rsidRDefault="00E87613" w:rsidP="00E87613">
      <w:pPr>
        <w:shd w:val="clear" w:color="auto" w:fill="FFFFFF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Курс математики для начальной школы I-IV классов является частью единого непрерывного курса математики I – IX классов, который разрабатывается с позиций комплексного развития личности ученика,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образования. 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обучающихся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</w:t>
      </w:r>
    </w:p>
    <w:p w:rsidR="00E87613" w:rsidRPr="003C70FD" w:rsidRDefault="00E87613" w:rsidP="00E8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softHyphen/>
        <w:t>жено во времени.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Ведущие принципы обучения математике в младших классах – учёт возрастных особенностей обучающихся,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</w:t>
      </w:r>
    </w:p>
    <w:p w:rsidR="00E87613" w:rsidRPr="003C70FD" w:rsidRDefault="00E87613" w:rsidP="00E87613">
      <w:pPr>
        <w:pStyle w:val="ae"/>
        <w:rPr>
          <w:lang w:val="ru-RU"/>
        </w:rPr>
      </w:pPr>
      <w:r w:rsidRPr="003C70FD">
        <w:rPr>
          <w:lang w:val="ru-RU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3C70FD">
        <w:rPr>
          <w:lang w:val="ru-RU"/>
        </w:rPr>
        <w:t>межпредметные</w:t>
      </w:r>
      <w:proofErr w:type="spellEnd"/>
      <w:r w:rsidRPr="003C70FD">
        <w:rPr>
          <w:lang w:val="ru-RU"/>
        </w:rPr>
        <w:t xml:space="preserve"> связи с другими учебными предметами начальной школы.</w:t>
      </w:r>
    </w:p>
    <w:p w:rsidR="00E87613" w:rsidRPr="003C70FD" w:rsidRDefault="00E87613" w:rsidP="00E8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обучения</w:t>
      </w:r>
    </w:p>
    <w:p w:rsidR="00E87613" w:rsidRPr="003C70FD" w:rsidRDefault="00E87613" w:rsidP="00E8761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C70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образного и логического мышления, воображения; </w:t>
      </w:r>
    </w:p>
    <w:p w:rsidR="00E87613" w:rsidRPr="003C70FD" w:rsidRDefault="00E87613" w:rsidP="00E8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87613" w:rsidRPr="003C70FD" w:rsidRDefault="00E87613" w:rsidP="00E8761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C70FD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освоение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основ математических знаний, формирование первоначальных </w:t>
      </w:r>
    </w:p>
    <w:p w:rsidR="00E87613" w:rsidRPr="003C70FD" w:rsidRDefault="00E87613" w:rsidP="00E8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представлений о математике;</w:t>
      </w:r>
    </w:p>
    <w:p w:rsidR="00E87613" w:rsidRPr="003C70FD" w:rsidRDefault="00E87613" w:rsidP="00E8761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C70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интереса к математике, стремления использовать </w:t>
      </w:r>
    </w:p>
    <w:p w:rsidR="00E87613" w:rsidRPr="003C70FD" w:rsidRDefault="00E87613" w:rsidP="00E8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математические знания в повседневной жизни.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 на изучение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курса математики в 3 классе отводится 4 часа в неделю при 3</w:t>
      </w:r>
      <w:r w:rsidR="00CE285B" w:rsidRPr="003C70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недельной работе. За год на изучение программного материала отводится 1</w:t>
      </w:r>
      <w:r w:rsidR="00CE285B" w:rsidRPr="003C70FD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339F2" w:rsidRPr="003C70FD" w:rsidRDefault="001339F2" w:rsidP="00CE2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способы обучения в парах постоянного и сменного состава, в </w:t>
      </w:r>
      <w:r w:rsidRPr="003C70FD">
        <w:rPr>
          <w:rFonts w:ascii="Times New Roman" w:eastAsia="Times New Roman" w:hAnsi="Times New Roman" w:cs="Times New Roman"/>
          <w:bCs/>
          <w:sz w:val="24"/>
          <w:szCs w:val="24"/>
        </w:rPr>
        <w:t>малых группах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карточки, тесты, справочники, демонстрационный материал, таблицы. </w:t>
      </w:r>
    </w:p>
    <w:p w:rsidR="00E87613" w:rsidRPr="003C70FD" w:rsidRDefault="00E87613" w:rsidP="00E87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развивается мышление, память, воля, формируется культура общения. </w:t>
      </w:r>
    </w:p>
    <w:p w:rsidR="009E761C" w:rsidRPr="003C70FD" w:rsidRDefault="001339F2" w:rsidP="001339F2">
      <w:pPr>
        <w:pStyle w:val="a3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3C70FD">
        <w:rPr>
          <w:rFonts w:ascii="Times New Roman" w:hAnsi="Times New Roman"/>
          <w:b/>
          <w:i/>
          <w:sz w:val="24"/>
          <w:szCs w:val="24"/>
        </w:rPr>
        <w:t>ОСНОВНЫЕ СОДЕРЖАТЕЛЬНЫЕ ЛИНИИ КУРСА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предметов. Такой подход даёт возможность использовать ранее накопленный детьми опыт, их первоначальные знания о числе и счёте.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Вместе с тем с самого начала обучения у детей формируются некоторые важные обобщения. Так, на примере чисел первого десятка, выясняется,  как образуется каждое следующее число в натуральном ряду, устанавливается соотношение между любым числом ряда и всеми предшествующими или последующими числами, учащиеся знакомятся с различными способами сравнения чисел.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При изучении сложения и вычитания в пределах 10 дети знакомятся с названиями действий, их компонентов и результатов, терминами равенство, неравенство. Математические термины должны усваиваться детьми естественно, как усваиваются ими любые новые для них слова.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Помимо терминологии, дети усваивают и некоторые элементы математической символики: знаки действий (плюс, минус), знаки отношений (больше, меньше, равно); они учатся читать и записывать простейшие математические выражения вида 5+4, 7-2,а также более сложные выражения вида 6+(6-2).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Вместо привычного «Решение примеров» в речи учителя чаще звучит: «Найдём значение выражения», «Сравним выражения».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Так, в теме </w:t>
      </w:r>
      <w:r w:rsidRPr="003C70FD">
        <w:rPr>
          <w:rFonts w:ascii="Times New Roman" w:hAnsi="Times New Roman" w:cs="Times New Roman"/>
          <w:i/>
          <w:sz w:val="24"/>
          <w:szCs w:val="24"/>
        </w:rPr>
        <w:t>«Числа от 1 до10»</w:t>
      </w:r>
      <w:r w:rsidRPr="003C70FD">
        <w:rPr>
          <w:rFonts w:ascii="Times New Roman" w:hAnsi="Times New Roman" w:cs="Times New Roman"/>
          <w:sz w:val="24"/>
          <w:szCs w:val="24"/>
        </w:rPr>
        <w:t xml:space="preserve"> дети знакомятся с переместительным свойством сложения, учатся пользоваться приёмом перестановки слагаемых в тех случаях, когда его применение облегчает вычисления.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Центральной задачей при изучении раздела </w:t>
      </w:r>
      <w:r w:rsidRPr="003C70FD">
        <w:rPr>
          <w:rFonts w:ascii="Times New Roman" w:hAnsi="Times New Roman" w:cs="Times New Roman"/>
          <w:i/>
          <w:sz w:val="24"/>
          <w:szCs w:val="24"/>
        </w:rPr>
        <w:t>«Числа от 1 до 20»</w:t>
      </w:r>
      <w:r w:rsidRPr="003C70FD">
        <w:rPr>
          <w:rFonts w:ascii="Times New Roman" w:hAnsi="Times New Roman" w:cs="Times New Roman"/>
          <w:sz w:val="24"/>
          <w:szCs w:val="24"/>
        </w:rPr>
        <w:t xml:space="preserve"> является изучение табличного сложения и вычитания.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сложение и вычитание, умножение однозначных чисел и соответствующие случаи деления рассматриваются в теме «Числа от 1 до 100», которая изучается на втором и третьем годах обучения. Важно организовать повседневную тренировочную работу, а также,  систематический контроль за усвоением таблиц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каждым учеником.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Наряду с устными приёмами в программе уделяется большое внимание обучению детей письменным вычислениям. Эта работа начинается уже в </w:t>
      </w:r>
      <w:r w:rsidRPr="003C70FD">
        <w:rPr>
          <w:rFonts w:ascii="Times New Roman" w:hAnsi="Times New Roman" w:cs="Times New Roman"/>
          <w:i/>
          <w:sz w:val="24"/>
          <w:szCs w:val="24"/>
        </w:rPr>
        <w:t>теме «Сотня».</w:t>
      </w:r>
      <w:r w:rsidRPr="003C70FD">
        <w:rPr>
          <w:rFonts w:ascii="Times New Roman" w:hAnsi="Times New Roman" w:cs="Times New Roman"/>
          <w:sz w:val="24"/>
          <w:szCs w:val="24"/>
        </w:rPr>
        <w:t xml:space="preserve"> Ознакомление с записью столбиком происходит во 2 классе. На третьем и четвёртом годах обучения в теме </w:t>
      </w:r>
      <w:r w:rsidRPr="003C70FD">
        <w:rPr>
          <w:rFonts w:ascii="Times New Roman" w:hAnsi="Times New Roman" w:cs="Times New Roman"/>
          <w:i/>
          <w:sz w:val="24"/>
          <w:szCs w:val="24"/>
        </w:rPr>
        <w:t>«Числа от 1 до 1000»</w:t>
      </w:r>
      <w:r w:rsidRPr="003C70FD">
        <w:rPr>
          <w:rFonts w:ascii="Times New Roman" w:hAnsi="Times New Roman" w:cs="Times New Roman"/>
          <w:sz w:val="24"/>
          <w:szCs w:val="24"/>
        </w:rPr>
        <w:t xml:space="preserve"> дети знакомятся также с письменными приёмами умножения и деления на однозначное число.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В теме </w:t>
      </w:r>
      <w:r w:rsidRPr="003C70FD">
        <w:rPr>
          <w:rFonts w:ascii="Times New Roman" w:hAnsi="Times New Roman" w:cs="Times New Roman"/>
          <w:i/>
          <w:sz w:val="24"/>
          <w:szCs w:val="24"/>
        </w:rPr>
        <w:t>«Числа, которые больше 1000»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предусматривается изучение нумерации и четырёх арифметических действий над многозначными числами. При ознакомлении с письменными приёмами выполнения арифметических действий 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 придаётся алгоритмизации. Все объяснения даются в виде чётко сформулированной последовательности шагов, которые должны быть выполнены. Особого внимания заслуживает рассмотрение правил о порядке выполнения арифметических действий. Эти правила вводятся постепенно, начиная с 1 класса, когда дети уже имеют дело с выражениями, содержащими только сложение и вычитание. Во 2 классе вводятся скобки как знаки, указывающие на изменение порядка выполнения действий.  Правила о порядке выполнения действий усложняются при ознакомлении с умножением и делением в теме </w:t>
      </w:r>
      <w:r w:rsidRPr="003C70FD">
        <w:rPr>
          <w:rFonts w:ascii="Times New Roman" w:hAnsi="Times New Roman" w:cs="Times New Roman"/>
          <w:i/>
          <w:sz w:val="24"/>
          <w:szCs w:val="24"/>
        </w:rPr>
        <w:t xml:space="preserve">«Числа от 1 до 100». </w:t>
      </w:r>
      <w:r w:rsidRPr="003C70FD">
        <w:rPr>
          <w:rFonts w:ascii="Times New Roman" w:hAnsi="Times New Roman" w:cs="Times New Roman"/>
          <w:sz w:val="24"/>
          <w:szCs w:val="24"/>
        </w:rPr>
        <w:t>В дальнейшем, на последнем году обучения в начальной школе, рассматриваются новые для учащихся правила о порядке выполнения действий в выражениях, содержащих две пары скобок или два действия внутри скобок.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Уверенное овладение детьми навыками устных и письменных вычислений является одной из </w:t>
      </w:r>
      <w:r w:rsidRPr="003C70FD">
        <w:rPr>
          <w:rFonts w:ascii="Times New Roman" w:hAnsi="Times New Roman" w:cs="Times New Roman"/>
          <w:i/>
          <w:sz w:val="24"/>
          <w:szCs w:val="24"/>
        </w:rPr>
        <w:t>основных задач начального обучения.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i/>
          <w:sz w:val="24"/>
          <w:szCs w:val="24"/>
        </w:rPr>
        <w:t>Важнейшей особенностью начального курса математики</w:t>
      </w:r>
      <w:r w:rsidRPr="003C70FD">
        <w:rPr>
          <w:rFonts w:ascii="Times New Roman" w:hAnsi="Times New Roman" w:cs="Times New Roman"/>
          <w:sz w:val="24"/>
          <w:szCs w:val="24"/>
        </w:rPr>
        <w:t xml:space="preserve"> является то, что рассматриваемые в нём основные понятия, отношения, взаимосвязи, закономерности  раскрываются на системе конкретных задач. Такие задачи предусмотрены программой каждого года обучения. Дети должны каждый раз проводить анализ задачи, устанавливая связь между данными и искомым, прежде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чем выбрать то или иное действие для ее решения. Наряду с простыми задачами уже в первом классе вводятся и задачи составные. Главным в усложнении задач  является не столько увеличение числа действий, которыми они решаются, сколько относительная сложность «распутывания» того клубка связей, которые существуют между данным и искомым. Дети учатся анализировать содержание задач, упражняются в самостоятельном их составлении.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Важным понятием курса является понятие </w:t>
      </w:r>
      <w:r w:rsidRPr="003C70FD">
        <w:rPr>
          <w:rFonts w:ascii="Times New Roman" w:hAnsi="Times New Roman" w:cs="Times New Roman"/>
          <w:i/>
          <w:sz w:val="24"/>
          <w:szCs w:val="24"/>
        </w:rPr>
        <w:t>величины.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При формировании представлений о величинах (длине, массе, площади, времени) учитель опирается на опыт ребёнка, уточняет и расширяет его. Программой предусмотрено изучение сложения и вычитания величин, выраженных в одних и тех же единицах, умножение и деление значений величины на однозначное число.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i/>
          <w:sz w:val="24"/>
          <w:szCs w:val="24"/>
        </w:rPr>
        <w:lastRenderedPageBreak/>
        <w:t>Геометрический материал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предусмотрен программой для каждого класса. Круг формируемых представлений расширяется постепенно.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Это точка, линия, отрезок, ломаная, многоугольники различных видов и их элементы (углы, вершины, стороны), круг, окружность.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Работа над геометрическим материалом по возможности увязывается  и с изучением арифметических вопросов.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К элементам алгебраической пропедевтики относится ознакомление с понятием переменной. Уже в теме </w:t>
      </w:r>
      <w:r w:rsidRPr="003C70FD">
        <w:rPr>
          <w:rFonts w:ascii="Times New Roman" w:hAnsi="Times New Roman" w:cs="Times New Roman"/>
          <w:i/>
          <w:sz w:val="24"/>
          <w:szCs w:val="24"/>
        </w:rPr>
        <w:t xml:space="preserve">«Числа от 1 до 10» </w:t>
      </w:r>
      <w:r w:rsidRPr="003C70FD">
        <w:rPr>
          <w:rFonts w:ascii="Times New Roman" w:hAnsi="Times New Roman" w:cs="Times New Roman"/>
          <w:sz w:val="24"/>
          <w:szCs w:val="24"/>
        </w:rPr>
        <w:t xml:space="preserve">после введения названий компонентов и результатов сложения и вычитания учащимся предлагаются упражнения, в которых  необходимо найти значения буквенных выражений при заданных числовых значениях входящих в них букв. От примеров с «окошечками», учащиеся переходят к решению простейших уравнений. В теме </w:t>
      </w:r>
      <w:r w:rsidRPr="003C70FD">
        <w:rPr>
          <w:rFonts w:ascii="Times New Roman" w:hAnsi="Times New Roman" w:cs="Times New Roman"/>
          <w:i/>
          <w:sz w:val="24"/>
          <w:szCs w:val="24"/>
        </w:rPr>
        <w:t>«Числа от 1 до 100»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программой предусмотрено решение уравнений на основе знания взаимосвязей между компонентами и результатами действий.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4 классе у детей формируются понятия: равенство, левая и правая части равенства.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Буквенные выражения используются при формировании некоторых обобщений.</w:t>
      </w:r>
    </w:p>
    <w:p w:rsidR="001339F2" w:rsidRPr="003C70FD" w:rsidRDefault="001339F2" w:rsidP="0013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i/>
          <w:sz w:val="24"/>
          <w:szCs w:val="24"/>
        </w:rPr>
        <w:t>Содержание курса математики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позволяет осуществить его связь с другими предметами, изучаемыми в начальной школе (русский язык, природоведение, трудовое обучение). Это открывает дополнительные возможности для развития учащихся.</w:t>
      </w:r>
    </w:p>
    <w:p w:rsidR="003C70FD" w:rsidRDefault="001339F2" w:rsidP="003C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 уроках математики в 3 классе учитель стремится к разнообразию видов деятельности, больше уделяется внимания развитию навыка самостоятельной работы, формированию у учащихся осознанных и прочных, во многих случаях доведённых до автоматизма навыков вычислений. Программа предполагает вместе с тем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 но и система расположения материала в курсе. Программа предусматривает раскрытие взаимосвязи между компонентами и результатами действий. Важнейшее значение придаётся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 С этой целью материал сгруппирован так, что изучение связанных между собой понятий, действий и задач сближено во времени.</w:t>
      </w:r>
    </w:p>
    <w:p w:rsidR="003C70FD" w:rsidRDefault="003C70FD" w:rsidP="003C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61C" w:rsidRPr="003C70FD" w:rsidRDefault="003C70FD" w:rsidP="003C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761C" w:rsidRPr="003C70FD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    ПРОГРАММЫ </w:t>
      </w:r>
    </w:p>
    <w:p w:rsidR="009E761C" w:rsidRPr="003C70FD" w:rsidRDefault="009E761C" w:rsidP="001339F2">
      <w:pPr>
        <w:tabs>
          <w:tab w:val="left" w:pos="795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</w:rPr>
        <w:t>УЧЕБНОГО  ПРЕДМЕТА</w:t>
      </w:r>
    </w:p>
    <w:p w:rsidR="001339F2" w:rsidRPr="003C70FD" w:rsidRDefault="001339F2" w:rsidP="001339F2">
      <w:pPr>
        <w:pStyle w:val="zagarial100"/>
        <w:spacing w:before="0" w:beforeAutospacing="0" w:after="0" w:afterAutospacing="0" w:line="276" w:lineRule="auto"/>
        <w:jc w:val="center"/>
      </w:pPr>
      <w:r w:rsidRPr="003C70FD">
        <w:rPr>
          <w:rStyle w:val="a8"/>
        </w:rPr>
        <w:t xml:space="preserve">Числа от 1 до 100 </w:t>
      </w:r>
    </w:p>
    <w:p w:rsidR="001339F2" w:rsidRPr="003C70FD" w:rsidRDefault="001339F2" w:rsidP="001339F2">
      <w:pPr>
        <w:pStyle w:val="centr"/>
        <w:spacing w:before="0" w:beforeAutospacing="0" w:after="0" w:afterAutospacing="0" w:line="276" w:lineRule="auto"/>
        <w:jc w:val="center"/>
      </w:pPr>
      <w:r w:rsidRPr="003C70FD">
        <w:rPr>
          <w:rStyle w:val="a8"/>
        </w:rPr>
        <w:t>Табличное умножение и деление</w:t>
      </w:r>
      <w:r w:rsidRPr="003C70FD">
        <w:t xml:space="preserve"> </w:t>
      </w:r>
      <w:r w:rsidRPr="003C70FD">
        <w:rPr>
          <w:b/>
        </w:rPr>
        <w:t>54 ч</w:t>
      </w:r>
    </w:p>
    <w:p w:rsidR="001339F2" w:rsidRPr="003C70FD" w:rsidRDefault="001339F2" w:rsidP="001339F2">
      <w:pPr>
        <w:pStyle w:val="body"/>
        <w:spacing w:before="0" w:beforeAutospacing="0" w:after="0" w:afterAutospacing="0" w:line="276" w:lineRule="auto"/>
      </w:pPr>
      <w:r w:rsidRPr="003C70FD">
        <w:t>      Таблица умножения однозначных чисел и соответствующие случаи деления.</w:t>
      </w:r>
      <w:r w:rsidRPr="003C70FD">
        <w:br/>
        <w:t>      Умножение числа 1 и на 1. Умножение числа 0 и на 0, деление числа 0, невозможность деления на 0.</w:t>
      </w:r>
      <w:r w:rsidRPr="003C70FD">
        <w:br/>
        <w:t>      Нахождение числа, которое в несколько раз больше или меньше данного; сравнение чисел с помощью деления.</w:t>
      </w:r>
      <w:r w:rsidRPr="003C70FD">
        <w:br/>
        <w:t>      Примеры взаимосвязей между величинами (цена, количество, стоимость и др.).</w:t>
      </w:r>
      <w:r w:rsidRPr="003C70FD">
        <w:br/>
        <w:t>      Решение уравнений вида 58 – </w:t>
      </w:r>
      <w:proofErr w:type="spellStart"/>
      <w:r w:rsidRPr="003C70FD">
        <w:rPr>
          <w:rStyle w:val="a9"/>
        </w:rPr>
        <w:t>х</w:t>
      </w:r>
      <w:proofErr w:type="spellEnd"/>
      <w:r w:rsidRPr="003C70FD">
        <w:t xml:space="preserve"> = 27, </w:t>
      </w:r>
      <w:proofErr w:type="spellStart"/>
      <w:r w:rsidRPr="003C70FD">
        <w:rPr>
          <w:rStyle w:val="a9"/>
        </w:rPr>
        <w:t>х</w:t>
      </w:r>
      <w:proofErr w:type="spellEnd"/>
      <w:r w:rsidRPr="003C70FD">
        <w:t xml:space="preserve"> – 36 = 23, </w:t>
      </w:r>
      <w:proofErr w:type="spellStart"/>
      <w:r w:rsidRPr="003C70FD">
        <w:rPr>
          <w:rStyle w:val="a9"/>
        </w:rPr>
        <w:t>х</w:t>
      </w:r>
      <w:proofErr w:type="spellEnd"/>
      <w:r w:rsidRPr="003C70FD">
        <w:t> + 38 = 70 на основе знания взаимосвязей между компонентами и результатами действий.</w:t>
      </w:r>
      <w:r w:rsidRPr="003C70FD">
        <w:br/>
        <w:t xml:space="preserve">      Решение подбором уравнений вида </w:t>
      </w:r>
      <w:proofErr w:type="spellStart"/>
      <w:r w:rsidRPr="003C70FD">
        <w:rPr>
          <w:rStyle w:val="a9"/>
        </w:rPr>
        <w:t>х</w:t>
      </w:r>
      <w:proofErr w:type="spellEnd"/>
      <w:r w:rsidRPr="003C70FD">
        <w:t xml:space="preserve"> · 3=21, </w:t>
      </w:r>
      <w:proofErr w:type="spellStart"/>
      <w:r w:rsidRPr="003C70FD">
        <w:rPr>
          <w:rStyle w:val="a9"/>
        </w:rPr>
        <w:t>х</w:t>
      </w:r>
      <w:proofErr w:type="spellEnd"/>
      <w:proofErr w:type="gramStart"/>
      <w:r w:rsidRPr="003C70FD">
        <w:t> :</w:t>
      </w:r>
      <w:proofErr w:type="gramEnd"/>
      <w:r w:rsidRPr="003C70FD">
        <w:t> 4 = 9, 27 : </w:t>
      </w:r>
      <w:proofErr w:type="spellStart"/>
      <w:r w:rsidRPr="003C70FD">
        <w:rPr>
          <w:rStyle w:val="a9"/>
        </w:rPr>
        <w:t>х</w:t>
      </w:r>
      <w:proofErr w:type="spellEnd"/>
      <w:r w:rsidRPr="003C70FD">
        <w:t xml:space="preserve"> = 9. Площадь. Единицы площади: квадратный сантиметр, квадратный </w:t>
      </w:r>
      <w:r w:rsidRPr="003C70FD">
        <w:lastRenderedPageBreak/>
        <w:t>дециметр, квадратный метр. Соотношения между ними.</w:t>
      </w:r>
      <w:r w:rsidRPr="003C70FD">
        <w:br/>
        <w:t>      Площадь прямоугольника (квадрата).</w:t>
      </w:r>
      <w:r w:rsidRPr="003C70FD">
        <w:br/>
        <w:t>      Обозначение геометрических фигур буквами.</w:t>
      </w:r>
      <w:r w:rsidRPr="003C70FD">
        <w:br/>
        <w:t>      Единицы времени: год, месяц, сутки. Соотношения между ними.</w:t>
      </w:r>
      <w:r w:rsidRPr="003C70FD">
        <w:br/>
        <w:t>      Круг. Окружность. Центр, радиус, диаметр окружности (круга).</w:t>
      </w:r>
      <w:r w:rsidRPr="003C70FD">
        <w:br/>
        <w:t>      Нахождение доли числа и числа по его доле. Сравнение долей.</w:t>
      </w:r>
    </w:p>
    <w:p w:rsidR="001339F2" w:rsidRPr="003C70FD" w:rsidRDefault="001339F2" w:rsidP="001339F2">
      <w:pPr>
        <w:pStyle w:val="centr"/>
        <w:spacing w:before="0" w:beforeAutospacing="0" w:after="0" w:afterAutospacing="0" w:line="276" w:lineRule="auto"/>
        <w:jc w:val="center"/>
        <w:rPr>
          <w:b/>
        </w:rPr>
      </w:pPr>
      <w:proofErr w:type="spellStart"/>
      <w:r w:rsidRPr="003C70FD">
        <w:rPr>
          <w:rStyle w:val="a8"/>
        </w:rPr>
        <w:t>Внетабличное</w:t>
      </w:r>
      <w:proofErr w:type="spellEnd"/>
      <w:r w:rsidRPr="003C70FD">
        <w:rPr>
          <w:rStyle w:val="a8"/>
        </w:rPr>
        <w:t xml:space="preserve"> умножение и деление</w:t>
      </w:r>
      <w:r w:rsidRPr="003C70FD">
        <w:t xml:space="preserve"> </w:t>
      </w:r>
      <w:r w:rsidRPr="003C70FD">
        <w:rPr>
          <w:b/>
        </w:rPr>
        <w:t>28 ч</w:t>
      </w:r>
    </w:p>
    <w:p w:rsidR="001339F2" w:rsidRPr="003C70FD" w:rsidRDefault="001339F2" w:rsidP="001339F2">
      <w:pPr>
        <w:pStyle w:val="body"/>
        <w:spacing w:before="0" w:beforeAutospacing="0" w:after="0" w:afterAutospacing="0" w:line="276" w:lineRule="auto"/>
      </w:pPr>
      <w:r w:rsidRPr="003C70FD">
        <w:t>      Умножение суммы на число. Деление суммы на число.</w:t>
      </w:r>
      <w:r w:rsidRPr="003C70FD">
        <w:br/>
        <w:t xml:space="preserve">      Устные приемы </w:t>
      </w:r>
      <w:proofErr w:type="spellStart"/>
      <w:r w:rsidRPr="003C70FD">
        <w:t>внетабличного</w:t>
      </w:r>
      <w:proofErr w:type="spellEnd"/>
      <w:r w:rsidRPr="003C70FD">
        <w:t xml:space="preserve"> умножения и деления.</w:t>
      </w:r>
      <w:r w:rsidRPr="003C70FD">
        <w:br/>
        <w:t>      Деление с остатком.</w:t>
      </w:r>
      <w:r w:rsidRPr="003C70FD">
        <w:br/>
        <w:t>      Проверка умножения и деления. Проверка деления с остатком.</w:t>
      </w:r>
      <w:r w:rsidRPr="003C70FD">
        <w:br/>
        <w:t xml:space="preserve">      Выражения с двумя переменными вида </w:t>
      </w:r>
      <w:r w:rsidRPr="003C70FD">
        <w:rPr>
          <w:rStyle w:val="a9"/>
        </w:rPr>
        <w:t>а</w:t>
      </w:r>
      <w:r w:rsidRPr="003C70FD">
        <w:t> + </w:t>
      </w:r>
      <w:proofErr w:type="spellStart"/>
      <w:r w:rsidRPr="003C70FD">
        <w:rPr>
          <w:rStyle w:val="a9"/>
        </w:rPr>
        <w:t>b</w:t>
      </w:r>
      <w:proofErr w:type="spellEnd"/>
      <w:r w:rsidRPr="003C70FD">
        <w:t xml:space="preserve">, </w:t>
      </w:r>
      <w:r w:rsidRPr="003C70FD">
        <w:rPr>
          <w:rStyle w:val="a9"/>
        </w:rPr>
        <w:t>а</w:t>
      </w:r>
      <w:r w:rsidRPr="003C70FD">
        <w:t xml:space="preserve"> – </w:t>
      </w:r>
      <w:proofErr w:type="spellStart"/>
      <w:r w:rsidRPr="003C70FD">
        <w:rPr>
          <w:rStyle w:val="a9"/>
        </w:rPr>
        <w:t>b</w:t>
      </w:r>
      <w:proofErr w:type="spellEnd"/>
      <w:r w:rsidRPr="003C70FD">
        <w:t xml:space="preserve">, </w:t>
      </w:r>
      <w:proofErr w:type="spellStart"/>
      <w:r w:rsidRPr="003C70FD">
        <w:rPr>
          <w:rStyle w:val="a9"/>
        </w:rPr>
        <w:t>a</w:t>
      </w:r>
      <w:proofErr w:type="spellEnd"/>
      <w:r w:rsidRPr="003C70FD">
        <w:rPr>
          <w:rStyle w:val="a9"/>
        </w:rPr>
        <w:t> · </w:t>
      </w:r>
      <w:proofErr w:type="spellStart"/>
      <w:r w:rsidRPr="003C70FD">
        <w:rPr>
          <w:rStyle w:val="a9"/>
        </w:rPr>
        <w:t>b</w:t>
      </w:r>
      <w:proofErr w:type="spellEnd"/>
      <w:r w:rsidRPr="003C70FD">
        <w:rPr>
          <w:rStyle w:val="a9"/>
        </w:rPr>
        <w:t>, с</w:t>
      </w:r>
      <w:proofErr w:type="gramStart"/>
      <w:r w:rsidRPr="003C70FD">
        <w:t xml:space="preserve"> :</w:t>
      </w:r>
      <w:proofErr w:type="gramEnd"/>
      <w:r w:rsidRPr="003C70FD">
        <w:t> </w:t>
      </w:r>
      <w:proofErr w:type="spellStart"/>
      <w:r w:rsidRPr="003C70FD">
        <w:rPr>
          <w:rStyle w:val="a9"/>
        </w:rPr>
        <w:t>d</w:t>
      </w:r>
      <w:proofErr w:type="spellEnd"/>
      <w:r w:rsidRPr="003C70FD">
        <w:t>; нахождение их значений при заданных числовых значениях входящих в них букв.</w:t>
      </w:r>
      <w:r w:rsidRPr="003C70FD">
        <w:br/>
        <w:t xml:space="preserve">      Уравнения вида </w:t>
      </w:r>
      <w:proofErr w:type="spellStart"/>
      <w:r w:rsidRPr="003C70FD">
        <w:rPr>
          <w:rStyle w:val="a9"/>
        </w:rPr>
        <w:t>х</w:t>
      </w:r>
      <w:proofErr w:type="spellEnd"/>
      <w:r w:rsidRPr="003C70FD">
        <w:t xml:space="preserve"> · 6 = 72, </w:t>
      </w:r>
      <w:proofErr w:type="spellStart"/>
      <w:r w:rsidRPr="003C70FD">
        <w:rPr>
          <w:rStyle w:val="a9"/>
        </w:rPr>
        <w:t>х</w:t>
      </w:r>
      <w:proofErr w:type="spellEnd"/>
      <w:proofErr w:type="gramStart"/>
      <w:r w:rsidRPr="003C70FD">
        <w:t> :</w:t>
      </w:r>
      <w:proofErr w:type="gramEnd"/>
      <w:r w:rsidRPr="003C70FD">
        <w:t> 8 = 12, 64 : </w:t>
      </w:r>
      <w:proofErr w:type="spellStart"/>
      <w:r w:rsidRPr="003C70FD">
        <w:rPr>
          <w:rStyle w:val="a9"/>
        </w:rPr>
        <w:t>х</w:t>
      </w:r>
      <w:proofErr w:type="spellEnd"/>
      <w:r w:rsidRPr="003C70FD">
        <w:t> = 16 и их решение на основе знания взаимосвязей между результатами и компонентами действий.</w:t>
      </w:r>
    </w:p>
    <w:p w:rsidR="001339F2" w:rsidRPr="003C70FD" w:rsidRDefault="001339F2" w:rsidP="001339F2">
      <w:pPr>
        <w:pStyle w:val="zagarial100"/>
        <w:spacing w:before="0" w:beforeAutospacing="0" w:after="0" w:afterAutospacing="0" w:line="276" w:lineRule="auto"/>
        <w:jc w:val="center"/>
      </w:pPr>
      <w:r w:rsidRPr="003C70FD">
        <w:rPr>
          <w:rStyle w:val="a8"/>
        </w:rPr>
        <w:t>Числа от 1 до 1000</w:t>
      </w:r>
    </w:p>
    <w:p w:rsidR="001339F2" w:rsidRPr="003C70FD" w:rsidRDefault="001339F2" w:rsidP="001339F2">
      <w:pPr>
        <w:pStyle w:val="centr"/>
        <w:spacing w:before="0" w:beforeAutospacing="0" w:after="0" w:afterAutospacing="0" w:line="276" w:lineRule="auto"/>
        <w:jc w:val="center"/>
        <w:rPr>
          <w:b/>
        </w:rPr>
      </w:pPr>
      <w:r w:rsidRPr="003C70FD">
        <w:rPr>
          <w:rStyle w:val="a8"/>
        </w:rPr>
        <w:t>Нумерация</w:t>
      </w:r>
      <w:r w:rsidRPr="003C70FD">
        <w:t xml:space="preserve"> </w:t>
      </w:r>
      <w:r w:rsidRPr="003C70FD">
        <w:rPr>
          <w:b/>
        </w:rPr>
        <w:t>12 ч</w:t>
      </w:r>
    </w:p>
    <w:p w:rsidR="001339F2" w:rsidRPr="003C70FD" w:rsidRDefault="001339F2" w:rsidP="001339F2">
      <w:pPr>
        <w:pStyle w:val="body"/>
        <w:spacing w:before="0" w:beforeAutospacing="0" w:after="0" w:afterAutospacing="0" w:line="276" w:lineRule="auto"/>
      </w:pPr>
      <w:r w:rsidRPr="003C70FD">
        <w:t>      Образование и названия трехзначных чисел. Порядок следования чисел при счете.</w:t>
      </w:r>
      <w:r w:rsidRPr="003C70FD"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3C70FD">
        <w:br/>
        <w:t>      Увеличение и уменьшение числа в 10, 100 раз.</w:t>
      </w:r>
    </w:p>
    <w:p w:rsidR="001339F2" w:rsidRPr="003C70FD" w:rsidRDefault="001339F2" w:rsidP="001339F2">
      <w:pPr>
        <w:pStyle w:val="centr"/>
        <w:spacing w:before="0" w:beforeAutospacing="0" w:after="0" w:afterAutospacing="0" w:line="276" w:lineRule="auto"/>
        <w:jc w:val="center"/>
      </w:pPr>
      <w:r w:rsidRPr="003C70FD">
        <w:rPr>
          <w:rStyle w:val="a8"/>
        </w:rPr>
        <w:t>Арифметические действия</w:t>
      </w:r>
      <w:r w:rsidRPr="003C70FD">
        <w:t xml:space="preserve"> </w:t>
      </w:r>
      <w:r w:rsidRPr="003C70FD">
        <w:rPr>
          <w:b/>
        </w:rPr>
        <w:t>36 ч</w:t>
      </w:r>
    </w:p>
    <w:p w:rsidR="001339F2" w:rsidRPr="003C70FD" w:rsidRDefault="001339F2" w:rsidP="001339F2">
      <w:pPr>
        <w:pStyle w:val="body"/>
        <w:spacing w:before="0" w:beforeAutospacing="0" w:after="0" w:afterAutospacing="0" w:line="276" w:lineRule="auto"/>
        <w:rPr>
          <w:i/>
        </w:rPr>
      </w:pPr>
      <w:r w:rsidRPr="003C70FD">
        <w:t>      Устные приемы сложения и вычитания, умножения и деления чисел в случаях, сводимых к действиям в пределах 100.</w:t>
      </w:r>
      <w:r w:rsidRPr="003C70FD">
        <w:br/>
        <w:t>      Письменные приемы сложения и вычитания. Письменные приемы умножения и деления на однозначное число.</w:t>
      </w:r>
      <w:r w:rsidRPr="003C70FD">
        <w:br/>
        <w:t>      Единицы массы</w:t>
      </w:r>
      <w:r w:rsidRPr="003C70FD">
        <w:rPr>
          <w:i/>
        </w:rPr>
        <w:t>:</w:t>
      </w:r>
      <w:r w:rsidRPr="003C70FD">
        <w:t xml:space="preserve"> грамм, килограмм. Соотношение между ними.</w:t>
      </w:r>
      <w:r w:rsidRPr="003C70FD"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3C70FD">
        <w:br/>
        <w:t xml:space="preserve">      Решение задач в 1—3 действия на сложение, вычитание, умножение и деление </w:t>
      </w:r>
      <w:r w:rsidRPr="003C70FD">
        <w:rPr>
          <w:i/>
        </w:rPr>
        <w:t>в течение года.</w:t>
      </w:r>
    </w:p>
    <w:p w:rsidR="001339F2" w:rsidRPr="003C70FD" w:rsidRDefault="001339F2" w:rsidP="001339F2">
      <w:pPr>
        <w:pStyle w:val="centr"/>
        <w:spacing w:before="0" w:beforeAutospacing="0" w:after="0" w:afterAutospacing="0" w:line="276" w:lineRule="auto"/>
        <w:jc w:val="center"/>
        <w:rPr>
          <w:b/>
        </w:rPr>
      </w:pPr>
      <w:r w:rsidRPr="003C70FD">
        <w:rPr>
          <w:rStyle w:val="a8"/>
        </w:rPr>
        <w:t xml:space="preserve">Итоговое повторение  </w:t>
      </w:r>
      <w:r w:rsidRPr="003C70FD">
        <w:rPr>
          <w:b/>
        </w:rPr>
        <w:t>6 ч</w:t>
      </w:r>
    </w:p>
    <w:p w:rsidR="001339F2" w:rsidRPr="003C70FD" w:rsidRDefault="001339F2" w:rsidP="001339F2">
      <w:pPr>
        <w:pStyle w:val="centr"/>
        <w:spacing w:before="0" w:beforeAutospacing="0" w:after="0" w:afterAutospacing="0" w:line="276" w:lineRule="auto"/>
        <w:jc w:val="center"/>
        <w:rPr>
          <w:b/>
        </w:rPr>
      </w:pPr>
    </w:p>
    <w:p w:rsidR="003C70FD" w:rsidRDefault="003C70FD" w:rsidP="001339F2">
      <w:pPr>
        <w:tabs>
          <w:tab w:val="left" w:pos="795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0FD" w:rsidRDefault="003C70FD" w:rsidP="001339F2">
      <w:pPr>
        <w:tabs>
          <w:tab w:val="left" w:pos="795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761C" w:rsidRPr="003C70FD" w:rsidRDefault="001339F2" w:rsidP="001339F2">
      <w:pPr>
        <w:tabs>
          <w:tab w:val="left" w:pos="795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УЧЕБНО-ТЕМАТИЧЕСКИЙ ПЛАН</w:t>
      </w:r>
    </w:p>
    <w:p w:rsidR="001339F2" w:rsidRPr="003C70FD" w:rsidRDefault="001339F2" w:rsidP="001339F2">
      <w:pPr>
        <w:tabs>
          <w:tab w:val="left" w:pos="795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7" w:type="dxa"/>
        <w:jc w:val="center"/>
        <w:tblInd w:w="-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2988"/>
        <w:gridCol w:w="1417"/>
        <w:gridCol w:w="716"/>
        <w:gridCol w:w="714"/>
        <w:gridCol w:w="1947"/>
        <w:gridCol w:w="1633"/>
      </w:tblGrid>
      <w:tr w:rsidR="001339F2" w:rsidRPr="003C70FD" w:rsidTr="003C70FD">
        <w:trPr>
          <w:jc w:val="center"/>
        </w:trPr>
        <w:tc>
          <w:tcPr>
            <w:tcW w:w="1932" w:type="dxa"/>
            <w:vMerge w:val="restart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Периоды</w:t>
            </w:r>
          </w:p>
        </w:tc>
        <w:tc>
          <w:tcPr>
            <w:tcW w:w="2988" w:type="dxa"/>
            <w:vMerge w:val="restart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Наименование темы</w:t>
            </w:r>
          </w:p>
        </w:tc>
        <w:tc>
          <w:tcPr>
            <w:tcW w:w="1417" w:type="dxa"/>
            <w:vMerge w:val="restart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Количество часов</w:t>
            </w:r>
          </w:p>
        </w:tc>
        <w:tc>
          <w:tcPr>
            <w:tcW w:w="5010" w:type="dxa"/>
            <w:gridSpan w:val="4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Практическая часть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  <w:vMerge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2988" w:type="dxa"/>
            <w:vMerge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1417" w:type="dxa"/>
            <w:vMerge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К/</w:t>
            </w:r>
            <w:proofErr w:type="spellStart"/>
            <w:proofErr w:type="gramStart"/>
            <w:r w:rsidRPr="003C70FD">
              <w:t>р</w:t>
            </w:r>
            <w:proofErr w:type="spellEnd"/>
            <w:proofErr w:type="gramEnd"/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С/</w:t>
            </w:r>
            <w:proofErr w:type="spellStart"/>
            <w:proofErr w:type="gramStart"/>
            <w:r w:rsidRPr="003C70FD">
              <w:t>р</w:t>
            </w:r>
            <w:proofErr w:type="spellEnd"/>
            <w:proofErr w:type="gramEnd"/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Математический диктант</w:t>
            </w:r>
          </w:p>
        </w:tc>
        <w:tc>
          <w:tcPr>
            <w:tcW w:w="1633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Тестирование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  <w:rPr>
                <w:lang w:val="en-US"/>
              </w:rPr>
            </w:pPr>
            <w:r w:rsidRPr="003C70FD">
              <w:rPr>
                <w:lang w:val="en-US"/>
              </w:rPr>
              <w:t>I</w:t>
            </w: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Числа от 1 до 100.Табличное умножение и деление.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33</w:t>
            </w: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3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633" w:type="dxa"/>
          </w:tcPr>
          <w:p w:rsidR="001339F2" w:rsidRPr="003C70FD" w:rsidRDefault="001339F2" w:rsidP="00E6472E">
            <w:pPr>
              <w:pStyle w:val="a7"/>
              <w:spacing w:before="0" w:after="0"/>
            </w:pPr>
            <w:r w:rsidRPr="003C70FD">
              <w:t>1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  <w:rPr>
                <w:lang w:val="en-US"/>
              </w:rPr>
            </w:pPr>
            <w:r w:rsidRPr="003C70FD">
              <w:rPr>
                <w:lang w:val="en-US"/>
              </w:rPr>
              <w:t>II</w:t>
            </w:r>
          </w:p>
          <w:p w:rsidR="001339F2" w:rsidRPr="003C70FD" w:rsidRDefault="001339F2" w:rsidP="00E6472E">
            <w:pPr>
              <w:pStyle w:val="a7"/>
              <w:jc w:val="center"/>
            </w:pP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Числа от 1 до 100.Табличное умножение и деление.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28</w:t>
            </w: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633" w:type="dxa"/>
          </w:tcPr>
          <w:p w:rsidR="001339F2" w:rsidRPr="003C70FD" w:rsidRDefault="001339F2" w:rsidP="00E6472E">
            <w:pPr>
              <w:pStyle w:val="a7"/>
              <w:spacing w:before="0" w:after="0"/>
            </w:pPr>
            <w:r w:rsidRPr="003C70FD">
              <w:t>1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  <w:vMerge w:val="restart"/>
          </w:tcPr>
          <w:p w:rsidR="001339F2" w:rsidRPr="003C70FD" w:rsidRDefault="001339F2" w:rsidP="00E6472E">
            <w:pPr>
              <w:pStyle w:val="a7"/>
              <w:jc w:val="center"/>
            </w:pPr>
            <w:r w:rsidRPr="003C70FD">
              <w:rPr>
                <w:lang w:val="en-US"/>
              </w:rPr>
              <w:t>III</w:t>
            </w: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Числа от 1 до 100.Табличное умножение и деление.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3</w:t>
            </w: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1633" w:type="dxa"/>
          </w:tcPr>
          <w:p w:rsidR="001339F2" w:rsidRPr="003C70FD" w:rsidRDefault="001339F2" w:rsidP="00E6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  <w:vMerge/>
          </w:tcPr>
          <w:p w:rsidR="001339F2" w:rsidRPr="003C70FD" w:rsidRDefault="001339F2" w:rsidP="00E6472E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proofErr w:type="spellStart"/>
            <w:r w:rsidRPr="003C70FD">
              <w:t>Внетабличное</w:t>
            </w:r>
            <w:proofErr w:type="spellEnd"/>
            <w:r w:rsidRPr="003C70FD">
              <w:t xml:space="preserve"> умножение и деление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29</w:t>
            </w: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1633" w:type="dxa"/>
          </w:tcPr>
          <w:p w:rsidR="001339F2" w:rsidRPr="003C70FD" w:rsidRDefault="001339F2" w:rsidP="00E6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  <w:vMerge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Числа от 1 до 1000. Нумерация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14</w:t>
            </w: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633" w:type="dxa"/>
          </w:tcPr>
          <w:p w:rsidR="001339F2" w:rsidRPr="003C70FD" w:rsidRDefault="001339F2" w:rsidP="00E6472E">
            <w:pPr>
              <w:pStyle w:val="a7"/>
              <w:spacing w:before="0" w:after="0"/>
            </w:pPr>
            <w:r w:rsidRPr="003C70FD">
              <w:t>1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  <w:vMerge w:val="restart"/>
          </w:tcPr>
          <w:p w:rsidR="001339F2" w:rsidRPr="003C70FD" w:rsidRDefault="001339F2" w:rsidP="00E6472E">
            <w:pPr>
              <w:pStyle w:val="a7"/>
              <w:jc w:val="center"/>
              <w:rPr>
                <w:lang w:val="en-US"/>
              </w:rPr>
            </w:pPr>
            <w:r w:rsidRPr="003C70FD">
              <w:rPr>
                <w:lang w:val="en-US"/>
              </w:rPr>
              <w:t>IV</w:t>
            </w: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Числа от 1 до 1000. Нумерация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4</w:t>
            </w:r>
          </w:p>
        </w:tc>
        <w:tc>
          <w:tcPr>
            <w:tcW w:w="716" w:type="dxa"/>
          </w:tcPr>
          <w:p w:rsidR="001339F2" w:rsidRPr="003C70FD" w:rsidRDefault="003C70FD" w:rsidP="00E6472E">
            <w:pPr>
              <w:pStyle w:val="a7"/>
              <w:spacing w:before="0" w:after="0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1633" w:type="dxa"/>
          </w:tcPr>
          <w:p w:rsidR="001339F2" w:rsidRPr="003C70FD" w:rsidRDefault="001339F2" w:rsidP="00E6472E">
            <w:pPr>
              <w:pStyle w:val="a7"/>
              <w:spacing w:before="0" w:after="0"/>
            </w:pPr>
            <w:r w:rsidRPr="003C70FD">
              <w:t>1</w:t>
            </w:r>
          </w:p>
        </w:tc>
      </w:tr>
      <w:tr w:rsidR="001339F2" w:rsidRPr="003C70FD" w:rsidTr="003C70FD">
        <w:trPr>
          <w:jc w:val="center"/>
        </w:trPr>
        <w:tc>
          <w:tcPr>
            <w:tcW w:w="1932" w:type="dxa"/>
            <w:vMerge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</w:p>
        </w:tc>
        <w:tc>
          <w:tcPr>
            <w:tcW w:w="2988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Арифметические действия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</w:t>
            </w:r>
            <w:r w:rsidR="00CE285B" w:rsidRPr="003C70FD">
              <w:t>5</w:t>
            </w:r>
          </w:p>
        </w:tc>
        <w:tc>
          <w:tcPr>
            <w:tcW w:w="716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2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</w:p>
        </w:tc>
        <w:tc>
          <w:tcPr>
            <w:tcW w:w="1633" w:type="dxa"/>
          </w:tcPr>
          <w:p w:rsidR="001339F2" w:rsidRPr="003C70FD" w:rsidRDefault="001339F2" w:rsidP="00E6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F2" w:rsidRPr="003C70FD" w:rsidTr="003C70FD">
        <w:trPr>
          <w:jc w:val="center"/>
        </w:trPr>
        <w:tc>
          <w:tcPr>
            <w:tcW w:w="4920" w:type="dxa"/>
            <w:gridSpan w:val="2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Итого:</w:t>
            </w:r>
          </w:p>
        </w:tc>
        <w:tc>
          <w:tcPr>
            <w:tcW w:w="141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</w:t>
            </w:r>
            <w:r w:rsidR="00CE285B" w:rsidRPr="003C70FD">
              <w:t>36</w:t>
            </w:r>
          </w:p>
        </w:tc>
        <w:tc>
          <w:tcPr>
            <w:tcW w:w="716" w:type="dxa"/>
          </w:tcPr>
          <w:p w:rsidR="001339F2" w:rsidRPr="003C70FD" w:rsidRDefault="003C70FD" w:rsidP="00E6472E">
            <w:pPr>
              <w:pStyle w:val="a7"/>
              <w:spacing w:before="0" w:after="0"/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10</w:t>
            </w:r>
          </w:p>
        </w:tc>
        <w:tc>
          <w:tcPr>
            <w:tcW w:w="1947" w:type="dxa"/>
          </w:tcPr>
          <w:p w:rsidR="001339F2" w:rsidRPr="003C70FD" w:rsidRDefault="001339F2" w:rsidP="00E6472E">
            <w:pPr>
              <w:pStyle w:val="a7"/>
              <w:spacing w:before="0" w:after="0"/>
              <w:jc w:val="center"/>
            </w:pPr>
            <w:r w:rsidRPr="003C70FD">
              <w:t>4</w:t>
            </w:r>
          </w:p>
        </w:tc>
        <w:tc>
          <w:tcPr>
            <w:tcW w:w="1633" w:type="dxa"/>
          </w:tcPr>
          <w:p w:rsidR="001339F2" w:rsidRPr="003C70FD" w:rsidRDefault="001339F2" w:rsidP="00E6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7B32" w:rsidRPr="003C70FD" w:rsidRDefault="00A37B32" w:rsidP="009E761C">
      <w:pPr>
        <w:tabs>
          <w:tab w:val="left" w:pos="795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7B32" w:rsidRPr="003C70FD" w:rsidRDefault="00A37B32">
      <w:pPr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br w:type="page"/>
      </w:r>
    </w:p>
    <w:p w:rsidR="009E761C" w:rsidRPr="003C70FD" w:rsidRDefault="009E761C" w:rsidP="009E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ТРЕБОВАНИЯ К УРОВНЮ ПОДГОТОВКИ УЧАЩИХСЯ</w:t>
      </w:r>
    </w:p>
    <w:p w:rsidR="001339F2" w:rsidRPr="003C70FD" w:rsidRDefault="001339F2" w:rsidP="009E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9F2" w:rsidRPr="003C70FD" w:rsidRDefault="009E761C" w:rsidP="00133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339F2" w:rsidRPr="003C70FD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</w:t>
      </w:r>
      <w:proofErr w:type="spellStart"/>
      <w:r w:rsidR="001339F2" w:rsidRPr="003C70FD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="001339F2" w:rsidRPr="003C70FD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развивается мышление, память, воля, формируется культура общения. </w:t>
      </w:r>
    </w:p>
    <w:p w:rsidR="00A37B32" w:rsidRPr="003C70FD" w:rsidRDefault="00A37B32" w:rsidP="00133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F2" w:rsidRPr="003C70FD" w:rsidRDefault="001339F2" w:rsidP="001339F2">
      <w:pPr>
        <w:pStyle w:val="ae"/>
        <w:ind w:left="435" w:firstLine="271"/>
        <w:rPr>
          <w:b/>
          <w:lang w:val="ru-RU"/>
        </w:rPr>
      </w:pPr>
      <w:proofErr w:type="spellStart"/>
      <w:r w:rsidRPr="003C70FD">
        <w:rPr>
          <w:b/>
          <w:lang w:val="ru-RU"/>
        </w:rPr>
        <w:t>Общеучебные</w:t>
      </w:r>
      <w:proofErr w:type="spellEnd"/>
      <w:r w:rsidRPr="003C70FD">
        <w:rPr>
          <w:b/>
          <w:lang w:val="ru-RU"/>
        </w:rPr>
        <w:t xml:space="preserve"> умения, навыки и способы деятельности </w:t>
      </w:r>
    </w:p>
    <w:p w:rsidR="001339F2" w:rsidRPr="003C70FD" w:rsidRDefault="001339F2" w:rsidP="0013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предметного содержания математики у </w:t>
      </w:r>
      <w:proofErr w:type="gramStart"/>
      <w:r w:rsidRPr="003C70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общие учебные умения, навыки и способы познавательной деятельности:</w:t>
      </w:r>
    </w:p>
    <w:p w:rsidR="001339F2" w:rsidRPr="003C70FD" w:rsidRDefault="001339F2" w:rsidP="0013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♦ выделять признаки и свойства объектов (прямоугольник, его периметр, площадь и др.);</w:t>
      </w:r>
    </w:p>
    <w:p w:rsidR="001339F2" w:rsidRPr="003C70FD" w:rsidRDefault="001339F2" w:rsidP="0013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♦ выявлять изменения, происходящие с объектами и устанавливать зависимости между ними; </w:t>
      </w:r>
    </w:p>
    <w:p w:rsidR="001339F2" w:rsidRPr="003C70FD" w:rsidRDefault="001339F2" w:rsidP="001339F2">
      <w:pPr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♦ определять с помощью сравнения (сопоставления) их характерные </w:t>
      </w:r>
    </w:p>
    <w:p w:rsidR="001339F2" w:rsidRPr="003C70FD" w:rsidRDefault="001339F2" w:rsidP="0013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признаки; </w:t>
      </w:r>
    </w:p>
    <w:p w:rsidR="001339F2" w:rsidRPr="003C70FD" w:rsidRDefault="001339F2" w:rsidP="001339F2">
      <w:pPr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♦ формировать речевые математические умения и навыки, высказывать </w:t>
      </w:r>
    </w:p>
    <w:p w:rsidR="001339F2" w:rsidRPr="003C70FD" w:rsidRDefault="001339F2" w:rsidP="0013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1339F2" w:rsidRPr="003C70FD" w:rsidRDefault="001339F2" w:rsidP="001339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♦ выбирать доказательства верности или неверности выполненного действия, обосновывать этапы решения задачи, уравнения и др.</w:t>
      </w:r>
    </w:p>
    <w:p w:rsidR="001339F2" w:rsidRPr="003C70FD" w:rsidRDefault="001339F2" w:rsidP="001339F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♦ развивать организационные умения и навыки: планировать этапы предстоящей работы, определять последовательность предстоящих действий;           </w:t>
      </w:r>
    </w:p>
    <w:p w:rsidR="001339F2" w:rsidRPr="003C70FD" w:rsidRDefault="001339F2" w:rsidP="001339F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♦ осуществлять контроль и оценку правильности действий, поиск путей преодоления ошибок;</w:t>
      </w:r>
    </w:p>
    <w:p w:rsidR="001339F2" w:rsidRPr="003C70FD" w:rsidRDefault="001339F2" w:rsidP="001339F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♦ сформировать умения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1339F2" w:rsidRPr="003C70FD" w:rsidRDefault="001339F2" w:rsidP="001339F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♦ формировать и отрабатывать навыки устных и письменных вычислений: </w:t>
      </w:r>
    </w:p>
    <w:p w:rsidR="001339F2" w:rsidRPr="003C70FD" w:rsidRDefault="001339F2" w:rsidP="001339F2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табличные случаи умножения и деления,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внетабличные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них.</w:t>
      </w:r>
    </w:p>
    <w:p w:rsidR="001339F2" w:rsidRPr="003C70FD" w:rsidRDefault="001339F2" w:rsidP="001339F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Одна из важнейших задач – уметь пользоваться алгоритмами письменного сложения и вычитания трехзначных чисел, умножения и деления трехзначного числа на </w:t>
      </w:r>
      <w:proofErr w:type="gramStart"/>
      <w:r w:rsidRPr="003C70FD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39F2" w:rsidRPr="003C70FD" w:rsidRDefault="003C70FD" w:rsidP="003C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339F2" w:rsidRPr="003C70FD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1339F2" w:rsidRPr="003C70FD" w:rsidRDefault="001339F2" w:rsidP="001339F2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t xml:space="preserve"> 3 класса.</w:t>
      </w:r>
    </w:p>
    <w:p w:rsidR="001339F2" w:rsidRPr="003C70FD" w:rsidRDefault="001339F2" w:rsidP="001339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i/>
          <w:sz w:val="24"/>
          <w:szCs w:val="24"/>
        </w:rPr>
        <w:t>В конце 3 класса обучающиеся</w:t>
      </w:r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0FD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 знать: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названия и последовательность чисел в пределах 1000;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названия компонентов и результатов умножения и деления в пределах 100;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таблицу умножения однозначных чисел и соответствующие случаи деления;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lastRenderedPageBreak/>
        <w:t>• правила порядка выполнения действий в выражениях в 2 – 3 действия (со скобками и без них).</w:t>
      </w:r>
    </w:p>
    <w:p w:rsidR="001339F2" w:rsidRPr="003C70FD" w:rsidRDefault="001339F2" w:rsidP="00133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C70FD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3C70FD">
        <w:rPr>
          <w:rFonts w:ascii="Times New Roman" w:eastAsia="Times New Roman" w:hAnsi="Times New Roman" w:cs="Times New Roman"/>
          <w:i/>
          <w:sz w:val="24"/>
          <w:szCs w:val="24"/>
        </w:rPr>
        <w:tab/>
        <w:t>Обучающиеся</w:t>
      </w: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должны уметь</w:t>
      </w:r>
      <w:r w:rsidRPr="003C70F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читать, записывать, сравнивать числа в пределах 1000;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выполнять устно четыре арифметических действия в пределах 100;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выполнять письменно сложение, вычитание двузначных и трехзначных чисел в пределах 1000;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выполнять проверку вычислений;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вычислять значения числовых выражений, содержащих 2 – 3 действия (со скобками и без них);</w:t>
      </w:r>
    </w:p>
    <w:p w:rsidR="001339F2" w:rsidRPr="003C70FD" w:rsidRDefault="001339F2" w:rsidP="0013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• решать задачи в 1 – 3 действия;</w:t>
      </w:r>
    </w:p>
    <w:p w:rsidR="001339F2" w:rsidRPr="003C70FD" w:rsidRDefault="001339F2" w:rsidP="00641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• находить периметр и площадь многоугольника и в том числе прямоугольника (квадрата).  </w:t>
      </w:r>
    </w:p>
    <w:p w:rsidR="001339F2" w:rsidRPr="003C70FD" w:rsidRDefault="001339F2" w:rsidP="00133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0F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C70F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3C70FD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требования к знаниям, умениям и навыкам к концу 3 класса:</w:t>
      </w:r>
    </w:p>
    <w:p w:rsidR="001339F2" w:rsidRPr="003C70FD" w:rsidRDefault="001339F2" w:rsidP="00133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i/>
          <w:sz w:val="24"/>
          <w:szCs w:val="24"/>
        </w:rPr>
        <w:t xml:space="preserve">    Обучающиеся </w:t>
      </w:r>
      <w:r w:rsidRPr="003C70FD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 знать:</w:t>
      </w:r>
    </w:p>
    <w:p w:rsidR="001339F2" w:rsidRPr="003C70FD" w:rsidRDefault="001339F2" w:rsidP="00AF1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чисел до 1000;</w:t>
      </w:r>
    </w:p>
    <w:p w:rsidR="001339F2" w:rsidRPr="003C70FD" w:rsidRDefault="001339F2" w:rsidP="00AF1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1339F2" w:rsidRPr="003C70FD" w:rsidRDefault="001339F2" w:rsidP="00AF1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таблицу умножения однозначных чисел и соответствующие случаи деления;</w:t>
      </w:r>
    </w:p>
    <w:p w:rsidR="001339F2" w:rsidRPr="003C70FD" w:rsidRDefault="001339F2" w:rsidP="00AF1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>правила порядка выполнения действий в выражениях в 2-3 действия  (со скобками и без них).</w:t>
      </w:r>
    </w:p>
    <w:p w:rsidR="00A37B32" w:rsidRPr="003C70FD" w:rsidRDefault="00A37B32" w:rsidP="00A37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1C" w:rsidRPr="003C70FD" w:rsidRDefault="003F5D23" w:rsidP="003F5D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lang w:val="tt-RU"/>
        </w:rPr>
        <w:t>РЕЗУЛЬТАТ</w:t>
      </w:r>
      <w:r w:rsidR="00A37B32" w:rsidRPr="003C70FD">
        <w:rPr>
          <w:rFonts w:ascii="Times New Roman" w:hAnsi="Times New Roman" w:cs="Times New Roman"/>
          <w:b/>
          <w:i/>
          <w:sz w:val="24"/>
          <w:szCs w:val="24"/>
          <w:lang w:val="tt-RU"/>
        </w:rPr>
        <w:t>Ы</w:t>
      </w:r>
      <w:r w:rsidRPr="003C70FD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ИЗУЧЕНИЯ КУРСА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3F5D23" w:rsidRPr="003C70FD" w:rsidRDefault="003F5D23" w:rsidP="003F5D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3C70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3C70FD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3F5D23" w:rsidRPr="003C70FD" w:rsidRDefault="003F5D23" w:rsidP="003F5D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0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70F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3C70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 — Овладение</w:t>
      </w:r>
      <w:r w:rsidRPr="003C70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способ</w:t>
      </w:r>
      <w:r w:rsidRPr="003C70FD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3C70FD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F5D23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D23" w:rsidRPr="003C70FD" w:rsidRDefault="003C70FD" w:rsidP="003C70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F5D23" w:rsidRPr="003C70F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F5D23" w:rsidRPr="003C70FD" w:rsidRDefault="003F5D23" w:rsidP="003C70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3C70FD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3F5D23" w:rsidRPr="003C70FD" w:rsidRDefault="003F5D23" w:rsidP="003C70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3C70FD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3C70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3C70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3C70FD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3F5D23" w:rsidRPr="003C70FD" w:rsidRDefault="003F5D23" w:rsidP="003C70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F5D23" w:rsidRPr="003C70FD" w:rsidRDefault="003F5D23" w:rsidP="003C70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37B32" w:rsidRPr="003C70FD" w:rsidRDefault="003F5D23" w:rsidP="003F5D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9E761C" w:rsidRPr="003C70FD" w:rsidRDefault="009E761C" w:rsidP="00A37B32">
      <w:pPr>
        <w:rPr>
          <w:rFonts w:ascii="Times New Roman" w:hAnsi="Times New Roman" w:cs="Times New Roman"/>
          <w:sz w:val="24"/>
          <w:szCs w:val="24"/>
        </w:rPr>
      </w:pPr>
    </w:p>
    <w:p w:rsidR="009E761C" w:rsidRPr="003C70FD" w:rsidRDefault="009E761C" w:rsidP="009E7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1C" w:rsidRPr="003C70FD" w:rsidRDefault="009E761C" w:rsidP="009E76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E761C" w:rsidRPr="003C70FD" w:rsidSect="003C70FD">
          <w:footerReference w:type="default" r:id="rId8"/>
          <w:footerReference w:type="first" r:id="rId9"/>
          <w:pgSz w:w="16838" w:h="11906" w:orient="landscape"/>
          <w:pgMar w:top="1134" w:right="850" w:bottom="1134" w:left="1701" w:header="283" w:footer="510" w:gutter="0"/>
          <w:cols w:space="708"/>
          <w:titlePg/>
          <w:docGrid w:linePitch="360"/>
        </w:sectPr>
      </w:pPr>
    </w:p>
    <w:p w:rsidR="003C70FD" w:rsidRPr="003C70FD" w:rsidRDefault="003C70FD" w:rsidP="00AF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70FD" w:rsidRPr="003C70FD" w:rsidRDefault="003C70FD" w:rsidP="00AF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70FD" w:rsidRPr="003C70FD" w:rsidRDefault="003C70FD" w:rsidP="003C70F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3C70FD" w:rsidRPr="003C70FD" w:rsidRDefault="003C70FD" w:rsidP="003C70F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4856" w:type="dxa"/>
        <w:tblInd w:w="-6" w:type="dxa"/>
        <w:tblLayout w:type="fixed"/>
        <w:tblLook w:val="0000"/>
      </w:tblPr>
      <w:tblGrid>
        <w:gridCol w:w="841"/>
        <w:gridCol w:w="841"/>
        <w:gridCol w:w="842"/>
        <w:gridCol w:w="2126"/>
        <w:gridCol w:w="1985"/>
        <w:gridCol w:w="1559"/>
        <w:gridCol w:w="1976"/>
        <w:gridCol w:w="11"/>
        <w:gridCol w:w="281"/>
        <w:gridCol w:w="2387"/>
        <w:gridCol w:w="24"/>
        <w:gridCol w:w="141"/>
        <w:gridCol w:w="1842"/>
      </w:tblGrid>
      <w:tr w:rsidR="003C70FD" w:rsidRPr="003C70FD" w:rsidTr="003C70FD"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Дата  план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стр-цы</w:t>
            </w:r>
            <w:proofErr w:type="spellEnd"/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учебника, тетради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C70FD" w:rsidRPr="003C70FD" w:rsidTr="003C70FD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C70FD" w:rsidRPr="003C70FD" w:rsidTr="003C70FD"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C7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Какова последовательность чисел от 0 до 100?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последовательность чисел от 1 до 100.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П.Поиск и выделение необходимой информации.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читать, записывать и сравнивать числа в пределах 100?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Чтение и сравнение чисел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и сравнивать числа в пределах 100.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П.Поиск и выделение необходимой информации.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представить число в виде суммы разрядных слагаемых?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представлять число в виде суммы разрядных слагаемых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Что такое уравнение?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название компонентов и результата сложения и вычитания.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Связь между уменьшаемым,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вычитаемым и разностью.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уменьшаемое, вычитаемое, разность?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название компонентов и результата сложения и вычитания.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При помощи чего можно начертить отрезок заданной длины?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чертить с помощью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линенйки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отрезок заданной длины, измерять длину заданного отрезка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Каковы приемы письменного сложения и вычитания?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приемы вычисления при сложении и вычитании.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C54BF5" w:rsidRDefault="003C70FD" w:rsidP="003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№1 «Сложение и вычитание»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Умеем ли мы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сложение и вычитание, решать уравнения, чертить отрезки?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Отрезок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выполнять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вычитание, решать уравнения, чертить отрезки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Р.Н.ОШ.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называют числа, которые умножают и делят?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Знают таблицу умножения и деления однозначных чисел.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называют компоненты и результат умножения?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числа относят к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четным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 какие к нечетным?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Четные и нечетные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взаимосвязь между компонентами.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различать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четные и нечетные числа.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применять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 умножения и деления с числом 3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составить таблицу умножения на 3?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составлять таблицу умножения и деления на 3.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Задачи с величинами (ЦКС)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Какова зависимость между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ена,количество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, стоимость?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зависимость между величинами: ЦКС.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К.Задавать вопросы и формулировать свои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задач (масса одного пакета)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для нахождения массы одного пакета?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для нахождения массы одного пакета.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 Закрепление.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правила существуют для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порядка действия в числовых выражениях?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действий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правила при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на порядок действия.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контроль и результата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Странички для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 узнали. Чему научились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Порядок действия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«Умножение и деление на 2 и 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Р.Н.ОШ.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примеры на порядок действия,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и уравнения?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составить таблицу умножения на 4?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Порядок действия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Таблица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выполнять примеры на порядок действия, решать задачи и уравнения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составлять таблицу умножения и деления на 4.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применять правила 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 4.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увеличение числа в несколько раз.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решать текстовые задачи на увеличение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несколько раз?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в несколько раз.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увеличение числа в несколько раз.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уменьшение числа в несколько раз.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уменьшение числа в несколько раз.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 5?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 5.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на сравнение?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больше»,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меньше»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сравнение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 Проводить сравнение. 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на сравнение?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больше»,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меньше»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сравнение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 Проводить сравнение. 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на сравнение?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больше»,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меньше»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на сравнение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П.Проводить сравнение.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с помощью схем?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при помощи схем.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П.Выполнять задания на основе схем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решать текстовые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уменьшение (увеличение) числа в несколько раз?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в несколько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решать задачи на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в несколько раз.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Р.Научиться контролировать свою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деления и умножения.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№ 3 по теме «Табличное умножение и деление»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деления и умножения.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Р.Н.ОШ.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и умножения.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таблицу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 затру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задач (расход в 1день)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для нахождения расхода в 1 день?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Расход на один день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для нахождения расхода в 1 день.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7.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Что вы знаете о площади фигуры?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площади фигуры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Что такое квадратный сантиметр?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Знаком с понятием квадратный сантиметр.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Что такое квадратный сантиметр?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Знаком с понятием квадратный сантиметр.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Какими свойствами отличаются прямоугольники от других фигур?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Прямые углы, стороны попарно равны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Знает свойства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прямоугльника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П.Выполнять задания на основе рисунков и схем.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BD2CB9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на8?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на8.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на 6,7,8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Знаете ли вы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умножения и деления на 6,7,8?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таблицу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и деления на 6,7,8.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Р.Научиться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задачи с помощью схем?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при помощи схем.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П.Выполнять задания на основе схем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Знаете ли вы таблицу умножения и деления на8?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на8.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Что такое квадратный дециметр?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Знает, что такое квадратный дециметр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Р.Научиться контролировать свою деятельность.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формулировать правило.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Знаем ли мы таблицу умножения 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умножения и деления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таблицу умножения и деления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 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Что такое квадратный метр?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Знает, что такое кв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обратные задачи?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Обратные задачи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обратные задачи.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текстовые задачи в два 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текстовые задачи в два действия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деления. Закрепление.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 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Знаем ли правило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на 1?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правило умножения на 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Р.Осуществлять контроль и результата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правило умножения на 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правило умножения на 0.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числа на это же число.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правило деления числа на это же число?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правило деления числа на это же число.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Деления нуля на число.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правило деления нуля на число?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правило деления нуля на  число.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применять правила 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распознавать геометрические фигуры: окружность и круг?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Умеют распознавать окружность и круг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распознавать геометрические фигуры: окружность и круг?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Умеют распознавать окружность и круг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Диаметр (окружность круга)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измерить геометрическую фигуру?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Распознают геометрические фигуры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время по часам?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F5" w:rsidRDefault="00946F53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</w:p>
          <w:p w:rsidR="003C70FD" w:rsidRPr="003C70FD" w:rsidRDefault="00946F53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C70FD"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</w:t>
            </w:r>
          </w:p>
          <w:p w:rsidR="003C70FD" w:rsidRPr="003C70FD" w:rsidRDefault="003C70FD" w:rsidP="00C54BF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 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13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3C7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C7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Заем ли мы таблицу умножения и деления 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Знает таблицу умножения и деления и деления однозначных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П.Строить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умножить сумму на число?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пользоваться изученной математической терминологией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умножить сумму на число?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пользоваться изученной математической терминологией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умножить двузначное число на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одноз-е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умножать двузначное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Прием умножения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вида 37:2, 5</w:t>
            </w:r>
            <w:r w:rsidRPr="003C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умножить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 число на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одноз-е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умножать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Решение задач Нахождение значений выражений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текстовые задачи?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проверить правильность выполнения вычислений?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Ответ Математическое выражение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решать текстовые задачи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проверить правильность выполнения вычислений?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разделить сумму на число?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делить сумму на число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разделить сумму на число?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делить сумму на число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вида 78:2, 69:3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разделить двузначное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делить двузначное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формул-ть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затруд-я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Нахождение делимого и делителя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между собой связаны компоненты и результат деления?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компонентов деления и результата деления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Какие способы проверки деления мы знаем?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правильности вычислений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делить двузначные числа?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Знает, как делить двузначные числа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П.Строить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проверить умножение?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уравнений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уравнение?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умножении и делении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 и деления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уравнений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уравнение?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умножении и делении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 и деления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изученного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проверить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умножение? Как решать уравнение?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при умножении и делении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между компонентами и результатом умножения и деления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проверить умножение? Как решать уравнение?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умножении и делении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 и деления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C70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«Решение уравнений»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 решать уравнение?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умножении и делении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 и деления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П.Строить логическую цепь рассуждения.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 остатком (17:3)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устно выполнять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устно выполнять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 остатком (17:3)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устно выполнять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устно выполнять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 остатком (32:5)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Какие способы проверки правильности вычислений мы знаем?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 остатком (32:5)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Какие способы проверки правильности вычислений мы знаем?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 остатком (задачи)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решать текстовые задачи арифметически способом?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текстовые задачи арифметически способом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пользоваться математической терминологией?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пользоваться математической терминологией?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rPr>
          <w:trHeight w:val="285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деления с остатком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мы, как проверить правильность выполнения вычислений?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мы, как проверить правильность выполнения вычислений?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rPr>
          <w:trHeight w:val="285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Знаем ли мы, как проверить правильность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вычислений?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</w:t>
            </w:r>
          </w:p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Знаем ли мы, как проверить правильность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вычислений?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rPr>
          <w:trHeight w:val="285"/>
        </w:trPr>
        <w:tc>
          <w:tcPr>
            <w:tcW w:w="8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0FD" w:rsidRPr="003C70FD" w:rsidRDefault="006610E3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лм мы вести запись римскими цифрами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вести запись римскими цифрами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№ 6«Деление с остатком»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мы, как проверить правильность выполнения вычислений?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мы, как проверить правильность выполнения вычислений?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rPr>
          <w:trHeight w:val="2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 Тысяча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Понимаем ли мы последовательность чисел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Классы и разряды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C70FD" w:rsidRPr="003C70FD" w:rsidRDefault="003C70FD" w:rsidP="003C70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последовательность чисел в пределах 1000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применять правила и пользоваться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и названия трехзначных чисел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Классы и разряды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Запись трехзначных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Письменная нумерация в пределах 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Понимаем ли мы последовательность чисел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Трехзначные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Понимает последовательность чисел в пределах 1000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К.Задавать вопросы и формулировать свои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и уменьшение чисел в 10 раз, в 100 раз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трехзначных чисел в виде суммы разрядных слагаемых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Письменная нумерация в пределах 1000. Приемы устных вычислений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Сравнение трехзначных </w:t>
            </w: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Умеем ли мы представлять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виде суммы разрядных слагаемых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Разрядные слагаемые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представлять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многозначное число в виде сумы разрядных слагаемых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контроль и результата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Письменная нумерация в пределах 1000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Единицы массы. 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Каким образом сравнивать величины по их числовым значениям?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сравнивать величины по их числовым значениям?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Трехзначные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применять правила 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Каким образом сравнивать величины по их числовым значениям?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сравнивать величины по их числовым значениям?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3C70FD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 работа № 7   по теме «Нумерация в пределах 1000»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 числа в пределах 1000?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6610E3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К.Задавать вопросы и формулировать свои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 вида 450 + 30, 620 –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 вида 470 + 80, 560 – 90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представлять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многоз-е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число в виде суммы разрядных слагаемых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представлять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многоз-е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число в виде суммы разрядных слагаемых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 вида 260 + 310, 670 – 140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записывать, сравнивать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записывать, сравнивать числа в пределах 1000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письменных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выполнять письменные вычисления?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выполнять письменные вычисления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П.Уметь применять правила и пользоваться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сложения трехзначных чисел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Знаем ли мы таблицу сложения и вычитания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однозн-х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Знает таблицу сложения и вычитания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однозн-х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вычитания трехзначных чисел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записывать, сравнивать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записывать, сравнивать числа в пределах 1000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распознавать изученные фигуры?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распознавать изученные фигуры 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распознавать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фигуры?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Многоугольники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распознавать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фигуры 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Р.Осуществлять контроль и результата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Многоугольники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читать, записывать, сравнивать числа в пределах 1000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распознавать изученные фигуры 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Многоугольники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читать, записывать, сравнивать числа в пределах 1000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распознавать изученные фигуры 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№ 8 «Сложение и вычитание»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читать, записывать, сравнивать числа в пределах 1000?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читать, записывать, сравнивать числа в пределах 1000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К.Задавать вопросы и формулировать свои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rPr>
          <w:trHeight w:val="307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устных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 таблицу умножения и деления однозначных чисел?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треугольников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распознавать изученные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фигуры?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распознавать изученные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фигуры 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Знаем ли мы таблицу умножения и деления однозначных чисел?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Умеем ли мы решать текстовые задачи арифметическим способом?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 Умножение и деление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таблицу умножения и деления однозначных чисел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меет решать текстовые задачи арифметическим способом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письменного умножения в пределах 1000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умножения трехзначного числа на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однозначное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умножить трехзначное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Знает, как умножить трехзначное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Как умножить трехзначное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Однозначные, двузначные, трехзначные числа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Знает, как умножить трехзначное число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Однозначные, двузначные, трехзначные числа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письменного деления в пределах 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Однозначные, двузначные, трехзначные числа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деления трехзначного числа на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однозначное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Однозначные, двузначные,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трехзначные числа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деления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Знаем ли мы способы проверки деления?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деления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65C1A" w:rsidRPr="003C70FD" w:rsidTr="00F276DF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65C1A" w:rsidRPr="003C70FD" w:rsidRDefault="00365C1A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65C1A" w:rsidRPr="003C70FD" w:rsidRDefault="00365C1A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65C1A" w:rsidRPr="003C70FD" w:rsidRDefault="00365C1A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65C1A" w:rsidRPr="003C70FD" w:rsidRDefault="00365C1A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A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65C1A" w:rsidRPr="003C70FD" w:rsidRDefault="00365C1A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65C1A" w:rsidRPr="003C70FD" w:rsidRDefault="00365C1A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 № 9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65C1A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1000 и с большими числами?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устно </w:t>
            </w:r>
            <w:proofErr w:type="spell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 в пределах 100 и с большими числами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мотивов.</w:t>
            </w:r>
          </w:p>
        </w:tc>
      </w:tr>
      <w:tr w:rsidR="003C70FD" w:rsidRPr="003C70FD" w:rsidTr="006610E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0FD" w:rsidRPr="003C70FD" w:rsidRDefault="003C70FD" w:rsidP="003C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Обобщающий урок. Игра «По океану Математики»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Умеем ли мы решать текстовые задачи арифметическим способом? Знаем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мы способы проверки деления?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Делимое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Умеет решать текстовые задачи арифметическим способом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Знает способы </w:t>
            </w: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деления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Р.Осуществлять контроль и результата деятельности.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П.Уметь применять правила и пользоваться инструкцией.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</w:t>
            </w:r>
          </w:p>
          <w:p w:rsidR="003C70FD" w:rsidRPr="003C70FD" w:rsidRDefault="003C70FD" w:rsidP="003C70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3C70FD" w:rsidRPr="003C70FD" w:rsidRDefault="003C70FD" w:rsidP="003C70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FD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</w:tr>
    </w:tbl>
    <w:p w:rsidR="003C70FD" w:rsidRPr="003C70FD" w:rsidRDefault="003C70FD" w:rsidP="003C70FD">
      <w:pPr>
        <w:rPr>
          <w:rFonts w:ascii="Times New Roman" w:hAnsi="Times New Roman" w:cs="Times New Roman"/>
          <w:sz w:val="24"/>
          <w:szCs w:val="24"/>
        </w:rPr>
        <w:sectPr w:rsidR="003C70FD" w:rsidRPr="003C70FD" w:rsidSect="003C70FD">
          <w:pgSz w:w="16837" w:h="11905" w:orient="landscape"/>
          <w:pgMar w:top="1701" w:right="851" w:bottom="851" w:left="851" w:header="720" w:footer="709" w:gutter="0"/>
          <w:cols w:space="720"/>
          <w:docGrid w:linePitch="360" w:charSpace="4096"/>
        </w:sectPr>
      </w:pP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Входная контрольная работа №1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Под одной яблоней было 14 яблок, под другой – 23 яблока. Ёжик утащил 12 яблок. Сколько яблок осталось?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примеры, записывая их столбиком: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93-12=                               80-24=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48+11=                              16+84=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62-37=                               34+17=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уравнения: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65-Х=58                            25+Х=39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Сравните: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4см 2мм … 40мм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3дм 6см…4дм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1ч … 60 мин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Начертите прямоугольник, у которого длина 5 см, а ширина на 2 см короче, чем длина.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FF5E05" w:rsidRDefault="00365C1A" w:rsidP="00365C1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В болоте жила лягушка Квакушка и ее мама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Кваквакушка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. На обед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Кваквакушка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примеры, записывая их столбиком: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52-11=                               70-18=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48+31=                              37+63=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94-69=                               66+38=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уравнения: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Х-14=50                            Х+17=29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Сравните:</w:t>
      </w:r>
    </w:p>
    <w:p w:rsidR="00365C1A" w:rsidRPr="009336D6" w:rsidRDefault="00365C1A" w:rsidP="00365C1A">
      <w:pPr>
        <w:spacing w:after="0" w:line="240" w:lineRule="auto"/>
        <w:ind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5см 1мм…50мм              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2м 8дм…3м                     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1ч … 70 мин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Начертите прямоугольник, у которого ширина 2 см, а длина на 4 см больше.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Default="00365C1A" w:rsidP="00365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FF5E05" w:rsidRDefault="00365C1A" w:rsidP="00365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№2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Карандаш стоит 3 рубля. Сколько стоят 9 таких карандашей?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(17-8)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2=                                    82-66=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(21-6)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3=                                     49+26=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3=                                                28+11=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– 5=                                      94-50=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Сравните: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38+12 … 12+39                           7+7+7+7 … 7+7+7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Найдите периметр прямоугольника со сторонами 4 см и 2 см..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1101"/>
        <w:gridCol w:w="992"/>
        <w:gridCol w:w="992"/>
      </w:tblGrid>
      <w:tr w:rsidR="00365C1A" w:rsidRPr="009336D6" w:rsidTr="00F276DF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bookmarkStart w:id="0" w:name="14941630fd14192bcd6b1844f70f32a11f7d395e"/>
            <w:bookmarkStart w:id="1" w:name="1"/>
            <w:bookmarkEnd w:id="0"/>
            <w:bookmarkEnd w:id="1"/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5C1A" w:rsidRPr="009336D6" w:rsidTr="00F276DF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5C1A" w:rsidRPr="009336D6" w:rsidTr="00F276DF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65C1A" w:rsidRDefault="00365C1A" w:rsidP="00365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пакете 7 кг картофеля. Сколько килограммов картофеля в 3 таких пакетах?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(24-6)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2=                                     87-38=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(15-8)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3=                                    26+18=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9=                                                73+17=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7 – 12=                                    93-40=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Сравните: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46+14 … 46+15                           5+5+5 … 5+5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Найдите периметр прямоугольника со сторонами   3 см и 5 см.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2943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992"/>
      </w:tblGrid>
      <w:tr w:rsidR="00365C1A" w:rsidRPr="009336D6" w:rsidTr="00F276DF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bookmarkStart w:id="2" w:name="82b6e149021cf1b004aff95d6b72cebad669de30"/>
            <w:bookmarkStart w:id="3" w:name="2"/>
            <w:bookmarkEnd w:id="2"/>
            <w:bookmarkEnd w:id="3"/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5C1A" w:rsidRPr="009336D6" w:rsidTr="00F276DF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65C1A" w:rsidRPr="009336D6" w:rsidTr="00F276DF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C1A" w:rsidRPr="009336D6" w:rsidRDefault="00365C1A" w:rsidP="00F276DF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933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№3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63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7 х4=              15 :3х 9=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х7=              54 : 9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79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5=              14 : 2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4=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Обозначьте порядок действий и выполните вычисления: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90-6х6+29=                      5х (62-53)=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Вставьте знак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так, чтобы записи были верными: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8 * 4 * 9 = 18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 * 4 * 1 = 16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Начертите квадрат со стороной   4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Найдите его периметр.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Произведение двух чисел равно 81. Как изменится произведение, если один из множителей уменьшить в 3 раза?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примеры, записывая их столбиком: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21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8=                         45 : 5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28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9=                         32 : 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7=                         27 : 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5=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Обозначьте порядок действий и выполните вычисления: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90 – 7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5 + 26=               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(54 – 47)=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Вставьте знак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так, чтобы записи были верными: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 * 3 * 9 = 18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 * 3 * 1 = 9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Начертите квадрат со стороной 3 см. Найдите его периметр.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Произведение двух чисел равно 64. как изменится произведение, если один из множителей уменьшить в 2 раза?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Контрольная работа №4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72-64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8=                          36+ (50-13)=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(37+5)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7=                        25 : 5 х9=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63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8=                                     72 : 9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Составьте по два неравенства и равенства, используя выражения: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4;    40-5;      4х8;     40-8.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Найдите площадь огорода прямоугольной формы, если длина 8 метров, а ширина 5 метров.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Вставьте числа так, чтобы записи были верными.</w:t>
      </w:r>
    </w:p>
    <w:p w:rsidR="00365C1A" w:rsidRPr="009336D6" w:rsidRDefault="00365C1A" w:rsidP="00365C1A">
      <w:pPr>
        <w:spacing w:after="0" w:line="240" w:lineRule="auto"/>
        <w:ind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= *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3                     4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* =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365C1A" w:rsidRPr="009336D6" w:rsidRDefault="00365C1A" w:rsidP="00365C1A">
      <w:pPr>
        <w:spacing w:after="0" w:line="240" w:lineRule="auto"/>
        <w:ind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= 4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*                     *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9 = 10 : 5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Решите примеры: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75-32:8=                            81:9х5=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8х (92-84)=                       42:7х3=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(56+7)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9=                         64:8х7=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Составьте по два неравенства и равенства, используя выражения: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3х7;      30-9;      7х3;       30-3.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Найдите площадь цветника квадратной формы, если его сторона равна 4м.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Вставьте числа так, чтобы записи были верными: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 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5 = 24 : *                   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= *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* : 8 = 12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2                      *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= 9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* Задача на смекалку</w:t>
      </w:r>
    </w:p>
    <w:p w:rsidR="00365C1A" w:rsidRPr="009336D6" w:rsidRDefault="00365C1A" w:rsidP="00365C1A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Катя разложила 18 пельменей поровну брату Толе и двум его друзьям. По сколько пельменей было на каждой тарелке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-36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Контрольная работа №5</w:t>
      </w:r>
    </w:p>
    <w:p w:rsidR="00365C1A" w:rsidRPr="009336D6" w:rsidRDefault="00365C1A" w:rsidP="00365C1A">
      <w:pPr>
        <w:spacing w:after="0" w:line="240" w:lineRule="auto"/>
        <w:ind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Вариант 1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right="-570" w:firstLine="106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Оля собирает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календарики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календарики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она разложила в два альбома: в большой на 9 страниц по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календариков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на каждую страницу, и в маленький на 4 страницы по 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календарика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на каждую.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Сколько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календариков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у Оли?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Решите задачу</w:t>
      </w:r>
    </w:p>
    <w:p w:rsidR="00365C1A" w:rsidRPr="009336D6" w:rsidRDefault="00365C1A" w:rsidP="00365C1A">
      <w:pPr>
        <w:spacing w:after="0" w:line="240" w:lineRule="auto"/>
        <w:ind w:right="-570" w:firstLine="106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Почтальон доставил в село 63 газеты и 9 журналов. Во сколько раз больше почтальон доставил журналов, чем газет?                                         </w:t>
      </w:r>
    </w:p>
    <w:p w:rsidR="00365C1A" w:rsidRPr="009336D6" w:rsidRDefault="00365C1A" w:rsidP="00365C1A">
      <w:pPr>
        <w:spacing w:after="0" w:line="240" w:lineRule="auto"/>
        <w:ind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Выполните вычисления: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(9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3)=                         21х1=                                      4х8=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8=                         0:5=                                         40:5=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(64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8) =                      18:18=                                     63:9=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Выполните преобразования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1м</w:t>
      </w:r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 = … дм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8 дм 2 см = …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35 мм = … см … мм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365C1A" w:rsidRPr="009336D6" w:rsidRDefault="00365C1A" w:rsidP="00365C1A">
      <w:pPr>
        <w:spacing w:after="0" w:line="240" w:lineRule="auto"/>
        <w:ind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 *На 10 рублей можно купить 3 пучка редиски. Сколько денег надо заплатить за 6 таких пучков редиски?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2. Решите задачу:</w:t>
      </w:r>
    </w:p>
    <w:p w:rsidR="00365C1A" w:rsidRPr="009336D6" w:rsidRDefault="00365C1A" w:rsidP="00365C1A">
      <w:pPr>
        <w:spacing w:after="0" w:line="240" w:lineRule="auto"/>
        <w:ind w:right="-570" w:firstLine="106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Вася прочитал за лето 14 книг, а Коля – 7 книг. Во сколько раз меньше прочитал Коля, чем Вася?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3.   Выполните вычисления: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(14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2)=                       0х4=                                        56:7=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5=                         0:1=                                         7х6=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(48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8)=                       5х1=                                        8х9=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4. Выполните преобразования: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 дм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 = … см</w:t>
      </w:r>
      <w:r w:rsidRPr="009336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5см 7мм = … мм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43 дм = …м …дм</w:t>
      </w:r>
    </w:p>
    <w:p w:rsidR="00365C1A" w:rsidRPr="009336D6" w:rsidRDefault="00365C1A" w:rsidP="00365C1A">
      <w:pPr>
        <w:spacing w:after="0" w:line="240" w:lineRule="auto"/>
        <w:ind w:right="-57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365C1A" w:rsidRPr="009336D6" w:rsidRDefault="00365C1A" w:rsidP="00365C1A">
      <w:pPr>
        <w:spacing w:after="0" w:line="240" w:lineRule="auto"/>
        <w:ind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* Н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а 10 рублей продавец продает 4 початка кукурузы. Сколько початков кукурузы можно купить на 20 рублей?</w:t>
      </w: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Default="00365C1A" w:rsidP="00365C1A">
      <w:pPr>
        <w:spacing w:after="0" w:line="240" w:lineRule="auto"/>
        <w:ind w:right="-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№6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Вариант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left="142" w:right="-570" w:firstLine="106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Найдите значение выражений: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26+18х4=                    80:16х13=                   72-96:8=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31х3-17=                     57:19х32=                   36+42:3=                                          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Решите уравнения: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Х = 4                          42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  Х = 63: 3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Сравните выражения: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+ 8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… (6 + 8)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12 …5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(10 + 2)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Начерти квадрат со стороной 5 см. Найдите периметр и площадь.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Найдите значение выражений: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11х7+23=                    56:14х19=                   72:18+78=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23+27х2=                    60:15х13=                   86-78:13=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  Решите уравнения: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6 = 11                                      75 : Х = 17 +8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Сравните выражения: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(20 + 8)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2 … 28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(7 + 4)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… 7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+ 4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Начерти квадрат со стороной 3 см. Найдите площадь и периметр.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 7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1. Реши задачу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Выполните деление с остатком и проверь: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64:7=                                       50:15=                         100:30=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Найдите значение выражений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57:3=                                       44:22=                         8х12=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66:6=                                       72:12=                         26х3=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Заполните пропуски: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42=2х3х[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 12=2х3х[ ]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70=2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х[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]х5                                          30=3х2х[ ]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Не заполняя «окошки» числами, выпишите неверные равенства: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52:4=[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(ост.4)                        27:6=[ ](ост.3)                                    83:7=[ ](ост.9)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 * Запишите не менее трех двузначных чисел, которые при делении на 7 дают остаток 5</w:t>
      </w:r>
    </w:p>
    <w:p w:rsidR="00365C1A" w:rsidRPr="009336D6" w:rsidRDefault="00365C1A" w:rsidP="00365C1A">
      <w:pPr>
        <w:spacing w:after="0" w:line="240" w:lineRule="auto"/>
        <w:ind w:left="142" w:right="-570" w:firstLine="70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 w:firstLine="70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 w:firstLine="708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 Реши задачу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У Саши 49 рублей, а у Пети столько же. На все деньги они могут купить 14 одинаковых тетрадей. Сколько стоит одна тетрадь?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Выполни деление с остатком и проверь: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40:9=                                                   80:12=                         90:20=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Найди значение выражений.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55:5=                                       75:25=                         6х14=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87:3=                                       52:13=                         32х2=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Заполни пропуски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48=2х3х[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 18=2х3х[ ]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60=2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х[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]х5                                                      40=3х2х[ ]     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Не заполняя «окошки» числами, выпишите неверные равенства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43:8=[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(ост.8)                        31:7=[ ](ост.3)                                    62:5=[ ](ост.8)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 * Запиши не менее трех двузначных чисел, которые при делении на 8 дают остаток 6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8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8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8"/>
        </w:rPr>
        <w:lastRenderedPageBreak/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8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 № 8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Укажите порядок выполнения действий и найдите значение выражений: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85+35:5=                                 96-72:12+15=              8х8-9х4=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(92-87)х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=                              7х(63: 9-7)=                45:15=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Найдите частное и остаток: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17:6                             20:3                             48:9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57:6                             43:8                             39:5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Решите задачу.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букете 20 красных роз, а белых в 4 раза меньше, чем красных. На сколько белых роз меньше, чем красных?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Вставьте в «окошки» числа так, чтобы равенства стали верными: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[ ]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14 см = 714 см                                 8 м 5 см = [ ] см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250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= [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м   [ ]см                                  400 см =   [ ] дм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Укажите порядок выполнения действий и найдите значение выражений: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78+42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7=                                78-19х2+34=                          9х8-6х7=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(65-58)х8=                              5х(81:9-8)=                                         96:24=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2.Найдите частное и остаток: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47:5                             39:6                             71:9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19:6                             63:8                             49:5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Решите задачу.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В пакет положили 6 репок, а в сумку – в 3 раза больше, чем в пакет.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больше репок положили в сумку, чем в пакет?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Вставьте в «окошки» числа так, чтобы равенства стали верными: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[ ] м16 см = 916 см                                  4 м 3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= [ ] 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370 см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= [ ]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м   [ ]см                                  700 см =   [ ] дм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*И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  - 550 кг. Найдите вес каждого Толстяка.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 № 9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Запишите число, состоящее: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- из 6 сот. 2дес. 4ед.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- из 8сот. и 3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дес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- из 5ед. первого разряда, 2ед. второго разряда и 4 ед. третьего разряда.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Решите примеры, записывая в столбик: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354+228=                    505+337=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867-349=                     650-370=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Вставьте в «окошки» подходящий знак действия: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27 * 3 * 7 = 17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27 * 3 * 7 = 16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27 * 3 * 7 = 23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Сравните и поставьте знаки сравнения.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5ч … 400 мин                              91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 … 19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4м 5дм … 5м 4дм                        687 +1 … 687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В трех домах 385 жильцов. В первом доме 134 жильца, во втором 117. сколько жильцов в третьем доме?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Запишите число, состоящее: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- из 3 сот. 1дес. 8ед.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- из 6сот. и 2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дес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- из 7ед. первого разряда, 1ед. второго разряда и 5 ед. третьего разряда.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Решите примеры, записывая в столбик: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744+180=                                623+79=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925-307=                                 136-98=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Вставьте в «окошки» подходящий знак действия: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27 * 3 * 7 = 6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27 * 3 * 7 = 37</w:t>
      </w:r>
    </w:p>
    <w:p w:rsidR="00365C1A" w:rsidRPr="009336D6" w:rsidRDefault="00365C1A" w:rsidP="00365C1A">
      <w:pPr>
        <w:spacing w:after="0" w:line="240" w:lineRule="auto"/>
        <w:ind w:left="142" w:right="-570" w:firstLine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27 * 3 * 7 = 2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 w:hanging="36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9336D6">
        <w:rPr>
          <w:rFonts w:ascii="Times New Roman" w:hAnsi="Times New Roman" w:cs="Times New Roman"/>
          <w:color w:val="000000"/>
          <w:sz w:val="14"/>
        </w:rPr>
        <w:t>      </w:t>
      </w:r>
      <w:r w:rsidRPr="009336D6">
        <w:rPr>
          <w:rFonts w:ascii="Times New Roman" w:hAnsi="Times New Roman" w:cs="Times New Roman"/>
          <w:color w:val="000000"/>
          <w:sz w:val="24"/>
          <w:szCs w:val="24"/>
        </w:rPr>
        <w:t>Сравните и поставьте знаки сравнения.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6ч … 600 мин                              78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 … 87 </w:t>
      </w:r>
      <w:proofErr w:type="spell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7м 8дм … 8м 7дм                        259 - 1 … 259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 № 10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Вариант 1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Сравните выражения: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7х8 … 6х9                              4х6 … 9х3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36:9 … 42:7                            27:3 … 56:8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Выполните вычисления: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70:14х13=                   92: (46:2)х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336D6">
        <w:rPr>
          <w:rFonts w:ascii="Times New Roman" w:hAnsi="Times New Roman" w:cs="Times New Roman"/>
          <w:color w:val="000000"/>
          <w:sz w:val="24"/>
          <w:szCs w:val="24"/>
        </w:rPr>
        <w:t>=                          170+320-200=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54: (90:5)=                   (610+20):7:90=                       480:6+780=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Запишите числа в порядке возрастания: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276,   720, 627, 270, 762, 267, 726, 672, 260, 706.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Геометрическая задача: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4513B7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4513B7">
        <w:rPr>
          <w:rFonts w:ascii="Times New Roman" w:hAnsi="Times New Roman" w:cs="Times New Roman"/>
          <w:bCs/>
          <w:color w:val="000000"/>
          <w:sz w:val="24"/>
          <w:szCs w:val="24"/>
        </w:rPr>
        <w:t>Вариант 2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2. Сравните выражения: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6х7 .. 9х4                                3х8 .. 2х9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lastRenderedPageBreak/>
        <w:t>48:6 … 54:9                            24:3 … 36:6</w:t>
      </w:r>
    </w:p>
    <w:p w:rsidR="00365C1A" w:rsidRPr="009336D6" w:rsidRDefault="00365C1A" w:rsidP="00365C1A">
      <w:pPr>
        <w:spacing w:after="0" w:line="240" w:lineRule="auto"/>
        <w:ind w:left="142" w:right="-570"/>
        <w:jc w:val="center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3. Выполните вычисления: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80:16х2=                     84:(42:2)х3=                           250+430-300=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57:(76:4)=                    (530+10):9:60=                       420:7+590=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4. Запишите числа в порядке убывания: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           513, 310, 315, 531, 301, 503, 351, 350, 530, 305.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5. Геометрическая задача: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365C1A" w:rsidRPr="009336D6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18D0" w:rsidRPr="00365C1A" w:rsidRDefault="00365C1A" w:rsidP="00365C1A">
      <w:pPr>
        <w:spacing w:after="0" w:line="240" w:lineRule="auto"/>
        <w:ind w:left="142" w:right="-570"/>
        <w:rPr>
          <w:rFonts w:ascii="Arial" w:hAnsi="Arial" w:cs="Arial"/>
          <w:color w:val="000000"/>
        </w:rPr>
        <w:sectPr w:rsidR="00AF18D0" w:rsidRPr="00365C1A" w:rsidSect="003C70FD">
          <w:pgSz w:w="16838" w:h="11906" w:orient="landscape"/>
          <w:pgMar w:top="1701" w:right="851" w:bottom="850" w:left="851" w:header="708" w:footer="708" w:gutter="0"/>
          <w:cols w:space="708"/>
          <w:docGrid w:linePitch="360"/>
        </w:sectPr>
      </w:pPr>
      <w:r w:rsidRPr="009336D6">
        <w:rPr>
          <w:rFonts w:ascii="Times New Roman" w:hAnsi="Times New Roman" w:cs="Times New Roman"/>
          <w:color w:val="000000"/>
          <w:sz w:val="24"/>
          <w:szCs w:val="24"/>
        </w:rPr>
        <w:t xml:space="preserve"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</w:t>
      </w:r>
      <w:proofErr w:type="gramStart"/>
      <w:r w:rsidRPr="009336D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C6E00" w:rsidRPr="003C70FD" w:rsidRDefault="006C6E00" w:rsidP="00365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6E00" w:rsidRPr="003C70FD" w:rsidRDefault="006C6E00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контрольных работ по математике 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на 2013-2014 учебный год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«Умножение и деление в пределах 100»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Карандаш стоит 3 рубля. Сколько стоят 9 таких карандашей?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примеры.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(17 – 8)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2                    18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        82 – 66             28 + 11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(21 – 6)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3                    8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– 5                   49 + 26              94 - 50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равните.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38 + 12 …. 12 + 39              7 + 7 + 7 + 7 …. 7 + 7 + 7            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айдите периметр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прямоугольника  со сторонами 4 см и 2 см.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= 9            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с =18      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первый день школьники окопали 18 деревьев, а во второй – 12 деревьев.  После этого им осталось окопать 14 деревьев. Сколько деревьев нужно окопать школьникам?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пакете 7 кг картофеля. Сколько килограмм картофеля в трёх таких пакетах?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примеры.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(24 - 6)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2                    12 :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                 87 – 38             73 + 17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(15 - 8)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         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7 – 12                26 + 18              93 - 40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равните.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 xml:space="preserve">46 + 14 …. 46 + 15              5 + 5 + 5 …. 5 + 5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айдите периметр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прямоугольника  со сторонами 3 см и 5 см.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Х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= 27            18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с =3      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за первую четверть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4                 3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8             28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    27 : 9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9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2                 4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9             32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8            21 :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43 + 38         80 – 56          43 – (12 – 9)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аполни окошки такими числами, чтобы стали верными равенства: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3                 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: 8 = 4              6 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24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На трёх полках было 65 пачек чая. Н верхней полке было 10 пачек,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средней  - 25. Сколько пачек чая было на  нижней полке?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 дачном участке заняли 3 грядки редисом, а картофелем в 4 раза больше. Сколько грядок заняли картофелем?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– 8 …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   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 + 6 … 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такие пропущенные числа, чтобы равенства стали верными.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18        24 : 6 :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3                 4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8             24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           18 :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9                 5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4             28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7            36 : 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39 + 56         74 – 48          27 + (17 – 8)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аполни окошки такими числами, чтобы стали верными равенства: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6                 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: 7 = 3              4 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28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В коллекции есть календари трёх разных размеров: большие, средние и маленькие, всего 58 календарей. Больших календарей 12, средних 18. Сколько маленьких календарей в коллекции?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коробке было 20 белых мелков, а цветных мелков в 4 раза меньше. Сколько цветных мелков было в коробке?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5 – 6 …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4              7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+ 7 …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такие пропущенные числа, чтобы равенства стали верными.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= 10        2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= 24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«Табличное умножение и деление»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ыпиши выражения, в которых допущены ошибки и запиши верный результат.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7 = 21          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7 = 56          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= 28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= 7            48 : 6 = 7          63 : 9 =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= 45           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= 72        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 = 36     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выражения и вычисли: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сколько раз 49 больше 7?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0F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49 меньше 7?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сколько раз 4 меньше 32?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0F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9 меньше 45?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 63 рубля Оля купила блокноты по 9 рублей. 5 блокнотов она подарила подругам. Сколько блокнотов у неё осталось?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 см 5 мм … 40 мм               8 см … 7 дм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 дм … 6 см 9 мм                 10 дм … 1 м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       42 : (28 : 4)       (15 – 8)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     54 : (13 – 7)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тветь на вопросы: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сколько раз 12 м больше 12 дм?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0FD">
        <w:rPr>
          <w:rFonts w:ascii="Times New Roman" w:hAnsi="Times New Roman" w:cs="Times New Roman"/>
          <w:sz w:val="24"/>
          <w:szCs w:val="24"/>
        </w:rPr>
        <w:lastRenderedPageBreak/>
        <w:t>На сколько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см меньше 5 м?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ыпиши выражения, в которых допущены ошибки и запиши верный результат.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= 54          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5 = 35         9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7 = 63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= 8            27 : 3 = 8          24 : 4 =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= 12            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= 40         2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= 9     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выражения и вычисли: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сколько раз 48 больше 8?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0F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42 больше 6?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сколько раз 5 меньше 45?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0F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8 меньше 64?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Мама купила крупу по 8 рублей и заплатила 56 рублей. Затем 2 кг крупы она израсходовала. Сколько крупы осталось у мамы?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8 см 6 мм … 90 мм                 9 см … 3 дм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5 дм … 7 см 7 мм                   10 см …1 дм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 6     48 : (40 : 5)      (23 + 40) : 9      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(16 – 9)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тветь на вопросы: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сколько раз 6см меньше 3 м?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0F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дм больше 5 мм?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за первое полугодие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условия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У портнихи 27 катушек с цветными нитками, а катушек с белыми нитками в 3 раза меньше. Сколько всего катушек с нитками у портнихи?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6         7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9        3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8         9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       64 : 8       40 : 5       30 :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 значение выражений: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15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+ 7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        (21 + 28) :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51 –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+ 21             32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: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24 ч. … 1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              4 дм 9 см … 1 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… 1 мес.                    1 дм</w:t>
      </w:r>
      <w:proofErr w:type="gramStart"/>
      <w:r w:rsidRPr="003C70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… 100 см</w:t>
      </w:r>
      <w:r w:rsidRPr="003C70F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1ч. … 90 мин.                         70 мм … 8 см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Длина прямоугольника 5 см, а ширина – 3 см. Начерти прямоугольник, найди его площадь и периметр.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Периметр квадрата 24 см. найди его площадь.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условия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У мальчика 8 больших наклеек, а маленьких в 4 раза больше. Сколько всего больших и маленьких наклеек у мальчика?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6        9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7        18 : 3       21 : 3       42 :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 значение выражений: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2 + 6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6                (35 - 8) :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43 –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+ 18             40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: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48 ч. … 3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             100 см … 1 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1 мес. … 15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         3 см 6 мм … 63 см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60 мин. … 1 ч.                      4 дм 6 см … 40 см        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Длина прямоугольника 6 см, а ширина – 2 см. Начерти прямоугольник, найди его площадь и периметр.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Периметр квадрата 32 см. найди его площадь.</w:t>
      </w:r>
    </w:p>
    <w:p w:rsidR="00365C1A" w:rsidRDefault="00365C1A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Самостоятельная работа «</w:t>
      </w:r>
      <w:proofErr w:type="spellStart"/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Внетабличное</w:t>
      </w:r>
      <w:proofErr w:type="spellEnd"/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умножение и деление»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4        80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 80 : 40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2        100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      60 : 20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3         60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       40 : 10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 значение выражений: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– 25            68 – 40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2             0 : 50 : 5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30 –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20      50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0               1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20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условие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За 10 булочек заплатили 80 рублей. Сколько стоят 6 таких булочек?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9 = 10         60 :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20        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= 60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тветь на вопрос: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Коля записал число 99, зачеркнул цифру 9. Во сколько раз уменьшилось число?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3        40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 30 : 10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3        60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2         90 : 30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50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2        80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 60 : 30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 значение выражений: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– 32            54 – 60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            0 : 6 : 10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10 – 40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2      40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2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0               5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условие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 10 костюмов идёт 40 м ткани. Сколько метров ткани нужно, чтобы сшить 8  костюмов?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= 60         80 :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4        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= 60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тветь на вопрос: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Саша записал число 66, зачеркнул цифру 6. Во сколько раз уменьшилось число?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за третью четверть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2          96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       85 : 17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18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4          80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       58 : 29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48 – 24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5        3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(11 + 13) : 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деление с остатком: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51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20       30 : 7        50 : 15        100 : 30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 7 одинаковых костюмов израсходовали 28 м ткани. Сколько таких костюмов можно сшить из 52 м такой же ткани?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72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4       42 :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21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 выражения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+ 8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… (6 + 8)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12 … 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(10 + 2)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двух корзинах было 24 груши, когда из одной корзины переложили в другую 4 груши, в обеих корзинах стало поровну. Сколько груш было в каждой корзине сначала?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16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3          84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75 : 25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49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2          90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       96 : 12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32 + 8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(84 – 20) : 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деление с остатком: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62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30       40 : 6        50 : 9        80 : 12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Масса 8 одинаковых корзин с виноградом 96 кг. Сколько килограммов винограда в 5 таких корзинах?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70FD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spellEnd"/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= 11       75 :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25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 выражения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(20 + 8)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… 28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  (7 + 4)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… 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+ 4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 двух полках было 28 солдатиков. Когда с одной полки на другую переставили 5 солдатиков, на полках солдатиков стало поровну. Сколько солдатиков было на каждой полке сначала?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Контрольная работа 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«Письменные приёмы сложения и вычитания трёхзначных чисел»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числа: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 сотни.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 сотни и 6 десятков.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2 сотни и 9 единиц.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5 сотен, 1 десяток и 9 единиц.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Увеличь каждое число на 1.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редставь в виде суммы разрядных слагаемых числа: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507, 670, 234, 777.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409 + 80        231 + 457        865 – 243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745 – 40        562 + 376        918 – 357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340 + 60 – 1            579 + 1 - 300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условия 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Во время ремонта гостиницы установили 40 дубовых дверей, берёзовых в 2 раза больше, чем дубовых, а сосновых на 30 меньше, чем берёзовых. Сколько сосновых дверей установили в гостинице?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ставь пропущенные числа, чтобы равенства стали верными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780 см =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м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см               3 м 30 см =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м 12 см = 412 см             65 дм 5 см =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Ученик разделил некоторое число на 7 и получил в частном 3 и в остатке 4. Запиши частное и остаток, которые получатся при делении этого числа на 9.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апиши числа: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5 сотен.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 сотни и 4 единицы.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6 сотен и 9 десятков.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8 сотен, 4 десятка и 1 единица.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Уменьши каждое число на 1.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редставь в виде суммы разрядных слагаемых числа: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670, 501, 333, 974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ыполни вычисления.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507 + 30      342 + 254      679 – 457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478 – 70      573 + 318      738 – 372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420 + 80 – 1           689 + 1 - 400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условия 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За один месяц фирма застеклила 30 павильонов, балконов в 3 раза больше, чем павильонов, а лоджий на 100 больше, чем балконов. Сколько лоджий застеклила фирма за этот месяц?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ставь пропущенные числа, чтобы равенства стали верными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м 34 см = 634 см               7 м 60 см =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560 см =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м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см                 32 дм 7 см =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F0"/>
      </w: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Ученица разделила некоторое число на 6 и получила в частном 7 и в остатке 5. Запиши частное и остаток, которые получатся при делении этого числа на 8.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Контрольная работа 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«Письменные приёмы умножения и деления на однозначное число»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Туристы в первый день прошли 28 километров, а во второй день проехали на автомобиле в 7 раз больше. Сколько километров пути преодолели туристы за два дня?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 в столбик: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325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3      256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3     940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99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8       762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    686 :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3ч. … 170 мин.            6м 5 см … 650 см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 мес. … 90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3 см 7 мм … 40 мм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15 ч. … 1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    50 дм … 4 дм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= 112     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5 = 925         536 :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67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 периметр и площадь квадрата со стороной 5 см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Отец и сыновья катались на двух- и трёхколёсных велосипедах. У велосипедов было 7 колёс. Сколько сыновей у отца?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ларёк привезли 32 мешка капусты, а в магазин в 6 раз больше. Сколько мешков капусты привезли в ларёк и магазин вместе?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 в столбик: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468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2      87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9     717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327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3       882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7     544 : 8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30 ч. … 1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                6 м … 60 см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2 ч. … 100 мин.                       5 см 8 мм … 58 мм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3 мес. … 80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                     480 см … 4 м 8 см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уравнения: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= 792     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: 5 = 198         819 :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= 117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айди периметр и площадь квадрата со стороной 4 см</w:t>
      </w:r>
      <w:r w:rsidRPr="003C70FD">
        <w:rPr>
          <w:rFonts w:ascii="Times New Roman" w:hAnsi="Times New Roman" w:cs="Times New Roman"/>
          <w:sz w:val="24"/>
          <w:szCs w:val="24"/>
        </w:rPr>
        <w:t>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В конверте лежали вырезанные из бумаги квадраты, кружки треугольники – всего 7 штук. Квадратов в 3 раза больше, чем треугольников. Сколько в конверте кружков, треугольников и квадратов?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Итоговая контрольная работа за 3 класс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75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5        203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 34 : 5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        900 : 30       213 :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23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4       760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 305 : 10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 в столбик: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345 + 267              818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610 – 345              134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ачерти прямоугольник со сторонами 8 см и 6 см. найди его площадь и периметр.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условия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6 одинаковых  по массе коробках 30 кг винограда. Сколько потребуется таких коробок, чтобы разложить 45 кг винограда?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1 кг … 532 г                   5 м 2 дм … 25 дм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… 23 ч.                 3 дм</w:t>
      </w:r>
      <w:proofErr w:type="gramStart"/>
      <w:r w:rsidRPr="003C70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… 200 см</w:t>
      </w:r>
      <w:r w:rsidRPr="003C70F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6  дм 3 см … 630 мм      3 ч. … 120 мин.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асставь скобки так, чтобы равенства стали верными: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600 – 60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+ 3 = 300             70 + 20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– 3 = 80</w:t>
      </w:r>
    </w:p>
    <w:p w:rsidR="000A163E" w:rsidRPr="003C70FD" w:rsidRDefault="000A163E" w:rsidP="000A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0FD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105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5      305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        53 : 7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66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       100 : 50       243 : 8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4       960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4         405 : 10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ычисли в столбик: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438 + 178              714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712 – 333              258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 3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ачерти прямоугольник со сторонами 5 см и 7 см. найди его площадь и периметр.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делай краткую запись условия и реши задачу: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В 5 одинаковых банок с ананасовым компотом кладут 35 кружков ананасов, поровну в каждую. Сколько потребуется кружков ананасов на 7 таких банок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компта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?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равни: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300 г … 1 кг                         6 м 3 дм … 66 дм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>. … 40 ч.                      6 дм</w:t>
      </w:r>
      <w:proofErr w:type="gramStart"/>
      <w:r w:rsidRPr="003C70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… 600 см</w:t>
      </w:r>
      <w:r w:rsidRPr="003C70F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3 дм 2 см … 320 см            100 мин. … 1 ч.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№6</w:t>
      </w:r>
      <w:proofErr w:type="gramStart"/>
      <w:r w:rsidRPr="003C70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proofErr w:type="gramEnd"/>
      <w:r w:rsidRPr="003C70FD">
        <w:rPr>
          <w:rFonts w:ascii="Times New Roman" w:hAnsi="Times New Roman" w:cs="Times New Roman"/>
          <w:b/>
          <w:sz w:val="24"/>
          <w:szCs w:val="24"/>
          <w:u w:val="single"/>
        </w:rPr>
        <w:t>асставь скобки так, чтобы равенства стали верными:</w:t>
      </w:r>
    </w:p>
    <w:p w:rsidR="000A163E" w:rsidRPr="003C70FD" w:rsidRDefault="000A163E" w:rsidP="000A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40 + 60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6 – 4 = 70          500 – 50 </w:t>
      </w:r>
      <w:r w:rsidRPr="003C70F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70FD">
        <w:rPr>
          <w:rFonts w:ascii="Times New Roman" w:hAnsi="Times New Roman" w:cs="Times New Roman"/>
          <w:sz w:val="24"/>
          <w:szCs w:val="24"/>
        </w:rPr>
        <w:t xml:space="preserve"> 2 + 3 = 250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0FD">
        <w:rPr>
          <w:rFonts w:ascii="Times New Roman" w:hAnsi="Times New Roman" w:cs="Times New Roman"/>
          <w:i/>
          <w:sz w:val="24"/>
          <w:szCs w:val="24"/>
        </w:rPr>
        <w:t>Тесты для проверки знаний  взяты из контрольно-измерительных материалов «Математика»: 3 класс</w:t>
      </w:r>
      <w:proofErr w:type="gramStart"/>
      <w:r w:rsidRPr="003C70FD">
        <w:rPr>
          <w:rFonts w:ascii="Times New Roman" w:hAnsi="Times New Roman" w:cs="Times New Roman"/>
          <w:i/>
          <w:sz w:val="24"/>
          <w:szCs w:val="24"/>
        </w:rPr>
        <w:t>/ С</w:t>
      </w:r>
      <w:proofErr w:type="gramEnd"/>
      <w:r w:rsidRPr="003C70FD">
        <w:rPr>
          <w:rFonts w:ascii="Times New Roman" w:hAnsi="Times New Roman" w:cs="Times New Roman"/>
          <w:i/>
          <w:sz w:val="24"/>
          <w:szCs w:val="24"/>
        </w:rPr>
        <w:t xml:space="preserve">ост. Т. Н. </w:t>
      </w:r>
      <w:proofErr w:type="spellStart"/>
      <w:r w:rsidRPr="003C70FD">
        <w:rPr>
          <w:rFonts w:ascii="Times New Roman" w:hAnsi="Times New Roman" w:cs="Times New Roman"/>
          <w:i/>
          <w:sz w:val="24"/>
          <w:szCs w:val="24"/>
        </w:rPr>
        <w:t>Ситникова</w:t>
      </w:r>
      <w:proofErr w:type="spellEnd"/>
      <w:r w:rsidRPr="003C70FD">
        <w:rPr>
          <w:rFonts w:ascii="Times New Roman" w:hAnsi="Times New Roman" w:cs="Times New Roman"/>
          <w:i/>
          <w:sz w:val="24"/>
          <w:szCs w:val="24"/>
        </w:rPr>
        <w:t xml:space="preserve">. – М.: ВАКО, 2011. </w:t>
      </w: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63E" w:rsidRPr="003C70FD" w:rsidRDefault="000A163E" w:rsidP="000A1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1C" w:rsidRPr="003C70FD" w:rsidRDefault="009E761C" w:rsidP="009E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E761C" w:rsidRPr="003C70FD" w:rsidSect="003C70F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41222" w:rsidRPr="003C70FD" w:rsidRDefault="009E761C" w:rsidP="009E76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Формы контроля знаний, умений, навыков </w:t>
      </w:r>
    </w:p>
    <w:p w:rsidR="009E761C" w:rsidRPr="003C70FD" w:rsidRDefault="009E761C" w:rsidP="006412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(текущего, рубежного, итогового) </w:t>
      </w:r>
    </w:p>
    <w:p w:rsidR="00641222" w:rsidRPr="003C70FD" w:rsidRDefault="00641222" w:rsidP="0064122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контроля по математике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  <w:r w:rsidRPr="003C70FD">
        <w:rPr>
          <w:rFonts w:ascii="Times New Roman" w:hAnsi="Times New Roman" w:cs="Times New Roman"/>
          <w:sz w:val="24"/>
          <w:szCs w:val="24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Нормы оценок за итоговые контрольные работы соответствуют общим требованиям, указанным в данном документе.</w:t>
      </w:r>
    </w:p>
    <w:p w:rsidR="00641222" w:rsidRPr="003C70FD" w:rsidRDefault="00641222" w:rsidP="00641222">
      <w:pPr>
        <w:tabs>
          <w:tab w:val="left" w:pos="442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Оценивание письменных работ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641222" w:rsidRPr="003C70FD" w:rsidRDefault="00641222" w:rsidP="0064122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Классификация ошибок и недочетов, влияющих на снижение оценки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Ошибки: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несоответствие выполненных измерений и геометрических построений заданным параметрам. </w:t>
      </w:r>
    </w:p>
    <w:p w:rsidR="00641222" w:rsidRPr="003C70FD" w:rsidRDefault="00641222" w:rsidP="006412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Недочеты: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знаков, обозначений, величин);  ошибки в записях математических терминов, символов при оформлении математических выкладок;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неверные вычисления в случае, когда цель задания не связана с проверкой вычислительных умений и навыков;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наличие записи действий;</w:t>
      </w:r>
    </w:p>
    <w:p w:rsidR="00641222" w:rsidRPr="003C70FD" w:rsidRDefault="00641222" w:rsidP="00AF18D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отсутствие ответа к заданию или ошибки в записи ответа.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641222" w:rsidRPr="003C70FD" w:rsidRDefault="00641222" w:rsidP="0064122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C70FD">
        <w:rPr>
          <w:rFonts w:ascii="Times New Roman" w:hAnsi="Times New Roman" w:cs="Times New Roman"/>
          <w:b/>
          <w:bCs/>
          <w:sz w:val="24"/>
          <w:szCs w:val="24"/>
        </w:rPr>
        <w:t>Оценивание устных ответов</w:t>
      </w:r>
    </w:p>
    <w:p w:rsidR="00641222" w:rsidRPr="003C70FD" w:rsidRDefault="00641222" w:rsidP="006412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i/>
          <w:iCs/>
          <w:sz w:val="24"/>
          <w:szCs w:val="24"/>
        </w:rPr>
        <w:t>Ошибки:</w:t>
      </w:r>
    </w:p>
    <w:p w:rsidR="00641222" w:rsidRPr="003C70FD" w:rsidRDefault="00641222" w:rsidP="00AF18D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неправильный ответ на поставленный вопрос;</w:t>
      </w:r>
    </w:p>
    <w:p w:rsidR="00641222" w:rsidRPr="003C70FD" w:rsidRDefault="00641222" w:rsidP="00AF18D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641222" w:rsidRPr="003C70FD" w:rsidRDefault="00641222" w:rsidP="00AF18D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при правильном выполнении задания неумение дать соответствующие объяснения,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Недочеты:</w:t>
      </w:r>
    </w:p>
    <w:p w:rsidR="00641222" w:rsidRPr="003C70FD" w:rsidRDefault="00641222" w:rsidP="00AF18D0">
      <w:pPr>
        <w:pStyle w:val="ac"/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641222" w:rsidRPr="003C70FD" w:rsidRDefault="00641222" w:rsidP="00AF18D0">
      <w:pPr>
        <w:pStyle w:val="ac"/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неумение точно сформулировать ответ решенной задачи;</w:t>
      </w:r>
    </w:p>
    <w:p w:rsidR="00641222" w:rsidRPr="003C70FD" w:rsidRDefault="00641222" w:rsidP="00AF18D0">
      <w:pPr>
        <w:pStyle w:val="ac"/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641222" w:rsidRPr="003C70FD" w:rsidRDefault="00641222" w:rsidP="00AF18D0">
      <w:pPr>
        <w:pStyle w:val="ac"/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неправильное произношение математических терминов.</w:t>
      </w: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</w:rPr>
        <w:t>Характеристика словесной оценки (оценочное суждение)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>учащегося («ленив», «невнимателен», «не старался»).</w:t>
      </w:r>
    </w:p>
    <w:p w:rsidR="00641222" w:rsidRPr="003C70FD" w:rsidRDefault="00641222" w:rsidP="0064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641222" w:rsidRPr="003C70FD" w:rsidRDefault="00641222" w:rsidP="006412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FD">
        <w:rPr>
          <w:rFonts w:ascii="Times New Roman" w:hAnsi="Times New Roman" w:cs="Times New Roman"/>
          <w:b/>
          <w:iCs/>
          <w:sz w:val="24"/>
          <w:szCs w:val="24"/>
        </w:rPr>
        <w:t>Характеристика цифровой оценки (отметки)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 "5" ("отлично") — уровень выполнения требований значительно выше удовлетворительного: отсутствие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lastRenderedPageBreak/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641222" w:rsidRPr="003C70FD" w:rsidRDefault="00641222" w:rsidP="006412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641222" w:rsidRPr="003C70FD" w:rsidRDefault="00641222" w:rsidP="00AF18D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имеется не менее двух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неаккуратных исправлений; </w:t>
      </w:r>
    </w:p>
    <w:p w:rsidR="00641222" w:rsidRPr="003C70FD" w:rsidRDefault="00641222" w:rsidP="00AF18D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работа оформлена небрежно, плохо читаема, в тексте много зачеркиваний,        неоправданных сокращений слов, отсутствуют поля и красные строки.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Данная позиция учителя в оценочной деятельности позволит более объективно оценивать результаты обучения и «развести» ответы на вопросы «Чего достиг ученик в 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предметных знаний?» и «</w:t>
      </w:r>
      <w:proofErr w:type="gramStart"/>
      <w:r w:rsidRPr="003C70FD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3C70FD">
        <w:rPr>
          <w:rFonts w:ascii="Times New Roman" w:hAnsi="Times New Roman" w:cs="Times New Roman"/>
          <w:sz w:val="24"/>
          <w:szCs w:val="24"/>
        </w:rPr>
        <w:t xml:space="preserve"> его прилежание и старание?».</w:t>
      </w:r>
    </w:p>
    <w:p w:rsidR="00641222" w:rsidRPr="003C70FD" w:rsidRDefault="00641222" w:rsidP="0064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</w:rPr>
        <w:t>Арифметический диктант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Оценка «5»   -  работа выполнена безошибочно.   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Оценка «4»   -  1-2 вычислительные ошибки.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Оценка «3»   -  3-4 вычислительные ошибки.         </w:t>
      </w:r>
    </w:p>
    <w:p w:rsidR="00641222" w:rsidRPr="003C70FD" w:rsidRDefault="00641222" w:rsidP="0064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Оценка «2»   - 5 и более ошибок. </w:t>
      </w: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1222" w:rsidRPr="003C70FD" w:rsidRDefault="00641222" w:rsidP="00641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</w:rPr>
        <w:t>Письменная комбинированная работа по математике</w:t>
      </w:r>
    </w:p>
    <w:p w:rsidR="00641222" w:rsidRPr="003C70FD" w:rsidRDefault="00641222" w:rsidP="00A3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Оценка «5»   -  работа выполнена безошибочно.    </w:t>
      </w:r>
    </w:p>
    <w:p w:rsidR="00641222" w:rsidRPr="003C70FD" w:rsidRDefault="00641222" w:rsidP="00A3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 Оценка «4»   -  1-2 вычислительные ошибки.</w:t>
      </w:r>
    </w:p>
    <w:p w:rsidR="00641222" w:rsidRPr="003C70FD" w:rsidRDefault="00641222" w:rsidP="00A3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Оценка «3»   -   в работе допущена ошибка в ходе решения задачи при правильном выполнении всех остальных заданий или допущены 3-4 вычислительные ошибки при отсутствии ошибок в ходе решения задачи.</w:t>
      </w:r>
    </w:p>
    <w:p w:rsidR="00641222" w:rsidRPr="003C70FD" w:rsidRDefault="00641222" w:rsidP="00A3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>Оценка «2»   -</w:t>
      </w:r>
      <w:r w:rsidRPr="003C7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в работе допущена ошибка</w:t>
      </w:r>
      <w:r w:rsidRPr="003C7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FD">
        <w:rPr>
          <w:rFonts w:ascii="Times New Roman" w:hAnsi="Times New Roman" w:cs="Times New Roman"/>
          <w:sz w:val="24"/>
          <w:szCs w:val="24"/>
        </w:rPr>
        <w:t>в ходе решения задачи и хотя бы 1 вычислительная ошибка или при решении задачи и примеров допущено более 5 вычислительных ошибок.</w:t>
      </w:r>
    </w:p>
    <w:p w:rsidR="00641222" w:rsidRPr="003C70FD" w:rsidRDefault="00641222" w:rsidP="00A3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Примечание: </w:t>
      </w:r>
      <w:r w:rsidRPr="003C70FD">
        <w:rPr>
          <w:rFonts w:ascii="Times New Roman" w:hAnsi="Times New Roman" w:cs="Times New Roman"/>
          <w:sz w:val="24"/>
          <w:szCs w:val="24"/>
        </w:rPr>
        <w:t>Наличие в работе недочётов вида: неправильное списывание данных, но верное выполнение задания, грамматические ошибки в написании математических терминов,  общепринятых сокращений, неряшливое оформление работы, большое число исправлений ведёт к снижению оценки на один балл, но не ниже «3».</w:t>
      </w:r>
    </w:p>
    <w:p w:rsidR="009E761C" w:rsidRPr="003C70FD" w:rsidRDefault="009E761C" w:rsidP="00A37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1C" w:rsidRPr="003C70FD" w:rsidRDefault="009E761C" w:rsidP="00A37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C45" w:rsidRPr="003C70FD" w:rsidRDefault="00F72C45" w:rsidP="00F72C45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FD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F72C45" w:rsidRPr="003C70FD" w:rsidRDefault="00F66FBD" w:rsidP="00AF18D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</w:t>
      </w:r>
      <w:r w:rsidRPr="003C70FD">
        <w:rPr>
          <w:rFonts w:ascii="Times New Roman" w:hAnsi="Times New Roman" w:cs="Times New Roman"/>
          <w:bCs/>
          <w:sz w:val="24"/>
          <w:szCs w:val="24"/>
        </w:rPr>
        <w:t xml:space="preserve"> «О преподавании в начальных классах общеобразовательных учреждений Белгородской области в 2012-2013 учебном году».</w:t>
      </w:r>
    </w:p>
    <w:p w:rsidR="009E761C" w:rsidRPr="003C70FD" w:rsidRDefault="00F66FBD" w:rsidP="00AF18D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Школа России. Концепция и программы для начальных классов в 2 ч. Ч.1/(М.А.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C70FD">
        <w:rPr>
          <w:rFonts w:ascii="Times New Roman" w:eastAsia="Times New Roman" w:hAnsi="Times New Roman" w:cs="Times New Roman"/>
          <w:sz w:val="24"/>
          <w:szCs w:val="24"/>
        </w:rPr>
        <w:t xml:space="preserve">, С.И. Волкова и др.) – 4-е изд. – </w:t>
      </w:r>
      <w:proofErr w:type="spellStart"/>
      <w:r w:rsidRPr="003C70FD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F72C45" w:rsidRPr="003C70FD">
        <w:rPr>
          <w:rFonts w:ascii="Times New Roman" w:eastAsia="Times New Roman" w:hAnsi="Times New Roman" w:cs="Times New Roman"/>
          <w:sz w:val="24"/>
          <w:szCs w:val="24"/>
        </w:rPr>
        <w:t>Просвящение</w:t>
      </w:r>
      <w:proofErr w:type="spellEnd"/>
      <w:r w:rsidR="00F72C45" w:rsidRPr="003C70FD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F66FBD" w:rsidRPr="003C70FD" w:rsidRDefault="00F66FBD" w:rsidP="00AF18D0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Математика. Учебник для 3 класса (в двух частях) / М.И.Моро,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и др.- М.: Просвещение,2011.</w:t>
      </w:r>
    </w:p>
    <w:p w:rsidR="009E761C" w:rsidRPr="003C70FD" w:rsidRDefault="00F66FBD" w:rsidP="00AF18D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FD"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 к УК М.И.Моро,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0FD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3C70FD">
        <w:rPr>
          <w:rFonts w:ascii="Times New Roman" w:hAnsi="Times New Roman" w:cs="Times New Roman"/>
          <w:sz w:val="24"/>
          <w:szCs w:val="24"/>
        </w:rPr>
        <w:t xml:space="preserve"> и др. / О.А.Мокрушина – М.:ВАКО, 2011.</w:t>
      </w:r>
    </w:p>
    <w:p w:rsidR="009E761C" w:rsidRPr="003C70FD" w:rsidRDefault="009E761C" w:rsidP="00F72C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761C" w:rsidRPr="003C70FD" w:rsidRDefault="009E761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E761C" w:rsidRPr="003C70FD" w:rsidSect="003C70FD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F5" w:rsidRDefault="00C54BF5" w:rsidP="005D59AA">
      <w:pPr>
        <w:spacing w:after="0" w:line="240" w:lineRule="auto"/>
      </w:pPr>
      <w:r>
        <w:separator/>
      </w:r>
    </w:p>
  </w:endnote>
  <w:endnote w:type="continuationSeparator" w:id="1">
    <w:p w:rsidR="00C54BF5" w:rsidRDefault="00C54BF5" w:rsidP="005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6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4BF5" w:rsidRPr="005D59AA" w:rsidRDefault="00C54BF5" w:rsidP="005D59AA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59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59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59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F53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5D59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60"/>
      <w:docPartObj>
        <w:docPartGallery w:val="Page Numbers (Bottom of Page)"/>
        <w:docPartUnique/>
      </w:docPartObj>
    </w:sdtPr>
    <w:sdtContent>
      <w:p w:rsidR="00C54BF5" w:rsidRDefault="00C54BF5">
        <w:pPr>
          <w:pStyle w:val="af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4BF5" w:rsidRDefault="00C54BF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F5" w:rsidRDefault="00C54BF5" w:rsidP="005D59AA">
      <w:pPr>
        <w:spacing w:after="0" w:line="240" w:lineRule="auto"/>
      </w:pPr>
      <w:r>
        <w:separator/>
      </w:r>
    </w:p>
  </w:footnote>
  <w:footnote w:type="continuationSeparator" w:id="1">
    <w:p w:rsidR="00C54BF5" w:rsidRDefault="00C54BF5" w:rsidP="005D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D0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174BD"/>
    <w:multiLevelType w:val="hybridMultilevel"/>
    <w:tmpl w:val="74347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024D12"/>
    <w:multiLevelType w:val="hybridMultilevel"/>
    <w:tmpl w:val="03C4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06234"/>
    <w:multiLevelType w:val="hybridMultilevel"/>
    <w:tmpl w:val="613CBE5E"/>
    <w:lvl w:ilvl="0" w:tplc="711E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787683"/>
    <w:multiLevelType w:val="hybridMultilevel"/>
    <w:tmpl w:val="A34AEFF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2AB35EDB"/>
    <w:multiLevelType w:val="hybridMultilevel"/>
    <w:tmpl w:val="838A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3018B"/>
    <w:multiLevelType w:val="hybridMultilevel"/>
    <w:tmpl w:val="E04A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C059B"/>
    <w:multiLevelType w:val="hybridMultilevel"/>
    <w:tmpl w:val="88F8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F7D69"/>
    <w:multiLevelType w:val="hybridMultilevel"/>
    <w:tmpl w:val="B8447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A3B9C"/>
    <w:multiLevelType w:val="hybridMultilevel"/>
    <w:tmpl w:val="0552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60E9B"/>
    <w:multiLevelType w:val="hybridMultilevel"/>
    <w:tmpl w:val="EC40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75C44"/>
    <w:multiLevelType w:val="hybridMultilevel"/>
    <w:tmpl w:val="BCCEBD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56316EAC"/>
    <w:multiLevelType w:val="hybridMultilevel"/>
    <w:tmpl w:val="F8C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A77BB"/>
    <w:multiLevelType w:val="multilevel"/>
    <w:tmpl w:val="1ED076E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79B14B19"/>
    <w:multiLevelType w:val="hybridMultilevel"/>
    <w:tmpl w:val="AB64C6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2"/>
  </w:num>
  <w:num w:numId="5">
    <w:abstractNumId w:val="15"/>
  </w:num>
  <w:num w:numId="6">
    <w:abstractNumId w:val="26"/>
  </w:num>
  <w:num w:numId="7">
    <w:abstractNumId w:val="18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5"/>
  </w:num>
  <w:num w:numId="14">
    <w:abstractNumId w:val="20"/>
  </w:num>
  <w:num w:numId="15">
    <w:abstractNumId w:val="23"/>
  </w:num>
  <w:num w:numId="16">
    <w:abstractNumId w:val="14"/>
  </w:num>
  <w:num w:numId="17">
    <w:abstractNumId w:val="24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61C"/>
    <w:rsid w:val="000256FA"/>
    <w:rsid w:val="000365DD"/>
    <w:rsid w:val="00085C18"/>
    <w:rsid w:val="000872C5"/>
    <w:rsid w:val="000957BE"/>
    <w:rsid w:val="000A163E"/>
    <w:rsid w:val="000A327C"/>
    <w:rsid w:val="000B66C1"/>
    <w:rsid w:val="000D71BF"/>
    <w:rsid w:val="001339F2"/>
    <w:rsid w:val="001510D8"/>
    <w:rsid w:val="00194024"/>
    <w:rsid w:val="001F2D22"/>
    <w:rsid w:val="00211EFE"/>
    <w:rsid w:val="002779A8"/>
    <w:rsid w:val="002B0F74"/>
    <w:rsid w:val="002C2F48"/>
    <w:rsid w:val="002F139E"/>
    <w:rsid w:val="00365C1A"/>
    <w:rsid w:val="003833A8"/>
    <w:rsid w:val="003C70FD"/>
    <w:rsid w:val="003F5D23"/>
    <w:rsid w:val="00412BC2"/>
    <w:rsid w:val="00416E55"/>
    <w:rsid w:val="0045271E"/>
    <w:rsid w:val="0048706D"/>
    <w:rsid w:val="004A4384"/>
    <w:rsid w:val="004A6FEA"/>
    <w:rsid w:val="004E5E88"/>
    <w:rsid w:val="004E762C"/>
    <w:rsid w:val="00504C26"/>
    <w:rsid w:val="0051040F"/>
    <w:rsid w:val="00587DED"/>
    <w:rsid w:val="005B5F4C"/>
    <w:rsid w:val="005C3224"/>
    <w:rsid w:val="005D59AA"/>
    <w:rsid w:val="00641222"/>
    <w:rsid w:val="006610E3"/>
    <w:rsid w:val="006670D5"/>
    <w:rsid w:val="00677360"/>
    <w:rsid w:val="0068167E"/>
    <w:rsid w:val="006A16F7"/>
    <w:rsid w:val="006C6E00"/>
    <w:rsid w:val="00742C60"/>
    <w:rsid w:val="00774D52"/>
    <w:rsid w:val="007936F3"/>
    <w:rsid w:val="00801EC9"/>
    <w:rsid w:val="00866E3D"/>
    <w:rsid w:val="0092738D"/>
    <w:rsid w:val="00946F53"/>
    <w:rsid w:val="009D0DFB"/>
    <w:rsid w:val="009D6208"/>
    <w:rsid w:val="009E761C"/>
    <w:rsid w:val="00A37B32"/>
    <w:rsid w:val="00A5393C"/>
    <w:rsid w:val="00AB2E6A"/>
    <w:rsid w:val="00AD4C79"/>
    <w:rsid w:val="00AF18D0"/>
    <w:rsid w:val="00B156F9"/>
    <w:rsid w:val="00B96570"/>
    <w:rsid w:val="00BD2CB9"/>
    <w:rsid w:val="00BF44AD"/>
    <w:rsid w:val="00C54BF5"/>
    <w:rsid w:val="00C91C64"/>
    <w:rsid w:val="00CB13FF"/>
    <w:rsid w:val="00CE285B"/>
    <w:rsid w:val="00D27372"/>
    <w:rsid w:val="00D33349"/>
    <w:rsid w:val="00D834F5"/>
    <w:rsid w:val="00D93335"/>
    <w:rsid w:val="00DB1F9F"/>
    <w:rsid w:val="00DE5BAA"/>
    <w:rsid w:val="00E2206B"/>
    <w:rsid w:val="00E6472E"/>
    <w:rsid w:val="00E87613"/>
    <w:rsid w:val="00EF0ACC"/>
    <w:rsid w:val="00EF4CC9"/>
    <w:rsid w:val="00F14FA1"/>
    <w:rsid w:val="00F276DF"/>
    <w:rsid w:val="00F33298"/>
    <w:rsid w:val="00F66FBD"/>
    <w:rsid w:val="00F72C45"/>
    <w:rsid w:val="00FA2649"/>
    <w:rsid w:val="00FB3224"/>
    <w:rsid w:val="00F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0"/>
  </w:style>
  <w:style w:type="paragraph" w:styleId="1">
    <w:name w:val="heading 1"/>
    <w:basedOn w:val="a"/>
    <w:next w:val="a"/>
    <w:link w:val="10"/>
    <w:qFormat/>
    <w:rsid w:val="00AF18D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18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AF18D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18D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18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F18D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3300"/>
      <w:spacing w:val="-7"/>
      <w:sz w:val="24"/>
      <w:szCs w:val="24"/>
    </w:rPr>
  </w:style>
  <w:style w:type="paragraph" w:styleId="8">
    <w:name w:val="heading 8"/>
    <w:basedOn w:val="a"/>
    <w:next w:val="a"/>
    <w:link w:val="80"/>
    <w:qFormat/>
    <w:rsid w:val="00AF18D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F18D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761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9E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E76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rsid w:val="009E761C"/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9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E761C"/>
    <w:rPr>
      <w:b/>
      <w:bCs/>
    </w:rPr>
  </w:style>
  <w:style w:type="character" w:styleId="a9">
    <w:name w:val="Emphasis"/>
    <w:basedOn w:val="a0"/>
    <w:uiPriority w:val="20"/>
    <w:qFormat/>
    <w:rsid w:val="009E761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E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61C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rsid w:val="009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9E761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E761C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9E761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e">
    <w:name w:val="Body Text Indent"/>
    <w:basedOn w:val="a"/>
    <w:link w:val="af"/>
    <w:unhideWhenUsed/>
    <w:rsid w:val="00E876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87613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zagarial100">
    <w:name w:val="zag_arial_100"/>
    <w:basedOn w:val="a"/>
    <w:rsid w:val="0013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13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13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1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5D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5D59AA"/>
  </w:style>
  <w:style w:type="paragraph" w:styleId="af3">
    <w:name w:val="footer"/>
    <w:basedOn w:val="a"/>
    <w:link w:val="af4"/>
    <w:uiPriority w:val="99"/>
    <w:unhideWhenUsed/>
    <w:rsid w:val="005D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D59AA"/>
  </w:style>
  <w:style w:type="character" w:customStyle="1" w:styleId="10">
    <w:name w:val="Заголовок 1 Знак"/>
    <w:basedOn w:val="a0"/>
    <w:link w:val="1"/>
    <w:rsid w:val="00AF18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18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AF1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18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18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F18D0"/>
    <w:rPr>
      <w:rFonts w:ascii="Times New Roman" w:eastAsia="Times New Roman" w:hAnsi="Times New Roman" w:cs="Times New Roman"/>
      <w:b/>
      <w:bCs/>
      <w:color w:val="003300"/>
      <w:spacing w:val="-7"/>
      <w:sz w:val="24"/>
      <w:szCs w:val="24"/>
    </w:rPr>
  </w:style>
  <w:style w:type="character" w:customStyle="1" w:styleId="80">
    <w:name w:val="Заголовок 8 Знак"/>
    <w:basedOn w:val="a0"/>
    <w:link w:val="8"/>
    <w:rsid w:val="00AF1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F18D0"/>
    <w:rPr>
      <w:rFonts w:ascii="Cambria" w:eastAsia="Times New Roman" w:hAnsi="Cambria" w:cs="Times New Roman"/>
    </w:rPr>
  </w:style>
  <w:style w:type="paragraph" w:customStyle="1" w:styleId="11">
    <w:name w:val="Абзац списка1"/>
    <w:basedOn w:val="a"/>
    <w:rsid w:val="00AF18D0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rsid w:val="00AF18D0"/>
  </w:style>
  <w:style w:type="character" w:customStyle="1" w:styleId="13">
    <w:name w:val="Нижний колонтитул Знак1"/>
    <w:basedOn w:val="a0"/>
    <w:semiHidden/>
    <w:rsid w:val="00AF18D0"/>
  </w:style>
  <w:style w:type="paragraph" w:styleId="22">
    <w:name w:val="Body Text 2"/>
    <w:basedOn w:val="a"/>
    <w:link w:val="23"/>
    <w:rsid w:val="00AF18D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F18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5">
    <w:name w:val="Основной текст Знак"/>
    <w:basedOn w:val="a0"/>
    <w:link w:val="af6"/>
    <w:rsid w:val="00AF18D0"/>
    <w:rPr>
      <w:b/>
      <w:bCs/>
      <w:sz w:val="24"/>
      <w:szCs w:val="24"/>
    </w:rPr>
  </w:style>
  <w:style w:type="paragraph" w:styleId="af6">
    <w:name w:val="Body Text"/>
    <w:basedOn w:val="a"/>
    <w:link w:val="af5"/>
    <w:rsid w:val="00AF18D0"/>
    <w:pPr>
      <w:spacing w:after="0" w:line="240" w:lineRule="auto"/>
    </w:pPr>
    <w:rPr>
      <w:b/>
      <w:bCs/>
      <w:sz w:val="24"/>
      <w:szCs w:val="24"/>
    </w:rPr>
  </w:style>
  <w:style w:type="character" w:customStyle="1" w:styleId="14">
    <w:name w:val="Основной текст Знак1"/>
    <w:basedOn w:val="a0"/>
    <w:link w:val="af6"/>
    <w:rsid w:val="00AF18D0"/>
  </w:style>
  <w:style w:type="character" w:customStyle="1" w:styleId="af7">
    <w:name w:val="Схема документа Знак"/>
    <w:basedOn w:val="a0"/>
    <w:link w:val="af8"/>
    <w:rsid w:val="00AF18D0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rsid w:val="00AF18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8"/>
    <w:rsid w:val="00AF18D0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basedOn w:val="a0"/>
    <w:rsid w:val="00AF18D0"/>
  </w:style>
  <w:style w:type="paragraph" w:styleId="31">
    <w:name w:val="Body Text 3"/>
    <w:basedOn w:val="a"/>
    <w:link w:val="32"/>
    <w:rsid w:val="00AF18D0"/>
    <w:pPr>
      <w:spacing w:after="0" w:line="240" w:lineRule="auto"/>
    </w:pPr>
    <w:rPr>
      <w:rFonts w:ascii="Times New Roman" w:eastAsia="Times New Roman" w:hAnsi="Times New Roman" w:cs="Times New Roman"/>
      <w:b/>
      <w:bCs/>
      <w:color w:val="00808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F18D0"/>
    <w:rPr>
      <w:rFonts w:ascii="Times New Roman" w:eastAsia="Times New Roman" w:hAnsi="Times New Roman" w:cs="Times New Roman"/>
      <w:b/>
      <w:bCs/>
      <w:color w:val="008080"/>
      <w:sz w:val="24"/>
      <w:szCs w:val="20"/>
    </w:rPr>
  </w:style>
  <w:style w:type="paragraph" w:customStyle="1" w:styleId="af9">
    <w:name w:val="Знак"/>
    <w:basedOn w:val="a"/>
    <w:rsid w:val="00AF18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4">
    <w:name w:val="Style4"/>
    <w:basedOn w:val="a"/>
    <w:rsid w:val="00AF18D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rsid w:val="00AF18D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шрифт абзаца2"/>
    <w:rsid w:val="003C70FD"/>
  </w:style>
  <w:style w:type="character" w:customStyle="1" w:styleId="WW8Num2z0">
    <w:name w:val="WW8Num2z0"/>
    <w:rsid w:val="003C70FD"/>
    <w:rPr>
      <w:rFonts w:ascii="Symbol" w:hAnsi="Symbol"/>
    </w:rPr>
  </w:style>
  <w:style w:type="character" w:customStyle="1" w:styleId="WW8Num3z0">
    <w:name w:val="WW8Num3z0"/>
    <w:rsid w:val="003C70FD"/>
    <w:rPr>
      <w:rFonts w:ascii="Symbol" w:hAnsi="Symbol"/>
    </w:rPr>
  </w:style>
  <w:style w:type="character" w:customStyle="1" w:styleId="WW8Num3z1">
    <w:name w:val="WW8Num3z1"/>
    <w:rsid w:val="003C70FD"/>
    <w:rPr>
      <w:rFonts w:ascii="Courier New" w:hAnsi="Courier New" w:cs="Courier New"/>
    </w:rPr>
  </w:style>
  <w:style w:type="character" w:customStyle="1" w:styleId="WW8Num3z2">
    <w:name w:val="WW8Num3z2"/>
    <w:rsid w:val="003C70FD"/>
    <w:rPr>
      <w:rFonts w:ascii="Wingdings" w:hAnsi="Wingdings"/>
    </w:rPr>
  </w:style>
  <w:style w:type="character" w:customStyle="1" w:styleId="17">
    <w:name w:val="Основной шрифт абзаца1"/>
    <w:rsid w:val="003C70FD"/>
  </w:style>
  <w:style w:type="character" w:styleId="afa">
    <w:name w:val="page number"/>
    <w:basedOn w:val="17"/>
    <w:rsid w:val="003C70FD"/>
  </w:style>
  <w:style w:type="character" w:customStyle="1" w:styleId="WW8Num5z0">
    <w:name w:val="WW8Num5z0"/>
    <w:rsid w:val="003C70FD"/>
    <w:rPr>
      <w:rFonts w:ascii="Times New Roman" w:hAnsi="Times New Roman" w:cs="Times New Roman"/>
    </w:rPr>
  </w:style>
  <w:style w:type="character" w:customStyle="1" w:styleId="FontStyle32">
    <w:name w:val="Font Style32"/>
    <w:basedOn w:val="17"/>
    <w:rsid w:val="003C70FD"/>
    <w:rPr>
      <w:rFonts w:ascii="Times New Roman" w:hAnsi="Times New Roman" w:cs="Times New Roman"/>
      <w:sz w:val="22"/>
      <w:szCs w:val="22"/>
    </w:rPr>
  </w:style>
  <w:style w:type="paragraph" w:customStyle="1" w:styleId="afb">
    <w:name w:val="Заголовок"/>
    <w:basedOn w:val="a"/>
    <w:next w:val="af6"/>
    <w:rsid w:val="003C70F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f6"/>
    <w:rsid w:val="003C70FD"/>
    <w:pPr>
      <w:suppressAutoHyphens/>
      <w:spacing w:after="120" w:line="276" w:lineRule="auto"/>
    </w:pPr>
    <w:rPr>
      <w:rFonts w:ascii="Calibri" w:eastAsia="Times New Roman" w:hAnsi="Calibri" w:cs="Tahoma"/>
      <w:b w:val="0"/>
      <w:bCs w:val="0"/>
      <w:sz w:val="22"/>
      <w:szCs w:val="22"/>
      <w:lang w:eastAsia="ar-SA"/>
    </w:rPr>
  </w:style>
  <w:style w:type="paragraph" w:customStyle="1" w:styleId="18">
    <w:name w:val="Название1"/>
    <w:basedOn w:val="a"/>
    <w:rsid w:val="003C70FD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3C70FD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d">
    <w:name w:val="Заголовок таблицы"/>
    <w:basedOn w:val="ad"/>
    <w:rsid w:val="003C70FD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</w:rPr>
  </w:style>
  <w:style w:type="paragraph" w:customStyle="1" w:styleId="Style11">
    <w:name w:val="Style11"/>
    <w:basedOn w:val="a"/>
    <w:rsid w:val="003C70FD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3C70FD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3C70FD"/>
  </w:style>
  <w:style w:type="character" w:customStyle="1" w:styleId="apple-converted-space">
    <w:name w:val="apple-converted-space"/>
    <w:basedOn w:val="a0"/>
    <w:rsid w:val="003C70FD"/>
  </w:style>
  <w:style w:type="paragraph" w:customStyle="1" w:styleId="c12">
    <w:name w:val="c12"/>
    <w:basedOn w:val="a"/>
    <w:rsid w:val="003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3C70FD"/>
    <w:rPr>
      <w:color w:val="0000FF"/>
      <w:u w:val="single"/>
    </w:rPr>
  </w:style>
  <w:style w:type="paragraph" w:customStyle="1" w:styleId="c2">
    <w:name w:val="c2"/>
    <w:basedOn w:val="a"/>
    <w:rsid w:val="003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70FD"/>
  </w:style>
  <w:style w:type="character" w:customStyle="1" w:styleId="c5">
    <w:name w:val="c5"/>
    <w:basedOn w:val="a0"/>
    <w:rsid w:val="003C70FD"/>
  </w:style>
  <w:style w:type="paragraph" w:customStyle="1" w:styleId="c1">
    <w:name w:val="c1"/>
    <w:basedOn w:val="a"/>
    <w:rsid w:val="003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70FD"/>
  </w:style>
  <w:style w:type="character" w:customStyle="1" w:styleId="c8">
    <w:name w:val="c8"/>
    <w:basedOn w:val="a0"/>
    <w:rsid w:val="003C70FD"/>
  </w:style>
  <w:style w:type="paragraph" w:customStyle="1" w:styleId="c9">
    <w:name w:val="c9"/>
    <w:basedOn w:val="a"/>
    <w:rsid w:val="003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C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8BDB-BDE0-46D3-8614-875CD15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81</Pages>
  <Words>17277</Words>
  <Characters>98479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30</cp:revision>
  <cp:lastPrinted>2013-09-02T14:38:00Z</cp:lastPrinted>
  <dcterms:created xsi:type="dcterms:W3CDTF">2012-08-21T17:08:00Z</dcterms:created>
  <dcterms:modified xsi:type="dcterms:W3CDTF">2013-09-02T14:44:00Z</dcterms:modified>
</cp:coreProperties>
</file>