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00" w:rsidRDefault="00C51E00" w:rsidP="00C51E00">
      <w:pPr>
        <w:autoSpaceDE w:val="0"/>
        <w:autoSpaceDN w:val="0"/>
        <w:adjustRightInd w:val="0"/>
        <w:spacing w:line="252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444AD" w:rsidRPr="008444AD" w:rsidRDefault="008444AD" w:rsidP="008444AD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Рабочая программа  по музыке разработана на основе Программы начального общего образования, система Л. В. Занкова, авторской программы Г. С. Ригиной, утверждённой Министерством образования и науки РФ (Программы начального общего образования. Система Л. В. Занкова. Самара:  Издательский дом «Фёдоров», 2011) в соответствии с требованиями федерального компонента Государственного стандарта второго поколения начального общего образования начальной школы.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b/>
          <w:sz w:val="24"/>
          <w:szCs w:val="24"/>
        </w:rPr>
        <w:t>Цель</w:t>
      </w:r>
      <w:r w:rsidRPr="008444AD">
        <w:rPr>
          <w:rFonts w:ascii="Times New Roman" w:hAnsi="Times New Roman" w:cs="Times New Roman"/>
          <w:sz w:val="24"/>
          <w:szCs w:val="24"/>
        </w:rPr>
        <w:t xml:space="preserve"> курса заключается в том, чтобы заложить основы музыкальной культуры школьника как части его духовно-нравственной культуры, что предполагает единство личностного, познавательного, коммуникативного и социального развития учащихся, воспитание в них эмоционально-ценностного отношения к искусству и жизни.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 xml:space="preserve">Согласно положениям дидактической концепции Л. В. Занкова, реализованным в программе и в учебно-методическом комплекте, музыкальное воспитание включает в себя три взаимосвязанных направления: обучение, творческое развитие и воспитание. С учетом требований, обозначенных в ФГОС начального общего образования 2009г., и в соответствии с концептуальными положениями системы развивающего обучения определены следующие </w:t>
      </w:r>
      <w:r w:rsidRPr="008444A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444AD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культуры, расширение представлений детей о мире музыкального искусства и роли музыки в жизни человека;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- развитие интереса младших школьников к музыкальному искусству и музыкальной деятельности;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- формирование умения воспринимать музыку и выражать свое отношение к музыкальным произведениям разных стилей, жанров: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- развитие эмоциональной отзывчивости на музыку, понимание детьми образной природы музыки, формирование умений создавать музыкальный образ в исполнении вокально-хоровых произведений, в импровизации, при создании театрализованных и музыкально-пластических композиций;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- развитие художественного вкуса, музыкально-творческих способностей учащихся;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- воспитание в процессе эмоционального восприятия и исполнения музыки нравственных позиций ребенка, его общекультурной и гражданской идентичности с учетом культурного разнообразия российского общества;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- формирование уровня освоения системы знаний, представлений и способов действий, достаточного для дальнейшего музыкально-эстетического образования и самообразования.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Музыкальное обучение в системе развивающего обучения Л. В. Занкова строится «на основе произвольного оперирования музыкально-слуховыми представлениями, и благодаря этому достигается глубокая взаимосвязь развития певческих и слуховых качеств».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lastRenderedPageBreak/>
        <w:t>В предлагаемой программе музыкальный материал объединяется в темы, которые носят воспитательно-образовательный характер и соответствуют образной природе музыкального искусства.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В основу содержания курса положена линейно-концентрическая дидактическая модель, предполагающая последовательность в изучении тем и возврат к основным содержательным единицам с постепенным усложнением материала и его обобщением. В программе по музыке прослеживается несколько сквозных идей: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- сказка в музыке, сказочные образы в песне, опере и балете;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- исторические и героические образы в музыке (темы «Музыка о Родине», «Героические страницы истории России в музыке»);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- образы природы в музыке («Музыкальное путешествие в сказочный лес», «Времена года в музыке», «Музыкальный карнавал животных»);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- русская народная музыка и творчество других народов («Русские народные песни и пляски», «Музыка разных народов», «Народная музыка в творчестве композиторов»);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- исполнительское мастерство инструменталистов и вокалистов»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- шутка в музыке («Сказки, небылицы, шутка в музыке» и др.)</w:t>
      </w:r>
    </w:p>
    <w:p w:rsidR="008444AD" w:rsidRPr="008444AD" w:rsidRDefault="008444AD" w:rsidP="008444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Структура учебников включает содержательные линии, которые определены ФГОС НОО второго поколение: «Музыка в жизни человека», «Основные закономерности музыкального искусства», «Музыкальная картина мира».</w:t>
      </w:r>
    </w:p>
    <w:p w:rsidR="008444AD" w:rsidRPr="008444AD" w:rsidRDefault="008444AD" w:rsidP="008444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ab/>
        <w:t>Особенности преподавания предмета «Музыка» определяются спецификой музыкального искусства, которое обращено к духовному миру ребенка. Влияние на нравственно-эстетические чувства происходит в процессе активного восприятия детьми эмоционально-образного содержания музыкальных произведений, в процессе музыкально-творческой деятельности школьников.</w:t>
      </w:r>
    </w:p>
    <w:p w:rsidR="008444AD" w:rsidRDefault="008444AD" w:rsidP="008444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ab/>
      </w:r>
      <w:r w:rsidRPr="008444AD">
        <w:rPr>
          <w:rFonts w:ascii="Times New Roman" w:eastAsia="Calibri" w:hAnsi="Times New Roman" w:cs="Times New Roman"/>
          <w:sz w:val="24"/>
          <w:szCs w:val="24"/>
        </w:rPr>
        <w:tab/>
      </w: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обеспечена следующим учебно-методическим комплектом:</w:t>
      </w:r>
    </w:p>
    <w:p w:rsidR="008444AD" w:rsidRDefault="008444AD" w:rsidP="008444A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45B4D">
        <w:rPr>
          <w:rFonts w:ascii="Times New Roman" w:hAnsi="Times New Roman"/>
          <w:sz w:val="24"/>
          <w:szCs w:val="24"/>
        </w:rPr>
        <w:t>Ригина</w:t>
      </w:r>
      <w:r>
        <w:rPr>
          <w:rFonts w:ascii="Times New Roman" w:hAnsi="Times New Roman"/>
          <w:sz w:val="24"/>
          <w:szCs w:val="24"/>
        </w:rPr>
        <w:t xml:space="preserve"> Г. С.</w:t>
      </w:r>
      <w:r w:rsidRPr="00B45B4D">
        <w:rPr>
          <w:rFonts w:ascii="Times New Roman" w:hAnsi="Times New Roman"/>
          <w:sz w:val="24"/>
          <w:szCs w:val="24"/>
        </w:rPr>
        <w:t xml:space="preserve"> «Музыка»</w:t>
      </w:r>
      <w:r>
        <w:rPr>
          <w:rFonts w:ascii="Times New Roman" w:hAnsi="Times New Roman"/>
          <w:sz w:val="24"/>
          <w:szCs w:val="24"/>
        </w:rPr>
        <w:t xml:space="preserve">: Учебник для 1 класса./ Г. С. Ригина - </w:t>
      </w:r>
      <w:r w:rsidRPr="00B45B4D">
        <w:rPr>
          <w:rFonts w:ascii="Times New Roman" w:hAnsi="Times New Roman"/>
          <w:sz w:val="24"/>
          <w:szCs w:val="24"/>
        </w:rPr>
        <w:t>Самара: Издательство «Учебная литератур</w:t>
      </w:r>
      <w:r>
        <w:rPr>
          <w:rFonts w:ascii="Times New Roman" w:hAnsi="Times New Roman"/>
          <w:sz w:val="24"/>
          <w:szCs w:val="24"/>
        </w:rPr>
        <w:t>а»: Издательский дом «Федоров», 2011</w:t>
      </w:r>
    </w:p>
    <w:p w:rsidR="008444AD" w:rsidRDefault="008444AD" w:rsidP="008444A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Ригина Г. С. Рабочая тетрадь к учебнику «Музыка» для 1 класса. / Г. С. Ригина – Самара: Издательство «Учебная литература»: Издательский дом «Федоров», 2011</w:t>
      </w:r>
    </w:p>
    <w:p w:rsidR="008444AD" w:rsidRDefault="008444AD" w:rsidP="008444A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Ригина Г. С. Нотная хрестоматия (к учебнику «Музыка. 1 класс»)./ Г. С. Ригина - Самара: Издательство «Учебная литература»: Издательский дом «Федоров», 2011</w:t>
      </w:r>
    </w:p>
    <w:p w:rsidR="008444AD" w:rsidRDefault="008444AD" w:rsidP="008444A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Ригина Г. С. Книга для учителя. Музыка. Обучение. Творческое развитие. Воспитание./ Г. С. Ригина - Самара: Издательство «Учебная литература»: Издательский дом «Федоров», 2011</w:t>
      </w:r>
    </w:p>
    <w:p w:rsidR="008444AD" w:rsidRPr="00B45B4D" w:rsidRDefault="008444AD" w:rsidP="008444A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45B4D">
        <w:rPr>
          <w:rFonts w:ascii="Times New Roman" w:hAnsi="Times New Roman"/>
          <w:sz w:val="24"/>
          <w:szCs w:val="24"/>
        </w:rPr>
        <w:lastRenderedPageBreak/>
        <w:t xml:space="preserve">Ригина Г.С. «Музыка для детей» Методические рекомендации по обучению музыке 1 класс Москва: А.В.Мерзлов,2000. </w:t>
      </w:r>
    </w:p>
    <w:p w:rsidR="008444AD" w:rsidRPr="00B45B4D" w:rsidRDefault="008444AD" w:rsidP="008444A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45B4D">
        <w:rPr>
          <w:rFonts w:ascii="Times New Roman" w:hAnsi="Times New Roman"/>
          <w:sz w:val="24"/>
          <w:szCs w:val="24"/>
        </w:rPr>
        <w:t>Информационно-компьютерной поддержки:</w:t>
      </w:r>
    </w:p>
    <w:p w:rsidR="008444AD" w:rsidRPr="00F221C7" w:rsidRDefault="008444AD" w:rsidP="008444AD">
      <w:pPr>
        <w:pStyle w:val="a3"/>
        <w:ind w:left="1428"/>
        <w:rPr>
          <w:rFonts w:ascii="Times New Roman" w:hAnsi="Times New Roman"/>
          <w:sz w:val="24"/>
          <w:szCs w:val="24"/>
        </w:rPr>
      </w:pPr>
      <w:r w:rsidRPr="00F221C7">
        <w:rPr>
          <w:rFonts w:ascii="Times New Roman" w:hAnsi="Times New Roman"/>
          <w:sz w:val="24"/>
          <w:szCs w:val="24"/>
        </w:rPr>
        <w:t xml:space="preserve">1.Обучающе - развивающая программа «П.И.Чайковский. Щелкунчик». 2003. </w:t>
      </w:r>
      <w:r w:rsidRPr="00F221C7">
        <w:rPr>
          <w:rFonts w:ascii="Times New Roman" w:hAnsi="Times New Roman"/>
          <w:sz w:val="24"/>
          <w:szCs w:val="24"/>
          <w:lang w:val="en-US"/>
        </w:rPr>
        <w:t>Alisa</w:t>
      </w:r>
      <w:r w:rsidRPr="00F221C7">
        <w:rPr>
          <w:rFonts w:ascii="Times New Roman" w:hAnsi="Times New Roman"/>
          <w:sz w:val="24"/>
          <w:szCs w:val="24"/>
        </w:rPr>
        <w:t xml:space="preserve"> </w:t>
      </w:r>
      <w:r w:rsidRPr="00F221C7">
        <w:rPr>
          <w:rFonts w:ascii="Times New Roman" w:hAnsi="Times New Roman"/>
          <w:sz w:val="24"/>
          <w:szCs w:val="24"/>
          <w:lang w:val="en-US"/>
        </w:rPr>
        <w:t>Group</w:t>
      </w:r>
      <w:r w:rsidRPr="00F221C7">
        <w:rPr>
          <w:rFonts w:ascii="Times New Roman" w:hAnsi="Times New Roman"/>
          <w:sz w:val="24"/>
          <w:szCs w:val="24"/>
        </w:rPr>
        <w:t xml:space="preserve">. </w:t>
      </w:r>
    </w:p>
    <w:p w:rsidR="008444AD" w:rsidRPr="00F221C7" w:rsidRDefault="008444AD" w:rsidP="008444AD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F221C7">
        <w:rPr>
          <w:rFonts w:ascii="Times New Roman" w:hAnsi="Times New Roman"/>
          <w:sz w:val="24"/>
          <w:szCs w:val="24"/>
        </w:rPr>
        <w:t xml:space="preserve">2.Обучающе - развивающая программа «К.Сен-Санс. Карнавал животных». 2002. </w:t>
      </w:r>
      <w:r w:rsidRPr="00F221C7">
        <w:rPr>
          <w:rFonts w:ascii="Times New Roman" w:hAnsi="Times New Roman"/>
          <w:sz w:val="24"/>
          <w:szCs w:val="24"/>
          <w:lang w:val="en-US"/>
        </w:rPr>
        <w:t>Alisa</w:t>
      </w:r>
      <w:r w:rsidRPr="00F221C7">
        <w:rPr>
          <w:rFonts w:ascii="Times New Roman" w:hAnsi="Times New Roman"/>
          <w:sz w:val="24"/>
          <w:szCs w:val="24"/>
        </w:rPr>
        <w:t xml:space="preserve"> </w:t>
      </w:r>
      <w:r w:rsidRPr="00F221C7">
        <w:rPr>
          <w:rFonts w:ascii="Times New Roman" w:hAnsi="Times New Roman"/>
          <w:sz w:val="24"/>
          <w:szCs w:val="24"/>
          <w:lang w:val="en-US"/>
        </w:rPr>
        <w:t>Group</w:t>
      </w:r>
      <w:r w:rsidRPr="00F221C7">
        <w:rPr>
          <w:rFonts w:ascii="Times New Roman" w:hAnsi="Times New Roman"/>
          <w:sz w:val="24"/>
          <w:szCs w:val="24"/>
        </w:rPr>
        <w:t>.</w:t>
      </w:r>
    </w:p>
    <w:p w:rsidR="008444AD" w:rsidRDefault="008444AD" w:rsidP="008444AD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F221C7">
        <w:rPr>
          <w:rFonts w:ascii="Times New Roman" w:hAnsi="Times New Roman"/>
          <w:sz w:val="24"/>
          <w:szCs w:val="24"/>
        </w:rPr>
        <w:t xml:space="preserve">3.СД: Музыкальные инструменты. Электронная библиотека. 2002. </w:t>
      </w:r>
      <w:r w:rsidRPr="00F221C7">
        <w:rPr>
          <w:rFonts w:ascii="Times New Roman" w:hAnsi="Times New Roman"/>
          <w:sz w:val="24"/>
          <w:szCs w:val="24"/>
          <w:lang w:val="en-US"/>
        </w:rPr>
        <w:t>Studio</w:t>
      </w:r>
      <w:r w:rsidRPr="00F221C7">
        <w:rPr>
          <w:rFonts w:ascii="Times New Roman" w:hAnsi="Times New Roman"/>
          <w:sz w:val="24"/>
          <w:szCs w:val="24"/>
        </w:rPr>
        <w:t xml:space="preserve"> </w:t>
      </w:r>
      <w:r w:rsidRPr="00F221C7">
        <w:rPr>
          <w:rFonts w:ascii="Times New Roman" w:hAnsi="Times New Roman"/>
          <w:sz w:val="24"/>
          <w:szCs w:val="24"/>
          <w:lang w:val="en-US"/>
        </w:rPr>
        <w:t>Multimedia</w:t>
      </w:r>
      <w:r w:rsidRPr="00F221C7">
        <w:rPr>
          <w:rFonts w:ascii="Times New Roman" w:hAnsi="Times New Roman"/>
          <w:sz w:val="24"/>
          <w:szCs w:val="24"/>
        </w:rPr>
        <w:t xml:space="preserve"> </w:t>
      </w:r>
      <w:r w:rsidRPr="00F221C7">
        <w:rPr>
          <w:rFonts w:ascii="Times New Roman" w:hAnsi="Times New Roman"/>
          <w:sz w:val="24"/>
          <w:szCs w:val="24"/>
          <w:lang w:val="en-US"/>
        </w:rPr>
        <w:t>KorAx</w:t>
      </w:r>
    </w:p>
    <w:p w:rsidR="008444AD" w:rsidRPr="008444AD" w:rsidRDefault="008444AD" w:rsidP="008444AD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4AD">
        <w:rPr>
          <w:rFonts w:ascii="Times New Roman" w:hAnsi="Times New Roman"/>
          <w:sz w:val="24"/>
          <w:szCs w:val="24"/>
        </w:rPr>
        <w:t>Ригина, Г. С. Музыка: учебник для 3 класса./ Г. С. Ригина. - Самара: Издательство «Учебная литература»: Издательский дом «Федоров», 2012</w:t>
      </w:r>
    </w:p>
    <w:p w:rsidR="008444AD" w:rsidRPr="008444AD" w:rsidRDefault="008444AD" w:rsidP="008444AD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4AD">
        <w:rPr>
          <w:rFonts w:ascii="Times New Roman" w:hAnsi="Times New Roman"/>
          <w:sz w:val="24"/>
          <w:szCs w:val="24"/>
        </w:rPr>
        <w:t>Ригина, Г. С. Рабочая тетрадь к учебнику «Музыка» для 3 класса/ Г. С. Ригина.- Самара: Издательство «Учебная литература»: Издательский дом «Федоров», 2013</w:t>
      </w:r>
    </w:p>
    <w:p w:rsidR="008444AD" w:rsidRPr="008444AD" w:rsidRDefault="008444AD" w:rsidP="008444AD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4AD">
        <w:rPr>
          <w:rFonts w:ascii="Times New Roman" w:hAnsi="Times New Roman"/>
          <w:sz w:val="24"/>
          <w:szCs w:val="24"/>
        </w:rPr>
        <w:t>Ригина, Г. С. Нотная хрестоматия (к учебнику «Музыка». 3 класс)./ Г. С. Ригина - Самара: Издательство «Учебная литература»: Издательский дом «Федоров», 2012</w:t>
      </w:r>
    </w:p>
    <w:p w:rsidR="008444AD" w:rsidRPr="008444AD" w:rsidRDefault="008444AD" w:rsidP="008444AD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4AD">
        <w:rPr>
          <w:rFonts w:ascii="Times New Roman" w:hAnsi="Times New Roman"/>
          <w:sz w:val="24"/>
          <w:szCs w:val="24"/>
        </w:rPr>
        <w:t>Ригина, Г. С. Книга для учителя. Музыка. Обучение. Творческое развитие. Воспитание./ Г. С. Ригина. - Самара: Издательство «Учебная литература»: Издательский дом «Федоров», 2011</w:t>
      </w:r>
    </w:p>
    <w:p w:rsidR="008444AD" w:rsidRPr="008444AD" w:rsidRDefault="008444AD" w:rsidP="008444AD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4AD">
        <w:rPr>
          <w:rFonts w:ascii="Times New Roman" w:hAnsi="Times New Roman"/>
          <w:sz w:val="24"/>
          <w:szCs w:val="24"/>
        </w:rPr>
        <w:t>Программы начального общего образования. Система Л. В. Занкова/ сост. Н. В. Нечаева, С. В. Бухалова. - Самара: Издательский дом «Федоров», 2011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ab/>
      </w: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на уроке:</w:t>
      </w:r>
    </w:p>
    <w:p w:rsidR="008444AD" w:rsidRPr="008444AD" w:rsidRDefault="008444AD" w:rsidP="008444A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слушание музыки;</w:t>
      </w:r>
    </w:p>
    <w:p w:rsidR="008444AD" w:rsidRPr="008444AD" w:rsidRDefault="008444AD" w:rsidP="008444A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пение;</w:t>
      </w:r>
    </w:p>
    <w:p w:rsidR="008444AD" w:rsidRPr="008444AD" w:rsidRDefault="008444AD" w:rsidP="008444A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инструментальное музицирование;</w:t>
      </w:r>
    </w:p>
    <w:p w:rsidR="008444AD" w:rsidRPr="008444AD" w:rsidRDefault="008444AD" w:rsidP="008444A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музыкально-пластические движения;</w:t>
      </w:r>
    </w:p>
    <w:p w:rsidR="008444AD" w:rsidRPr="008444AD" w:rsidRDefault="008444AD" w:rsidP="008444A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импровизированное творчество;</w:t>
      </w:r>
    </w:p>
    <w:p w:rsidR="008444AD" w:rsidRPr="008444AD" w:rsidRDefault="008444AD" w:rsidP="008444A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драматизация литературных произведений с использованием музыкальных фрагментов.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ab/>
      </w:r>
    </w:p>
    <w:p w:rsidR="007250CD" w:rsidRPr="00E16FD4" w:rsidRDefault="007250CD" w:rsidP="008444A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44AD" w:rsidRPr="008444AD" w:rsidRDefault="008444AD" w:rsidP="008444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МЕСТА УЧЕБНОГО ПРЕДМЕТА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ab/>
        <w:t>Предмет «Музыка» входи в предметную область «Искусство». На изучение музыки отводится 1 час в неделю. В соответствии с этим реализуется типовая программа Г. С. Ригиной в объеме</w:t>
      </w:r>
      <w:r w:rsidR="00C51E00">
        <w:rPr>
          <w:rFonts w:ascii="Times New Roman" w:eastAsia="Calibri" w:hAnsi="Times New Roman" w:cs="Times New Roman"/>
          <w:sz w:val="24"/>
          <w:szCs w:val="24"/>
        </w:rPr>
        <w:t xml:space="preserve">: 1 класс – 33 часа, 2 класс – 34 часа, </w:t>
      </w:r>
      <w:r w:rsidRPr="00844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E00">
        <w:rPr>
          <w:rFonts w:ascii="Times New Roman" w:eastAsia="Calibri" w:hAnsi="Times New Roman" w:cs="Times New Roman"/>
          <w:sz w:val="24"/>
          <w:szCs w:val="24"/>
        </w:rPr>
        <w:t xml:space="preserve">3 класс - </w:t>
      </w:r>
      <w:r w:rsidRPr="008444AD">
        <w:rPr>
          <w:rFonts w:ascii="Times New Roman" w:eastAsia="Calibri" w:hAnsi="Times New Roman" w:cs="Times New Roman"/>
          <w:sz w:val="24"/>
          <w:szCs w:val="24"/>
        </w:rPr>
        <w:t>34 час</w:t>
      </w:r>
      <w:r w:rsidR="00C51E00">
        <w:rPr>
          <w:rFonts w:ascii="Times New Roman" w:eastAsia="Calibri" w:hAnsi="Times New Roman" w:cs="Times New Roman"/>
          <w:sz w:val="24"/>
          <w:szCs w:val="24"/>
        </w:rPr>
        <w:t>а, 4 класс – 34 часа</w:t>
      </w:r>
      <w:r w:rsidRPr="008444AD">
        <w:rPr>
          <w:rFonts w:ascii="Times New Roman" w:eastAsia="Calibri" w:hAnsi="Times New Roman" w:cs="Times New Roman"/>
          <w:sz w:val="24"/>
          <w:szCs w:val="24"/>
        </w:rPr>
        <w:t>. На осуществление п</w:t>
      </w:r>
      <w:r w:rsidR="00C51E00">
        <w:rPr>
          <w:rFonts w:ascii="Times New Roman" w:eastAsia="Calibri" w:hAnsi="Times New Roman" w:cs="Times New Roman"/>
          <w:sz w:val="24"/>
          <w:szCs w:val="24"/>
        </w:rPr>
        <w:t>роектной деятельности  - 2 часа во 2 – 4 классах.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ab/>
        <w:t>Согласно локального акта образовательного учреждения контрольных работ и промежуточной аттестации по предмету «Музыка» не предусмотрено.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ab/>
        <w:t>С учетом особенностей класса выстроена система учебных занятий (уроков), спроектированы цели, задачи, ожидаемые результаты обучения.</w:t>
      </w:r>
    </w:p>
    <w:p w:rsidR="00C51E00" w:rsidRDefault="00C51E00" w:rsidP="008444A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44AD" w:rsidRPr="008444AD" w:rsidRDefault="008444AD" w:rsidP="008444A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ОПИСАНИЕ ЦЕННОСТНЫХ ОРИЕНТИРОВ СОДЕРЖАНИЯ УЧЕБНОГО ПРЕДМЕТА</w:t>
      </w:r>
    </w:p>
    <w:p w:rsidR="008444AD" w:rsidRPr="008444AD" w:rsidRDefault="008444AD" w:rsidP="008444A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 xml:space="preserve">Целенаправленная организация и планомерное формирование музыкальной учебной деятельности способствует </w:t>
      </w: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личностному развитию учащихся</w:t>
      </w:r>
      <w:r w:rsidRPr="008444AD">
        <w:rPr>
          <w:rFonts w:ascii="Times New Roman" w:eastAsia="Calibri" w:hAnsi="Times New Roman" w:cs="Times New Roman"/>
          <w:sz w:val="24"/>
          <w:szCs w:val="24"/>
        </w:rPr>
        <w:t>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самосознания, позитивной самооценки и самоуважения, жизненного оптимизма.</w:t>
      </w:r>
    </w:p>
    <w:p w:rsidR="008444AD" w:rsidRPr="008444AD" w:rsidRDefault="008444AD" w:rsidP="008444A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 xml:space="preserve">Приобщение учащихся к шедеврам мировой музыкальной культуры -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познавательному и социальному развитию </w:t>
      </w:r>
      <w:r w:rsidRPr="008444AD">
        <w:rPr>
          <w:rFonts w:ascii="Times New Roman" w:eastAsia="Calibri" w:hAnsi="Times New Roman" w:cs="Times New Roman"/>
          <w:sz w:val="24"/>
          <w:szCs w:val="24"/>
        </w:rPr>
        <w:t>растущего человека. В результате у школьников формируются духовно-нравственныетоснования,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  <w:r w:rsidR="007250CD" w:rsidRPr="00725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44AD">
        <w:rPr>
          <w:rFonts w:ascii="Times New Roman" w:eastAsia="Calibri" w:hAnsi="Times New Roman" w:cs="Times New Roman"/>
          <w:sz w:val="24"/>
          <w:szCs w:val="24"/>
        </w:rPr>
        <w:t xml:space="preserve">Художественная эмпатия, эмоционально-эстетический отклик на музыку обеспечивают </w:t>
      </w: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коммуникативное развитие</w:t>
      </w:r>
      <w:r w:rsidRPr="008444AD">
        <w:rPr>
          <w:rFonts w:ascii="Times New Roman" w:eastAsia="Calibri" w:hAnsi="Times New Roman" w:cs="Times New Roman"/>
          <w:sz w:val="24"/>
          <w:szCs w:val="24"/>
        </w:rPr>
        <w:t>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ab/>
        <w:t>Программа по музыке нацелена на формирование у обучающихся 3 класса личностных, метапредметных и предметных результатов. Слушание музыкальных произведение различных стилей и жанров способствует развитию музыкальной культуры младших школьников, воспитывает у них любовь и интерес к музыкальному искусству, которое имеет огромные возможности для действия смыслообразования, нравственно-эстетического оценивания содержания произведений, а значит для формирования целостной картины мира и развития творческого потенциала школьника. Значительное внимание уделяется развитию умения учащихся сотрудничать о сверстниками и взрослыми, принимать на себя социально значимые роли.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ab/>
        <w:t>Здоровьесберегающие возможности музыкальных занятий усиливаются благодаря их рациональной организации, предполагающей сочетание разных видов музыкальной деятельности, чередование разнохарактерных песен, требующих решения различных исполнительских задач, соблюдение режима голосового аппарата детей, импровизационных заданий.</w:t>
      </w:r>
      <w:r w:rsidRPr="008444AD">
        <w:rPr>
          <w:rFonts w:ascii="Times New Roman" w:eastAsia="Calibri" w:hAnsi="Times New Roman" w:cs="Times New Roman"/>
          <w:sz w:val="24"/>
          <w:szCs w:val="24"/>
        </w:rPr>
        <w:tab/>
        <w:t>Положительное влияние музыки на психологическое здоровье достигается наличием подготовительного этапа восприятия и исполнение музыки. Уроки музыки, проводимые на природе, наряду с задачами эстетического и экологического восприятия, направлены на формирование культуры здорового образа жизни школьников.</w:t>
      </w:r>
    </w:p>
    <w:p w:rsidR="008444AD" w:rsidRPr="008444AD" w:rsidRDefault="008444AD" w:rsidP="0084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ЛИЧНОСТНЫЕ, МЕТАПРЕДМЕТНЫЕ И ПРЕДМЕТНЫЕ РЕЗУЛЬТАТЫ ОСВОЕНИЯ УЧЕБНОГО ПРЕДМЕТА</w:t>
      </w:r>
    </w:p>
    <w:p w:rsidR="008444AD" w:rsidRPr="008444AD" w:rsidRDefault="008444AD" w:rsidP="00C51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AD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444A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Личностные универсальные учебные действия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У обучающихся будут сформированы:</w:t>
      </w:r>
    </w:p>
    <w:p w:rsidR="008444AD" w:rsidRPr="008444AD" w:rsidRDefault="008444AD" w:rsidP="008444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ab/>
        <w:t>- восприятие музыкального произведения, определение основного настроения и характера;</w:t>
      </w:r>
    </w:p>
    <w:p w:rsidR="008444AD" w:rsidRPr="008444AD" w:rsidRDefault="008444AD" w:rsidP="008444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ab/>
        <w:t>- 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8444AD" w:rsidRPr="008444AD" w:rsidRDefault="008444AD" w:rsidP="008444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ab/>
        <w:t>- положительное отношение к музыкальным занятиям, интерес к отдельным видам музыкально-практической деятельности;</w:t>
      </w:r>
    </w:p>
    <w:p w:rsidR="008444AD" w:rsidRPr="008444AD" w:rsidRDefault="008444AD" w:rsidP="008444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ab/>
        <w:t>- основа для развития чувства прекрасного через знакомство с доступными для детского восприятия музыкальными произведениями;</w:t>
      </w:r>
    </w:p>
    <w:p w:rsidR="008444AD" w:rsidRPr="008444AD" w:rsidRDefault="008444AD" w:rsidP="008444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ab/>
        <w:t>- уважение к чувствам и настроениям другого человека, представление о дружбе, доброжелательном отношении к людям.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  <w:t>Обучающийся получит возможность для формирования: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понимания значения музыкального искусства в жизни человека;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начальной стадии внутренней позиции школьника через освоение позиции слушателя и исполнителя музыкальных сочинений;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первоначальной ориентации на оценку результатов собственной музыкально-исполнительской деятельности;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эстетических переживаний музыки, понимания роли музыки в собственной жизни.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444A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Регулятивные универсальные учебные действия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принимать учебную задачу;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понимать позицию слушателя, в том числе при восприятии образов героев музыкальных сказок и музыкальных зарисовок из жизни детей;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осуществлять первоначальный контроль своего участия в интересных для него видах музыкальной деятельности;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адекватно воспринимать предложения учителя.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  <w:t>Обучающийся получит возможность научиться: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принимать музыкально-исполнительскую задачу и инструкцию учителя;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- воспринимать мнение (о прослушанном произведении) и предложения (относительно исполнения музыки) сверстников, родителей;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принимать позицию исполнителя музыкальных произведений.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444A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Познавательные  универсальные учебные действия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ориентироваться в информационном материале учебника, осуществлять поиск нужной информации (Музыкальный словарик);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использовать рисуночные и простые символические варианты музыкальной записи («Музыкальный домик»);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находить в музыкальном тексте разные части;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понимать содержание рисунков и соотносить его с музыкальными впечатлениями;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читать простое схематическое изображение.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  <w:t>Обучающийся получит возможность научиться: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соотносить различные произведения по настроению, форме, по некоторым средствам музыкальной выразительности (темп, динамика);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понимать запись, принятую в относительной сольмизации, включая ручные знаки;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пользоваться карточными ритмами;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строить рассуждения о доступных наглядно воспринимаемых свойствах музыки;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соотносить содержание рисунков с музыкальными впечатлениями.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444A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Коммуникативные универсальные учебные действия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воспринимать музыкальное произведение и мнение других людей о музыке;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учитывать настроение других людей, их эмоции от восприятия музыки;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принимать участие в групповом музицировании, в коллективных инсценировках инсценировках;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понимать важность исполнения по группам (мальчики хлопают, девочки топают, учитель аккомпанирует, дети поют и др.);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контролировать свои действия в коллективной работе.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  <w:t>Обучающийся получит возможность научиться: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исполнять со сверстниками музыкальные произведения, выполняя при этом разные функции (ритмическое сопровождение на разных детских инструментах и т.п.);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- использовать простые речевые средства для передачи своего впечатления от музыки;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следить за действиями других участников в процессе хорового пения и других видов совместной музыкальной деятельности.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444A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Предметные результаты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Музыка в жизни человека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воспринимать доступную ему музыку разного эмоционально-образного содержания;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различать музыку разных жанров: песни, танцы и марши;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выражать свое отношение к музыкальным произведениям, его героям;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воплощать настроение музыкальных произведений в пении;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отличать русское народное творчество от музыки других народов;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вслушиваться в звуки родной природы;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воплощать образное содержание народного творчества в играх, движениях, импровизациях, пении простых мелодий;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понимать значение музыкальных сказок, шуток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  <w:t>Обучающийся получит возможность научиться: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воспринимать и понимать музыкальные произведения, доступные возрасту 6 – 8 лет;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передавать содержание песенного творчества в пении, движении, элементах дирижирования и др.;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оценивать значение музыки в жизни людей на основе знакомства с легендами и мифами о происхождении музыки. 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закономерности музыкального искусства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слушать музыкальное произведение, выделяя в нем основное настроение, разные части, выразительные особенности;  наблюдать за изменениями темпа, динамики, настроения;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различать темпы, ритмы марша, танца и песни;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находить сходство и различие тем и образов, доступных пониманию детей;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определять куплетную форму в тексте песен;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различать более короткие и более длинные звуки, условные обозначения (форте – пиано и др.)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  <w:t>Обучающийся получит возможность научиться: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выражать свои эмоции в исполнении песен, в придумывании подходящих музыке движений;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понимать звучание музыкальных инструментов (фортепиано, скрипка, балалайка, трубы, флейты), пение солиста и хора (мужского, женского или детского);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исполнять попевки, ориентируясь на запись ручными знаками; участвовать в коллективной исполнительской деятельности.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  <w:t>Обучающийся получит возможность овладеть: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первоначальными представлениями о музыкальном искусстве и его видах; о творчестве П. И. Чайковского, М. И. Глинки, С. С. Прокофьева и др., о песенном творчестве для детей, об авторской и народной музыке;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элементарными музыкальными понятиями: звук, звукоряд, нота, темп, ритм, мелодия и др.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Музыкальная картина мира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исполнять попевки и песни выразительно, соблюдая певческую установку;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чисто интонировать попевки и песни в доступной тесситуре;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воспринимать темповые (медленно, умеренно, быстро), динамические (громко, тихо) особенности музыки;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color w:val="000000"/>
          <w:sz w:val="24"/>
          <w:szCs w:val="24"/>
        </w:rPr>
        <w:t>- различать звучание русских народных и элементарных детских музыкальных инструментов.</w:t>
      </w:r>
    </w:p>
    <w:p w:rsidR="008444AD" w:rsidRPr="008444AD" w:rsidRDefault="008444AD" w:rsidP="008444AD">
      <w:pPr>
        <w:shd w:val="clear" w:color="auto" w:fill="FFFFFF"/>
        <w:ind w:firstLine="408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  <w:u w:val="wave"/>
        </w:rPr>
        <w:t>Обучающийся получит возможность научиться: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выразительно и ритмично двигаться под музыку разного характера;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узнавать пройденные музыкальные произведения и их авторов;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различать звучание музыкальных инструментов, голосов;</w:t>
      </w:r>
    </w:p>
    <w:p w:rsidR="008444AD" w:rsidRPr="008444AD" w:rsidRDefault="008444AD" w:rsidP="008444AD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4AD">
        <w:rPr>
          <w:rFonts w:ascii="Times New Roman" w:hAnsi="Times New Roman" w:cs="Times New Roman"/>
          <w:i/>
          <w:color w:val="000000"/>
          <w:sz w:val="24"/>
          <w:szCs w:val="24"/>
        </w:rPr>
        <w:t>- узнавать произведения русского музыкально-поэтического творчества.</w:t>
      </w:r>
    </w:p>
    <w:p w:rsidR="008444AD" w:rsidRDefault="00C51E00" w:rsidP="00C51E00">
      <w:pPr>
        <w:shd w:val="clear" w:color="auto" w:fill="FFFFFF"/>
        <w:ind w:firstLine="4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C51E00" w:rsidRDefault="00C51E00" w:rsidP="00C51E00">
      <w:pPr>
        <w:shd w:val="clear" w:color="auto" w:fill="FFFFFF"/>
        <w:ind w:firstLine="4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универсальные учебные действия</w:t>
      </w:r>
    </w:p>
    <w:p w:rsidR="00C51E00" w:rsidRDefault="00C51E00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У обучающегося будут сформированы:</w:t>
      </w:r>
    </w:p>
    <w:p w:rsidR="00C51E00" w:rsidRDefault="00C51E00" w:rsidP="00F20F31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lastRenderedPageBreak/>
        <w:t>эмоциональная отзывчивость на музыкальные произведения различного образного содержания;</w:t>
      </w:r>
    </w:p>
    <w:p w:rsidR="00C51E00" w:rsidRPr="008444AD" w:rsidRDefault="00C51E00" w:rsidP="00F20F31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образ Родины, представление о ее богатой истории, героях-защитниках, о культурном наследии России;</w:t>
      </w:r>
    </w:p>
    <w:p w:rsidR="00C51E00" w:rsidRDefault="00C51E00" w:rsidP="00F20F31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интерес к различным видам музыкально-практической и творческой деятельности;</w:t>
      </w:r>
    </w:p>
    <w:p w:rsidR="00C51E00" w:rsidRDefault="00C51E00" w:rsidP="00F20F31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первоначальное представление о нравственном содержании музыкальных произведений;</w:t>
      </w:r>
    </w:p>
    <w:p w:rsidR="00C51E00" w:rsidRDefault="00C51E00" w:rsidP="00F20F31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этические и эстетические чувства, первоначальное осознание роли прекрасного в жизни человека;</w:t>
      </w:r>
    </w:p>
    <w:p w:rsidR="00C51E00" w:rsidRDefault="00C51E00" w:rsidP="00F20F31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выражение в музыкальном исполнительстве своих чувств и настроений, понимание настроения других людей.</w:t>
      </w:r>
    </w:p>
    <w:p w:rsidR="00C51E00" w:rsidRDefault="00C51E00" w:rsidP="00F20F31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E00" w:rsidRDefault="00C51E00" w:rsidP="00F20F31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51E00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для формирования:</w:t>
      </w:r>
    </w:p>
    <w:p w:rsidR="00C51E00" w:rsidRDefault="00C51E00" w:rsidP="00F20F31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F20F31">
        <w:rPr>
          <w:rFonts w:ascii="Times New Roman" w:eastAsia="Calibri" w:hAnsi="Times New Roman" w:cs="Times New Roman"/>
          <w:i/>
          <w:sz w:val="24"/>
          <w:szCs w:val="24"/>
        </w:rPr>
        <w:t>нравственно-эстетических переживаний музыки;</w:t>
      </w:r>
    </w:p>
    <w:p w:rsidR="00F20F31" w:rsidRDefault="00F20F31" w:rsidP="00F20F31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восприятие нравственного содержания музыки сказочного, героического характера и ненавязчивой морали русского народного творчества;</w:t>
      </w:r>
    </w:p>
    <w:p w:rsidR="00F20F31" w:rsidRDefault="00F20F31" w:rsidP="00F20F31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позиции слушателя и исполнителя музыкальных сочинений;</w:t>
      </w:r>
    </w:p>
    <w:p w:rsidR="00F20F31" w:rsidRDefault="00F20F31" w:rsidP="00F20F31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первоначальной ориентации на оценку результатов коллективной музыкально-исполнительской деятельности;</w:t>
      </w:r>
    </w:p>
    <w:p w:rsidR="00F20F31" w:rsidRDefault="00F20F31" w:rsidP="00F20F31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представление о рациональной организации музыкальных занятий, гигиене голосового аппарата.</w:t>
      </w:r>
    </w:p>
    <w:p w:rsidR="00F20F31" w:rsidRDefault="00F20F31" w:rsidP="00F20F31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20F31" w:rsidRDefault="00F20F31" w:rsidP="00F20F31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20F31" w:rsidRPr="00F20F31" w:rsidRDefault="00F20F31" w:rsidP="00F20F31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E00" w:rsidRDefault="00F20F31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F20F31" w:rsidRDefault="00F20F31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принимать учебную задачу и следовать инструкции учителя;</w:t>
      </w:r>
    </w:p>
    <w:p w:rsidR="00F20F31" w:rsidRDefault="00F20F31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планировать свои действия в соответствии с учебными задачами и инструкцией учителя;</w:t>
      </w:r>
    </w:p>
    <w:p w:rsidR="00F20F31" w:rsidRDefault="00F20F31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музыкальную характеристику образов героев музыкальных сказок и музыкальных зарисовок;</w:t>
      </w:r>
    </w:p>
    <w:p w:rsidR="00F20F31" w:rsidRDefault="00F20F31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выполнять действия в устной форме.</w:t>
      </w:r>
    </w:p>
    <w:p w:rsidR="00F20F31" w:rsidRPr="00F20F31" w:rsidRDefault="00F20F31" w:rsidP="00F20F3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F31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F20F31" w:rsidRPr="00F20F31" w:rsidRDefault="00F20F31" w:rsidP="00F20F3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F31">
        <w:rPr>
          <w:rFonts w:ascii="Times New Roman" w:eastAsia="Calibri" w:hAnsi="Times New Roman" w:cs="Times New Roman"/>
          <w:i/>
          <w:sz w:val="24"/>
          <w:szCs w:val="24"/>
        </w:rPr>
        <w:t>- понимать смысл инструкции учителя и заданий, предложенных в учебнике;</w:t>
      </w:r>
    </w:p>
    <w:p w:rsidR="00F20F31" w:rsidRPr="00F20F31" w:rsidRDefault="00F20F31" w:rsidP="00F20F3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F31">
        <w:rPr>
          <w:rFonts w:ascii="Times New Roman" w:eastAsia="Calibri" w:hAnsi="Times New Roman" w:cs="Times New Roman"/>
          <w:i/>
          <w:sz w:val="24"/>
          <w:szCs w:val="24"/>
        </w:rPr>
        <w:t>- воспринимать мнение взрослых о музыкальных произведениях;</w:t>
      </w:r>
    </w:p>
    <w:p w:rsidR="00F20F31" w:rsidRPr="00F20F31" w:rsidRDefault="00F20F31" w:rsidP="00F20F3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F31">
        <w:rPr>
          <w:rFonts w:ascii="Times New Roman" w:eastAsia="Calibri" w:hAnsi="Times New Roman" w:cs="Times New Roman"/>
          <w:i/>
          <w:sz w:val="24"/>
          <w:szCs w:val="24"/>
        </w:rPr>
        <w:t>- выполнять действия в опоре на заданный ориентир;</w:t>
      </w:r>
    </w:p>
    <w:p w:rsidR="00F20F31" w:rsidRDefault="00F20F31" w:rsidP="00F20F3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F31">
        <w:rPr>
          <w:rFonts w:ascii="Times New Roman" w:eastAsia="Calibri" w:hAnsi="Times New Roman" w:cs="Times New Roman"/>
          <w:i/>
          <w:sz w:val="24"/>
          <w:szCs w:val="24"/>
        </w:rPr>
        <w:t>- выполнять действия в громкоречевой форме.</w:t>
      </w:r>
    </w:p>
    <w:p w:rsidR="00F20F31" w:rsidRDefault="00F20F31" w:rsidP="00F20F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F20F31" w:rsidRDefault="00F20F31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F20F31" w:rsidRDefault="00F20F31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осуществлять поиск нужной информации;</w:t>
      </w:r>
    </w:p>
    <w:p w:rsidR="00F20F31" w:rsidRDefault="00F20F31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расширять свои представления о музыке;</w:t>
      </w:r>
    </w:p>
    <w:p w:rsidR="00F20F31" w:rsidRDefault="00F20F31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ориентироваться в способах решения исполнительской задачи;</w:t>
      </w:r>
    </w:p>
    <w:p w:rsidR="00F20F31" w:rsidRDefault="00F20F31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использовать рисуночные и простые символические варианты музыкальной записи;</w:t>
      </w:r>
    </w:p>
    <w:p w:rsidR="00F20F31" w:rsidRDefault="00F20F31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01C9">
        <w:rPr>
          <w:rFonts w:ascii="Times New Roman" w:eastAsia="Calibri" w:hAnsi="Times New Roman" w:cs="Times New Roman"/>
          <w:sz w:val="24"/>
          <w:szCs w:val="24"/>
        </w:rPr>
        <w:t>читать простое схематическое изображение;</w:t>
      </w:r>
    </w:p>
    <w:p w:rsidR="00B601C9" w:rsidRDefault="00B601C9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различать условные обозначения;</w:t>
      </w:r>
    </w:p>
    <w:p w:rsidR="00B601C9" w:rsidRDefault="00B601C9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сравнивать разные части музыкального текста;</w:t>
      </w:r>
    </w:p>
    <w:p w:rsidR="00B601C9" w:rsidRDefault="00B601C9" w:rsidP="00F20F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соотносить содержание рисунков с музыкальными впечатлениями.</w:t>
      </w:r>
    </w:p>
    <w:p w:rsidR="00B601C9" w:rsidRDefault="00B601C9" w:rsidP="00B601C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F31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B601C9" w:rsidRDefault="00B601C9" w:rsidP="00B601C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осуществлять поиск дополнительной информации</w:t>
      </w:r>
    </w:p>
    <w:p w:rsidR="00B601C9" w:rsidRDefault="00B601C9" w:rsidP="00B601C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работать дополнительно с текстами и заданиями в рабочей тетради;</w:t>
      </w:r>
    </w:p>
    <w:p w:rsidR="00B601C9" w:rsidRDefault="00B601C9" w:rsidP="00B601C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соотносить различные произведения по настроению, форме, по некоторым средствам музыкальной выразительности;</w:t>
      </w:r>
    </w:p>
    <w:p w:rsidR="00B601C9" w:rsidRDefault="00B601C9" w:rsidP="00B601C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соотносить иллюстративный материал и основное содержание музыкального сочинения;</w:t>
      </w:r>
    </w:p>
    <w:p w:rsidR="00B601C9" w:rsidRDefault="00B601C9" w:rsidP="00B601C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соотносить содержание схематических изображений с музыкальными впечатлениями;</w:t>
      </w:r>
    </w:p>
    <w:p w:rsidR="00B601C9" w:rsidRDefault="00B601C9" w:rsidP="00B601C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строить рассуждения о воспринимаемых свойствах музыки.</w:t>
      </w:r>
    </w:p>
    <w:p w:rsidR="00B601C9" w:rsidRPr="00B601C9" w:rsidRDefault="00B601C9" w:rsidP="00B601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1C9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B601C9" w:rsidRDefault="00B601C9" w:rsidP="00B601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B601C9" w:rsidRDefault="00B601C9" w:rsidP="00B601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использовать простые речевые средства для передачи своего впечатления от музыки;</w:t>
      </w:r>
    </w:p>
    <w:p w:rsidR="00B601C9" w:rsidRDefault="00B601C9" w:rsidP="00B601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музыкальные произведения со сверстниками, выполняя при этом разные функции;</w:t>
      </w:r>
    </w:p>
    <w:p w:rsidR="00B601C9" w:rsidRDefault="00B601C9" w:rsidP="00B601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учитывать настроение других людей, их эмоции от восприятия музыки;</w:t>
      </w:r>
    </w:p>
    <w:p w:rsidR="00B601C9" w:rsidRDefault="00B601C9" w:rsidP="00B601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принимать участие в импровизациях, в коллективных инсценировках, в обсуждении музыкальных впечатлений;</w:t>
      </w:r>
    </w:p>
    <w:p w:rsidR="00B601C9" w:rsidRPr="00B601C9" w:rsidRDefault="00B601C9" w:rsidP="00B601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следить за действиями других участников в процессе музыкальной деятельности.</w:t>
      </w:r>
    </w:p>
    <w:p w:rsidR="007250CD" w:rsidRDefault="007250CD" w:rsidP="007250C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F31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B601C9" w:rsidRDefault="007250CD" w:rsidP="00F20F3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выражать свое мнение о музыке в процессе слушания и исполнения;</w:t>
      </w:r>
    </w:p>
    <w:p w:rsidR="007250CD" w:rsidRDefault="007250CD" w:rsidP="00F20F3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следить за действиями других участников в процессе импровизаций, коллективной творческой деятельности;</w:t>
      </w:r>
    </w:p>
    <w:p w:rsidR="007250CD" w:rsidRDefault="007250CD" w:rsidP="00F20F3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понимать содержание вопросов о музыке и воспроизводить их;</w:t>
      </w:r>
    </w:p>
    <w:p w:rsidR="007250CD" w:rsidRDefault="007250CD" w:rsidP="00F20F3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контролировать свои действия в коллективной работе;</w:t>
      </w:r>
    </w:p>
    <w:p w:rsidR="007250CD" w:rsidRDefault="007250CD" w:rsidP="00F20F3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проявлять инициативу, участвуя в исполнении музыки.</w:t>
      </w:r>
    </w:p>
    <w:p w:rsidR="007250CD" w:rsidRDefault="007250CD" w:rsidP="007250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7250CD" w:rsidRDefault="007250CD" w:rsidP="007250C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Музыка в жизни человека</w:t>
      </w:r>
    </w:p>
    <w:p w:rsidR="007250CD" w:rsidRDefault="007250CD" w:rsidP="00725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7250CD" w:rsidRDefault="007250CD" w:rsidP="00725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эмоционально воспринимать музыку разного образного содержания, различных жанров;</w:t>
      </w:r>
    </w:p>
    <w:p w:rsidR="007250CD" w:rsidRDefault="007250CD" w:rsidP="00725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различать и эмоционально откликаться на музыку разных жанров, воспринимать их характерные особенности;</w:t>
      </w:r>
    </w:p>
    <w:p w:rsidR="007250CD" w:rsidRDefault="007250CD" w:rsidP="00725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эмоционально выражать свое отношение к музыкальным произведениям доступного содержания;</w:t>
      </w:r>
    </w:p>
    <w:p w:rsidR="007250CD" w:rsidRDefault="007250CD" w:rsidP="00725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различать жанры народной музыки и основные ее особенности;</w:t>
      </w:r>
    </w:p>
    <w:p w:rsidR="007250CD" w:rsidRPr="00E16FD4" w:rsidRDefault="007250CD" w:rsidP="00725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размышлять и рассуждать о характере музыкальных произведений, о чувствах, передаваемых в музыке.</w:t>
      </w:r>
    </w:p>
    <w:p w:rsidR="00E16FD4" w:rsidRDefault="00E16FD4" w:rsidP="00E16FD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F31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E16FD4" w:rsidRDefault="00E16FD4" w:rsidP="007250C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-определять жанровые разновидности народных песен;</w:t>
      </w:r>
    </w:p>
    <w:p w:rsidR="00E16FD4" w:rsidRDefault="00E16FD4" w:rsidP="007250C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соотносить исполнение музыки с жизненными впечатлениями;</w:t>
      </w:r>
    </w:p>
    <w:p w:rsidR="00E16FD4" w:rsidRDefault="00E16FD4" w:rsidP="007250C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воплощать выразительные особенности профессионального и народного творчества в пении, движении, импровизациях;</w:t>
      </w:r>
    </w:p>
    <w:p w:rsidR="00E16FD4" w:rsidRDefault="00E16FD4" w:rsidP="007250C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воспринимать нравственное содержание музыкальных произведений.</w:t>
      </w:r>
    </w:p>
    <w:p w:rsidR="00E16FD4" w:rsidRPr="00E16FD4" w:rsidRDefault="00E16FD4" w:rsidP="00E16FD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6FD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Основные закономерности музыкального искусства</w:t>
      </w:r>
    </w:p>
    <w:p w:rsidR="00E16FD4" w:rsidRDefault="00E16FD4" w:rsidP="00E16F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E16FD4" w:rsidRDefault="00E16FD4" w:rsidP="00725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слушать музыкальное произведение, выделять в нем его особенности, определять жанр произведения;</w:t>
      </w:r>
    </w:p>
    <w:p w:rsidR="00E16FD4" w:rsidRDefault="00E16FD4" w:rsidP="00725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находить сходства и различия интонаций, тем и образов, основных музыкальных форм;</w:t>
      </w:r>
    </w:p>
    <w:p w:rsidR="00E16FD4" w:rsidRDefault="00E16FD4" w:rsidP="00725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понимать основные дирижерские жесты;</w:t>
      </w:r>
    </w:p>
    <w:p w:rsidR="00E16FD4" w:rsidRDefault="00E16FD4" w:rsidP="00725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различать певческие голоса и звучание музыкальных инструментов;</w:t>
      </w:r>
    </w:p>
    <w:p w:rsidR="00E16FD4" w:rsidRDefault="00E16FD4" w:rsidP="00725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выражать свои эмоции в исполнении.</w:t>
      </w:r>
    </w:p>
    <w:p w:rsidR="00E16FD4" w:rsidRDefault="00E16FD4" w:rsidP="00E16FD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F31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E16FD4" w:rsidRDefault="00E16FD4" w:rsidP="00E16FD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пользоваться записью, принятой в относительной сольмизации;</w:t>
      </w:r>
    </w:p>
    <w:p w:rsidR="00E16FD4" w:rsidRDefault="00E16FD4" w:rsidP="00E16FD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исполнять попевки, ориентируясь на нотную запись;</w:t>
      </w:r>
    </w:p>
    <w:p w:rsidR="00E16FD4" w:rsidRDefault="00E16FD4" w:rsidP="00E16FD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определять одноголосное и многоголосное изложение в музыке;</w:t>
      </w:r>
    </w:p>
    <w:p w:rsidR="00E16FD4" w:rsidRDefault="00E16FD4" w:rsidP="00E16FD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различать на слух и чувствовать выразительность звучания оркестров, звучание музыкальных инструментов; соотносить их тембр с характером героя, хоров, дисканта, сопрано, тенора и баса.</w:t>
      </w:r>
    </w:p>
    <w:p w:rsidR="00E16FD4" w:rsidRPr="006C6474" w:rsidRDefault="00E16FD4" w:rsidP="007250C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6474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овладеть:</w:t>
      </w:r>
    </w:p>
    <w:p w:rsidR="00E16FD4" w:rsidRPr="006C6474" w:rsidRDefault="00E16FD4" w:rsidP="007250C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6474">
        <w:rPr>
          <w:rFonts w:ascii="Times New Roman" w:eastAsia="Calibri" w:hAnsi="Times New Roman" w:cs="Times New Roman"/>
          <w:i/>
          <w:sz w:val="24"/>
          <w:szCs w:val="24"/>
        </w:rPr>
        <w:t>- представлениями о музыкальном искусстве и его видах;</w:t>
      </w:r>
    </w:p>
    <w:p w:rsidR="00E16FD4" w:rsidRPr="006C6474" w:rsidRDefault="00E16FD4" w:rsidP="007250C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6474">
        <w:rPr>
          <w:rFonts w:ascii="Times New Roman" w:eastAsia="Calibri" w:hAnsi="Times New Roman" w:cs="Times New Roman"/>
          <w:i/>
          <w:sz w:val="24"/>
          <w:szCs w:val="24"/>
        </w:rPr>
        <w:t>- представлениями о творчестве композиторов: М. И. Глинки, П. И. Чайковского, С. С. Прокофьева, А. П. Бородина, Н. А. Римского – Корсакова, Э. Грига и др.;</w:t>
      </w:r>
    </w:p>
    <w:p w:rsidR="00E16FD4" w:rsidRDefault="00E16FD4" w:rsidP="007250C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6474">
        <w:rPr>
          <w:rFonts w:ascii="Times New Roman" w:eastAsia="Calibri" w:hAnsi="Times New Roman" w:cs="Times New Roman"/>
          <w:i/>
          <w:sz w:val="24"/>
          <w:szCs w:val="24"/>
        </w:rPr>
        <w:t>- музыкальными понятиями: реприза, скрипичный ключ, нотный стан, тоника, трезвучие, тон, полутон, пауза, затакт и др.</w:t>
      </w:r>
    </w:p>
    <w:p w:rsidR="006C6474" w:rsidRDefault="006C6474" w:rsidP="006C647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Музыкальная картина мира</w:t>
      </w:r>
    </w:p>
    <w:p w:rsidR="006C6474" w:rsidRDefault="006C6474" w:rsidP="006C64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6C6474" w:rsidRDefault="006C6474" w:rsidP="006C64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выразительно исполнять попевки и песни</w:t>
      </w:r>
      <w:r w:rsidR="00612767">
        <w:rPr>
          <w:rFonts w:ascii="Times New Roman" w:eastAsia="Calibri" w:hAnsi="Times New Roman" w:cs="Times New Roman"/>
          <w:sz w:val="24"/>
          <w:szCs w:val="24"/>
        </w:rPr>
        <w:t>, следить за интонированием и соблюдением певческой установки;</w:t>
      </w:r>
    </w:p>
    <w:p w:rsidR="00612767" w:rsidRDefault="00612767" w:rsidP="006C64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воспринимать темповые, динамические особенности музыки, различать простые ритмические группы;</w:t>
      </w:r>
    </w:p>
    <w:p w:rsidR="00612767" w:rsidRDefault="00612767" w:rsidP="006C64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сопоставлять музыкальные особенности народной и профессиональной музыки;</w:t>
      </w:r>
    </w:p>
    <w:p w:rsidR="00612767" w:rsidRDefault="00612767" w:rsidP="006C64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выразительно и ритмично двигаться под музыку;</w:t>
      </w:r>
    </w:p>
    <w:p w:rsidR="00612767" w:rsidRDefault="00612767" w:rsidP="006C64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участвовать в музыкальных драматизациях.</w:t>
      </w:r>
    </w:p>
    <w:p w:rsidR="00612767" w:rsidRDefault="00612767" w:rsidP="0061276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6474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овладеть:</w:t>
      </w:r>
    </w:p>
    <w:p w:rsidR="00612767" w:rsidRDefault="00612767" w:rsidP="0061276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Проявлять инициативу в музыкально-исполнительской деятельности;</w:t>
      </w:r>
    </w:p>
    <w:p w:rsidR="00612767" w:rsidRDefault="00612767" w:rsidP="0061276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понимать роль различных выразительных средств в создании музыкального образа;</w:t>
      </w:r>
    </w:p>
    <w:p w:rsidR="00612767" w:rsidRDefault="00612767" w:rsidP="0061276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сравнивать звучание одного и того же произведения в разном исполнении;</w:t>
      </w:r>
    </w:p>
    <w:p w:rsidR="00612767" w:rsidRPr="006C6474" w:rsidRDefault="00612767" w:rsidP="0061276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узнавать пройденные музыкальные произведения и их авторов.</w:t>
      </w:r>
    </w:p>
    <w:p w:rsidR="008444AD" w:rsidRPr="008444AD" w:rsidRDefault="008444AD" w:rsidP="00C51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A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444AD" w:rsidRPr="008444AD" w:rsidRDefault="008444AD" w:rsidP="008444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У обучающегося будут сформированы:</w:t>
      </w:r>
    </w:p>
    <w:p w:rsidR="008444AD" w:rsidRPr="008444AD" w:rsidRDefault="008444AD" w:rsidP="008444A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эмоциональная отзывчивость на музыкальные произведения различного образного содержания;</w:t>
      </w:r>
    </w:p>
    <w:p w:rsidR="008444AD" w:rsidRPr="008444AD" w:rsidRDefault="008444AD" w:rsidP="008444A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8444AD" w:rsidRPr="008444AD" w:rsidRDefault="008444AD" w:rsidP="008444A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lastRenderedPageBreak/>
        <w:t>образ Родины, представление о ее богатой истории, героях-защитниках, о культурном наследии России;</w:t>
      </w:r>
    </w:p>
    <w:p w:rsidR="008444AD" w:rsidRPr="008444AD" w:rsidRDefault="008444AD" w:rsidP="008444A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устойчивое положительное отношение к урокам музыки; интерес к музыкальным занятиям во внеурочной деятельности, понимание значения музыки в общественной жизни;</w:t>
      </w:r>
    </w:p>
    <w:p w:rsidR="008444AD" w:rsidRPr="008444AD" w:rsidRDefault="008444AD" w:rsidP="008444A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основа для развития чувства прекрасного через знакомство с доступными музыкальными произведениями разных эпох, жанров и стилей;</w:t>
      </w:r>
    </w:p>
    <w:p w:rsidR="008444AD" w:rsidRPr="008444AD" w:rsidRDefault="008444AD" w:rsidP="008444A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эмпатия как понимание чувств других людей и сопереживание им;</w:t>
      </w:r>
    </w:p>
    <w:p w:rsidR="008444AD" w:rsidRPr="008444AD" w:rsidRDefault="008444AD" w:rsidP="008444A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8444AD" w:rsidRPr="008444AD" w:rsidRDefault="008444AD" w:rsidP="008444A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познавательного интереса к музыкальным занятиям, позиции активного слушателя и исполнителя музыкальных произведений;</w:t>
      </w:r>
    </w:p>
    <w:p w:rsidR="008444AD" w:rsidRPr="008444AD" w:rsidRDefault="008444AD" w:rsidP="008444A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нравственных чувств; понимания и сочувствия к переживаниям персонажей музыкальных произведений;</w:t>
      </w:r>
    </w:p>
    <w:p w:rsidR="008444AD" w:rsidRPr="008444AD" w:rsidRDefault="008444AD" w:rsidP="008444A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понимания связи между нравственным содержанием музыкального произведения и эстетическими идеалами композитора;</w:t>
      </w:r>
    </w:p>
    <w:p w:rsidR="008444AD" w:rsidRPr="008444AD" w:rsidRDefault="008444AD" w:rsidP="008444A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представления о музыкальных занятиях как способе эмоциональной разгрузки.</w:t>
      </w:r>
    </w:p>
    <w:p w:rsidR="008444AD" w:rsidRPr="008444AD" w:rsidRDefault="008444AD" w:rsidP="008444A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44AD" w:rsidRPr="008444AD" w:rsidRDefault="008444AD" w:rsidP="008444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8444AD" w:rsidRPr="008444AD" w:rsidRDefault="008444AD" w:rsidP="008444A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понимать и сохранять учебную задачу, понимать смысл инструкции учителя и вносить в нее свои коррективы;</w:t>
      </w:r>
    </w:p>
    <w:p w:rsidR="008444AD" w:rsidRPr="008444AD" w:rsidRDefault="008444AD" w:rsidP="008444A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планировать свои действия с учетом учебной задачи;</w:t>
      </w:r>
    </w:p>
    <w:p w:rsidR="008444AD" w:rsidRPr="008444AD" w:rsidRDefault="008444AD" w:rsidP="008444A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выполнять действия в опоре на заданный учителем или сверстниками  ориентир;</w:t>
      </w:r>
    </w:p>
    <w:p w:rsidR="008444AD" w:rsidRPr="008444AD" w:rsidRDefault="008444AD" w:rsidP="008444A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эмоционально откликаться на музыкальную характеристику образов героев музыкальных произведений разных жанров;</w:t>
      </w:r>
    </w:p>
    <w:p w:rsidR="008444AD" w:rsidRPr="008444AD" w:rsidRDefault="008444AD" w:rsidP="008444A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осуществлять контроль и самооценку своего участия в разных видах музыкальной деятельности.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8444AD" w:rsidRPr="008444AD" w:rsidRDefault="008444AD" w:rsidP="008444A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смысл предложенных в учебнике заданий, в т.ч. проектных и творческих;</w:t>
      </w:r>
    </w:p>
    <w:p w:rsidR="008444AD" w:rsidRPr="008444AD" w:rsidRDefault="008444AD" w:rsidP="008444A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выполнять действия в опоре на заданный в учебнике ориентир;</w:t>
      </w:r>
    </w:p>
    <w:p w:rsidR="008444AD" w:rsidRPr="008444AD" w:rsidRDefault="008444AD" w:rsidP="008444A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воспринимать мнение о музыкальном произведении сверстников и взрослых.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4AD" w:rsidRPr="008444AD" w:rsidRDefault="008444AD" w:rsidP="008444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8444AD" w:rsidRPr="008444AD" w:rsidRDefault="008444AD" w:rsidP="008444A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в словарике и из дополнительных источников, расширять свои представления о музыке и музыкантах;</w:t>
      </w:r>
    </w:p>
    <w:p w:rsidR="008444AD" w:rsidRPr="008444AD" w:rsidRDefault="008444AD" w:rsidP="008444A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самостоятельно работать с дополнительными текстами и заданиями в рабочей тетради;</w:t>
      </w:r>
    </w:p>
    <w:p w:rsidR="008444AD" w:rsidRPr="008444AD" w:rsidRDefault="008444AD" w:rsidP="008444A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передавать свои впечатления о воспринимаемых музыкальных произведениях;</w:t>
      </w:r>
    </w:p>
    <w:p w:rsidR="008444AD" w:rsidRPr="008444AD" w:rsidRDefault="008444AD" w:rsidP="008444A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использовать примеры музыкальной записи при обсуждении особенностей музыки;</w:t>
      </w:r>
    </w:p>
    <w:p w:rsidR="008444AD" w:rsidRPr="008444AD" w:rsidRDefault="008444AD" w:rsidP="008444A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выбирать способы решения исполнительской задачи;</w:t>
      </w:r>
    </w:p>
    <w:p w:rsidR="008444AD" w:rsidRPr="008444AD" w:rsidRDefault="008444AD" w:rsidP="008444A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lastRenderedPageBreak/>
        <w:t>соотносить иллюстративный материал и основное содержание музыкального сочинения;</w:t>
      </w:r>
    </w:p>
    <w:p w:rsidR="008444AD" w:rsidRPr="008444AD" w:rsidRDefault="008444AD" w:rsidP="008444A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соотносить содержание рисунков и схематических изображений с музыкальными впечатлениями;</w:t>
      </w:r>
    </w:p>
    <w:p w:rsidR="008444AD" w:rsidRPr="008444AD" w:rsidRDefault="008444AD" w:rsidP="008444A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исполнять попевки, ориентируясь на запись ручными знаками  и нотный текст.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8444AD" w:rsidRPr="008444AD" w:rsidRDefault="008444AD" w:rsidP="008444A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поиск нужной информации в словарике, дополнительной литературе, включая контролируемое пространство Интернет;</w:t>
      </w:r>
    </w:p>
    <w:p w:rsidR="008444AD" w:rsidRPr="008444AD" w:rsidRDefault="008444AD" w:rsidP="008444A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соотносить различные произведения по настроению и форме;</w:t>
      </w:r>
    </w:p>
    <w:p w:rsidR="008444AD" w:rsidRPr="008444AD" w:rsidRDefault="008444AD" w:rsidP="008444A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строить свои рассуждения о воспринимаемых свойствах музыки;</w:t>
      </w:r>
    </w:p>
    <w:p w:rsidR="008444AD" w:rsidRPr="008444AD" w:rsidRDefault="008444AD" w:rsidP="008444A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пользоваться записью, принятой в относительной и абсолютной сольмизации;</w:t>
      </w:r>
    </w:p>
    <w:p w:rsidR="008444AD" w:rsidRPr="008444AD" w:rsidRDefault="008444AD" w:rsidP="008444A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проводить сравнение, классификацию изученных объектов по заданным критериям; обобщать изученный материал;</w:t>
      </w:r>
    </w:p>
    <w:p w:rsidR="008444AD" w:rsidRPr="008444AD" w:rsidRDefault="008444AD" w:rsidP="008444A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представлять информацию в виде сообщения (презентация проектов).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4AD" w:rsidRPr="008444AD" w:rsidRDefault="008444AD" w:rsidP="008444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8444AD" w:rsidRPr="008444AD" w:rsidRDefault="008444AD" w:rsidP="008444A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выражать свое мнение о музыке в процессе слушания и исполнения, используя речевые средства;</w:t>
      </w:r>
    </w:p>
    <w:p w:rsidR="008444AD" w:rsidRPr="008444AD" w:rsidRDefault="008444AD" w:rsidP="008444A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выразительно исполнять музыкальные произведения, принимать активное участие в различных видах музыкальной деятельности;</w:t>
      </w:r>
    </w:p>
    <w:p w:rsidR="008444AD" w:rsidRPr="008444AD" w:rsidRDefault="008444AD" w:rsidP="008444A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понимать содержание вопросов и воспроизводить несложные вопросы о музыке;</w:t>
      </w:r>
    </w:p>
    <w:p w:rsidR="008444AD" w:rsidRPr="008444AD" w:rsidRDefault="008444AD" w:rsidP="008444A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 xml:space="preserve">проявлять инициативу, участвуя в исполнении музыки; </w:t>
      </w:r>
    </w:p>
    <w:p w:rsidR="008444AD" w:rsidRPr="008444AD" w:rsidRDefault="008444AD" w:rsidP="008444A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контролировать свои действия в коллективной работе;</w:t>
      </w:r>
    </w:p>
    <w:p w:rsidR="008444AD" w:rsidRPr="008444AD" w:rsidRDefault="008444AD" w:rsidP="008444A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понимать важность сотрудничества со сверстниками и взрослыми, стремиться к пониманию позиции другого человека.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8444AD" w:rsidRPr="008444AD" w:rsidRDefault="008444AD" w:rsidP="008444A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выражать свое мнение о музыке, используя различные средства коммуникации;</w:t>
      </w:r>
    </w:p>
    <w:p w:rsidR="008444AD" w:rsidRPr="008444AD" w:rsidRDefault="008444AD" w:rsidP="008444A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значение музыки в передаче настроения и мыслей человека;</w:t>
      </w:r>
    </w:p>
    <w:p w:rsidR="008444AD" w:rsidRPr="008444AD" w:rsidRDefault="008444AD" w:rsidP="008444A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продуктивно сотрудничать со сверстниками и взрослыми, включая совместную работу в проектной деятельности;</w:t>
      </w:r>
    </w:p>
    <w:p w:rsidR="008444AD" w:rsidRPr="008444AD" w:rsidRDefault="008444AD" w:rsidP="008444A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проявлять творческую инициативу в коллективной музыкально-творческой деятельности.</w:t>
      </w:r>
    </w:p>
    <w:p w:rsidR="008444AD" w:rsidRPr="008444AD" w:rsidRDefault="008444AD" w:rsidP="008444A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44AD" w:rsidRPr="008444AD" w:rsidRDefault="008444AD" w:rsidP="008444AD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8444AD" w:rsidRPr="008444AD" w:rsidRDefault="008444AD" w:rsidP="008444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  <w:u w:val="single"/>
        </w:rPr>
        <w:t>Музыка в жизни человека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8444AD" w:rsidRPr="008444AD" w:rsidRDefault="008444AD" w:rsidP="008444A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воспринимать и понимать музыку разного эмоционально-образного содержания, разных жанров, фрагментов опер, балетов, кантат, симфоний;</w:t>
      </w:r>
    </w:p>
    <w:p w:rsidR="008444AD" w:rsidRPr="008444AD" w:rsidRDefault="008444AD" w:rsidP="008444A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различать русскую музыку и музыку других народов, сопоставлять произведения профессиональной и народной музыки;</w:t>
      </w:r>
    </w:p>
    <w:p w:rsidR="008444AD" w:rsidRPr="008444AD" w:rsidRDefault="008444AD" w:rsidP="008444A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понимать нравственный смысл сказочных образов в опере и балете, героических образов в русских народных песнях и в музыке крупных жанров;</w:t>
      </w:r>
    </w:p>
    <w:p w:rsidR="008444AD" w:rsidRPr="008444AD" w:rsidRDefault="008444AD" w:rsidP="008444A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lastRenderedPageBreak/>
        <w:t>эмоционально выражать свое отношение к музыкальным произведениям;</w:t>
      </w:r>
    </w:p>
    <w:p w:rsidR="008444AD" w:rsidRPr="008444AD" w:rsidRDefault="008444AD" w:rsidP="008444A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ориентироваться в жанрах и основных особенностях музыкального фольклора;</w:t>
      </w:r>
    </w:p>
    <w:p w:rsidR="008444AD" w:rsidRPr="008444AD" w:rsidRDefault="008444AD" w:rsidP="008444A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понимать возможности музыки передавать чувства и мысли человека;</w:t>
      </w:r>
    </w:p>
    <w:p w:rsidR="008444AD" w:rsidRPr="008444AD" w:rsidRDefault="008444AD" w:rsidP="008444A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передавать в музыкально-творческой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8444AD" w:rsidRPr="008444AD" w:rsidRDefault="008444AD" w:rsidP="008444A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соотносить исполнение музыки с собственными жизненными впечатлениями и осуществлять свой исполнительский замысел, предлагая свой исполнительский план песни;</w:t>
      </w:r>
    </w:p>
    <w:p w:rsidR="008444AD" w:rsidRPr="008444AD" w:rsidRDefault="008444AD" w:rsidP="008444A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поиск необходимой информации, в т.ч. с использованием ИКТ;</w:t>
      </w:r>
    </w:p>
    <w:p w:rsidR="008444AD" w:rsidRPr="008444AD" w:rsidRDefault="008444AD" w:rsidP="008444A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владеть первоначальными навыками самоорганизации и самооценки культурного досуга.</w:t>
      </w:r>
    </w:p>
    <w:p w:rsidR="008444AD" w:rsidRPr="008444AD" w:rsidRDefault="008444AD" w:rsidP="008444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  <w:u w:val="single"/>
        </w:rPr>
        <w:t>Основные закономерности музыкального искусства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8444AD" w:rsidRPr="008444AD" w:rsidRDefault="008444AD" w:rsidP="008444A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слушать музыкальное произведение, выделять в нем выразительные и изобразительные интонации, различать разные музыкальные жанры;</w:t>
      </w:r>
    </w:p>
    <w:p w:rsidR="008444AD" w:rsidRPr="008444AD" w:rsidRDefault="008444AD" w:rsidP="008444A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наблюдать за развитием музыкальных образов, тем, интонаций, построения музыки;</w:t>
      </w:r>
    </w:p>
    <w:p w:rsidR="008444AD" w:rsidRPr="008444AD" w:rsidRDefault="008444AD" w:rsidP="008444A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участвовать в коллективном воплощении музыкальных образов;</w:t>
      </w:r>
    </w:p>
    <w:p w:rsidR="008444AD" w:rsidRPr="008444AD" w:rsidRDefault="008444AD" w:rsidP="008444A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узнавать черты музыкальной речи отдельных композиторов;</w:t>
      </w:r>
    </w:p>
    <w:p w:rsidR="008444AD" w:rsidRPr="008444AD" w:rsidRDefault="008444AD" w:rsidP="008444AD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узнавать звучание музыкальных инструментов и певческих голосов.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8444AD" w:rsidRPr="008444AD" w:rsidRDefault="008444AD" w:rsidP="008444AD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проявлять творческую инициативу;</w:t>
      </w:r>
    </w:p>
    <w:p w:rsidR="008444AD" w:rsidRPr="008444AD" w:rsidRDefault="008444AD" w:rsidP="008444AD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импровизировать мелодии на отдельные фразы и законченные фрагменты стихотворного текста в характере песни, танца, марша;</w:t>
      </w:r>
    </w:p>
    <w:p w:rsidR="008444AD" w:rsidRPr="008444AD" w:rsidRDefault="008444AD" w:rsidP="008444AD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находить в музыкальном тексте особенности формы, изложения; различать звучание музыкальных инструментов (включая тембр арфы, виолончели, челесты).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овладеть:</w:t>
      </w:r>
    </w:p>
    <w:p w:rsidR="008444AD" w:rsidRPr="008444AD" w:rsidRDefault="008444AD" w:rsidP="008444A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представлениями о композиторском (М.И. Глинка, П. И. Чайковский, А. П. Бородин, Н. А. Римский-Корсаков, Ф.Й. Гайдн, И. С. Бах, В. А. Моцарт, Э. Григ, Г. В. Свиридов, С. С. Прокофьев, Р. К. Щедрин и др.) и исполнительском творчестве;</w:t>
      </w:r>
    </w:p>
    <w:p w:rsidR="008444AD" w:rsidRPr="008444AD" w:rsidRDefault="008444AD" w:rsidP="008444A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музыкальными понятиями: мажорная и минорная гаммы, фермата, паузы различных длительностей, диез, бемоль, ария, канон и др.</w:t>
      </w:r>
    </w:p>
    <w:p w:rsidR="008444AD" w:rsidRPr="008444AD" w:rsidRDefault="008444AD" w:rsidP="008444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  <w:u w:val="single"/>
        </w:rPr>
        <w:t>Музыкальная картина мира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8444AD" w:rsidRPr="008444AD" w:rsidRDefault="008444AD" w:rsidP="008444A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выразительно исполнять попевки и песни с соблюдением основных правил пения, в т.ч. с дирижированием;</w:t>
      </w:r>
    </w:p>
    <w:p w:rsidR="008444AD" w:rsidRPr="008444AD" w:rsidRDefault="008444AD" w:rsidP="008444A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петь темы из отдельных прослушанных произведений; исполнять песни в одноголосном и двухголосном изложении;</w:t>
      </w:r>
    </w:p>
    <w:p w:rsidR="008444AD" w:rsidRPr="008444AD" w:rsidRDefault="008444AD" w:rsidP="008444A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различать мелодию и аккомпанемент; передавать различный ритмический рисунок в исполнении доступных произведений;</w:t>
      </w:r>
    </w:p>
    <w:p w:rsidR="008444AD" w:rsidRPr="008444AD" w:rsidRDefault="008444AD" w:rsidP="008444A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сопоставлять музыкальные образы в звучании разных музыкальных инструментов;</w:t>
      </w:r>
    </w:p>
    <w:p w:rsidR="008444AD" w:rsidRPr="008444AD" w:rsidRDefault="008444AD" w:rsidP="008444A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>различать язык музыки разных стран мира.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Обучающийся получит возможность научиться:</w:t>
      </w:r>
    </w:p>
    <w:p w:rsidR="008444AD" w:rsidRPr="008444AD" w:rsidRDefault="008444AD" w:rsidP="008444A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сравнивать звучание одного и того же произведения в разном исполнении;</w:t>
      </w:r>
    </w:p>
    <w:p w:rsidR="008444AD" w:rsidRPr="008444AD" w:rsidRDefault="008444AD" w:rsidP="008444A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узнавать пройденные музыкальные произведения и их авторов;</w:t>
      </w:r>
    </w:p>
    <w:p w:rsidR="008444AD" w:rsidRPr="008444AD" w:rsidRDefault="008444AD" w:rsidP="008444A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приводить примеры известных музыкальных жанров, форм;</w:t>
      </w:r>
    </w:p>
    <w:p w:rsidR="008444AD" w:rsidRPr="008444AD" w:rsidRDefault="008444AD" w:rsidP="008444A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44AD">
        <w:rPr>
          <w:rFonts w:ascii="Times New Roman" w:eastAsia="Calibri" w:hAnsi="Times New Roman" w:cs="Times New Roman"/>
          <w:i/>
          <w:iCs/>
          <w:sz w:val="24"/>
          <w:szCs w:val="24"/>
        </w:rPr>
        <w:t>собирать музыкальные коллекции, принимать участие в проведении культурных мероприятий в классе, представлять результаты проектной деятельности.</w:t>
      </w:r>
    </w:p>
    <w:p w:rsidR="008444AD" w:rsidRPr="00C51E00" w:rsidRDefault="008444AD" w:rsidP="008444AD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444AD" w:rsidRPr="00C51E00" w:rsidRDefault="008444AD" w:rsidP="00C51E00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51E00">
        <w:rPr>
          <w:rFonts w:ascii="Times New Roman" w:eastAsia="Calibri" w:hAnsi="Times New Roman" w:cs="Times New Roman"/>
          <w:b/>
          <w:iCs/>
          <w:sz w:val="24"/>
          <w:szCs w:val="24"/>
        </w:rPr>
        <w:t>4 класс</w:t>
      </w:r>
    </w:p>
    <w:p w:rsidR="008444AD" w:rsidRPr="008444AD" w:rsidRDefault="008444AD" w:rsidP="00C51E00">
      <w:pPr>
        <w:pStyle w:val="a7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8444AD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8444AD" w:rsidRPr="00C51E00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51E00">
        <w:rPr>
          <w:rFonts w:ascii="Times New Roman" w:hAnsi="Times New Roman"/>
          <w:sz w:val="24"/>
          <w:szCs w:val="24"/>
        </w:rPr>
        <w:t>Приобретение начальных навыков социокультурной адаптации в современном мире и позитивная самооценка своих  музыкально – творческих возможностей</w:t>
      </w:r>
    </w:p>
    <w:p w:rsidR="008444AD" w:rsidRPr="00C51E00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51E00">
        <w:rPr>
          <w:rFonts w:ascii="Times New Roman" w:hAnsi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искусства России</w:t>
      </w:r>
    </w:p>
    <w:p w:rsidR="008444AD" w:rsidRPr="00C51E00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51E00">
        <w:rPr>
          <w:rFonts w:ascii="Times New Roman" w:hAnsi="Times New Roman"/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понимание и оценка</w:t>
      </w:r>
    </w:p>
    <w:p w:rsidR="008444AD" w:rsidRPr="00C51E00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51E00">
        <w:rPr>
          <w:rFonts w:ascii="Times New Roman" w:hAnsi="Times New Roman"/>
          <w:sz w:val="24"/>
          <w:szCs w:val="24"/>
        </w:rPr>
        <w:t>Формирование эстетических чувств доброжелательности и эмоционально – нравственной отзывчивости, понимания и сопереживания чувствам других людей</w:t>
      </w:r>
    </w:p>
    <w:p w:rsidR="008444AD" w:rsidRPr="00C51E00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51E00">
        <w:rPr>
          <w:rFonts w:ascii="Times New Roman" w:hAnsi="Times New Roman"/>
          <w:sz w:val="24"/>
          <w:szCs w:val="24"/>
        </w:rPr>
        <w:t>Развитие музыкально – эстетического вкуса</w:t>
      </w:r>
    </w:p>
    <w:p w:rsidR="008444AD" w:rsidRPr="00C51E00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51E00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:rsidR="008444AD" w:rsidRPr="00C51E00" w:rsidRDefault="008444AD" w:rsidP="008444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00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444AD" w:rsidRPr="00C51E00" w:rsidRDefault="008444AD" w:rsidP="008444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00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444AD" w:rsidRPr="00C51E00" w:rsidRDefault="008444AD" w:rsidP="008444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00">
        <w:rPr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444AD" w:rsidRPr="00C51E00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51E00">
        <w:rPr>
          <w:rFonts w:ascii="Times New Roman" w:hAnsi="Times New Roman"/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многообразия.</w:t>
      </w:r>
    </w:p>
    <w:p w:rsidR="008444AD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444AD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</w:t>
      </w:r>
    </w:p>
    <w:p w:rsidR="00612767" w:rsidRPr="008444AD" w:rsidRDefault="00612767" w:rsidP="0061276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444AD" w:rsidRPr="008444AD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8444AD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8444AD" w:rsidRPr="008444AD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444AD">
        <w:rPr>
          <w:rFonts w:ascii="Times New Roman" w:hAnsi="Times New Roman"/>
          <w:sz w:val="24"/>
          <w:szCs w:val="24"/>
        </w:rPr>
        <w:t>Формирование общего представления о музыкальной картине мира</w:t>
      </w:r>
    </w:p>
    <w:p w:rsidR="008444AD" w:rsidRPr="008444AD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444AD">
        <w:rPr>
          <w:rFonts w:ascii="Times New Roman" w:hAnsi="Times New Roman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</w:t>
      </w:r>
    </w:p>
    <w:p w:rsidR="008444AD" w:rsidRPr="008444AD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444AD">
        <w:rPr>
          <w:rFonts w:ascii="Times New Roman" w:hAnsi="Times New Roman"/>
          <w:sz w:val="24"/>
          <w:szCs w:val="24"/>
        </w:rPr>
        <w:t>Формирование устойчивого интереса к музыке и различным видам музыкально – творческой деятельности</w:t>
      </w:r>
    </w:p>
    <w:p w:rsidR="008444AD" w:rsidRPr="008444AD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444AD">
        <w:rPr>
          <w:rFonts w:ascii="Times New Roman" w:hAnsi="Times New Roman"/>
          <w:sz w:val="24"/>
          <w:szCs w:val="24"/>
        </w:rPr>
        <w:t>Умение воспринимать музыку и выражать свое  отношение  к музыкальным произведениям</w:t>
      </w:r>
    </w:p>
    <w:p w:rsidR="008444AD" w:rsidRPr="008444AD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444AD">
        <w:rPr>
          <w:rFonts w:ascii="Times New Roman" w:hAnsi="Times New Roman"/>
          <w:sz w:val="24"/>
          <w:szCs w:val="24"/>
        </w:rPr>
        <w:t>Развитие художественного вкуса, устойчивый интерес к музыкальному искусству и различным видам (или какому – либо виду) музыкально – творческой деятельности</w:t>
      </w:r>
    </w:p>
    <w:p w:rsidR="008444AD" w:rsidRPr="008444AD" w:rsidRDefault="008444AD" w:rsidP="008444AD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444AD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 – пластических композиций, исполнении вокально – хоровых произведений, в импровизациях.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12767" w:rsidRDefault="00612767" w:rsidP="008444A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44AD" w:rsidRDefault="008444AD" w:rsidP="008444A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444AD" w:rsidRDefault="008444AD" w:rsidP="00C51E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b/>
          <w:sz w:val="24"/>
          <w:szCs w:val="24"/>
        </w:rPr>
        <w:t xml:space="preserve">Музыка в жизни человека. </w:t>
      </w:r>
      <w:r w:rsidRPr="008444AD">
        <w:rPr>
          <w:rFonts w:ascii="Times New Roman" w:hAnsi="Times New Roman" w:cs="Times New Roman"/>
          <w:sz w:val="24"/>
          <w:szCs w:val="24"/>
        </w:rPr>
        <w:t>Истоки возникновения музыки. Рассказы о происхождении музыки (из древнеиндийской и древнегреческой мифологии), о музыкальных традициях Древней Руси. Скоморошьи песни, сценки, прибаутки.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Звучание окружающей жизни, природы. Восприятие музыкальных образов природы (Осень Зима. Весна. Лето). Музыкальные портреты животных («Карнавал животных» К. Сен-Санса и др.)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Встречи с известными героями музыкальных сказок («Бременские музыканты и другие»). Знакомство с героями музыкальных сказок, исполнение песен сказочного содержания («Маленький кузнечик» Муз. В. В. Щукина, сл. С. Г. Козлова; «Веселый музыкант». Муз. А. Д. Филлипенко, сл. Т. В. Волгиной и др.) Музыка в мультфильмах. Настроение, чувства, характер человека и сказочных персонажей в музыке. Сказки, небылицы, шутка в музыке. Инсценирование сказки.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Музыка о друзьях. Музыкальный портрет («Попрыгунья» Г. В. Свиридова). Песни о дружбе.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Знакомство с жанром инструментальной пьесы на примере пьес из «Детского альбома» П. И. Чайковского: «Баба – яга», «Неаполитанская песенка», «Болезнь куклы» и др.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Разнообразие музыкальных жанров. Песня, танец, марш. Песня. Песни школьной тематики («Колыбельная песня»; «Мы теперь ученики». Муз. Г. А. Струве, сл. К. Ибряева).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Танцы: полька, вальс («Вальс-шутка» Д. Д. Шостаковича, «Полька». М. И. Глинки).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Марш («Военный марш» Р. Шумана, «Марш деревянных солдатиков» П. И. Чайковского, «Марш» С. С. Прокофьева).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Музыкальный спектакль («Оле – Лукойе» Г. –Х. Андерсена).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Народная музыка. Русская народная песня. Колыбельные, плясовые, шуточные песни. Песенка-закличка. Хоровод. Плясовая («Камаринская» и др.)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b/>
          <w:sz w:val="24"/>
          <w:szCs w:val="24"/>
        </w:rPr>
        <w:tab/>
        <w:t xml:space="preserve">Основные закономерности музыкального искусства. </w:t>
      </w:r>
      <w:r w:rsidRPr="008444AD">
        <w:rPr>
          <w:rFonts w:ascii="Times New Roman" w:hAnsi="Times New Roman" w:cs="Times New Roman"/>
          <w:sz w:val="24"/>
          <w:szCs w:val="24"/>
        </w:rPr>
        <w:t>Интонации речевые и музыкальные. Особенности музыкальной интонации. Выражение настроения, чувств человека в музыкальной интонации. Музыкальный разговор. Вопросно-ответные интонации: понятие и исполнение. Характер персонажа и особенности его музыкальных интонаций.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lastRenderedPageBreak/>
        <w:tab/>
        <w:t>Выразительность и изобразительность в музыке. Изображение природы: времена года в музыке («Музыкальное путешествие»).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Контраст как основной прием музыкального развития («Весело. Грустно» Л. Ванн Бетховена). Повтор в музыке как прием развития.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Звучание музыкальных инструментов (фортепиано, скрипка, баян, флейта, труба). Первые музыкальные инструменты: дудочки и барабаны. Народные инструменты: гусли, балалайка, гармошка.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 xml:space="preserve">Средства музыкальной выразительности: ритм, тембр, темп, динамика исполнения. Интонирование по ручным знакам: </w:t>
      </w:r>
      <w:r w:rsidRPr="008444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44AD">
        <w:rPr>
          <w:rFonts w:ascii="Times New Roman" w:hAnsi="Times New Roman" w:cs="Times New Roman"/>
          <w:sz w:val="24"/>
          <w:szCs w:val="24"/>
        </w:rPr>
        <w:t>-</w:t>
      </w:r>
      <w:r w:rsidRPr="008444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44AD">
        <w:rPr>
          <w:rFonts w:ascii="Times New Roman" w:hAnsi="Times New Roman" w:cs="Times New Roman"/>
          <w:sz w:val="24"/>
          <w:szCs w:val="24"/>
        </w:rPr>
        <w:t xml:space="preserve">, </w:t>
      </w:r>
      <w:r w:rsidRPr="008444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44AD">
        <w:rPr>
          <w:rFonts w:ascii="Times New Roman" w:hAnsi="Times New Roman" w:cs="Times New Roman"/>
          <w:sz w:val="24"/>
          <w:szCs w:val="24"/>
        </w:rPr>
        <w:t>-</w:t>
      </w:r>
      <w:r w:rsidRPr="008444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44AD">
        <w:rPr>
          <w:rFonts w:ascii="Times New Roman" w:hAnsi="Times New Roman" w:cs="Times New Roman"/>
          <w:sz w:val="24"/>
          <w:szCs w:val="24"/>
        </w:rPr>
        <w:t>-</w:t>
      </w:r>
      <w:r w:rsidRPr="008444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44AD">
        <w:rPr>
          <w:rFonts w:ascii="Times New Roman" w:hAnsi="Times New Roman" w:cs="Times New Roman"/>
          <w:sz w:val="24"/>
          <w:szCs w:val="24"/>
        </w:rPr>
        <w:t xml:space="preserve">, </w:t>
      </w:r>
      <w:r w:rsidRPr="008444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44AD">
        <w:rPr>
          <w:rFonts w:ascii="Times New Roman" w:hAnsi="Times New Roman" w:cs="Times New Roman"/>
          <w:sz w:val="24"/>
          <w:szCs w:val="24"/>
        </w:rPr>
        <w:t>-</w:t>
      </w:r>
      <w:r w:rsidRPr="008444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44AD">
        <w:rPr>
          <w:rFonts w:ascii="Times New Roman" w:hAnsi="Times New Roman" w:cs="Times New Roman"/>
          <w:sz w:val="24"/>
          <w:szCs w:val="24"/>
        </w:rPr>
        <w:t>-</w:t>
      </w:r>
      <w:r w:rsidRPr="008444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44AD">
        <w:rPr>
          <w:rFonts w:ascii="Times New Roman" w:hAnsi="Times New Roman" w:cs="Times New Roman"/>
          <w:sz w:val="24"/>
          <w:szCs w:val="24"/>
        </w:rPr>
        <w:t xml:space="preserve"> ступени мажора.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Нотная запись как способ фиксации музыкальной речи. Элементы нотной грамоты: звуки, звукоряд, высокие и низкие звуки, ритм, форте, пиано, крещендо и диминуэндо, пауза.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Формы построения музыки: двух-, трех – частная формы.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Озвучивание стихотворений и сказок.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</w:r>
      <w:r w:rsidRPr="008444AD">
        <w:rPr>
          <w:rFonts w:ascii="Times New Roman" w:hAnsi="Times New Roman" w:cs="Times New Roman"/>
          <w:b/>
          <w:sz w:val="24"/>
          <w:szCs w:val="24"/>
        </w:rPr>
        <w:t xml:space="preserve">Музыкальная картина мира. </w:t>
      </w:r>
      <w:r w:rsidRPr="008444AD">
        <w:rPr>
          <w:rFonts w:ascii="Times New Roman" w:hAnsi="Times New Roman" w:cs="Times New Roman"/>
          <w:sz w:val="24"/>
          <w:szCs w:val="24"/>
        </w:rPr>
        <w:t>Звучание окружающей жизни, природы. Кто как поет (слушаем пение птиц). Музыкальный карнавал животных.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Музыка и произведения живописи.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Музыка о родном доме, близких людях (мама, бабушка). О Родине. Музыка, передающая чувства и настроения человека. Музыкальный и поэтический фольклор.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Композитор – исполнитель – слушатель. Музыкальные инструменты: скрипка, труба, барабан, фортепиано и др.</w:t>
      </w:r>
    </w:p>
    <w:p w:rsidR="008444AD" w:rsidRP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Знакомство с творчеством П. И. Чайковского, М. И. Глинки, К. Сен-Санса, С. С. Прокофьева и др.</w:t>
      </w:r>
    </w:p>
    <w:p w:rsidR="008444AD" w:rsidRDefault="008444AD" w:rsidP="008444A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ab/>
        <w:t>Русская народная музыка. Образцы народного творчества (прибаутки, хороводы, игры). Музыкальные игры – драматизации. Знакомство с музыкой других народов (украинская, литовская народные песни; швейцарская, французская песни).</w:t>
      </w:r>
    </w:p>
    <w:p w:rsidR="00612767" w:rsidRPr="00612767" w:rsidRDefault="00612767" w:rsidP="00612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67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a"/>
        <w:tblW w:w="0" w:type="auto"/>
        <w:tblLook w:val="04A0"/>
      </w:tblPr>
      <w:tblGrid>
        <w:gridCol w:w="7054"/>
        <w:gridCol w:w="2517"/>
      </w:tblGrid>
      <w:tr w:rsidR="00612767" w:rsidTr="00612767">
        <w:tc>
          <w:tcPr>
            <w:tcW w:w="7054" w:type="dxa"/>
          </w:tcPr>
          <w:p w:rsidR="00612767" w:rsidRDefault="00612767" w:rsidP="0061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2517" w:type="dxa"/>
          </w:tcPr>
          <w:p w:rsidR="00612767" w:rsidRDefault="00612767" w:rsidP="0061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12767" w:rsidTr="00612767">
        <w:tc>
          <w:tcPr>
            <w:tcW w:w="7054" w:type="dxa"/>
          </w:tcPr>
          <w:p w:rsidR="00612767" w:rsidRDefault="00612767" w:rsidP="0084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нашей жизни</w:t>
            </w:r>
          </w:p>
        </w:tc>
        <w:tc>
          <w:tcPr>
            <w:tcW w:w="2517" w:type="dxa"/>
          </w:tcPr>
          <w:p w:rsidR="00612767" w:rsidRDefault="00612767" w:rsidP="0061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12767" w:rsidTr="00612767">
        <w:tc>
          <w:tcPr>
            <w:tcW w:w="7054" w:type="dxa"/>
          </w:tcPr>
          <w:p w:rsidR="00612767" w:rsidRDefault="00612767" w:rsidP="0084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героями музыкальных сказок</w:t>
            </w:r>
          </w:p>
        </w:tc>
        <w:tc>
          <w:tcPr>
            <w:tcW w:w="2517" w:type="dxa"/>
          </w:tcPr>
          <w:p w:rsidR="00612767" w:rsidRDefault="00612767" w:rsidP="0061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612767" w:rsidTr="00612767">
        <w:tc>
          <w:tcPr>
            <w:tcW w:w="7054" w:type="dxa"/>
          </w:tcPr>
          <w:p w:rsidR="00612767" w:rsidRDefault="00612767" w:rsidP="0084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в сказочный лес. Осень</w:t>
            </w:r>
          </w:p>
        </w:tc>
        <w:tc>
          <w:tcPr>
            <w:tcW w:w="2517" w:type="dxa"/>
          </w:tcPr>
          <w:p w:rsidR="00612767" w:rsidRDefault="00612767" w:rsidP="0061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612767" w:rsidTr="00612767">
        <w:tc>
          <w:tcPr>
            <w:tcW w:w="7054" w:type="dxa"/>
          </w:tcPr>
          <w:p w:rsidR="00612767" w:rsidRDefault="00612767" w:rsidP="0084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517" w:type="dxa"/>
          </w:tcPr>
          <w:p w:rsidR="00612767" w:rsidRDefault="00612767" w:rsidP="0061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612767" w:rsidTr="00612767">
        <w:tc>
          <w:tcPr>
            <w:tcW w:w="7054" w:type="dxa"/>
          </w:tcPr>
          <w:p w:rsidR="00612767" w:rsidRDefault="00612767" w:rsidP="0084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в сказочный лес. Зима</w:t>
            </w:r>
          </w:p>
        </w:tc>
        <w:tc>
          <w:tcPr>
            <w:tcW w:w="2517" w:type="dxa"/>
          </w:tcPr>
          <w:p w:rsidR="00612767" w:rsidRDefault="00612767" w:rsidP="0061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612767" w:rsidTr="00612767">
        <w:tc>
          <w:tcPr>
            <w:tcW w:w="7054" w:type="dxa"/>
          </w:tcPr>
          <w:p w:rsidR="00612767" w:rsidRDefault="00612767" w:rsidP="0084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картинки</w:t>
            </w:r>
          </w:p>
        </w:tc>
        <w:tc>
          <w:tcPr>
            <w:tcW w:w="2517" w:type="dxa"/>
          </w:tcPr>
          <w:p w:rsidR="00612767" w:rsidRDefault="00612767" w:rsidP="0061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612767" w:rsidTr="00612767">
        <w:tc>
          <w:tcPr>
            <w:tcW w:w="7054" w:type="dxa"/>
          </w:tcPr>
          <w:p w:rsidR="00612767" w:rsidRDefault="00612767" w:rsidP="0084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Сказки, небылицы, шутки в музыке</w:t>
            </w:r>
          </w:p>
        </w:tc>
        <w:tc>
          <w:tcPr>
            <w:tcW w:w="2517" w:type="dxa"/>
          </w:tcPr>
          <w:p w:rsidR="00612767" w:rsidRDefault="00612767" w:rsidP="0061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612767" w:rsidTr="00612767">
        <w:tc>
          <w:tcPr>
            <w:tcW w:w="7054" w:type="dxa"/>
          </w:tcPr>
          <w:p w:rsidR="00612767" w:rsidRDefault="00612767" w:rsidP="0084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в сказочный лес. Весна. Лето</w:t>
            </w:r>
          </w:p>
        </w:tc>
        <w:tc>
          <w:tcPr>
            <w:tcW w:w="2517" w:type="dxa"/>
          </w:tcPr>
          <w:p w:rsidR="00612767" w:rsidRDefault="00612767" w:rsidP="0061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612767" w:rsidTr="00612767">
        <w:tc>
          <w:tcPr>
            <w:tcW w:w="7054" w:type="dxa"/>
          </w:tcPr>
          <w:p w:rsidR="00612767" w:rsidRDefault="00612767" w:rsidP="0084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на природе</w:t>
            </w:r>
          </w:p>
        </w:tc>
        <w:tc>
          <w:tcPr>
            <w:tcW w:w="2517" w:type="dxa"/>
          </w:tcPr>
          <w:p w:rsidR="00612767" w:rsidRDefault="00612767" w:rsidP="0061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</w:tbl>
    <w:p w:rsidR="00612767" w:rsidRPr="008444AD" w:rsidRDefault="00612767" w:rsidP="0084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4AD" w:rsidRPr="008444AD" w:rsidRDefault="008444AD" w:rsidP="0061276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44AD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8444AD" w:rsidRPr="00F108EA" w:rsidRDefault="008444AD" w:rsidP="008444AD">
      <w:pPr>
        <w:pStyle w:val="razdel"/>
        <w:spacing w:before="0" w:beforeAutospacing="0" w:after="0" w:afterAutospacing="0"/>
        <w:rPr>
          <w:rStyle w:val="a5"/>
        </w:rPr>
      </w:pPr>
      <w:r w:rsidRPr="00F108EA">
        <w:rPr>
          <w:rStyle w:val="a5"/>
        </w:rPr>
        <w:t>Раздел 1. «Россия — Родина моя»</w:t>
      </w:r>
    </w:p>
    <w:p w:rsidR="008444AD" w:rsidRPr="00F108EA" w:rsidRDefault="008444AD" w:rsidP="008444AD">
      <w:pPr>
        <w:pStyle w:val="razdel"/>
        <w:spacing w:before="0" w:beforeAutospacing="0" w:after="0" w:afterAutospacing="0"/>
        <w:rPr>
          <w:b/>
          <w:bCs/>
          <w:sz w:val="22"/>
          <w:szCs w:val="22"/>
        </w:rPr>
      </w:pPr>
      <w:r w:rsidRPr="00A41061">
        <w:rPr>
          <w:sz w:val="22"/>
          <w:szCs w:val="22"/>
        </w:rPr>
        <w:t>Музыкальные образы родного края. Песенность как отличительная черта русской музыки. Песня. Мелодия. Аккомпанемент.</w:t>
      </w:r>
    </w:p>
    <w:p w:rsidR="008444AD" w:rsidRPr="00A41061" w:rsidRDefault="008444AD" w:rsidP="008444AD">
      <w:pPr>
        <w:pStyle w:val="podzag"/>
        <w:spacing w:before="0" w:beforeAutospacing="0" w:after="0" w:afterAutospacing="0"/>
        <w:rPr>
          <w:sz w:val="22"/>
          <w:szCs w:val="22"/>
        </w:rPr>
      </w:pPr>
      <w:r w:rsidRPr="00A41061">
        <w:rPr>
          <w:rStyle w:val="a5"/>
          <w:sz w:val="22"/>
          <w:szCs w:val="22"/>
        </w:rPr>
        <w:t>Музыкальный материал</w:t>
      </w:r>
    </w:p>
    <w:p w:rsidR="008444AD" w:rsidRPr="00A41061" w:rsidRDefault="008444AD" w:rsidP="008444AD">
      <w:pPr>
        <w:pStyle w:val="body"/>
        <w:spacing w:before="0" w:beforeAutospacing="0" w:after="0" w:afterAutospacing="0"/>
        <w:rPr>
          <w:sz w:val="22"/>
          <w:szCs w:val="22"/>
        </w:rPr>
      </w:pPr>
      <w:r w:rsidRPr="00A41061">
        <w:rPr>
          <w:sz w:val="22"/>
          <w:szCs w:val="22"/>
        </w:rPr>
        <w:t>      </w:t>
      </w:r>
      <w:r w:rsidRPr="00A41061">
        <w:rPr>
          <w:rStyle w:val="a6"/>
          <w:sz w:val="22"/>
          <w:szCs w:val="22"/>
        </w:rPr>
        <w:t xml:space="preserve">«Рассвет на Москве-реке», </w:t>
      </w:r>
      <w:r w:rsidRPr="00A41061">
        <w:rPr>
          <w:sz w:val="22"/>
          <w:szCs w:val="22"/>
        </w:rPr>
        <w:t xml:space="preserve">вступление к опере </w:t>
      </w:r>
      <w:r w:rsidRPr="00A41061">
        <w:rPr>
          <w:rStyle w:val="a6"/>
          <w:sz w:val="22"/>
          <w:szCs w:val="22"/>
        </w:rPr>
        <w:t xml:space="preserve">«Хованщина». </w:t>
      </w:r>
      <w:r w:rsidRPr="00A41061">
        <w:rPr>
          <w:sz w:val="22"/>
          <w:szCs w:val="22"/>
        </w:rPr>
        <w:t>М. Мусоргский.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«Гимн России». </w:t>
      </w:r>
      <w:r w:rsidRPr="00A41061">
        <w:rPr>
          <w:sz w:val="22"/>
          <w:szCs w:val="22"/>
        </w:rPr>
        <w:t>А.</w:t>
      </w:r>
      <w:r w:rsidRPr="00A41061">
        <w:rPr>
          <w:rStyle w:val="a6"/>
          <w:sz w:val="22"/>
          <w:szCs w:val="22"/>
        </w:rPr>
        <w:t> </w:t>
      </w:r>
      <w:r w:rsidRPr="00A41061">
        <w:rPr>
          <w:sz w:val="22"/>
          <w:szCs w:val="22"/>
        </w:rPr>
        <w:t>Александров, слова С. Михалкова.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«Здравствуй, Родина моя». </w:t>
      </w:r>
      <w:r w:rsidRPr="00A41061">
        <w:rPr>
          <w:sz w:val="22"/>
          <w:szCs w:val="22"/>
        </w:rPr>
        <w:t xml:space="preserve">Ю. Чичков, слова К. Ибряева. </w:t>
      </w:r>
      <w:r w:rsidRPr="00A41061">
        <w:rPr>
          <w:i/>
          <w:iCs/>
          <w:sz w:val="22"/>
          <w:szCs w:val="22"/>
        </w:rPr>
        <w:br/>
      </w:r>
      <w:r w:rsidRPr="00A41061">
        <w:rPr>
          <w:rStyle w:val="a6"/>
          <w:sz w:val="22"/>
          <w:szCs w:val="22"/>
        </w:rPr>
        <w:t xml:space="preserve">      «Моя Россия». </w:t>
      </w:r>
      <w:r w:rsidRPr="00A41061">
        <w:rPr>
          <w:sz w:val="22"/>
          <w:szCs w:val="22"/>
        </w:rPr>
        <w:t>Г. Струве, слова Н. Соловьевой.</w:t>
      </w:r>
    </w:p>
    <w:p w:rsidR="008444AD" w:rsidRPr="00F108EA" w:rsidRDefault="008444AD" w:rsidP="008444AD">
      <w:pPr>
        <w:pStyle w:val="razdel"/>
        <w:spacing w:before="0" w:beforeAutospacing="0" w:after="0" w:afterAutospacing="0"/>
      </w:pPr>
      <w:r w:rsidRPr="00F108EA">
        <w:rPr>
          <w:rStyle w:val="a5"/>
        </w:rPr>
        <w:t>Раздел 2. «День, полный событий»</w:t>
      </w:r>
    </w:p>
    <w:p w:rsidR="008444AD" w:rsidRPr="00A41061" w:rsidRDefault="008444AD" w:rsidP="008444AD">
      <w:pPr>
        <w:pStyle w:val="body"/>
        <w:spacing w:before="0" w:beforeAutospacing="0" w:after="0" w:afterAutospacing="0"/>
        <w:rPr>
          <w:sz w:val="22"/>
          <w:szCs w:val="22"/>
        </w:rPr>
      </w:pPr>
      <w:r w:rsidRPr="00A41061">
        <w:rPr>
          <w:sz w:val="22"/>
          <w:szCs w:val="22"/>
        </w:rPr>
        <w:t xml:space="preserve"> Мир ребенка в музыкальных интонациях, образах. </w:t>
      </w:r>
      <w:r w:rsidRPr="00A41061">
        <w:rPr>
          <w:rStyle w:val="a6"/>
          <w:sz w:val="22"/>
          <w:szCs w:val="22"/>
        </w:rPr>
        <w:t xml:space="preserve">Детские пьесы </w:t>
      </w:r>
      <w:r w:rsidRPr="00A41061">
        <w:rPr>
          <w:sz w:val="22"/>
          <w:szCs w:val="22"/>
        </w:rPr>
        <w:t>П. Чайковского и С. Прокофьева. Музыкальный материал — фортепиано.</w:t>
      </w:r>
    </w:p>
    <w:p w:rsidR="008444AD" w:rsidRPr="00A41061" w:rsidRDefault="008444AD" w:rsidP="008444AD">
      <w:pPr>
        <w:pStyle w:val="podzag"/>
        <w:spacing w:before="0" w:beforeAutospacing="0" w:after="0" w:afterAutospacing="0"/>
        <w:rPr>
          <w:sz w:val="22"/>
          <w:szCs w:val="22"/>
        </w:rPr>
      </w:pPr>
      <w:r w:rsidRPr="00A41061">
        <w:rPr>
          <w:rStyle w:val="a5"/>
          <w:sz w:val="22"/>
          <w:szCs w:val="22"/>
        </w:rPr>
        <w:t>Музыкальный материал</w:t>
      </w:r>
    </w:p>
    <w:p w:rsidR="008444AD" w:rsidRPr="00A41061" w:rsidRDefault="008444AD" w:rsidP="008444AD">
      <w:pPr>
        <w:pStyle w:val="body"/>
        <w:spacing w:before="0" w:beforeAutospacing="0" w:after="0" w:afterAutospacing="0"/>
        <w:rPr>
          <w:sz w:val="22"/>
          <w:szCs w:val="22"/>
        </w:rPr>
      </w:pPr>
      <w:r w:rsidRPr="00A41061">
        <w:rPr>
          <w:sz w:val="22"/>
          <w:szCs w:val="22"/>
        </w:rPr>
        <w:t>      </w:t>
      </w:r>
      <w:r w:rsidRPr="00A41061">
        <w:rPr>
          <w:rStyle w:val="a6"/>
          <w:sz w:val="22"/>
          <w:szCs w:val="22"/>
        </w:rPr>
        <w:t xml:space="preserve">Пьесы </w:t>
      </w:r>
      <w:r w:rsidRPr="00A41061">
        <w:rPr>
          <w:sz w:val="22"/>
          <w:szCs w:val="22"/>
        </w:rPr>
        <w:t xml:space="preserve">из </w:t>
      </w:r>
      <w:r w:rsidRPr="00A41061">
        <w:rPr>
          <w:rStyle w:val="a6"/>
          <w:sz w:val="22"/>
          <w:szCs w:val="22"/>
        </w:rPr>
        <w:t xml:space="preserve">«Детского альбома». </w:t>
      </w:r>
      <w:r w:rsidRPr="00A41061">
        <w:rPr>
          <w:sz w:val="22"/>
          <w:szCs w:val="22"/>
        </w:rPr>
        <w:t>П. Чайковский.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Пьесы </w:t>
      </w:r>
      <w:r w:rsidRPr="00A41061">
        <w:rPr>
          <w:sz w:val="22"/>
          <w:szCs w:val="22"/>
        </w:rPr>
        <w:t xml:space="preserve">из </w:t>
      </w:r>
      <w:r w:rsidRPr="00A41061">
        <w:rPr>
          <w:rStyle w:val="a6"/>
          <w:sz w:val="22"/>
          <w:szCs w:val="22"/>
        </w:rPr>
        <w:t xml:space="preserve">«Детской музыки». </w:t>
      </w:r>
      <w:r w:rsidRPr="00A41061">
        <w:rPr>
          <w:sz w:val="22"/>
          <w:szCs w:val="22"/>
        </w:rPr>
        <w:t>С. Прокофьев.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«Прогулка» </w:t>
      </w:r>
      <w:r w:rsidRPr="00A41061">
        <w:rPr>
          <w:sz w:val="22"/>
          <w:szCs w:val="22"/>
        </w:rPr>
        <w:t xml:space="preserve">из сюиты </w:t>
      </w:r>
      <w:r w:rsidRPr="00A41061">
        <w:rPr>
          <w:rStyle w:val="a6"/>
          <w:sz w:val="22"/>
          <w:szCs w:val="22"/>
        </w:rPr>
        <w:t xml:space="preserve">«Картинки с выставки». </w:t>
      </w:r>
      <w:r w:rsidRPr="00A41061">
        <w:rPr>
          <w:sz w:val="22"/>
          <w:szCs w:val="22"/>
        </w:rPr>
        <w:t>М. Мусоргский.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«Начинаем перепляс». </w:t>
      </w:r>
      <w:r w:rsidRPr="00A41061">
        <w:rPr>
          <w:sz w:val="22"/>
          <w:szCs w:val="22"/>
        </w:rPr>
        <w:t>С.</w:t>
      </w:r>
      <w:r w:rsidRPr="00A41061">
        <w:rPr>
          <w:rStyle w:val="a6"/>
          <w:sz w:val="22"/>
          <w:szCs w:val="22"/>
        </w:rPr>
        <w:t> </w:t>
      </w:r>
      <w:r w:rsidRPr="00A41061">
        <w:rPr>
          <w:sz w:val="22"/>
          <w:szCs w:val="22"/>
        </w:rPr>
        <w:t>Соснин, слова П. Синявского.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«Сонная песенка». </w:t>
      </w:r>
      <w:r w:rsidRPr="00A41061">
        <w:rPr>
          <w:sz w:val="22"/>
          <w:szCs w:val="22"/>
        </w:rPr>
        <w:t>Р. Паулс, слова И. Ласманиса.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«Спят усталые игрушки». </w:t>
      </w:r>
      <w:r w:rsidRPr="00A41061">
        <w:rPr>
          <w:sz w:val="22"/>
          <w:szCs w:val="22"/>
        </w:rPr>
        <w:t>А. Островский, слова З. Петровой.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«Ай-я, жу-жу», </w:t>
      </w:r>
      <w:r w:rsidRPr="00A41061">
        <w:rPr>
          <w:sz w:val="22"/>
          <w:szCs w:val="22"/>
        </w:rPr>
        <w:t>латышская народная песня.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«Колыбельная медведицы». </w:t>
      </w:r>
      <w:r w:rsidRPr="00A41061">
        <w:rPr>
          <w:sz w:val="22"/>
          <w:szCs w:val="22"/>
        </w:rPr>
        <w:t>Е. Крылатов, слова Ю. Яковлева.</w:t>
      </w:r>
    </w:p>
    <w:p w:rsidR="008444AD" w:rsidRPr="00F108EA" w:rsidRDefault="008444AD" w:rsidP="008444AD">
      <w:pPr>
        <w:pStyle w:val="razdel"/>
        <w:spacing w:before="0" w:beforeAutospacing="0" w:after="0" w:afterAutospacing="0"/>
      </w:pPr>
      <w:r w:rsidRPr="00F108EA">
        <w:rPr>
          <w:rStyle w:val="a5"/>
        </w:rPr>
        <w:t>Раздел 3. «О России петь — что стремиться в храм»</w:t>
      </w:r>
    </w:p>
    <w:p w:rsidR="008444AD" w:rsidRPr="00A41061" w:rsidRDefault="008444AD" w:rsidP="008444AD">
      <w:pPr>
        <w:pStyle w:val="body"/>
        <w:spacing w:before="0" w:beforeAutospacing="0" w:after="0" w:afterAutospacing="0"/>
        <w:rPr>
          <w:sz w:val="22"/>
          <w:szCs w:val="22"/>
        </w:rPr>
      </w:pPr>
      <w:r w:rsidRPr="00A41061">
        <w:rPr>
          <w:sz w:val="22"/>
          <w:szCs w:val="22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8444AD" w:rsidRPr="00A41061" w:rsidRDefault="008444AD" w:rsidP="008444AD">
      <w:pPr>
        <w:pStyle w:val="body"/>
        <w:spacing w:before="0" w:beforeAutospacing="0" w:after="0" w:afterAutospacing="0"/>
        <w:rPr>
          <w:sz w:val="22"/>
          <w:szCs w:val="22"/>
        </w:rPr>
      </w:pPr>
      <w:r w:rsidRPr="00A41061">
        <w:rPr>
          <w:rStyle w:val="a5"/>
          <w:sz w:val="22"/>
          <w:szCs w:val="22"/>
        </w:rPr>
        <w:t>Музыкальный материал</w:t>
      </w:r>
    </w:p>
    <w:p w:rsidR="008444AD" w:rsidRPr="00A41061" w:rsidRDefault="008444AD" w:rsidP="008444AD">
      <w:pPr>
        <w:pStyle w:val="a4"/>
        <w:spacing w:before="0" w:beforeAutospacing="0" w:after="0" w:afterAutospacing="0"/>
        <w:rPr>
          <w:sz w:val="22"/>
          <w:szCs w:val="22"/>
        </w:rPr>
      </w:pPr>
      <w:r w:rsidRPr="00A41061">
        <w:rPr>
          <w:rStyle w:val="body1"/>
          <w:sz w:val="22"/>
          <w:szCs w:val="22"/>
        </w:rPr>
        <w:t>      </w:t>
      </w:r>
      <w:r w:rsidRPr="00A41061">
        <w:rPr>
          <w:rStyle w:val="a6"/>
          <w:sz w:val="22"/>
          <w:szCs w:val="22"/>
        </w:rPr>
        <w:t xml:space="preserve">«Великий колокольный звон» </w:t>
      </w:r>
      <w:r w:rsidRPr="00A41061">
        <w:rPr>
          <w:rStyle w:val="body1"/>
          <w:sz w:val="22"/>
          <w:szCs w:val="22"/>
        </w:rPr>
        <w:t xml:space="preserve">из оперы </w:t>
      </w:r>
      <w:r w:rsidRPr="00A41061">
        <w:rPr>
          <w:rStyle w:val="a6"/>
          <w:sz w:val="22"/>
          <w:szCs w:val="22"/>
        </w:rPr>
        <w:t xml:space="preserve">«Борис Годунов». </w:t>
      </w:r>
      <w:r w:rsidRPr="00A41061">
        <w:rPr>
          <w:rStyle w:val="body1"/>
          <w:sz w:val="22"/>
          <w:szCs w:val="22"/>
        </w:rPr>
        <w:t>М. Мусоргский.</w:t>
      </w:r>
      <w:r w:rsidRPr="00A41061">
        <w:rPr>
          <w:sz w:val="22"/>
          <w:szCs w:val="22"/>
        </w:rPr>
        <w:br/>
      </w:r>
      <w:r w:rsidRPr="00A41061">
        <w:rPr>
          <w:rStyle w:val="body1"/>
          <w:sz w:val="22"/>
          <w:szCs w:val="22"/>
        </w:rPr>
        <w:t xml:space="preserve">      Кантата </w:t>
      </w:r>
      <w:r w:rsidRPr="00A41061">
        <w:rPr>
          <w:rStyle w:val="a6"/>
          <w:sz w:val="22"/>
          <w:szCs w:val="22"/>
        </w:rPr>
        <w:t xml:space="preserve">«Александр Невский», </w:t>
      </w:r>
      <w:r w:rsidRPr="00A41061">
        <w:rPr>
          <w:rStyle w:val="body1"/>
          <w:sz w:val="22"/>
          <w:szCs w:val="22"/>
        </w:rPr>
        <w:t xml:space="preserve">фрагменты: </w:t>
      </w:r>
      <w:r w:rsidRPr="00A41061">
        <w:rPr>
          <w:rStyle w:val="a6"/>
          <w:sz w:val="22"/>
          <w:szCs w:val="22"/>
        </w:rPr>
        <w:t xml:space="preserve">«Песня об Александре Невском», «Вставайте, люди </w:t>
      </w:r>
      <w:r>
        <w:rPr>
          <w:rStyle w:val="a6"/>
          <w:sz w:val="22"/>
          <w:szCs w:val="22"/>
        </w:rPr>
        <w:t xml:space="preserve">     </w:t>
      </w:r>
      <w:r w:rsidRPr="00A41061">
        <w:rPr>
          <w:rStyle w:val="a6"/>
          <w:sz w:val="22"/>
          <w:szCs w:val="22"/>
        </w:rPr>
        <w:t xml:space="preserve">русские». </w:t>
      </w:r>
      <w:r w:rsidRPr="00A41061">
        <w:rPr>
          <w:rStyle w:val="body1"/>
          <w:sz w:val="22"/>
          <w:szCs w:val="22"/>
        </w:rPr>
        <w:t>С. Прокофьев.</w:t>
      </w:r>
      <w:r w:rsidRPr="00A41061">
        <w:rPr>
          <w:sz w:val="22"/>
          <w:szCs w:val="22"/>
        </w:rPr>
        <w:br/>
      </w:r>
      <w:r w:rsidRPr="00A41061">
        <w:rPr>
          <w:rStyle w:val="body1"/>
          <w:sz w:val="22"/>
          <w:szCs w:val="22"/>
        </w:rPr>
        <w:t>      Народные песнопения о Сергии Радонежском.</w:t>
      </w:r>
      <w:r w:rsidRPr="00A41061">
        <w:rPr>
          <w:sz w:val="22"/>
          <w:szCs w:val="22"/>
        </w:rPr>
        <w:br/>
      </w:r>
      <w:r w:rsidRPr="00A41061">
        <w:rPr>
          <w:rStyle w:val="body1"/>
          <w:sz w:val="22"/>
          <w:szCs w:val="22"/>
        </w:rPr>
        <w:t>      </w:t>
      </w:r>
      <w:r w:rsidRPr="00A41061">
        <w:rPr>
          <w:rStyle w:val="a6"/>
          <w:sz w:val="22"/>
          <w:szCs w:val="22"/>
        </w:rPr>
        <w:t xml:space="preserve">«Утренняя молитва», «В церкви». </w:t>
      </w:r>
      <w:r w:rsidRPr="00A41061">
        <w:rPr>
          <w:rStyle w:val="body1"/>
          <w:sz w:val="22"/>
          <w:szCs w:val="22"/>
        </w:rPr>
        <w:t>П. Чайковский.</w:t>
      </w:r>
      <w:r w:rsidRPr="00A41061">
        <w:rPr>
          <w:sz w:val="22"/>
          <w:szCs w:val="22"/>
        </w:rPr>
        <w:br/>
      </w:r>
      <w:r w:rsidRPr="00A41061">
        <w:rPr>
          <w:rStyle w:val="body1"/>
          <w:sz w:val="22"/>
          <w:szCs w:val="22"/>
        </w:rPr>
        <w:t>      </w:t>
      </w:r>
      <w:r w:rsidRPr="00A41061">
        <w:rPr>
          <w:rStyle w:val="a6"/>
          <w:sz w:val="22"/>
          <w:szCs w:val="22"/>
        </w:rPr>
        <w:t xml:space="preserve">«Вечерняя песня». </w:t>
      </w:r>
      <w:r w:rsidRPr="00A41061">
        <w:rPr>
          <w:rStyle w:val="body1"/>
          <w:sz w:val="22"/>
          <w:szCs w:val="22"/>
        </w:rPr>
        <w:t>А. Тома, слова К. Ушинского.</w:t>
      </w:r>
      <w:r w:rsidRPr="00A41061">
        <w:rPr>
          <w:sz w:val="22"/>
          <w:szCs w:val="22"/>
        </w:rPr>
        <w:br/>
      </w:r>
      <w:r w:rsidRPr="00A41061">
        <w:rPr>
          <w:rStyle w:val="body1"/>
          <w:sz w:val="22"/>
          <w:szCs w:val="22"/>
        </w:rPr>
        <w:t xml:space="preserve">      Народные славянские песнопения: </w:t>
      </w:r>
      <w:r w:rsidRPr="00A41061">
        <w:rPr>
          <w:rStyle w:val="a6"/>
          <w:sz w:val="22"/>
          <w:szCs w:val="22"/>
        </w:rPr>
        <w:t xml:space="preserve">«Добрый тебе вечер», «Рождественское чудо», «Рождественская песенка». </w:t>
      </w:r>
      <w:r w:rsidRPr="00A41061">
        <w:rPr>
          <w:rStyle w:val="body1"/>
          <w:sz w:val="22"/>
          <w:szCs w:val="22"/>
        </w:rPr>
        <w:t>Слова и музыка П. Синявского.</w:t>
      </w:r>
      <w:r w:rsidRPr="00A41061">
        <w:rPr>
          <w:sz w:val="22"/>
          <w:szCs w:val="22"/>
        </w:rPr>
        <w:t xml:space="preserve"> </w:t>
      </w:r>
    </w:p>
    <w:p w:rsidR="008444AD" w:rsidRPr="00F108EA" w:rsidRDefault="008444AD" w:rsidP="008444AD">
      <w:pPr>
        <w:pStyle w:val="razdel"/>
        <w:spacing w:before="0" w:beforeAutospacing="0" w:after="0" w:afterAutospacing="0"/>
        <w:rPr>
          <w:rStyle w:val="a5"/>
        </w:rPr>
      </w:pPr>
      <w:r w:rsidRPr="00F108EA">
        <w:rPr>
          <w:rStyle w:val="a5"/>
        </w:rPr>
        <w:t>Раздел 4. «Гори, гори ясно, чтобы не погасло!»</w:t>
      </w:r>
    </w:p>
    <w:p w:rsidR="008444AD" w:rsidRPr="00A41061" w:rsidRDefault="008444AD" w:rsidP="008444AD">
      <w:pPr>
        <w:pStyle w:val="razdel"/>
        <w:spacing w:before="0" w:beforeAutospacing="0" w:after="0" w:afterAutospacing="0"/>
        <w:rPr>
          <w:sz w:val="22"/>
          <w:szCs w:val="22"/>
        </w:rPr>
      </w:pPr>
      <w:r w:rsidRPr="00A41061">
        <w:rPr>
          <w:sz w:val="22"/>
          <w:szCs w:val="22"/>
        </w:rPr>
        <w:t>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8444AD" w:rsidRPr="00A41061" w:rsidRDefault="008444AD" w:rsidP="008444AD">
      <w:pPr>
        <w:pStyle w:val="body"/>
        <w:spacing w:before="0" w:beforeAutospacing="0" w:after="0" w:afterAutospacing="0"/>
        <w:rPr>
          <w:sz w:val="22"/>
          <w:szCs w:val="22"/>
        </w:rPr>
      </w:pPr>
      <w:r w:rsidRPr="00A41061">
        <w:rPr>
          <w:rStyle w:val="a5"/>
          <w:sz w:val="22"/>
          <w:szCs w:val="22"/>
        </w:rPr>
        <w:t>Музыкальный материал</w:t>
      </w:r>
    </w:p>
    <w:p w:rsidR="008444AD" w:rsidRPr="00A41061" w:rsidRDefault="008444AD" w:rsidP="008444AD">
      <w:pPr>
        <w:pStyle w:val="body"/>
        <w:spacing w:before="0" w:beforeAutospacing="0" w:after="0" w:afterAutospacing="0"/>
        <w:rPr>
          <w:sz w:val="22"/>
          <w:szCs w:val="22"/>
        </w:rPr>
      </w:pPr>
      <w:r w:rsidRPr="00A41061">
        <w:rPr>
          <w:sz w:val="22"/>
          <w:szCs w:val="22"/>
        </w:rPr>
        <w:t xml:space="preserve">      Плясовые наигрыши: </w:t>
      </w:r>
      <w:r w:rsidRPr="00A41061">
        <w:rPr>
          <w:rStyle w:val="a6"/>
          <w:sz w:val="22"/>
          <w:szCs w:val="22"/>
        </w:rPr>
        <w:t>«Светит месяц», «Камаринская».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«Наигрыш». </w:t>
      </w:r>
      <w:r w:rsidRPr="00A41061">
        <w:rPr>
          <w:sz w:val="22"/>
          <w:szCs w:val="22"/>
        </w:rPr>
        <w:t>А</w:t>
      </w:r>
      <w:r w:rsidRPr="00A41061">
        <w:rPr>
          <w:rStyle w:val="a6"/>
          <w:sz w:val="22"/>
          <w:szCs w:val="22"/>
        </w:rPr>
        <w:t>. </w:t>
      </w:r>
      <w:r w:rsidRPr="00A41061">
        <w:rPr>
          <w:sz w:val="22"/>
          <w:szCs w:val="22"/>
        </w:rPr>
        <w:t>Шнитке.</w:t>
      </w:r>
      <w:r w:rsidRPr="00A41061">
        <w:rPr>
          <w:sz w:val="22"/>
          <w:szCs w:val="22"/>
        </w:rPr>
        <w:br/>
        <w:t xml:space="preserve">      Русские народные песни: </w:t>
      </w:r>
      <w:r w:rsidRPr="00A41061">
        <w:rPr>
          <w:rStyle w:val="a6"/>
          <w:sz w:val="22"/>
          <w:szCs w:val="22"/>
        </w:rPr>
        <w:t>«Выходили красны девицы», «Бояре, а мы к вам пришли».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«Ходит месяц над лугами». </w:t>
      </w:r>
      <w:r w:rsidRPr="00A41061">
        <w:rPr>
          <w:sz w:val="22"/>
          <w:szCs w:val="22"/>
        </w:rPr>
        <w:t>С. Прокофьев.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«Камаринская». </w:t>
      </w:r>
      <w:r w:rsidRPr="00A41061">
        <w:rPr>
          <w:sz w:val="22"/>
          <w:szCs w:val="22"/>
        </w:rPr>
        <w:t>П. Чайковский.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Прибаутки. </w:t>
      </w:r>
      <w:r w:rsidRPr="00A41061">
        <w:rPr>
          <w:sz w:val="22"/>
          <w:szCs w:val="22"/>
        </w:rPr>
        <w:t>В. Комраков, слова народные.</w:t>
      </w:r>
      <w:r w:rsidRPr="00A41061">
        <w:rPr>
          <w:sz w:val="22"/>
          <w:szCs w:val="22"/>
        </w:rPr>
        <w:br/>
        <w:t>      Масленичные песенки.</w:t>
      </w:r>
      <w:r w:rsidRPr="00A41061">
        <w:rPr>
          <w:sz w:val="22"/>
          <w:szCs w:val="22"/>
        </w:rPr>
        <w:br/>
        <w:t>      Песенки-заклички, игры, хороводы.</w:t>
      </w:r>
    </w:p>
    <w:p w:rsidR="008444AD" w:rsidRPr="00F108EA" w:rsidRDefault="008444AD" w:rsidP="008444AD">
      <w:pPr>
        <w:pStyle w:val="razdel"/>
        <w:spacing w:before="0" w:beforeAutospacing="0" w:after="0" w:afterAutospacing="0"/>
      </w:pPr>
      <w:r w:rsidRPr="00F108EA">
        <w:rPr>
          <w:rStyle w:val="a5"/>
        </w:rPr>
        <w:t>Раздел 5. «В музыкальном театре»</w:t>
      </w:r>
    </w:p>
    <w:p w:rsidR="008444AD" w:rsidRPr="00A41061" w:rsidRDefault="008444AD" w:rsidP="008444AD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  <w:r w:rsidRPr="00A41061">
        <w:rPr>
          <w:sz w:val="22"/>
          <w:szCs w:val="22"/>
        </w:rPr>
        <w:t xml:space="preserve"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:rsidR="008444AD" w:rsidRPr="00A41061" w:rsidRDefault="008444AD" w:rsidP="008444AD">
      <w:pPr>
        <w:pStyle w:val="podzag"/>
        <w:spacing w:before="0" w:beforeAutospacing="0" w:after="0" w:afterAutospacing="0"/>
        <w:rPr>
          <w:sz w:val="22"/>
          <w:szCs w:val="22"/>
        </w:rPr>
      </w:pPr>
      <w:r w:rsidRPr="00A41061">
        <w:rPr>
          <w:rStyle w:val="a5"/>
          <w:sz w:val="22"/>
          <w:szCs w:val="22"/>
        </w:rPr>
        <w:t>Музыкальный материал</w:t>
      </w:r>
    </w:p>
    <w:p w:rsidR="008444AD" w:rsidRPr="00A41061" w:rsidRDefault="008444AD" w:rsidP="008444AD">
      <w:pPr>
        <w:pStyle w:val="a4"/>
        <w:spacing w:before="0" w:beforeAutospacing="0" w:after="0" w:afterAutospacing="0"/>
        <w:rPr>
          <w:sz w:val="22"/>
          <w:szCs w:val="22"/>
        </w:rPr>
      </w:pPr>
      <w:r w:rsidRPr="00A41061">
        <w:rPr>
          <w:rStyle w:val="body1"/>
          <w:sz w:val="22"/>
          <w:szCs w:val="22"/>
        </w:rPr>
        <w:t>      </w:t>
      </w:r>
      <w:r w:rsidRPr="00A41061">
        <w:rPr>
          <w:rStyle w:val="a6"/>
          <w:sz w:val="22"/>
          <w:szCs w:val="22"/>
        </w:rPr>
        <w:t xml:space="preserve">«Волк и семеро козлят», </w:t>
      </w:r>
      <w:r w:rsidRPr="00A41061">
        <w:rPr>
          <w:rStyle w:val="body1"/>
          <w:sz w:val="22"/>
          <w:szCs w:val="22"/>
        </w:rPr>
        <w:t>фрагменты из детской оперы-сказки. М. Коваль.</w:t>
      </w:r>
      <w:r w:rsidRPr="00A41061">
        <w:rPr>
          <w:sz w:val="22"/>
          <w:szCs w:val="22"/>
        </w:rPr>
        <w:br/>
      </w:r>
      <w:r w:rsidRPr="00A41061">
        <w:rPr>
          <w:rStyle w:val="body1"/>
          <w:sz w:val="22"/>
          <w:szCs w:val="22"/>
        </w:rPr>
        <w:t>      </w:t>
      </w:r>
      <w:r w:rsidRPr="00A41061">
        <w:rPr>
          <w:rStyle w:val="a6"/>
          <w:sz w:val="22"/>
          <w:szCs w:val="22"/>
        </w:rPr>
        <w:t xml:space="preserve">«Золушка», </w:t>
      </w:r>
      <w:r w:rsidRPr="00A41061">
        <w:rPr>
          <w:rStyle w:val="body1"/>
          <w:sz w:val="22"/>
          <w:szCs w:val="22"/>
        </w:rPr>
        <w:t>фрагменты из балета. С. Прокофьев.</w:t>
      </w:r>
      <w:r w:rsidRPr="00A41061">
        <w:rPr>
          <w:sz w:val="22"/>
          <w:szCs w:val="22"/>
        </w:rPr>
        <w:br/>
      </w:r>
      <w:r w:rsidRPr="00A41061">
        <w:rPr>
          <w:rStyle w:val="body1"/>
          <w:sz w:val="22"/>
          <w:szCs w:val="22"/>
        </w:rPr>
        <w:lastRenderedPageBreak/>
        <w:t>      </w:t>
      </w:r>
      <w:r w:rsidRPr="00A41061">
        <w:rPr>
          <w:rStyle w:val="a6"/>
          <w:sz w:val="22"/>
          <w:szCs w:val="22"/>
        </w:rPr>
        <w:t xml:space="preserve">«Марш» </w:t>
      </w:r>
      <w:r w:rsidRPr="00A41061">
        <w:rPr>
          <w:rStyle w:val="body1"/>
          <w:sz w:val="22"/>
          <w:szCs w:val="22"/>
        </w:rPr>
        <w:t xml:space="preserve">из оперы </w:t>
      </w:r>
      <w:r w:rsidRPr="00A41061">
        <w:rPr>
          <w:rStyle w:val="a6"/>
          <w:sz w:val="22"/>
          <w:szCs w:val="22"/>
        </w:rPr>
        <w:t xml:space="preserve">«Любовь к трем апельсинам». </w:t>
      </w:r>
      <w:r w:rsidRPr="00A41061">
        <w:rPr>
          <w:rStyle w:val="body1"/>
          <w:sz w:val="22"/>
          <w:szCs w:val="22"/>
        </w:rPr>
        <w:t>С. Прокофьев.</w:t>
      </w:r>
      <w:r w:rsidRPr="00A41061">
        <w:rPr>
          <w:sz w:val="22"/>
          <w:szCs w:val="22"/>
        </w:rPr>
        <w:br/>
      </w:r>
      <w:r w:rsidRPr="00A41061">
        <w:rPr>
          <w:rStyle w:val="body1"/>
          <w:sz w:val="22"/>
          <w:szCs w:val="22"/>
        </w:rPr>
        <w:t>      </w:t>
      </w:r>
      <w:r w:rsidRPr="00A41061">
        <w:rPr>
          <w:rStyle w:val="a6"/>
          <w:sz w:val="22"/>
          <w:szCs w:val="22"/>
        </w:rPr>
        <w:t xml:space="preserve">«Марш» </w:t>
      </w:r>
      <w:r w:rsidRPr="00A41061">
        <w:rPr>
          <w:rStyle w:val="body1"/>
          <w:sz w:val="22"/>
          <w:szCs w:val="22"/>
        </w:rPr>
        <w:t xml:space="preserve">из балета </w:t>
      </w:r>
      <w:r w:rsidRPr="00A41061">
        <w:rPr>
          <w:rStyle w:val="a6"/>
          <w:sz w:val="22"/>
          <w:szCs w:val="22"/>
        </w:rPr>
        <w:t xml:space="preserve">«Щелкунчик». </w:t>
      </w:r>
      <w:r w:rsidRPr="00A41061">
        <w:rPr>
          <w:rStyle w:val="body1"/>
          <w:sz w:val="22"/>
          <w:szCs w:val="22"/>
        </w:rPr>
        <w:t>П. Чайковский.</w:t>
      </w:r>
      <w:r w:rsidRPr="00A41061">
        <w:rPr>
          <w:sz w:val="22"/>
          <w:szCs w:val="22"/>
        </w:rPr>
        <w:br/>
      </w:r>
      <w:r w:rsidRPr="00A41061">
        <w:rPr>
          <w:rStyle w:val="body1"/>
          <w:sz w:val="22"/>
          <w:szCs w:val="22"/>
        </w:rPr>
        <w:t>      </w:t>
      </w:r>
      <w:r w:rsidRPr="00A41061">
        <w:rPr>
          <w:rStyle w:val="a6"/>
          <w:sz w:val="22"/>
          <w:szCs w:val="22"/>
        </w:rPr>
        <w:t xml:space="preserve">«Руслан и Людмила», </w:t>
      </w:r>
      <w:r w:rsidRPr="00A41061">
        <w:rPr>
          <w:rStyle w:val="body1"/>
          <w:sz w:val="22"/>
          <w:szCs w:val="22"/>
        </w:rPr>
        <w:t>фрагменты из оперы. М. Глинка.</w:t>
      </w:r>
      <w:r w:rsidRPr="00A41061">
        <w:rPr>
          <w:sz w:val="22"/>
          <w:szCs w:val="22"/>
        </w:rPr>
        <w:br/>
      </w:r>
      <w:r w:rsidRPr="00A41061">
        <w:rPr>
          <w:rStyle w:val="body1"/>
          <w:sz w:val="22"/>
          <w:szCs w:val="22"/>
        </w:rPr>
        <w:t>      </w:t>
      </w:r>
      <w:r w:rsidRPr="00A41061">
        <w:rPr>
          <w:rStyle w:val="a6"/>
          <w:sz w:val="22"/>
          <w:szCs w:val="22"/>
        </w:rPr>
        <w:t xml:space="preserve">«Песня-спор». </w:t>
      </w:r>
      <w:r w:rsidRPr="00A41061">
        <w:rPr>
          <w:rStyle w:val="body1"/>
          <w:sz w:val="22"/>
          <w:szCs w:val="22"/>
        </w:rPr>
        <w:t>Г. Гладков, слова В. Лугового.</w:t>
      </w:r>
    </w:p>
    <w:p w:rsidR="008444AD" w:rsidRPr="00F108EA" w:rsidRDefault="008444AD" w:rsidP="008444AD">
      <w:pPr>
        <w:pStyle w:val="razdel"/>
        <w:spacing w:before="0" w:beforeAutospacing="0" w:after="0" w:afterAutospacing="0"/>
      </w:pPr>
      <w:r w:rsidRPr="00F108EA">
        <w:rPr>
          <w:rStyle w:val="a5"/>
        </w:rPr>
        <w:t>Раздел 6. «В концертном зале»</w:t>
      </w:r>
    </w:p>
    <w:p w:rsidR="008444AD" w:rsidRPr="00A41061" w:rsidRDefault="008444AD" w:rsidP="008444AD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  <w:r w:rsidRPr="00A41061">
        <w:rPr>
          <w:sz w:val="22"/>
          <w:szCs w:val="22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8444AD" w:rsidRPr="00A41061" w:rsidRDefault="008444AD" w:rsidP="008444AD">
      <w:pPr>
        <w:pStyle w:val="body"/>
        <w:spacing w:before="0" w:beforeAutospacing="0" w:after="0" w:afterAutospacing="0"/>
        <w:rPr>
          <w:sz w:val="22"/>
          <w:szCs w:val="22"/>
        </w:rPr>
      </w:pPr>
      <w:r w:rsidRPr="00A41061">
        <w:rPr>
          <w:rStyle w:val="a5"/>
          <w:sz w:val="22"/>
          <w:szCs w:val="22"/>
        </w:rPr>
        <w:t>Музыкальный материал</w:t>
      </w:r>
    </w:p>
    <w:p w:rsidR="008444AD" w:rsidRPr="00A41061" w:rsidRDefault="008444AD" w:rsidP="008444AD">
      <w:pPr>
        <w:pStyle w:val="body"/>
        <w:spacing w:before="0" w:beforeAutospacing="0" w:after="0" w:afterAutospacing="0"/>
        <w:rPr>
          <w:sz w:val="22"/>
          <w:szCs w:val="22"/>
        </w:rPr>
      </w:pPr>
      <w:r w:rsidRPr="00A41061">
        <w:rPr>
          <w:sz w:val="22"/>
          <w:szCs w:val="22"/>
        </w:rPr>
        <w:t xml:space="preserve">      Симфоническая сказка </w:t>
      </w:r>
      <w:r w:rsidRPr="00A41061">
        <w:rPr>
          <w:rStyle w:val="a6"/>
          <w:sz w:val="22"/>
          <w:szCs w:val="22"/>
        </w:rPr>
        <w:t xml:space="preserve">«Петя и волк». </w:t>
      </w:r>
      <w:r w:rsidRPr="00A41061">
        <w:rPr>
          <w:sz w:val="22"/>
          <w:szCs w:val="22"/>
        </w:rPr>
        <w:t>С. Прокофьев.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«Картинки с выставки».  </w:t>
      </w:r>
      <w:r w:rsidRPr="00A41061">
        <w:rPr>
          <w:sz w:val="22"/>
          <w:szCs w:val="22"/>
        </w:rPr>
        <w:t>Пьесы из фортепианной сюиты. М. Мусоргский.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Симфония № 40, </w:t>
      </w:r>
      <w:r w:rsidRPr="00A41061">
        <w:rPr>
          <w:sz w:val="22"/>
          <w:szCs w:val="22"/>
        </w:rPr>
        <w:t>экспозиция 1-й части. В.-А. Моцарт.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Увертюра </w:t>
      </w:r>
      <w:r w:rsidRPr="00A41061">
        <w:rPr>
          <w:sz w:val="22"/>
          <w:szCs w:val="22"/>
        </w:rPr>
        <w:t xml:space="preserve">к опере </w:t>
      </w:r>
      <w:r w:rsidRPr="00A41061">
        <w:rPr>
          <w:rStyle w:val="a6"/>
          <w:sz w:val="22"/>
          <w:szCs w:val="22"/>
        </w:rPr>
        <w:t xml:space="preserve">«Свадьба Фигаро». </w:t>
      </w:r>
      <w:r w:rsidRPr="00A41061">
        <w:rPr>
          <w:sz w:val="22"/>
          <w:szCs w:val="22"/>
        </w:rPr>
        <w:t>В.-А. Моцарт.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Увертюра </w:t>
      </w:r>
      <w:r w:rsidRPr="00A41061">
        <w:rPr>
          <w:sz w:val="22"/>
          <w:szCs w:val="22"/>
        </w:rPr>
        <w:t xml:space="preserve">к опере </w:t>
      </w:r>
      <w:r w:rsidRPr="00A41061">
        <w:rPr>
          <w:rStyle w:val="a6"/>
          <w:sz w:val="22"/>
          <w:szCs w:val="22"/>
        </w:rPr>
        <w:t xml:space="preserve">«Руслан и Людмила». </w:t>
      </w:r>
      <w:r w:rsidRPr="00A41061">
        <w:rPr>
          <w:sz w:val="22"/>
          <w:szCs w:val="22"/>
        </w:rPr>
        <w:t>М. Глинка.</w:t>
      </w:r>
      <w:r w:rsidRPr="00A41061">
        <w:rPr>
          <w:sz w:val="22"/>
          <w:szCs w:val="22"/>
        </w:rPr>
        <w:br/>
        <w:t>      </w:t>
      </w:r>
      <w:r w:rsidRPr="00A41061">
        <w:rPr>
          <w:rStyle w:val="a6"/>
          <w:sz w:val="22"/>
          <w:szCs w:val="22"/>
        </w:rPr>
        <w:t xml:space="preserve">«Песня о картинах». </w:t>
      </w:r>
      <w:r w:rsidRPr="00A41061">
        <w:rPr>
          <w:sz w:val="22"/>
          <w:szCs w:val="22"/>
        </w:rPr>
        <w:t>Г. Гладков, слова Ю. Энтина.</w:t>
      </w:r>
    </w:p>
    <w:p w:rsidR="008444AD" w:rsidRPr="00A41061" w:rsidRDefault="008444AD" w:rsidP="008444AD">
      <w:pPr>
        <w:pStyle w:val="razdel"/>
        <w:spacing w:before="0" w:beforeAutospacing="0" w:after="0" w:afterAutospacing="0"/>
        <w:rPr>
          <w:sz w:val="22"/>
          <w:szCs w:val="22"/>
        </w:rPr>
      </w:pPr>
      <w:r w:rsidRPr="00A41061">
        <w:rPr>
          <w:rStyle w:val="a5"/>
          <w:sz w:val="22"/>
          <w:szCs w:val="22"/>
        </w:rPr>
        <w:t>Раздел 7. «Чтоб музыкантом быть, так надобно уменье...»</w:t>
      </w:r>
    </w:p>
    <w:p w:rsidR="008444AD" w:rsidRPr="00A41061" w:rsidRDefault="008444AD" w:rsidP="008444AD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  <w:r w:rsidRPr="00A41061">
        <w:rPr>
          <w:sz w:val="22"/>
          <w:szCs w:val="22"/>
        </w:rPr>
        <w:t xml:space="preserve"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8444AD" w:rsidRDefault="008444AD" w:rsidP="008444AD">
      <w:pPr>
        <w:pStyle w:val="podzag"/>
        <w:spacing w:before="0" w:beforeAutospacing="0" w:after="0" w:afterAutospacing="0"/>
        <w:rPr>
          <w:rStyle w:val="a5"/>
          <w:sz w:val="22"/>
          <w:szCs w:val="22"/>
        </w:rPr>
      </w:pPr>
      <w:r w:rsidRPr="00A41061">
        <w:rPr>
          <w:rStyle w:val="a5"/>
          <w:sz w:val="22"/>
          <w:szCs w:val="22"/>
        </w:rPr>
        <w:t>Музыкальный материал</w:t>
      </w:r>
      <w:r>
        <w:rPr>
          <w:rStyle w:val="a5"/>
          <w:sz w:val="22"/>
          <w:szCs w:val="22"/>
        </w:rPr>
        <w:t xml:space="preserve"> </w:t>
      </w:r>
    </w:p>
    <w:p w:rsidR="008444AD" w:rsidRPr="00F108EA" w:rsidRDefault="008444AD" w:rsidP="008444AD">
      <w:pPr>
        <w:pStyle w:val="podzag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rStyle w:val="a5"/>
          <w:sz w:val="22"/>
          <w:szCs w:val="22"/>
        </w:rPr>
        <w:t xml:space="preserve">       </w:t>
      </w:r>
      <w:r w:rsidRPr="00A41061">
        <w:rPr>
          <w:rStyle w:val="a6"/>
          <w:sz w:val="22"/>
          <w:szCs w:val="22"/>
        </w:rPr>
        <w:t>«Волынка»; «Менуэт»</w:t>
      </w:r>
      <w:r w:rsidRPr="00A41061">
        <w:t xml:space="preserve"> из </w:t>
      </w:r>
      <w:r w:rsidRPr="00A41061">
        <w:rPr>
          <w:rStyle w:val="a6"/>
          <w:sz w:val="22"/>
          <w:szCs w:val="22"/>
        </w:rPr>
        <w:t>«Нотной тетради Анны Магдалены Бах»</w:t>
      </w:r>
      <w:r w:rsidRPr="00A41061">
        <w:t xml:space="preserve">; менуэт из </w:t>
      </w:r>
      <w:r w:rsidRPr="00A41061">
        <w:rPr>
          <w:rStyle w:val="a6"/>
          <w:sz w:val="22"/>
          <w:szCs w:val="22"/>
        </w:rPr>
        <w:t xml:space="preserve">Сюиты № 2; «За рекою старый дом», </w:t>
      </w:r>
      <w:r w:rsidRPr="00A41061">
        <w:t xml:space="preserve">русский текст Д. Тонского; </w:t>
      </w:r>
      <w:r w:rsidRPr="00A41061">
        <w:rPr>
          <w:rStyle w:val="a6"/>
          <w:sz w:val="22"/>
          <w:szCs w:val="22"/>
        </w:rPr>
        <w:t xml:space="preserve">токката </w:t>
      </w:r>
      <w:r w:rsidRPr="00A41061">
        <w:t xml:space="preserve">(ре минор) для органа; </w:t>
      </w:r>
      <w:r w:rsidRPr="00A41061">
        <w:rPr>
          <w:rStyle w:val="a6"/>
          <w:sz w:val="22"/>
          <w:szCs w:val="22"/>
        </w:rPr>
        <w:t xml:space="preserve">хорал; ария </w:t>
      </w:r>
      <w:r w:rsidRPr="00A41061">
        <w:t xml:space="preserve">из </w:t>
      </w:r>
      <w:r w:rsidRPr="00A41061">
        <w:rPr>
          <w:rStyle w:val="a6"/>
          <w:sz w:val="22"/>
          <w:szCs w:val="22"/>
        </w:rPr>
        <w:t xml:space="preserve">Сюиты № 3. </w:t>
      </w:r>
      <w:r w:rsidRPr="00A41061">
        <w:t>И.-С. Бах.</w:t>
      </w:r>
      <w:r w:rsidRPr="00A41061">
        <w:br/>
        <w:t>      </w:t>
      </w:r>
      <w:r w:rsidRPr="00A41061">
        <w:rPr>
          <w:rStyle w:val="a6"/>
          <w:sz w:val="22"/>
          <w:szCs w:val="22"/>
        </w:rPr>
        <w:t xml:space="preserve">«Весенняя». </w:t>
      </w:r>
      <w:r w:rsidRPr="00A41061">
        <w:t>В.-А. Моцарт, слова Овербек, пер. Т. Сикорской.</w:t>
      </w:r>
      <w:r w:rsidRPr="00A41061">
        <w:br/>
        <w:t>      </w:t>
      </w:r>
      <w:r w:rsidRPr="00A41061">
        <w:rPr>
          <w:rStyle w:val="a6"/>
          <w:sz w:val="22"/>
          <w:szCs w:val="22"/>
        </w:rPr>
        <w:t xml:space="preserve">«Колыбельная». </w:t>
      </w:r>
      <w:r w:rsidRPr="00A41061">
        <w:t>Б. Флис —  В.-А. Моцарт, русский текст С. Свириденко.</w:t>
      </w:r>
      <w:r w:rsidRPr="00A41061">
        <w:br/>
        <w:t>      </w:t>
      </w:r>
      <w:r w:rsidRPr="00A41061">
        <w:rPr>
          <w:rStyle w:val="a6"/>
          <w:sz w:val="22"/>
          <w:szCs w:val="22"/>
        </w:rPr>
        <w:t xml:space="preserve">«Попутная», «Жаворонок». </w:t>
      </w:r>
      <w:r w:rsidRPr="00A41061">
        <w:t>М. Глинка, слова Н. Кукольника.</w:t>
      </w:r>
      <w:r w:rsidRPr="00A41061">
        <w:br/>
        <w:t>      </w:t>
      </w:r>
      <w:r w:rsidRPr="00A41061">
        <w:rPr>
          <w:rStyle w:val="a6"/>
          <w:sz w:val="22"/>
          <w:szCs w:val="22"/>
        </w:rPr>
        <w:t xml:space="preserve">«Песня жаворонка». </w:t>
      </w:r>
      <w:r w:rsidRPr="00A41061">
        <w:t>П. Чайковский.</w:t>
      </w:r>
      <w:r w:rsidRPr="00A41061">
        <w:br/>
        <w:t>      </w:t>
      </w:r>
      <w:r w:rsidRPr="00A41061">
        <w:rPr>
          <w:rStyle w:val="a6"/>
          <w:sz w:val="22"/>
          <w:szCs w:val="22"/>
        </w:rPr>
        <w:t xml:space="preserve">Концерт для фортепиано с оркестром № 1, </w:t>
      </w:r>
      <w:r w:rsidRPr="00A41061">
        <w:t>фрагменты 1-й части. П. Чайковский.</w:t>
      </w:r>
      <w:r w:rsidRPr="00A41061">
        <w:br/>
        <w:t>      </w:t>
      </w:r>
      <w:r w:rsidRPr="00A41061">
        <w:rPr>
          <w:rStyle w:val="a6"/>
          <w:sz w:val="22"/>
          <w:szCs w:val="22"/>
        </w:rPr>
        <w:t xml:space="preserve">«Тройка», «Весна. Осень» </w:t>
      </w:r>
      <w:r w:rsidRPr="00A41061">
        <w:t xml:space="preserve">из </w:t>
      </w:r>
      <w:r w:rsidRPr="00A41061">
        <w:rPr>
          <w:rStyle w:val="a6"/>
          <w:sz w:val="22"/>
          <w:szCs w:val="22"/>
        </w:rPr>
        <w:t>Музыкальных иллюстраций к повести А. Пушкина «Метель»</w:t>
      </w:r>
      <w:r w:rsidRPr="00A41061">
        <w:t xml:space="preserve">. </w:t>
      </w:r>
      <w:r>
        <w:t xml:space="preserve">   </w:t>
      </w:r>
      <w:r w:rsidRPr="00A41061">
        <w:t>Г. Свиридов.</w:t>
      </w:r>
      <w:r w:rsidRPr="00A41061">
        <w:br/>
        <w:t>      </w:t>
      </w:r>
      <w:r w:rsidRPr="00A41061">
        <w:rPr>
          <w:rStyle w:val="a6"/>
          <w:sz w:val="22"/>
          <w:szCs w:val="22"/>
        </w:rPr>
        <w:t xml:space="preserve">«Кавалерийская», «Клоуны», «Карусель». </w:t>
      </w:r>
      <w:r w:rsidRPr="00A41061">
        <w:t>Д. Кабалевский.</w:t>
      </w:r>
      <w:r w:rsidRPr="00A41061">
        <w:br/>
        <w:t>      </w:t>
      </w:r>
      <w:r w:rsidRPr="00A41061">
        <w:rPr>
          <w:rStyle w:val="a6"/>
          <w:sz w:val="22"/>
          <w:szCs w:val="22"/>
        </w:rPr>
        <w:t xml:space="preserve">«Музыкант». </w:t>
      </w:r>
      <w:r w:rsidRPr="00A41061">
        <w:t>Е. Зарицкая, слова В. Орлова.</w:t>
      </w:r>
      <w:r w:rsidRPr="00A41061">
        <w:br/>
        <w:t>      </w:t>
      </w:r>
      <w:r w:rsidRPr="00A41061">
        <w:rPr>
          <w:rStyle w:val="a6"/>
          <w:sz w:val="22"/>
          <w:szCs w:val="22"/>
        </w:rPr>
        <w:t xml:space="preserve">«Пусть всегда будет солнце». </w:t>
      </w:r>
      <w:r w:rsidRPr="00A41061">
        <w:t>А. Островский, слова Л. Ошанина.</w:t>
      </w:r>
      <w:r w:rsidRPr="00A41061">
        <w:br/>
        <w:t>      </w:t>
      </w:r>
      <w:r w:rsidRPr="00A41061">
        <w:rPr>
          <w:rStyle w:val="a6"/>
          <w:sz w:val="22"/>
          <w:szCs w:val="22"/>
        </w:rPr>
        <w:t xml:space="preserve">«Большой хоровод». </w:t>
      </w:r>
      <w:r w:rsidRPr="00A41061">
        <w:t>Б. Савельев, слова Лены Жигалкиной и А. Хайта</w:t>
      </w:r>
      <w:bookmarkStart w:id="0" w:name="2kl"/>
      <w:bookmarkEnd w:id="0"/>
      <w:r>
        <w:t>.</w:t>
      </w:r>
    </w:p>
    <w:p w:rsidR="00612767" w:rsidRDefault="00612767" w:rsidP="006127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67" w:rsidRPr="00612767" w:rsidRDefault="00612767" w:rsidP="00612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67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a"/>
        <w:tblW w:w="0" w:type="auto"/>
        <w:tblLook w:val="04A0"/>
      </w:tblPr>
      <w:tblGrid>
        <w:gridCol w:w="6771"/>
        <w:gridCol w:w="2800"/>
      </w:tblGrid>
      <w:tr w:rsidR="00612767" w:rsidTr="00612767">
        <w:tc>
          <w:tcPr>
            <w:tcW w:w="6771" w:type="dxa"/>
          </w:tcPr>
          <w:p w:rsidR="00612767" w:rsidRDefault="00612767" w:rsidP="00EB3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800" w:type="dxa"/>
          </w:tcPr>
          <w:p w:rsidR="00612767" w:rsidRDefault="00612767" w:rsidP="00EB3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12767" w:rsidTr="00612767">
        <w:tc>
          <w:tcPr>
            <w:tcW w:w="6771" w:type="dxa"/>
          </w:tcPr>
          <w:p w:rsidR="00612767" w:rsidRDefault="00612767" w:rsidP="00612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в музыке</w:t>
            </w:r>
          </w:p>
        </w:tc>
        <w:tc>
          <w:tcPr>
            <w:tcW w:w="2800" w:type="dxa"/>
          </w:tcPr>
          <w:p w:rsidR="00612767" w:rsidRDefault="00612767" w:rsidP="00EB3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8ч</w:t>
            </w:r>
          </w:p>
        </w:tc>
      </w:tr>
      <w:tr w:rsidR="00612767" w:rsidTr="00612767">
        <w:tc>
          <w:tcPr>
            <w:tcW w:w="6771" w:type="dxa"/>
          </w:tcPr>
          <w:p w:rsidR="00612767" w:rsidRDefault="00612767" w:rsidP="00612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инструменты, певческие голоса</w:t>
            </w:r>
          </w:p>
        </w:tc>
        <w:tc>
          <w:tcPr>
            <w:tcW w:w="2800" w:type="dxa"/>
          </w:tcPr>
          <w:p w:rsidR="00612767" w:rsidRDefault="00612767" w:rsidP="00EB3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7ч</w:t>
            </w:r>
          </w:p>
        </w:tc>
      </w:tr>
      <w:tr w:rsidR="00612767" w:rsidTr="00612767">
        <w:tc>
          <w:tcPr>
            <w:tcW w:w="6771" w:type="dxa"/>
          </w:tcPr>
          <w:p w:rsidR="00612767" w:rsidRDefault="00612767" w:rsidP="00612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песни и пляски</w:t>
            </w:r>
          </w:p>
        </w:tc>
        <w:tc>
          <w:tcPr>
            <w:tcW w:w="2800" w:type="dxa"/>
          </w:tcPr>
          <w:p w:rsidR="00612767" w:rsidRDefault="00612767" w:rsidP="00EB3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</w:tr>
      <w:tr w:rsidR="00612767" w:rsidTr="00612767">
        <w:tc>
          <w:tcPr>
            <w:tcW w:w="6771" w:type="dxa"/>
          </w:tcPr>
          <w:p w:rsidR="00612767" w:rsidRDefault="00612767" w:rsidP="00612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 в музыке</w:t>
            </w:r>
          </w:p>
        </w:tc>
        <w:tc>
          <w:tcPr>
            <w:tcW w:w="2800" w:type="dxa"/>
          </w:tcPr>
          <w:p w:rsidR="00612767" w:rsidRDefault="00612767" w:rsidP="00EB3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5ч</w:t>
            </w:r>
          </w:p>
        </w:tc>
      </w:tr>
      <w:tr w:rsidR="00612767" w:rsidTr="00612767">
        <w:tc>
          <w:tcPr>
            <w:tcW w:w="6771" w:type="dxa"/>
          </w:tcPr>
          <w:p w:rsidR="00612767" w:rsidRDefault="00EB35B4" w:rsidP="00612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Шутка в музыке</w:t>
            </w:r>
          </w:p>
        </w:tc>
        <w:tc>
          <w:tcPr>
            <w:tcW w:w="2800" w:type="dxa"/>
          </w:tcPr>
          <w:p w:rsidR="00612767" w:rsidRDefault="00EB35B4" w:rsidP="00EB3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</w:tr>
      <w:tr w:rsidR="00EB35B4" w:rsidTr="00612767">
        <w:tc>
          <w:tcPr>
            <w:tcW w:w="6771" w:type="dxa"/>
          </w:tcPr>
          <w:p w:rsidR="00EB35B4" w:rsidRDefault="00EB35B4" w:rsidP="00612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о Родине</w:t>
            </w:r>
          </w:p>
        </w:tc>
        <w:tc>
          <w:tcPr>
            <w:tcW w:w="2800" w:type="dxa"/>
          </w:tcPr>
          <w:p w:rsidR="00EB35B4" w:rsidRDefault="00EB35B4" w:rsidP="00EB3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</w:tr>
      <w:tr w:rsidR="00EB35B4" w:rsidTr="00612767">
        <w:tc>
          <w:tcPr>
            <w:tcW w:w="6771" w:type="dxa"/>
          </w:tcPr>
          <w:p w:rsidR="00EB35B4" w:rsidRDefault="00EB35B4" w:rsidP="00612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на природе</w:t>
            </w:r>
          </w:p>
        </w:tc>
        <w:tc>
          <w:tcPr>
            <w:tcW w:w="2800" w:type="dxa"/>
          </w:tcPr>
          <w:p w:rsidR="00EB35B4" w:rsidRDefault="00EB35B4" w:rsidP="00EB3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</w:tr>
    </w:tbl>
    <w:p w:rsidR="008444AD" w:rsidRPr="008444AD" w:rsidRDefault="008444AD" w:rsidP="0061276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4AD" w:rsidRPr="008444AD" w:rsidRDefault="008444AD" w:rsidP="00EB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A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444AD" w:rsidRPr="008444AD" w:rsidRDefault="008444AD" w:rsidP="008444A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t>Музыка в жизни человека.</w:t>
      </w:r>
      <w:r w:rsidRPr="008444AD">
        <w:rPr>
          <w:rFonts w:ascii="Times New Roman" w:eastAsia="Calibri" w:hAnsi="Times New Roman" w:cs="Times New Roman"/>
          <w:sz w:val="24"/>
          <w:szCs w:val="24"/>
        </w:rPr>
        <w:t xml:space="preserve"> Основные образно-эмоциональные сферы музыки. Сказочные образы в музыке. Опера. Балет. Поэзия А. С. Пушкина в музыке. Характерные особенности музыкальных жанров. Кантата. Симфония. Ария. Музыка инструментальная и вокальная. Инструментальные пьесы отечественных и зарубежных композиторов. </w:t>
      </w:r>
      <w:r w:rsidRPr="008444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Музыка </w:t>
      </w:r>
      <w:r w:rsidRPr="008444A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8444AD">
        <w:rPr>
          <w:rFonts w:ascii="Times New Roman" w:eastAsia="Calibri" w:hAnsi="Times New Roman" w:cs="Times New Roman"/>
          <w:sz w:val="24"/>
          <w:szCs w:val="24"/>
        </w:rPr>
        <w:t xml:space="preserve"> века. Современные композиторы. Героические страницы России в музыке. Музыкальные жанры. Марш в опере и балете. Жанры народной музыки.</w:t>
      </w:r>
    </w:p>
    <w:p w:rsidR="008444AD" w:rsidRP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ab/>
      </w: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закономерности музыкального искусства</w:t>
      </w:r>
      <w:r w:rsidRPr="008444AD">
        <w:rPr>
          <w:rFonts w:ascii="Times New Roman" w:eastAsia="Calibri" w:hAnsi="Times New Roman" w:cs="Times New Roman"/>
          <w:sz w:val="24"/>
          <w:szCs w:val="24"/>
        </w:rPr>
        <w:t>. Музыкальные и речевые интонации. Музыкальный разговор. Картины природы в музыке: музыкальные «краски».Тема персонажа оперы, балета, кантаты. Музыкальные размеры. Нотная запись как способ фиксации музыкальной речи. Октава. Мажорная и минорная гаммы. Повтор и контраст как основные приемы выразительного развития. Формы построения музыки.</w:t>
      </w:r>
    </w:p>
    <w:p w:rsidR="008444AD" w:rsidRDefault="008444AD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AD">
        <w:rPr>
          <w:rFonts w:ascii="Times New Roman" w:eastAsia="Calibri" w:hAnsi="Times New Roman" w:cs="Times New Roman"/>
          <w:sz w:val="24"/>
          <w:szCs w:val="24"/>
        </w:rPr>
        <w:tab/>
      </w:r>
      <w:r w:rsidRPr="008444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Музыкальная картина мира. </w:t>
      </w:r>
      <w:r w:rsidRPr="008444AD">
        <w:rPr>
          <w:rFonts w:ascii="Times New Roman" w:eastAsia="Calibri" w:hAnsi="Times New Roman" w:cs="Times New Roman"/>
          <w:sz w:val="24"/>
          <w:szCs w:val="24"/>
        </w:rPr>
        <w:t>Картины природы в музыке. Песенное творчество. Песни из мультфильмов, Песни о школе. Песни о Родине. Исполнительский план произведения. Композитор — исполнитель — слушатель. Музыкальные инструменты. Симфонический оркестр. Камерный оркестр. Шумовой оркестр. Взаимосвязь выразительности и изобразительности в музыке. Знакомство с этнокультурными традициями: проводы Масленицы. Знакомство с музыкой других народов.</w:t>
      </w:r>
    </w:p>
    <w:p w:rsidR="00EB35B4" w:rsidRPr="00612767" w:rsidRDefault="00EB35B4" w:rsidP="00EB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67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a"/>
        <w:tblW w:w="0" w:type="auto"/>
        <w:tblLook w:val="04A0"/>
      </w:tblPr>
      <w:tblGrid>
        <w:gridCol w:w="6771"/>
        <w:gridCol w:w="2800"/>
      </w:tblGrid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в опере и балете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7ч</w:t>
            </w:r>
          </w:p>
        </w:tc>
      </w:tr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и вокальная музыка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</w:tr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творческого проекта «Любимые песни нашего класса»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разных народов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</w:tr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Картины природы в музыке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</w:tr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Героические страницы истории России в музыке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8ч</w:t>
            </w:r>
          </w:p>
        </w:tc>
      </w:tr>
    </w:tbl>
    <w:p w:rsidR="00EB35B4" w:rsidRPr="008444AD" w:rsidRDefault="00EB35B4" w:rsidP="008444A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4AD" w:rsidRPr="008444AD" w:rsidRDefault="008444AD" w:rsidP="00EB35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44AD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8444AD" w:rsidRPr="008444AD" w:rsidRDefault="008444AD" w:rsidP="008444AD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444A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444AD">
        <w:rPr>
          <w:rFonts w:ascii="Times New Roman" w:hAnsi="Times New Roman" w:cs="Times New Roman"/>
          <w:b/>
          <w:sz w:val="24"/>
          <w:szCs w:val="24"/>
        </w:rPr>
        <w:t>Музыка в жизни человека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Значение музыки в жизни человека, народа, страны. Музыка к календарным праздникам.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 xml:space="preserve">Инструментальная и вокальная музыка. 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Музыкальные жанры. Песня. Танец. Марш..Вальс, полька, менуэт, гавот. Канон.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Симфония как основной жанр классической симфонической музыки. Концерт для солирующего инструмента. Соната. Музыкальные иллюстрации к литературным произведениям.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Классики музыки второй половины Х</w:t>
      </w:r>
      <w:r w:rsidRPr="008444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44AD">
        <w:rPr>
          <w:rFonts w:ascii="Times New Roman" w:hAnsi="Times New Roman" w:cs="Times New Roman"/>
          <w:sz w:val="24"/>
          <w:szCs w:val="24"/>
        </w:rPr>
        <w:t>111-Х1Х веков. Песенное творчество современных композиторов.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Жанры народной музыки.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b/>
          <w:sz w:val="24"/>
          <w:szCs w:val="24"/>
        </w:rPr>
        <w:t xml:space="preserve">2.Основные закономерности музыкального искусства 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Интонационное разнообразие в музыке. Интонация как источник выражения эмоций и мыслей человека. Средства  музыкальной </w:t>
      </w:r>
      <w:r w:rsidRPr="008444AD">
        <w:rPr>
          <w:rFonts w:ascii="Times New Roman" w:hAnsi="Times New Roman" w:cs="Times New Roman"/>
          <w:sz w:val="24"/>
          <w:szCs w:val="24"/>
        </w:rPr>
        <w:lastRenderedPageBreak/>
        <w:t>выразительности .Эмоционально-образное содержание музыкальных произведений, связанных с картинами природы.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Формы построения музыки: вариации.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Мелодия и аккомпанемент. Разнообразие ритмического рисунка музыки.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Основные приёмы развития музыки. Музыкально- исполнительский замысел.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b/>
          <w:sz w:val="24"/>
          <w:szCs w:val="24"/>
        </w:rPr>
        <w:t>3. Музыкальная картина мира</w:t>
      </w:r>
      <w:r w:rsidRPr="008444A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 xml:space="preserve">Общее представление о музыкальной жизни страны. Оркестры русских народных инструментов. Музыкальные ансамбли  Хор. Соло. Дуэт. Хоровая музыка. 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Инструменты симфонического оркестра.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Исполнительское мастерство. Выдающиеся  исполнители  музыки. Певческие голоса.</w:t>
      </w:r>
    </w:p>
    <w:p w:rsidR="008444AD" w:rsidRP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Музыкальные традиции России. Русские народные песни и пляски. Русские народные инструменты. Знакомство с музыкой других народов.</w:t>
      </w:r>
    </w:p>
    <w:p w:rsidR="008444AD" w:rsidRDefault="008444AD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4AD">
        <w:rPr>
          <w:rFonts w:ascii="Times New Roman" w:hAnsi="Times New Roman" w:cs="Times New Roman"/>
          <w:sz w:val="24"/>
          <w:szCs w:val="24"/>
        </w:rPr>
        <w:t>Афоризмы о музыке.</w:t>
      </w:r>
    </w:p>
    <w:p w:rsidR="00EB35B4" w:rsidRDefault="00EB35B4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35B4" w:rsidRPr="00612767" w:rsidRDefault="00EB35B4" w:rsidP="00EB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67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a"/>
        <w:tblW w:w="0" w:type="auto"/>
        <w:tblLook w:val="04A0"/>
      </w:tblPr>
      <w:tblGrid>
        <w:gridCol w:w="6771"/>
        <w:gridCol w:w="2800"/>
      </w:tblGrid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музыка в творчестве композиторов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</w:tr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исполнители музыки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</w:tr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Встречаем зимние праздники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творческого проекта «В Стране музыкальных инструментов»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B35B4" w:rsidTr="00DE3C79">
        <w:tc>
          <w:tcPr>
            <w:tcW w:w="6771" w:type="dxa"/>
          </w:tcPr>
          <w:p w:rsidR="00EB35B4" w:rsidRP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Классики музыки второй половины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EB35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9ч</w:t>
            </w:r>
          </w:p>
        </w:tc>
      </w:tr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Встречаем весну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B35B4" w:rsidTr="00DE3C79">
        <w:tc>
          <w:tcPr>
            <w:tcW w:w="6771" w:type="dxa"/>
          </w:tcPr>
          <w:p w:rsidR="00EB35B4" w:rsidRP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Композиторы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8ч</w:t>
            </w:r>
          </w:p>
        </w:tc>
      </w:tr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творческих проектов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EB35B4" w:rsidTr="00DE3C79">
        <w:tc>
          <w:tcPr>
            <w:tcW w:w="6771" w:type="dxa"/>
          </w:tcPr>
          <w:p w:rsidR="00EB35B4" w:rsidRDefault="00EB35B4" w:rsidP="00DE3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на природе</w:t>
            </w:r>
          </w:p>
        </w:tc>
        <w:tc>
          <w:tcPr>
            <w:tcW w:w="2800" w:type="dxa"/>
          </w:tcPr>
          <w:p w:rsidR="00EB35B4" w:rsidRDefault="00EB35B4" w:rsidP="00DE3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</w:tbl>
    <w:p w:rsidR="00EB35B4" w:rsidRPr="00C73179" w:rsidRDefault="00EB35B4" w:rsidP="008444A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35B4" w:rsidRDefault="00EB35B4" w:rsidP="00C73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4" w:rsidRDefault="001A35A5" w:rsidP="00C73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  <w:r w:rsidR="00EB35B4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C73179" w:rsidRPr="00C73179" w:rsidRDefault="00C73179" w:rsidP="00C73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43"/>
        <w:gridCol w:w="851"/>
        <w:gridCol w:w="4252"/>
        <w:gridCol w:w="851"/>
      </w:tblGrid>
      <w:tr w:rsidR="00C73179" w:rsidRPr="00C73179" w:rsidTr="00C73179">
        <w:tc>
          <w:tcPr>
            <w:tcW w:w="567" w:type="dxa"/>
            <w:vMerge w:val="restart"/>
          </w:tcPr>
          <w:p w:rsidR="00C73179" w:rsidRPr="00C73179" w:rsidRDefault="00C73179" w:rsidP="00C51E00">
            <w:pPr>
              <w:ind w:right="-358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3" w:type="dxa"/>
            <w:vMerge w:val="restart"/>
          </w:tcPr>
          <w:p w:rsidR="00C73179" w:rsidRPr="00C73179" w:rsidRDefault="00C73179" w:rsidP="00C51E00">
            <w:pPr>
              <w:ind w:right="579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и средств материально-технического 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Необх. кол-во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right="-193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Примечания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Есть в каб. музыки</w:t>
            </w:r>
          </w:p>
        </w:tc>
      </w:tr>
      <w:tr w:rsidR="00C73179" w:rsidRPr="00C73179" w:rsidTr="00C73179">
        <w:trPr>
          <w:trHeight w:val="422"/>
        </w:trPr>
        <w:tc>
          <w:tcPr>
            <w:tcW w:w="567" w:type="dxa"/>
            <w:vMerge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tabs>
                <w:tab w:val="left" w:pos="3631"/>
              </w:tabs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79" w:rsidRPr="00C73179" w:rsidTr="00C73179">
        <w:trPr>
          <w:trHeight w:val="84"/>
        </w:trPr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79" w:rsidRPr="00C73179" w:rsidTr="00C73179">
        <w:tc>
          <w:tcPr>
            <w:tcW w:w="8613" w:type="dxa"/>
            <w:gridSpan w:val="4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Библиотечный фонд (книгопечатная продукция)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образовательной области «Искусство»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  <w:vMerge w:val="restart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по музыке, примерная программа. </w:t>
            </w:r>
          </w:p>
          <w:p w:rsidR="00C73179" w:rsidRPr="00C73179" w:rsidRDefault="00C73179" w:rsidP="00C51E0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. программы  Г.С. Ригиной «Музыка: Обучение. Творческое развитие. Воспитание: Программа для 4-летней начальной школы. Система Л.В. Занкова» Самара: Корпорация «Федоров», Издательство «Учебная литература». 2011.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музыке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  <w:vMerge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Рабочие программы по музыке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  <w:vMerge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Хрестоматии с нотным материалом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Фонохрестоматии музыкального материала,.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Сборники песен и хоров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(рекомендации к проведению уроков музыки)</w:t>
            </w:r>
          </w:p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к программе по музыке, выбранной в качестве основной для проведения уроков музыки. </w:t>
            </w:r>
          </w:p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Учебники по музыке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Методика работы с учебниками «Музыка».1-4 классы. Пособие для учителя. - М., Просвещение, 2011.</w:t>
            </w:r>
          </w:p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Учебники из других УМК по музыке.  Они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           Тетради для классных и домашних работ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Книги о музыке и музыкантах.</w:t>
            </w:r>
          </w:p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популярная литература по искусству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для самостоятельной работы учащихся, подготовки сообщений, творческих работ, исследовательской проектной 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Справочные пособия,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энциклопедии  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 (П)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Музыкальная энциклопедия, музыкальный энциклопедический словарь, Энциклопедический словарь юного музыканта.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8613" w:type="dxa"/>
            <w:gridSpan w:val="4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. Печатные пособия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Таблицы: </w:t>
            </w:r>
          </w:p>
          <w:p w:rsidR="00C73179" w:rsidRPr="00C73179" w:rsidRDefault="00C73179" w:rsidP="00C51E00">
            <w:pPr>
              <w:pStyle w:val="21"/>
              <w:spacing w:after="0" w:line="240" w:lineRule="auto"/>
              <w:ind w:firstLine="720"/>
            </w:pPr>
            <w:r w:rsidRPr="00C73179">
              <w:t>– признаки характера звучания</w:t>
            </w:r>
          </w:p>
          <w:p w:rsidR="00C73179" w:rsidRPr="00C73179" w:rsidRDefault="00C73179" w:rsidP="00C51E00">
            <w:pPr>
              <w:pStyle w:val="21"/>
              <w:spacing w:after="0" w:line="240" w:lineRule="auto"/>
              <w:ind w:firstLine="720"/>
            </w:pPr>
            <w:r w:rsidRPr="00C73179">
              <w:t>– средства музыкальной выразительности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73179" w:rsidRPr="00C73179" w:rsidRDefault="00C73179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  <w:vMerge w:val="restart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73179" w:rsidRPr="00C73179" w:rsidRDefault="00C73179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3179" w:rsidRPr="00C73179" w:rsidRDefault="00C73179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pStyle w:val="21"/>
              <w:spacing w:after="0" w:line="240" w:lineRule="auto"/>
              <w:ind w:firstLine="720"/>
              <w:rPr>
                <w:bCs/>
              </w:rPr>
            </w:pPr>
            <w:r w:rsidRPr="00C73179">
              <w:rPr>
                <w:bCs/>
              </w:rPr>
              <w:t xml:space="preserve">Схемы: </w:t>
            </w:r>
          </w:p>
          <w:p w:rsidR="00C73179" w:rsidRPr="00C73179" w:rsidRDefault="00C73179" w:rsidP="00C51E00">
            <w:pPr>
              <w:pStyle w:val="21"/>
              <w:spacing w:after="0" w:line="240" w:lineRule="auto"/>
              <w:ind w:firstLine="720"/>
              <w:rPr>
                <w:bCs/>
              </w:rPr>
            </w:pPr>
            <w:r w:rsidRPr="00C73179">
              <w:rPr>
                <w:bCs/>
              </w:rPr>
              <w:t>– расположение инструментов и оркестровых групп в различных видах оркестров;</w:t>
            </w:r>
          </w:p>
          <w:p w:rsidR="00C73179" w:rsidRPr="00C73179" w:rsidRDefault="00C73179" w:rsidP="00C51E00">
            <w:pPr>
              <w:pStyle w:val="2"/>
              <w:spacing w:before="0"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расположение партий в хоре;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  <w:vMerge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3179" w:rsidRPr="00C73179" w:rsidRDefault="00C73179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3179" w:rsidRPr="00C73179" w:rsidRDefault="00C73179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3179" w:rsidRPr="00C73179" w:rsidRDefault="00C73179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pStyle w:val="21"/>
              <w:spacing w:after="0" w:line="240" w:lineRule="auto"/>
              <w:rPr>
                <w:bCs/>
              </w:rPr>
            </w:pPr>
            <w:r w:rsidRPr="00C73179">
              <w:rPr>
                <w:bCs/>
              </w:rPr>
              <w:t>Транспарант: нотный и поэтический текст Гимна России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  <w:vMerge w:val="restart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Комплекты. Могут содержаться в настенном варианте, полиграфических изданиях (альбомы по искусству) и на электронных носителях 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Портреты исполнителей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  <w:vMerge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Атласы музыкальных инструментов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признаками характера звучания 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Карточки с обозначением выразительных возможностей различных музыкальных средств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rPr>
          <w:trHeight w:val="622"/>
        </w:trPr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обозначением исполнительских средств 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выразительности 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8613" w:type="dxa"/>
            <w:gridSpan w:val="4"/>
          </w:tcPr>
          <w:p w:rsidR="00C73179" w:rsidRPr="00C73179" w:rsidRDefault="00C73179" w:rsidP="00C51E00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. Информационно-коммуникационные средства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179" w:rsidRPr="00C73179" w:rsidTr="00C73179">
        <w:trPr>
          <w:trHeight w:val="568"/>
        </w:trPr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 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искусству 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8613" w:type="dxa"/>
            <w:gridSpan w:val="4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Технические средства обучения (ТСО)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179" w:rsidRPr="00C73179" w:rsidTr="00C73179">
        <w:trPr>
          <w:trHeight w:val="728"/>
        </w:trPr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аудиоцентр с возможностью использования аудиодисков, </w:t>
            </w:r>
            <w:r w:rsidRPr="00C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 3, а также магнитных записей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 / DVD-проигрыватели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C73179">
                <w:rPr>
                  <w:rFonts w:ascii="Times New Roman" w:hAnsi="Times New Roman" w:cs="Times New Roman"/>
                  <w:sz w:val="24"/>
                  <w:szCs w:val="24"/>
                </w:rPr>
                <w:t>72 см</w:t>
              </w:r>
            </w:smartTag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диагональ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  входитв материально-техническое обеспечение образовательного учреждения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 (в актов.зале)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1,25х 1,25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8613" w:type="dxa"/>
            <w:gridSpan w:val="4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. Экранно-звуковые пособия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и 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br/>
              <w:t>фонохрестоматии по музыке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компакт-дисков и аудиокассет по темам и разделам курса каждого года обучения включают материал для слушания и исполнения. </w:t>
            </w:r>
          </w:p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Видеофильмы, посвященные творчеству выдающихся отечественных и зарубежных композиторов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с записью фрагментов из оперных спектаклей 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с записью фрагментов из балетных спектаклей 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с записью выступлений выдающихся отечественных и зарубежных певцов 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с записью известных хоровых коллективов 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известных оркестровых коллективов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фрагментов из мюзиклов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Слайды (диапозитивы):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179" w:rsidRPr="00C73179" w:rsidTr="00C73179">
        <w:trPr>
          <w:trHeight w:val="1028"/>
        </w:trPr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– эскизы декораций к музыкально-театральным спектаклям (иллюстрации к литературным первоисточникам музыкальных произведений)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– нотный и поэтический текст песен;</w:t>
            </w:r>
          </w:p>
          <w:p w:rsidR="00C73179" w:rsidRPr="00C73179" w:rsidRDefault="00C73179" w:rsidP="00C51E00">
            <w:pPr>
              <w:pStyle w:val="a9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C73179">
              <w:rPr>
                <w:rFonts w:ascii="Times New Roman" w:hAnsi="Times New Roman" w:cs="Times New Roman"/>
              </w:rPr>
              <w:t>– изображения музыкантов, играющих на различных инструментах;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– фотографии и репродукции картин крупнейших центров мировой музыкальной культуры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179" w:rsidRPr="00C73179" w:rsidTr="00C73179">
        <w:tc>
          <w:tcPr>
            <w:tcW w:w="8613" w:type="dxa"/>
            <w:gridSpan w:val="4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Учебно-практическое оборудование 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pStyle w:val="2"/>
              <w:spacing w:before="0"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79" w:rsidRPr="00C73179" w:rsidTr="00C73179">
        <w:trPr>
          <w:trHeight w:val="1381"/>
        </w:trPr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Фортепиано (пианино, рояль)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Клавишный синтезатор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73179" w:rsidRPr="00C73179" w:rsidRDefault="00C73179" w:rsidP="00C51E00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73179" w:rsidRPr="00C73179" w:rsidRDefault="00C73179" w:rsidP="00C51E00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Комплект детских музыкальных инструментов: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– флейта,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– бубен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– барабан 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– треугольник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– ксилофоны;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– народные инструменты: 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    свистульки, 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    деревянные ложки, 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    трещотки  и др.;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– дирижерская палочка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C73179" w:rsidRPr="00C73179" w:rsidRDefault="00C73179" w:rsidP="00C51E00">
            <w:pPr>
              <w:ind w:firstLine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rPr>
          <w:trHeight w:val="761"/>
        </w:trPr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Расходные материалы: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– нотная бумага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– цветные фломастеры</w:t>
            </w: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– цветные мелки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Для оформления музыкально-графических схем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</w:t>
            </w:r>
            <w:r w:rsidRPr="00C7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наглядных пособий, нот, учебников и др.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3179" w:rsidRPr="00C73179" w:rsidTr="00C73179">
        <w:tc>
          <w:tcPr>
            <w:tcW w:w="567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>Комплект звуковоспроизводящей аппаратуры (микрофоны, усилители звука, динамики)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179" w:rsidRPr="00C73179" w:rsidRDefault="00C73179" w:rsidP="00C51E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комплекте: не менее трех микрофонов и двух динамиков </w:t>
            </w:r>
          </w:p>
        </w:tc>
        <w:tc>
          <w:tcPr>
            <w:tcW w:w="851" w:type="dxa"/>
          </w:tcPr>
          <w:p w:rsidR="00C73179" w:rsidRPr="00C73179" w:rsidRDefault="00C73179" w:rsidP="00C5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</w:tbl>
    <w:p w:rsidR="00C73179" w:rsidRPr="00C73179" w:rsidRDefault="00C73179" w:rsidP="00C73179">
      <w:pPr>
        <w:rPr>
          <w:rFonts w:ascii="Times New Roman" w:hAnsi="Times New Roman" w:cs="Times New Roman"/>
          <w:sz w:val="24"/>
          <w:szCs w:val="24"/>
        </w:rPr>
      </w:pPr>
    </w:p>
    <w:p w:rsidR="00C73179" w:rsidRDefault="00C73179" w:rsidP="00C73179">
      <w:pPr>
        <w:rPr>
          <w:sz w:val="28"/>
          <w:szCs w:val="28"/>
        </w:rPr>
      </w:pPr>
    </w:p>
    <w:sectPr w:rsidR="00C73179" w:rsidSect="00030C3E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DD" w:rsidRDefault="000673DD" w:rsidP="00030C3E">
      <w:pPr>
        <w:spacing w:after="0" w:line="240" w:lineRule="auto"/>
      </w:pPr>
      <w:r>
        <w:separator/>
      </w:r>
    </w:p>
  </w:endnote>
  <w:endnote w:type="continuationSeparator" w:id="1">
    <w:p w:rsidR="000673DD" w:rsidRDefault="000673DD" w:rsidP="0003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2672"/>
      <w:docPartObj>
        <w:docPartGallery w:val="Page Numbers (Bottom of Page)"/>
        <w:docPartUnique/>
      </w:docPartObj>
    </w:sdtPr>
    <w:sdtContent>
      <w:p w:rsidR="00030C3E" w:rsidRDefault="00030C3E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0C3E" w:rsidRDefault="00030C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DD" w:rsidRDefault="000673DD" w:rsidP="00030C3E">
      <w:pPr>
        <w:spacing w:after="0" w:line="240" w:lineRule="auto"/>
      </w:pPr>
      <w:r>
        <w:separator/>
      </w:r>
    </w:p>
  </w:footnote>
  <w:footnote w:type="continuationSeparator" w:id="1">
    <w:p w:rsidR="000673DD" w:rsidRDefault="000673DD" w:rsidP="0003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16515C2E"/>
    <w:multiLevelType w:val="hybridMultilevel"/>
    <w:tmpl w:val="9C40F1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7C05127"/>
    <w:multiLevelType w:val="hybridMultilevel"/>
    <w:tmpl w:val="25AC9D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1F7A69"/>
    <w:multiLevelType w:val="hybridMultilevel"/>
    <w:tmpl w:val="D61C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4AD"/>
    <w:rsid w:val="00030C3E"/>
    <w:rsid w:val="000673DD"/>
    <w:rsid w:val="001A35A5"/>
    <w:rsid w:val="002B782F"/>
    <w:rsid w:val="002F4293"/>
    <w:rsid w:val="004917B7"/>
    <w:rsid w:val="004A50C6"/>
    <w:rsid w:val="00612767"/>
    <w:rsid w:val="006C6474"/>
    <w:rsid w:val="007174F8"/>
    <w:rsid w:val="007250CD"/>
    <w:rsid w:val="008444AD"/>
    <w:rsid w:val="0093217F"/>
    <w:rsid w:val="00A209CA"/>
    <w:rsid w:val="00B601C9"/>
    <w:rsid w:val="00B97219"/>
    <w:rsid w:val="00C51E00"/>
    <w:rsid w:val="00C73179"/>
    <w:rsid w:val="00D33BFD"/>
    <w:rsid w:val="00E16FD4"/>
    <w:rsid w:val="00EB35B4"/>
    <w:rsid w:val="00F2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B7"/>
  </w:style>
  <w:style w:type="paragraph" w:styleId="2">
    <w:name w:val="heading 2"/>
    <w:basedOn w:val="a"/>
    <w:next w:val="a"/>
    <w:link w:val="20"/>
    <w:qFormat/>
    <w:rsid w:val="00C731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8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444AD"/>
    <w:rPr>
      <w:b/>
      <w:bCs/>
    </w:rPr>
  </w:style>
  <w:style w:type="paragraph" w:customStyle="1" w:styleId="razdel">
    <w:name w:val="razdel"/>
    <w:basedOn w:val="a"/>
    <w:rsid w:val="008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8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444AD"/>
    <w:rPr>
      <w:i/>
      <w:iCs/>
    </w:rPr>
  </w:style>
  <w:style w:type="character" w:customStyle="1" w:styleId="body1">
    <w:name w:val="body1"/>
    <w:basedOn w:val="a0"/>
    <w:rsid w:val="008444AD"/>
  </w:style>
  <w:style w:type="paragraph" w:styleId="a7">
    <w:name w:val="No Spacing"/>
    <w:qFormat/>
    <w:rsid w:val="008444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731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C731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3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9"/>
    <w:locked/>
    <w:rsid w:val="00C73179"/>
    <w:rPr>
      <w:sz w:val="24"/>
      <w:szCs w:val="24"/>
      <w:lang w:eastAsia="ru-RU"/>
    </w:rPr>
  </w:style>
  <w:style w:type="paragraph" w:styleId="a9">
    <w:name w:val="Body Text Indent"/>
    <w:basedOn w:val="a"/>
    <w:link w:val="a8"/>
    <w:rsid w:val="00C7317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C73179"/>
  </w:style>
  <w:style w:type="table" w:styleId="aa">
    <w:name w:val="Table Grid"/>
    <w:basedOn w:val="a1"/>
    <w:uiPriority w:val="59"/>
    <w:rsid w:val="00612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3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0C3E"/>
  </w:style>
  <w:style w:type="paragraph" w:styleId="ad">
    <w:name w:val="footer"/>
    <w:basedOn w:val="a"/>
    <w:link w:val="ae"/>
    <w:uiPriority w:val="99"/>
    <w:unhideWhenUsed/>
    <w:rsid w:val="0003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0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7425</Words>
  <Characters>42325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2014-08-27T07:05:00Z</dcterms:created>
  <dcterms:modified xsi:type="dcterms:W3CDTF">2014-09-30T17:07:00Z</dcterms:modified>
</cp:coreProperties>
</file>